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F94F" w14:textId="77777777" w:rsidR="008443C0" w:rsidRPr="00C46B5F" w:rsidRDefault="008443C0" w:rsidP="008443C0">
      <w:pPr>
        <w:spacing w:after="0"/>
        <w:jc w:val="center"/>
        <w:rPr>
          <w:b/>
        </w:rPr>
      </w:pPr>
      <w:r w:rsidRPr="00C46B5F">
        <w:rPr>
          <w:b/>
          <w:noProof/>
          <w:lang w:eastAsia="it-IT"/>
        </w:rPr>
        <w:drawing>
          <wp:inline distT="0" distB="0" distL="0" distR="0" wp14:anchorId="7BB01EF9" wp14:editId="2EA125F4">
            <wp:extent cx="2142259" cy="1313919"/>
            <wp:effectExtent l="19050" t="0" r="0" b="0"/>
            <wp:docPr id="1" name="Immagine 0" descr="logo-istituto-300x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stituto-300x184.jpg"/>
                    <pic:cNvPicPr/>
                  </pic:nvPicPr>
                  <pic:blipFill>
                    <a:blip r:embed="rId6" cstate="print"/>
                    <a:stretch>
                      <a:fillRect/>
                    </a:stretch>
                  </pic:blipFill>
                  <pic:spPr>
                    <a:xfrm>
                      <a:off x="0" y="0"/>
                      <a:ext cx="2144302" cy="1315172"/>
                    </a:xfrm>
                    <a:prstGeom prst="rect">
                      <a:avLst/>
                    </a:prstGeom>
                  </pic:spPr>
                </pic:pic>
              </a:graphicData>
            </a:graphic>
          </wp:inline>
        </w:drawing>
      </w:r>
    </w:p>
    <w:p w14:paraId="6CD2EFAA" w14:textId="77777777" w:rsidR="008443C0" w:rsidRPr="00C46B5F" w:rsidRDefault="008443C0" w:rsidP="008443C0">
      <w:pPr>
        <w:pStyle w:val="NormaleWeb"/>
        <w:shd w:val="clear" w:color="auto" w:fill="FFFFFF"/>
        <w:spacing w:before="0" w:beforeAutospacing="0" w:after="0" w:afterAutospacing="0"/>
        <w:jc w:val="center"/>
        <w:rPr>
          <w:rFonts w:asciiTheme="minorHAnsi" w:hAnsiTheme="minorHAnsi" w:cstheme="minorHAnsi"/>
          <w:b/>
          <w:sz w:val="22"/>
          <w:szCs w:val="22"/>
        </w:rPr>
      </w:pPr>
      <w:r w:rsidRPr="00C46B5F">
        <w:rPr>
          <w:rFonts w:asciiTheme="minorHAnsi" w:hAnsiTheme="minorHAnsi" w:cstheme="minorHAnsi"/>
          <w:b/>
          <w:sz w:val="28"/>
          <w:szCs w:val="28"/>
        </w:rPr>
        <w:t>ISTITUTO COMPRENSIVO "VINCENZO MONTI"</w:t>
      </w:r>
      <w:r w:rsidRPr="00C46B5F">
        <w:rPr>
          <w:rFonts w:asciiTheme="minorHAnsi" w:hAnsiTheme="minorHAnsi" w:cstheme="minorHAnsi"/>
          <w:b/>
          <w:sz w:val="28"/>
          <w:szCs w:val="28"/>
        </w:rPr>
        <w:br/>
      </w:r>
    </w:p>
    <w:p w14:paraId="73412DCA" w14:textId="77777777" w:rsidR="008443C0" w:rsidRPr="00C46B5F" w:rsidRDefault="008443C0" w:rsidP="008443C0">
      <w:pPr>
        <w:pStyle w:val="NormaleWeb"/>
        <w:shd w:val="clear" w:color="auto" w:fill="FFFFFF"/>
        <w:spacing w:before="0" w:beforeAutospacing="0" w:after="0" w:afterAutospacing="0"/>
        <w:jc w:val="center"/>
        <w:rPr>
          <w:rFonts w:asciiTheme="minorHAnsi" w:hAnsiTheme="minorHAnsi" w:cstheme="minorHAnsi"/>
          <w:b/>
          <w:color w:val="333333"/>
          <w:sz w:val="28"/>
          <w:szCs w:val="28"/>
        </w:rPr>
      </w:pPr>
      <w:r w:rsidRPr="00C46B5F">
        <w:rPr>
          <w:rFonts w:asciiTheme="minorHAnsi" w:hAnsiTheme="minorHAnsi" w:cstheme="minorHAnsi"/>
          <w:b/>
          <w:sz w:val="28"/>
          <w:szCs w:val="28"/>
        </w:rPr>
        <w:t>Via Boldorini 2, 62010 - POLLENZA (MC)</w:t>
      </w:r>
    </w:p>
    <w:p w14:paraId="268680EA" w14:textId="77777777" w:rsidR="008443C0" w:rsidRPr="00C46B5F" w:rsidRDefault="008443C0" w:rsidP="008443C0">
      <w:pPr>
        <w:pStyle w:val="NormaleWeb"/>
        <w:shd w:val="clear" w:color="auto" w:fill="FFFFFF"/>
        <w:spacing w:before="0" w:beforeAutospacing="0" w:after="0" w:afterAutospacing="0"/>
        <w:jc w:val="center"/>
        <w:rPr>
          <w:rFonts w:asciiTheme="minorHAnsi" w:hAnsiTheme="minorHAnsi" w:cstheme="minorHAnsi"/>
          <w:b/>
          <w:color w:val="333333"/>
          <w:sz w:val="28"/>
          <w:szCs w:val="28"/>
        </w:rPr>
      </w:pPr>
    </w:p>
    <w:p w14:paraId="110C6575" w14:textId="77777777" w:rsidR="008443C0" w:rsidRDefault="008443C0" w:rsidP="008443C0">
      <w:pPr>
        <w:pStyle w:val="NormaleWeb"/>
        <w:shd w:val="clear" w:color="auto" w:fill="FFFFFF"/>
        <w:spacing w:before="0" w:beforeAutospacing="0" w:after="0" w:afterAutospacing="0"/>
        <w:jc w:val="center"/>
        <w:rPr>
          <w:rFonts w:ascii="Book Antiqua" w:hAnsi="Book Antiqua" w:cs="Arial"/>
          <w:color w:val="333333"/>
          <w:sz w:val="28"/>
          <w:szCs w:val="28"/>
        </w:rPr>
      </w:pPr>
    </w:p>
    <w:p w14:paraId="239CE1D1" w14:textId="77777777" w:rsidR="008443C0" w:rsidRDefault="008443C0" w:rsidP="008443C0">
      <w:pPr>
        <w:pStyle w:val="NormaleWeb"/>
        <w:shd w:val="clear" w:color="auto" w:fill="FFFFFF"/>
        <w:spacing w:before="0" w:beforeAutospacing="0" w:after="0" w:afterAutospacing="0"/>
        <w:jc w:val="center"/>
        <w:rPr>
          <w:rFonts w:ascii="Book Antiqua" w:hAnsi="Book Antiqua" w:cs="Arial"/>
          <w:color w:val="333333"/>
          <w:sz w:val="28"/>
          <w:szCs w:val="28"/>
        </w:rPr>
      </w:pPr>
    </w:p>
    <w:p w14:paraId="548FDE20" w14:textId="77777777" w:rsidR="008443C0" w:rsidRDefault="008443C0" w:rsidP="008443C0">
      <w:pPr>
        <w:pStyle w:val="NormaleWeb"/>
        <w:shd w:val="clear" w:color="auto" w:fill="FFFFFF"/>
        <w:spacing w:before="0" w:beforeAutospacing="0" w:after="0" w:afterAutospacing="0"/>
        <w:jc w:val="center"/>
        <w:rPr>
          <w:rFonts w:ascii="Book Antiqua" w:hAnsi="Book Antiqua" w:cs="Arial"/>
          <w:color w:val="333333"/>
          <w:sz w:val="28"/>
          <w:szCs w:val="28"/>
        </w:rPr>
      </w:pPr>
    </w:p>
    <w:p w14:paraId="2E494B3E" w14:textId="77777777" w:rsidR="008443C0" w:rsidRDefault="008443C0" w:rsidP="008443C0">
      <w:pPr>
        <w:pStyle w:val="NormaleWeb"/>
        <w:shd w:val="clear" w:color="auto" w:fill="FFFFFF"/>
        <w:spacing w:before="0" w:beforeAutospacing="0" w:after="0" w:afterAutospacing="0"/>
        <w:jc w:val="center"/>
        <w:rPr>
          <w:rFonts w:ascii="Book Antiqua" w:hAnsi="Book Antiqua" w:cs="Arial"/>
          <w:color w:val="333333"/>
          <w:sz w:val="28"/>
          <w:szCs w:val="28"/>
        </w:rPr>
      </w:pPr>
    </w:p>
    <w:p w14:paraId="4CD8464A"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sz w:val="96"/>
          <w:szCs w:val="96"/>
        </w:rPr>
      </w:pPr>
      <w:r w:rsidRPr="002F1183">
        <w:rPr>
          <w:rFonts w:asciiTheme="minorHAnsi" w:hAnsiTheme="minorHAnsi" w:cstheme="minorHAnsi"/>
          <w:b/>
          <w:sz w:val="96"/>
          <w:szCs w:val="96"/>
        </w:rPr>
        <w:t>CURRICOLO VERTICALE</w:t>
      </w:r>
      <w:r>
        <w:rPr>
          <w:rFonts w:asciiTheme="minorHAnsi" w:hAnsiTheme="minorHAnsi" w:cstheme="minorHAnsi"/>
          <w:b/>
          <w:sz w:val="96"/>
          <w:szCs w:val="96"/>
        </w:rPr>
        <w:t xml:space="preserve"> D’ISTITUTO</w:t>
      </w:r>
    </w:p>
    <w:p w14:paraId="200D6AA3"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sz w:val="40"/>
          <w:szCs w:val="40"/>
        </w:rPr>
      </w:pPr>
      <w:r>
        <w:rPr>
          <w:rFonts w:asciiTheme="minorHAnsi" w:hAnsiTheme="minorHAnsi" w:cstheme="minorHAnsi"/>
          <w:b/>
          <w:sz w:val="40"/>
          <w:szCs w:val="40"/>
        </w:rPr>
        <w:t>SCUOLA DELL’INFANZIA - SCUOLA PRIMARIA - SCUOLA SECONDARIA DI PRIMO GRADO</w:t>
      </w:r>
    </w:p>
    <w:p w14:paraId="3DC0BC51" w14:textId="77777777" w:rsidR="008443C0" w:rsidRPr="002F1183" w:rsidRDefault="008443C0" w:rsidP="008443C0">
      <w:pPr>
        <w:pStyle w:val="NormaleWeb"/>
        <w:shd w:val="clear" w:color="auto" w:fill="FFFFFF"/>
        <w:spacing w:before="0" w:beforeAutospacing="0" w:after="0" w:afterAutospacing="0"/>
        <w:jc w:val="center"/>
        <w:rPr>
          <w:rFonts w:asciiTheme="minorHAnsi" w:hAnsiTheme="minorHAnsi" w:cstheme="minorHAnsi"/>
          <w:b/>
          <w:sz w:val="40"/>
          <w:szCs w:val="40"/>
        </w:rPr>
      </w:pPr>
    </w:p>
    <w:p w14:paraId="260545BF"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33516D74"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55E0D667"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2D8E1066"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3E17F0DF"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3780705B"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556328A0"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581A6C99"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08C507B2" w14:textId="77777777" w:rsidR="008443C0"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09C4F08A" w14:textId="77777777" w:rsidR="008443C0" w:rsidRPr="002F1183" w:rsidRDefault="008443C0" w:rsidP="008443C0">
      <w:pPr>
        <w:pStyle w:val="NormaleWeb"/>
        <w:shd w:val="clear" w:color="auto" w:fill="FFFFFF"/>
        <w:spacing w:before="0" w:beforeAutospacing="0" w:after="0" w:afterAutospacing="0"/>
        <w:jc w:val="center"/>
        <w:rPr>
          <w:rFonts w:asciiTheme="minorHAnsi" w:hAnsiTheme="minorHAnsi" w:cstheme="minorHAnsi"/>
          <w:b/>
        </w:rPr>
      </w:pPr>
    </w:p>
    <w:p w14:paraId="634C8C70" w14:textId="77777777" w:rsidR="008443C0" w:rsidRDefault="008443C0" w:rsidP="008443C0">
      <w:pPr>
        <w:jc w:val="center"/>
        <w:rPr>
          <w:b/>
          <w:sz w:val="24"/>
          <w:szCs w:val="24"/>
        </w:rPr>
      </w:pPr>
    </w:p>
    <w:p w14:paraId="0AB48845" w14:textId="77777777" w:rsidR="008443C0" w:rsidRPr="009D6251" w:rsidRDefault="008443C0" w:rsidP="008443C0">
      <w:pPr>
        <w:jc w:val="center"/>
        <w:rPr>
          <w:color w:val="FF0000"/>
          <w:sz w:val="28"/>
          <w:szCs w:val="28"/>
        </w:rPr>
      </w:pPr>
      <w:r w:rsidRPr="00C46B5F">
        <w:rPr>
          <w:b/>
          <w:sz w:val="28"/>
          <w:szCs w:val="28"/>
        </w:rPr>
        <w:lastRenderedPageBreak/>
        <w:t>INDICE</w:t>
      </w:r>
      <w:r>
        <w:rPr>
          <w:b/>
          <w:sz w:val="28"/>
          <w:szCs w:val="28"/>
        </w:rPr>
        <w:t xml:space="preserve"> </w:t>
      </w:r>
    </w:p>
    <w:p w14:paraId="4ADC81E7" w14:textId="77777777" w:rsidR="007A03D5" w:rsidRDefault="007A03D5" w:rsidP="008443C0">
      <w:pPr>
        <w:jc w:val="both"/>
        <w:rPr>
          <w:color w:val="FF0000"/>
          <w:sz w:val="28"/>
          <w:szCs w:val="28"/>
        </w:rPr>
      </w:pPr>
    </w:p>
    <w:p w14:paraId="087055A9" w14:textId="77777777" w:rsidR="008443C0" w:rsidRPr="00C46B5F" w:rsidRDefault="008443C0" w:rsidP="008443C0">
      <w:pPr>
        <w:jc w:val="both"/>
        <w:rPr>
          <w:b/>
          <w:sz w:val="24"/>
          <w:szCs w:val="24"/>
        </w:rPr>
      </w:pPr>
      <w:r w:rsidRPr="00C46B5F">
        <w:rPr>
          <w:b/>
          <w:sz w:val="24"/>
          <w:szCs w:val="24"/>
        </w:rPr>
        <w:t>Premessa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 3</w:t>
      </w:r>
    </w:p>
    <w:p w14:paraId="16A549E3" w14:textId="10542C52" w:rsidR="008443C0" w:rsidRDefault="008443C0" w:rsidP="008443C0">
      <w:pPr>
        <w:jc w:val="both"/>
        <w:rPr>
          <w:b/>
          <w:sz w:val="24"/>
          <w:szCs w:val="24"/>
        </w:rPr>
      </w:pPr>
      <w:r>
        <w:rPr>
          <w:b/>
          <w:sz w:val="24"/>
          <w:szCs w:val="24"/>
        </w:rPr>
        <w:t>Introduzione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pag.5</w:t>
      </w:r>
    </w:p>
    <w:p w14:paraId="2EEDA783" w14:textId="5C255A80" w:rsidR="007A03D5" w:rsidRDefault="008443C0" w:rsidP="008443C0">
      <w:pPr>
        <w:jc w:val="both"/>
        <w:rPr>
          <w:b/>
          <w:sz w:val="24"/>
          <w:szCs w:val="24"/>
        </w:rPr>
      </w:pPr>
      <w:r>
        <w:rPr>
          <w:b/>
          <w:sz w:val="24"/>
          <w:szCs w:val="24"/>
        </w:rPr>
        <w:t>Scuola dell’Infanzia - I anno (3 anni)</w:t>
      </w:r>
      <w:r w:rsidR="007A03D5">
        <w:rPr>
          <w:b/>
          <w:sz w:val="24"/>
          <w:szCs w:val="24"/>
        </w:rPr>
        <w:tab/>
      </w:r>
      <w:r w:rsidR="007A03D5">
        <w:rPr>
          <w:b/>
          <w:sz w:val="24"/>
          <w:szCs w:val="24"/>
        </w:rPr>
        <w:tab/>
      </w:r>
      <w:r w:rsidR="007A03D5">
        <w:rPr>
          <w:b/>
          <w:sz w:val="24"/>
          <w:szCs w:val="24"/>
        </w:rPr>
        <w:tab/>
      </w:r>
      <w:r w:rsidR="007A03D5">
        <w:rPr>
          <w:b/>
          <w:sz w:val="24"/>
          <w:szCs w:val="24"/>
        </w:rPr>
        <w:tab/>
      </w:r>
      <w:r w:rsidR="007A03D5">
        <w:rPr>
          <w:b/>
          <w:sz w:val="24"/>
          <w:szCs w:val="24"/>
        </w:rPr>
        <w:tab/>
        <w:t>pag.</w:t>
      </w:r>
      <w:r w:rsidR="002202E4">
        <w:rPr>
          <w:b/>
          <w:sz w:val="24"/>
          <w:szCs w:val="24"/>
        </w:rPr>
        <w:t>6</w:t>
      </w:r>
      <w:r w:rsidR="007A03D5">
        <w:rPr>
          <w:b/>
          <w:sz w:val="24"/>
          <w:szCs w:val="24"/>
        </w:rPr>
        <w:tab/>
      </w:r>
      <w:r w:rsidR="007A03D5">
        <w:rPr>
          <w:b/>
          <w:sz w:val="24"/>
          <w:szCs w:val="24"/>
        </w:rPr>
        <w:tab/>
      </w:r>
      <w:r w:rsidR="007A03D5">
        <w:rPr>
          <w:b/>
          <w:sz w:val="24"/>
          <w:szCs w:val="24"/>
        </w:rPr>
        <w:tab/>
      </w:r>
    </w:p>
    <w:p w14:paraId="6E40077B" w14:textId="0844EFC4" w:rsidR="008443C0" w:rsidRDefault="008443C0" w:rsidP="008443C0">
      <w:pPr>
        <w:jc w:val="both"/>
        <w:rPr>
          <w:b/>
          <w:sz w:val="24"/>
          <w:szCs w:val="24"/>
        </w:rPr>
      </w:pPr>
      <w:r>
        <w:rPr>
          <w:b/>
          <w:sz w:val="24"/>
          <w:szCs w:val="24"/>
        </w:rPr>
        <w:t>Scuola dell’Infanzia - II anno (4 anni)</w:t>
      </w:r>
      <w:r w:rsidR="007A03D5">
        <w:rPr>
          <w:b/>
          <w:sz w:val="24"/>
          <w:szCs w:val="24"/>
        </w:rPr>
        <w:tab/>
      </w:r>
      <w:r w:rsidR="007A03D5">
        <w:rPr>
          <w:b/>
          <w:sz w:val="24"/>
          <w:szCs w:val="24"/>
        </w:rPr>
        <w:tab/>
      </w:r>
      <w:r w:rsidR="007A03D5">
        <w:rPr>
          <w:b/>
          <w:sz w:val="24"/>
          <w:szCs w:val="24"/>
        </w:rPr>
        <w:tab/>
      </w:r>
      <w:r w:rsidR="007A03D5">
        <w:rPr>
          <w:b/>
          <w:sz w:val="24"/>
          <w:szCs w:val="24"/>
        </w:rPr>
        <w:tab/>
      </w:r>
      <w:r w:rsidR="007A03D5">
        <w:rPr>
          <w:b/>
          <w:sz w:val="24"/>
          <w:szCs w:val="24"/>
        </w:rPr>
        <w:tab/>
        <w:t>pag.</w:t>
      </w:r>
      <w:r w:rsidR="002202E4">
        <w:rPr>
          <w:b/>
          <w:sz w:val="24"/>
          <w:szCs w:val="24"/>
        </w:rPr>
        <w:t>11</w:t>
      </w:r>
    </w:p>
    <w:p w14:paraId="296BF10C" w14:textId="23CD7B58" w:rsidR="008443C0" w:rsidRDefault="008443C0" w:rsidP="008443C0">
      <w:pPr>
        <w:jc w:val="both"/>
        <w:rPr>
          <w:b/>
          <w:sz w:val="24"/>
          <w:szCs w:val="24"/>
        </w:rPr>
      </w:pPr>
      <w:r>
        <w:rPr>
          <w:b/>
          <w:sz w:val="24"/>
          <w:szCs w:val="24"/>
        </w:rPr>
        <w:t>Scuola dell’Infanzia - III anno (5 anni)</w:t>
      </w:r>
      <w:r w:rsidR="007A03D5">
        <w:rPr>
          <w:b/>
          <w:sz w:val="24"/>
          <w:szCs w:val="24"/>
        </w:rPr>
        <w:tab/>
      </w:r>
      <w:r w:rsidR="007A03D5">
        <w:rPr>
          <w:b/>
          <w:sz w:val="24"/>
          <w:szCs w:val="24"/>
        </w:rPr>
        <w:tab/>
      </w:r>
      <w:r w:rsidR="007A03D5">
        <w:rPr>
          <w:b/>
          <w:sz w:val="24"/>
          <w:szCs w:val="24"/>
        </w:rPr>
        <w:tab/>
      </w:r>
      <w:r w:rsidR="007A03D5">
        <w:rPr>
          <w:b/>
          <w:sz w:val="24"/>
          <w:szCs w:val="24"/>
        </w:rPr>
        <w:tab/>
      </w:r>
      <w:r w:rsidR="007A03D5">
        <w:rPr>
          <w:b/>
          <w:sz w:val="24"/>
          <w:szCs w:val="24"/>
        </w:rPr>
        <w:tab/>
      </w:r>
      <w:r w:rsidR="00E06E39">
        <w:rPr>
          <w:b/>
          <w:sz w:val="24"/>
          <w:szCs w:val="24"/>
        </w:rPr>
        <w:t>pag.</w:t>
      </w:r>
      <w:r w:rsidR="002202E4">
        <w:rPr>
          <w:b/>
          <w:sz w:val="24"/>
          <w:szCs w:val="24"/>
        </w:rPr>
        <w:t>20</w:t>
      </w:r>
    </w:p>
    <w:p w14:paraId="2D0B1A79" w14:textId="3F5CE577" w:rsidR="008443C0" w:rsidRDefault="008443C0" w:rsidP="008443C0">
      <w:pPr>
        <w:jc w:val="both"/>
        <w:rPr>
          <w:b/>
          <w:sz w:val="24"/>
          <w:szCs w:val="24"/>
        </w:rPr>
      </w:pPr>
      <w:r>
        <w:rPr>
          <w:b/>
          <w:sz w:val="24"/>
          <w:szCs w:val="24"/>
        </w:rPr>
        <w:t>Scuola Primaria - classe prima</w:t>
      </w:r>
      <w:r w:rsidR="00EB0E5E">
        <w:rPr>
          <w:b/>
          <w:sz w:val="24"/>
          <w:szCs w:val="24"/>
        </w:rPr>
        <w:tab/>
      </w:r>
      <w:r w:rsidR="00EB0E5E">
        <w:rPr>
          <w:b/>
          <w:sz w:val="24"/>
          <w:szCs w:val="24"/>
        </w:rPr>
        <w:tab/>
      </w:r>
      <w:r w:rsidR="00EB0E5E">
        <w:rPr>
          <w:b/>
          <w:sz w:val="24"/>
          <w:szCs w:val="24"/>
        </w:rPr>
        <w:tab/>
      </w:r>
      <w:r w:rsidR="00EB0E5E">
        <w:rPr>
          <w:b/>
          <w:sz w:val="24"/>
          <w:szCs w:val="24"/>
        </w:rPr>
        <w:tab/>
      </w:r>
      <w:r w:rsidR="00EB0E5E">
        <w:rPr>
          <w:b/>
          <w:sz w:val="24"/>
          <w:szCs w:val="24"/>
        </w:rPr>
        <w:tab/>
      </w:r>
      <w:r w:rsidR="00EB0E5E">
        <w:rPr>
          <w:b/>
          <w:sz w:val="24"/>
          <w:szCs w:val="24"/>
        </w:rPr>
        <w:tab/>
        <w:t>pag.</w:t>
      </w:r>
      <w:r w:rsidR="002202E4">
        <w:rPr>
          <w:b/>
          <w:sz w:val="24"/>
          <w:szCs w:val="24"/>
        </w:rPr>
        <w:t>29</w:t>
      </w:r>
    </w:p>
    <w:p w14:paraId="1E0367E1" w14:textId="3C2EBF43" w:rsidR="008443C0" w:rsidRDefault="008443C0" w:rsidP="008443C0">
      <w:pPr>
        <w:jc w:val="both"/>
        <w:rPr>
          <w:b/>
          <w:sz w:val="24"/>
          <w:szCs w:val="24"/>
        </w:rPr>
      </w:pPr>
      <w:r>
        <w:rPr>
          <w:b/>
          <w:sz w:val="24"/>
          <w:szCs w:val="24"/>
        </w:rPr>
        <w:t>Scuola Primaria - classe seconda</w:t>
      </w:r>
      <w:r w:rsidR="00EB0E5E">
        <w:rPr>
          <w:b/>
          <w:sz w:val="24"/>
          <w:szCs w:val="24"/>
        </w:rPr>
        <w:tab/>
      </w:r>
      <w:r w:rsidR="00EB0E5E">
        <w:rPr>
          <w:b/>
          <w:sz w:val="24"/>
          <w:szCs w:val="24"/>
        </w:rPr>
        <w:tab/>
      </w:r>
      <w:r w:rsidR="00EB0E5E">
        <w:rPr>
          <w:b/>
          <w:sz w:val="24"/>
          <w:szCs w:val="24"/>
        </w:rPr>
        <w:tab/>
      </w:r>
      <w:r w:rsidR="00EB0E5E">
        <w:rPr>
          <w:b/>
          <w:sz w:val="24"/>
          <w:szCs w:val="24"/>
        </w:rPr>
        <w:tab/>
      </w:r>
      <w:r w:rsidR="00EB0E5E">
        <w:rPr>
          <w:b/>
          <w:sz w:val="24"/>
          <w:szCs w:val="24"/>
        </w:rPr>
        <w:tab/>
      </w:r>
      <w:r w:rsidR="00EB0E5E">
        <w:rPr>
          <w:b/>
          <w:sz w:val="24"/>
          <w:szCs w:val="24"/>
        </w:rPr>
        <w:tab/>
        <w:t>pag.</w:t>
      </w:r>
      <w:r w:rsidR="002202E4">
        <w:rPr>
          <w:b/>
          <w:sz w:val="24"/>
          <w:szCs w:val="24"/>
        </w:rPr>
        <w:t>36</w:t>
      </w:r>
    </w:p>
    <w:p w14:paraId="03B4E701" w14:textId="46DC8445" w:rsidR="008443C0" w:rsidRDefault="008443C0" w:rsidP="008443C0">
      <w:pPr>
        <w:jc w:val="both"/>
        <w:rPr>
          <w:b/>
          <w:sz w:val="24"/>
          <w:szCs w:val="24"/>
        </w:rPr>
      </w:pPr>
      <w:r>
        <w:rPr>
          <w:b/>
          <w:sz w:val="24"/>
          <w:szCs w:val="24"/>
        </w:rPr>
        <w:t>Scuola Primaria - classe terza</w:t>
      </w:r>
      <w:r w:rsidR="00E06E39">
        <w:rPr>
          <w:b/>
          <w:sz w:val="24"/>
          <w:szCs w:val="24"/>
        </w:rPr>
        <w:tab/>
      </w:r>
      <w:r w:rsidR="00E06E39">
        <w:rPr>
          <w:b/>
          <w:sz w:val="24"/>
          <w:szCs w:val="24"/>
        </w:rPr>
        <w:tab/>
      </w:r>
      <w:r w:rsidR="00E06E39">
        <w:rPr>
          <w:b/>
          <w:sz w:val="24"/>
          <w:szCs w:val="24"/>
        </w:rPr>
        <w:tab/>
      </w:r>
      <w:r w:rsidR="00E06E39">
        <w:rPr>
          <w:b/>
          <w:sz w:val="24"/>
          <w:szCs w:val="24"/>
        </w:rPr>
        <w:tab/>
      </w:r>
      <w:r w:rsidR="00E06E39">
        <w:rPr>
          <w:b/>
          <w:sz w:val="24"/>
          <w:szCs w:val="24"/>
        </w:rPr>
        <w:tab/>
      </w:r>
      <w:r w:rsidR="00E06E39">
        <w:rPr>
          <w:b/>
          <w:sz w:val="24"/>
          <w:szCs w:val="24"/>
        </w:rPr>
        <w:tab/>
        <w:t>pag.</w:t>
      </w:r>
      <w:r w:rsidR="002202E4">
        <w:rPr>
          <w:b/>
          <w:sz w:val="24"/>
          <w:szCs w:val="24"/>
        </w:rPr>
        <w:t>44</w:t>
      </w:r>
    </w:p>
    <w:p w14:paraId="4E0EB0AF" w14:textId="07971164" w:rsidR="008443C0" w:rsidRDefault="008443C0" w:rsidP="008443C0">
      <w:pPr>
        <w:jc w:val="both"/>
        <w:rPr>
          <w:b/>
          <w:sz w:val="24"/>
          <w:szCs w:val="24"/>
        </w:rPr>
      </w:pPr>
      <w:r>
        <w:rPr>
          <w:b/>
          <w:sz w:val="24"/>
          <w:szCs w:val="24"/>
        </w:rPr>
        <w:t>Scuola Primaria - classe quarta</w:t>
      </w:r>
      <w:r w:rsidR="00E06E39">
        <w:rPr>
          <w:b/>
          <w:sz w:val="24"/>
          <w:szCs w:val="24"/>
        </w:rPr>
        <w:tab/>
      </w:r>
      <w:r w:rsidR="00E06E39">
        <w:rPr>
          <w:b/>
          <w:sz w:val="24"/>
          <w:szCs w:val="24"/>
        </w:rPr>
        <w:tab/>
      </w:r>
      <w:r w:rsidR="00E06E39">
        <w:rPr>
          <w:b/>
          <w:sz w:val="24"/>
          <w:szCs w:val="24"/>
        </w:rPr>
        <w:tab/>
      </w:r>
      <w:r w:rsidR="00E06E39">
        <w:rPr>
          <w:b/>
          <w:sz w:val="24"/>
          <w:szCs w:val="24"/>
        </w:rPr>
        <w:tab/>
      </w:r>
      <w:r w:rsidR="00E06E39">
        <w:rPr>
          <w:b/>
          <w:sz w:val="24"/>
          <w:szCs w:val="24"/>
        </w:rPr>
        <w:tab/>
      </w:r>
      <w:r w:rsidR="00E06E39">
        <w:rPr>
          <w:b/>
          <w:sz w:val="24"/>
          <w:szCs w:val="24"/>
        </w:rPr>
        <w:tab/>
        <w:t>pag.</w:t>
      </w:r>
      <w:r w:rsidR="002202E4">
        <w:rPr>
          <w:b/>
          <w:sz w:val="24"/>
          <w:szCs w:val="24"/>
        </w:rPr>
        <w:t>52</w:t>
      </w:r>
    </w:p>
    <w:p w14:paraId="249D0091" w14:textId="3A07B769" w:rsidR="008443C0" w:rsidRDefault="008443C0" w:rsidP="008443C0">
      <w:pPr>
        <w:jc w:val="both"/>
        <w:rPr>
          <w:b/>
          <w:sz w:val="24"/>
          <w:szCs w:val="24"/>
        </w:rPr>
      </w:pPr>
      <w:r>
        <w:rPr>
          <w:b/>
          <w:sz w:val="24"/>
          <w:szCs w:val="24"/>
        </w:rPr>
        <w:t>Scuola Primaria - classe quinta</w:t>
      </w:r>
      <w:r w:rsidR="0008241F">
        <w:rPr>
          <w:b/>
          <w:sz w:val="24"/>
          <w:szCs w:val="24"/>
        </w:rPr>
        <w:tab/>
      </w:r>
      <w:r w:rsidR="0008241F">
        <w:rPr>
          <w:b/>
          <w:sz w:val="24"/>
          <w:szCs w:val="24"/>
        </w:rPr>
        <w:tab/>
      </w:r>
      <w:r w:rsidR="0008241F">
        <w:rPr>
          <w:b/>
          <w:sz w:val="24"/>
          <w:szCs w:val="24"/>
        </w:rPr>
        <w:tab/>
      </w:r>
      <w:r w:rsidR="0008241F">
        <w:rPr>
          <w:b/>
          <w:sz w:val="24"/>
          <w:szCs w:val="24"/>
        </w:rPr>
        <w:tab/>
      </w:r>
      <w:r w:rsidR="0008241F">
        <w:rPr>
          <w:b/>
          <w:sz w:val="24"/>
          <w:szCs w:val="24"/>
        </w:rPr>
        <w:tab/>
      </w:r>
      <w:r w:rsidR="0008241F">
        <w:rPr>
          <w:b/>
          <w:sz w:val="24"/>
          <w:szCs w:val="24"/>
        </w:rPr>
        <w:tab/>
        <w:t>pag.</w:t>
      </w:r>
      <w:r w:rsidR="002202E4">
        <w:rPr>
          <w:b/>
          <w:sz w:val="24"/>
          <w:szCs w:val="24"/>
        </w:rPr>
        <w:t>6</w:t>
      </w:r>
      <w:r w:rsidR="00E06E39">
        <w:rPr>
          <w:b/>
          <w:sz w:val="24"/>
          <w:szCs w:val="24"/>
        </w:rPr>
        <w:t>2</w:t>
      </w:r>
    </w:p>
    <w:p w14:paraId="362B9018" w14:textId="39127821" w:rsidR="008443C0" w:rsidRDefault="008443C0" w:rsidP="008443C0">
      <w:pPr>
        <w:jc w:val="both"/>
        <w:rPr>
          <w:b/>
          <w:sz w:val="24"/>
          <w:szCs w:val="24"/>
        </w:rPr>
      </w:pPr>
      <w:r>
        <w:rPr>
          <w:b/>
          <w:sz w:val="24"/>
          <w:szCs w:val="24"/>
        </w:rPr>
        <w:t>Scuola Secondaria di Primo Grado - classe prima</w:t>
      </w:r>
      <w:r w:rsidR="00E60393">
        <w:rPr>
          <w:b/>
          <w:sz w:val="24"/>
          <w:szCs w:val="24"/>
        </w:rPr>
        <w:tab/>
      </w:r>
      <w:r w:rsidR="00E60393">
        <w:rPr>
          <w:b/>
          <w:sz w:val="24"/>
          <w:szCs w:val="24"/>
        </w:rPr>
        <w:tab/>
      </w:r>
      <w:r w:rsidR="00E60393">
        <w:rPr>
          <w:b/>
          <w:sz w:val="24"/>
          <w:szCs w:val="24"/>
        </w:rPr>
        <w:tab/>
      </w:r>
      <w:r w:rsidR="00E60393">
        <w:rPr>
          <w:b/>
          <w:sz w:val="24"/>
          <w:szCs w:val="24"/>
        </w:rPr>
        <w:tab/>
        <w:t>pag.</w:t>
      </w:r>
      <w:r w:rsidR="002202E4">
        <w:rPr>
          <w:b/>
          <w:sz w:val="24"/>
          <w:szCs w:val="24"/>
        </w:rPr>
        <w:t>75</w:t>
      </w:r>
    </w:p>
    <w:p w14:paraId="4043C541" w14:textId="1A59C631" w:rsidR="008443C0" w:rsidRDefault="008443C0" w:rsidP="008443C0">
      <w:pPr>
        <w:jc w:val="both"/>
        <w:rPr>
          <w:b/>
          <w:sz w:val="24"/>
          <w:szCs w:val="24"/>
        </w:rPr>
      </w:pPr>
      <w:r>
        <w:rPr>
          <w:b/>
          <w:sz w:val="24"/>
          <w:szCs w:val="24"/>
        </w:rPr>
        <w:t>Scuola Secondaria di Primo Grado - classe seconda</w:t>
      </w:r>
      <w:r w:rsidR="00E60393">
        <w:rPr>
          <w:b/>
          <w:sz w:val="24"/>
          <w:szCs w:val="24"/>
        </w:rPr>
        <w:tab/>
      </w:r>
      <w:r w:rsidR="00E60393">
        <w:rPr>
          <w:b/>
          <w:sz w:val="24"/>
          <w:szCs w:val="24"/>
        </w:rPr>
        <w:tab/>
      </w:r>
      <w:r w:rsidR="00E60393">
        <w:rPr>
          <w:b/>
          <w:sz w:val="24"/>
          <w:szCs w:val="24"/>
        </w:rPr>
        <w:tab/>
        <w:t>pag.</w:t>
      </w:r>
      <w:r w:rsidR="002202E4">
        <w:rPr>
          <w:b/>
          <w:sz w:val="24"/>
          <w:szCs w:val="24"/>
        </w:rPr>
        <w:t>86</w:t>
      </w:r>
    </w:p>
    <w:p w14:paraId="02F334F8" w14:textId="05E556F6" w:rsidR="008443C0" w:rsidRDefault="008443C0" w:rsidP="008443C0">
      <w:pPr>
        <w:jc w:val="both"/>
        <w:rPr>
          <w:b/>
          <w:sz w:val="24"/>
          <w:szCs w:val="24"/>
        </w:rPr>
      </w:pPr>
      <w:r>
        <w:rPr>
          <w:b/>
          <w:sz w:val="24"/>
          <w:szCs w:val="24"/>
        </w:rPr>
        <w:t>Scuola Secondaria di Primo Grado - classe terza</w:t>
      </w:r>
      <w:r w:rsidR="00E60393">
        <w:rPr>
          <w:b/>
          <w:sz w:val="24"/>
          <w:szCs w:val="24"/>
        </w:rPr>
        <w:tab/>
      </w:r>
      <w:r w:rsidR="00E60393">
        <w:rPr>
          <w:b/>
          <w:sz w:val="24"/>
          <w:szCs w:val="24"/>
        </w:rPr>
        <w:tab/>
      </w:r>
      <w:r w:rsidR="00E60393">
        <w:rPr>
          <w:b/>
          <w:sz w:val="24"/>
          <w:szCs w:val="24"/>
        </w:rPr>
        <w:tab/>
      </w:r>
      <w:r w:rsidR="00E60393">
        <w:rPr>
          <w:b/>
          <w:sz w:val="24"/>
          <w:szCs w:val="24"/>
        </w:rPr>
        <w:tab/>
        <w:t>pag.</w:t>
      </w:r>
      <w:r w:rsidR="002202E4">
        <w:rPr>
          <w:b/>
          <w:sz w:val="24"/>
          <w:szCs w:val="24"/>
        </w:rPr>
        <w:t>9</w:t>
      </w:r>
      <w:r w:rsidR="00E06E39">
        <w:rPr>
          <w:b/>
          <w:sz w:val="24"/>
          <w:szCs w:val="24"/>
        </w:rPr>
        <w:t>9</w:t>
      </w:r>
    </w:p>
    <w:p w14:paraId="4743C637" w14:textId="77777777" w:rsidR="008443C0" w:rsidRDefault="008443C0" w:rsidP="008443C0">
      <w:pPr>
        <w:jc w:val="both"/>
        <w:rPr>
          <w:b/>
          <w:sz w:val="24"/>
          <w:szCs w:val="24"/>
        </w:rPr>
      </w:pPr>
    </w:p>
    <w:p w14:paraId="0E1807B3" w14:textId="083508B4" w:rsidR="008443C0" w:rsidRDefault="008443C0" w:rsidP="008443C0">
      <w:pPr>
        <w:jc w:val="both"/>
        <w:rPr>
          <w:b/>
          <w:sz w:val="24"/>
          <w:szCs w:val="24"/>
        </w:rPr>
      </w:pPr>
    </w:p>
    <w:p w14:paraId="759B9CBB" w14:textId="6DD8ACBD" w:rsidR="00DD6380" w:rsidRDefault="00DD6380" w:rsidP="008443C0">
      <w:pPr>
        <w:jc w:val="both"/>
        <w:rPr>
          <w:b/>
          <w:sz w:val="24"/>
          <w:szCs w:val="24"/>
        </w:rPr>
      </w:pPr>
    </w:p>
    <w:p w14:paraId="2C67C3C6" w14:textId="77777777" w:rsidR="00DD6380" w:rsidRDefault="00DD6380" w:rsidP="008443C0">
      <w:pPr>
        <w:jc w:val="both"/>
        <w:rPr>
          <w:b/>
          <w:sz w:val="24"/>
          <w:szCs w:val="24"/>
        </w:rPr>
      </w:pPr>
    </w:p>
    <w:p w14:paraId="4AEC0EBB" w14:textId="77777777" w:rsidR="008443C0" w:rsidRPr="005F34E9" w:rsidRDefault="008443C0" w:rsidP="008443C0">
      <w:pPr>
        <w:jc w:val="center"/>
        <w:rPr>
          <w:b/>
        </w:rPr>
      </w:pPr>
      <w:r w:rsidRPr="005F34E9">
        <w:rPr>
          <w:b/>
        </w:rPr>
        <w:lastRenderedPageBreak/>
        <w:t>PREMESSA</w:t>
      </w:r>
    </w:p>
    <w:p w14:paraId="5CFDF852" w14:textId="77777777" w:rsidR="008443C0" w:rsidRPr="005F34E9" w:rsidRDefault="008443C0" w:rsidP="008443C0">
      <w:pPr>
        <w:spacing w:after="0"/>
        <w:jc w:val="both"/>
        <w:rPr>
          <w:b/>
        </w:rPr>
      </w:pPr>
      <w:r w:rsidRPr="005F34E9">
        <w:rPr>
          <w:b/>
        </w:rPr>
        <w:t>Dalle “Indicazioni Nazionali per il curricolo della Scuola dell’Infanzia e del primo ciclo d’istruzione” del 2012:</w:t>
      </w:r>
    </w:p>
    <w:p w14:paraId="162C3A35" w14:textId="77777777" w:rsidR="008443C0" w:rsidRPr="005F34E9" w:rsidRDefault="008443C0" w:rsidP="008443C0">
      <w:pPr>
        <w:spacing w:after="0"/>
        <w:jc w:val="both"/>
        <w:rPr>
          <w:b/>
        </w:rPr>
      </w:pPr>
      <w:r w:rsidRPr="005F34E9">
        <w:rPr>
          <w:b/>
          <w:i/>
        </w:rPr>
        <w:t>Organizzazione del curricolo</w:t>
      </w:r>
    </w:p>
    <w:p w14:paraId="39C1C39E" w14:textId="77777777" w:rsidR="008443C0" w:rsidRPr="005F34E9" w:rsidRDefault="008443C0" w:rsidP="008443C0">
      <w:pPr>
        <w:spacing w:after="0"/>
        <w:jc w:val="both"/>
      </w:pPr>
      <w:r w:rsidRPr="005F34E9">
        <w:t xml:space="preserve">“Il curricolo d’Istituto è espressione della libertà d’insegnamento e dell’autonomia scolastica e, al tempo stesso, esplica le scelte della comunità scolastica e l’identità dell’Istituto. La costruzione del curricolo è il processo attraverso il quale si sviluppano e organizzano la ricerca e l’innovazione educativa. Ogni scuola predispone il curricolo all’interno del Piano dell’offerta formativa con riferimento al profilo dello studente al termine del primo ciclo d’istruzione, ai traguardi per lo sviluppo delle competenze, agli obiettivi specifici di apprendimento per ogni disciplina. </w:t>
      </w:r>
    </w:p>
    <w:p w14:paraId="597A5F5C" w14:textId="23CE592D" w:rsidR="008443C0" w:rsidRPr="005F34E9" w:rsidRDefault="008443C0" w:rsidP="008443C0">
      <w:pPr>
        <w:spacing w:after="0"/>
        <w:jc w:val="both"/>
      </w:pPr>
      <w:r w:rsidRPr="005F34E9">
        <w:t>A partire dal curricolo di istituto, i docenti individuano le esperienze di apprendimento più efficaci, le scelte didattiche più significative, le strategie più idonee, con attenzione all’integrazione fra le discipline e alla loro possibile integrazione in aree così come indicato dal Regolamento per l’autonomia scolastic</w:t>
      </w:r>
      <w:r w:rsidR="00DD6380">
        <w:t>a</w:t>
      </w:r>
      <w:r w:rsidRPr="005F34E9">
        <w:t>, che affida questo compito alle istituzioni scolastiche”.</w:t>
      </w:r>
    </w:p>
    <w:p w14:paraId="46A939E4" w14:textId="77777777" w:rsidR="008443C0" w:rsidRPr="005F34E9" w:rsidRDefault="008443C0" w:rsidP="008443C0">
      <w:pPr>
        <w:spacing w:after="0"/>
        <w:jc w:val="both"/>
        <w:rPr>
          <w:b/>
          <w:i/>
        </w:rPr>
      </w:pPr>
      <w:r w:rsidRPr="005F34E9">
        <w:rPr>
          <w:b/>
          <w:i/>
        </w:rPr>
        <w:t>Continuità ed unitarietà del curricolo</w:t>
      </w:r>
    </w:p>
    <w:p w14:paraId="651EC820" w14:textId="77777777" w:rsidR="008443C0" w:rsidRPr="005F34E9" w:rsidRDefault="008443C0" w:rsidP="008443C0">
      <w:pPr>
        <w:spacing w:after="0"/>
        <w:jc w:val="both"/>
      </w:pPr>
      <w:r w:rsidRPr="005F34E9">
        <w:t>“L’itinerario scolastico dai tre ai quattordici anni, pur abbracciando tre tipologie di scuola caratterizzate ciascuna da una specifica identità educativa e professionale, è progressivo e continuo. La presenza […] degli istituti comprensivi consente la progettazione di un unico curricolo verticale e facilita il raccordo con il secondo ciclo di istruzione e formazione.</w:t>
      </w:r>
    </w:p>
    <w:p w14:paraId="68F06DD5" w14:textId="77777777" w:rsidR="008443C0" w:rsidRPr="005F34E9" w:rsidRDefault="008443C0" w:rsidP="008443C0">
      <w:pPr>
        <w:spacing w:after="0"/>
        <w:jc w:val="both"/>
      </w:pPr>
      <w:r w:rsidRPr="005F34E9">
        <w:t>La scuola dell’infanzia accoglie, promuove e arricchisce l’esperienza vissuta dai bambini in una prospettiva evolutiva, le attività educative offrono occasioni di crescita all’interno di un contesto educativo orientato al benessere, alle domande di senso e al graduale sviluppo di competenze riferibili alle diverse età, dai tre ai sei anni. Nella scuola del primo ciclo la progettazione didattica, mentre continua a valorizzare approcci educativi attivi, è finalizzata a guidare i ragazzi lungo percorsi di conoscenza progressivamente orientati alle discipline e alla ricerca delle connessioni tra i diversi saperi.”</w:t>
      </w:r>
    </w:p>
    <w:p w14:paraId="6AB26808" w14:textId="77777777" w:rsidR="008443C0" w:rsidRPr="005F34E9" w:rsidRDefault="008443C0" w:rsidP="008443C0">
      <w:pPr>
        <w:spacing w:after="0"/>
        <w:jc w:val="both"/>
        <w:rPr>
          <w:b/>
          <w:i/>
        </w:rPr>
      </w:pPr>
      <w:r w:rsidRPr="005F34E9">
        <w:rPr>
          <w:b/>
          <w:i/>
        </w:rPr>
        <w:t>Traguardi per lo sviluppo delle competenze</w:t>
      </w:r>
    </w:p>
    <w:p w14:paraId="594DEB13" w14:textId="77777777" w:rsidR="008443C0" w:rsidRPr="005F34E9" w:rsidRDefault="008443C0" w:rsidP="008443C0">
      <w:pPr>
        <w:spacing w:after="0"/>
        <w:jc w:val="both"/>
      </w:pPr>
      <w:r w:rsidRPr="005F34E9">
        <w:t xml:space="preserve"> “Al termine della scuola dell’infanzia, della scuola primaria, della scuola secondaria di primo grado, vengono fissati i traguardi per lo sviluppo delle competenze relativi ai campi di esperienza e alle discipline. Essi rappresentano riferimenti ineludibili per gli insegnanti, indicano piste culturali e didattiche da percorrere e aiutano a finalizzare l’azione educativa allo sviluppo integrale dell’allievo. Nella scuola del primo ciclo i traguardi costituiscono criteri per la valutazione delle competenze attese e, nella loro scansione temporale, sono prescrittivi, impegnando così le istituzioni scolastiche </w:t>
      </w:r>
      <w:proofErr w:type="spellStart"/>
      <w:r w:rsidRPr="005F34E9">
        <w:t>affinchè</w:t>
      </w:r>
      <w:proofErr w:type="spellEnd"/>
      <w:r w:rsidRPr="005F34E9">
        <w:t xml:space="preserve"> ogni alunno possa conseguirli, a garanzia dell’unità del sistema nazionale e della qualità del servizio. Le scuole hanno la libertà e la responsabilità di organizzarsi e di scegliere l’itinerario più opportuno per consentire agli studenti il miglior conseguimento dei risultati.”</w:t>
      </w:r>
    </w:p>
    <w:p w14:paraId="1D400E86" w14:textId="77777777" w:rsidR="008443C0" w:rsidRPr="005F34E9" w:rsidRDefault="008443C0" w:rsidP="008443C0">
      <w:pPr>
        <w:spacing w:after="0"/>
        <w:jc w:val="both"/>
        <w:rPr>
          <w:b/>
          <w:i/>
        </w:rPr>
      </w:pPr>
      <w:r w:rsidRPr="005F34E9">
        <w:rPr>
          <w:b/>
          <w:i/>
        </w:rPr>
        <w:t>Obiettivi di apprendimento</w:t>
      </w:r>
    </w:p>
    <w:p w14:paraId="6333A80A" w14:textId="77777777" w:rsidR="002202E4" w:rsidRDefault="008443C0" w:rsidP="008443C0">
      <w:pPr>
        <w:spacing w:after="0"/>
        <w:jc w:val="both"/>
      </w:pPr>
      <w:r w:rsidRPr="005F34E9">
        <w:t>“Gli obiettivi di apprendimento individuano i campi del sapere, conoscenze e abilità ritenute indispensabili ai fini del raggiungimento dei traguardi per lo sviluppo delle competenze. Essi sono utilizzati dalle scuole e dai docenti nella loro attività di progettazione didattica, con attenzione alle condizioni di contesto, didattiche e organizzative mirando ad un insegnamento ricco ed efficace. Gli obiettivi sono organizzati in nuclei tematici e definiti in relazione a lunghi periodi didattici: l’intero triennio della scuola dell’infanzia, l’intero quinquennio della scuola primaria, l’intero triennio della scuola secondaria di primo grado. Per garantire una più efficace progressione degli apprendimenti, nella scuola primaria gli obiettivi di italiano</w:t>
      </w:r>
      <w:proofErr w:type="gramStart"/>
      <w:r w:rsidRPr="005F34E9">
        <w:t>, ,</w:t>
      </w:r>
      <w:proofErr w:type="gramEnd"/>
      <w:r w:rsidRPr="005F34E9">
        <w:t xml:space="preserve"> lingua inglese, storia, geografia, matematica e scienze, sono indicati anche alla fine della classe terza.”</w:t>
      </w:r>
    </w:p>
    <w:p w14:paraId="0729F7C2" w14:textId="0BD0C574" w:rsidR="008443C0" w:rsidRPr="002202E4" w:rsidRDefault="008443C0" w:rsidP="008443C0">
      <w:pPr>
        <w:spacing w:after="0"/>
        <w:jc w:val="both"/>
      </w:pPr>
      <w:r w:rsidRPr="00436644">
        <w:rPr>
          <w:b/>
        </w:rPr>
        <w:t>Dal Piano Triennale dell’Offerta Formativa 2016-2019</w:t>
      </w:r>
    </w:p>
    <w:p w14:paraId="70128B97" w14:textId="77777777" w:rsidR="008443C0" w:rsidRDefault="008443C0" w:rsidP="008443C0">
      <w:pPr>
        <w:spacing w:after="0"/>
        <w:jc w:val="both"/>
        <w:rPr>
          <w:b/>
        </w:rPr>
      </w:pPr>
    </w:p>
    <w:p w14:paraId="12820FF4" w14:textId="77777777" w:rsidR="008443C0" w:rsidRPr="00436644" w:rsidRDefault="008443C0" w:rsidP="008443C0">
      <w:pPr>
        <w:spacing w:after="0"/>
        <w:jc w:val="both"/>
        <w:rPr>
          <w:b/>
        </w:rPr>
      </w:pPr>
      <w:r>
        <w:lastRenderedPageBreak/>
        <w:t>“Il percorso curricolare muove dai soggetti dell’apprendimento, gli alunni, con particolare attenzione ed ascolto ai loro bisogni e motivazioni, atteggiamenti, problemi, affettività, fasi di sviluppo, abilità, conoscenza dell’esperienze formative.</w:t>
      </w:r>
    </w:p>
    <w:p w14:paraId="22AAACEE" w14:textId="77777777" w:rsidR="008443C0" w:rsidRDefault="008443C0" w:rsidP="008443C0">
      <w:pPr>
        <w:spacing w:after="0"/>
        <w:jc w:val="both"/>
      </w:pPr>
      <w:r>
        <w:t>Tramite il curricolo verticale, nell’arco del triennio, l’Istituto si prefigge di:</w:t>
      </w:r>
    </w:p>
    <w:p w14:paraId="08B8DD2A" w14:textId="77777777" w:rsidR="008443C0" w:rsidRDefault="008443C0" w:rsidP="008443C0">
      <w:pPr>
        <w:spacing w:after="0"/>
        <w:ind w:left="753"/>
        <w:jc w:val="both"/>
      </w:pPr>
      <w:r>
        <w:t xml:space="preserve">1. Evitare frammentazioni, segmentazioni, ripetitività dei saperi e tracciare un percorso formativo unitario, attraverso una migliore implementazione di percorsi disciplinari verticali. </w:t>
      </w:r>
    </w:p>
    <w:p w14:paraId="3709384D" w14:textId="77777777" w:rsidR="008443C0" w:rsidRDefault="008443C0" w:rsidP="008443C0">
      <w:pPr>
        <w:spacing w:after="0"/>
        <w:ind w:firstLine="708"/>
        <w:jc w:val="both"/>
      </w:pPr>
      <w:r>
        <w:t xml:space="preserve">2. Assicurare un percorso graduale di crescita globale, anche attraverso la realizzazione di progetti verticali ed esperienze significative. </w:t>
      </w:r>
    </w:p>
    <w:p w14:paraId="77C1A39B" w14:textId="77777777" w:rsidR="008443C0" w:rsidRDefault="008443C0" w:rsidP="008443C0">
      <w:pPr>
        <w:spacing w:after="0"/>
        <w:ind w:left="708"/>
        <w:jc w:val="both"/>
      </w:pPr>
      <w:r>
        <w:t xml:space="preserve">3. Costruire una “positiva” comunicazione tra i diversi ordini di scuola, mediante: formazione e aggiornamento comuni, anche con una piattaforma docenti on-line, per scambio di materiali e buone pratiche didattiche; aggiornamento dei parametri valutativi e dei criteri di valutazione condivisi per gli anni di passaggio tra ordini di scuola, relativamente alle competenze in uscita; raccordo dei criteri di valutazione del comportamento. </w:t>
      </w:r>
    </w:p>
    <w:p w14:paraId="5AAE7601" w14:textId="77777777" w:rsidR="008443C0" w:rsidRDefault="008443C0" w:rsidP="008443C0">
      <w:pPr>
        <w:spacing w:after="0"/>
        <w:ind w:firstLine="708"/>
        <w:jc w:val="both"/>
      </w:pPr>
      <w:r>
        <w:t xml:space="preserve">4. Favorire l’acquisizione di conoscenze, abilità e competenze in correlazione alle potenzialità di ciascun alunno, mediante attività individualizzate e personalizzate. </w:t>
      </w:r>
    </w:p>
    <w:p w14:paraId="71F1F893" w14:textId="77777777" w:rsidR="008443C0" w:rsidRDefault="008443C0" w:rsidP="008443C0">
      <w:pPr>
        <w:spacing w:after="0"/>
        <w:ind w:firstLine="708"/>
        <w:jc w:val="both"/>
      </w:pPr>
      <w:r>
        <w:t>5. Orientare nella continuità, attraverso attività che valorizzino gli interessi e le attitudini individuali (laboratori, partecipazione a gare, potenziamenti disciplinari).</w:t>
      </w:r>
    </w:p>
    <w:p w14:paraId="1940EB3D" w14:textId="77777777" w:rsidR="008443C0" w:rsidRDefault="008443C0" w:rsidP="008443C0">
      <w:pPr>
        <w:spacing w:after="0"/>
        <w:jc w:val="both"/>
      </w:pPr>
      <w:proofErr w:type="gramStart"/>
      <w:r>
        <w:t>E’</w:t>
      </w:r>
      <w:proofErr w:type="gramEnd"/>
      <w:r>
        <w:t xml:space="preserve"> stato esplicato il curricolo verticale per competenze disciplinari e proto disciplinari, nonché delineate le scelte metodologiche adottate dall’Istituto condivise dai docenti dei tre ordini di scuola. </w:t>
      </w:r>
    </w:p>
    <w:p w14:paraId="6A8D55A7" w14:textId="77777777" w:rsidR="008443C0" w:rsidRDefault="008443C0" w:rsidP="008443C0">
      <w:pPr>
        <w:spacing w:after="0"/>
        <w:jc w:val="both"/>
      </w:pPr>
      <w:r>
        <w:t xml:space="preserve">A seguito del </w:t>
      </w:r>
      <w:proofErr w:type="spellStart"/>
      <w:r>
        <w:t>D.Lgs.</w:t>
      </w:r>
      <w:proofErr w:type="spellEnd"/>
      <w:r>
        <w:t xml:space="preserve"> 62 del 13/04/2017 sulle norme in materia di valutazione e certificazione delle competenze nel primo ciclo ed esami di Stato e della Nota Ministeriale del 06-10-2017, sono stati revisionati modalità e criteri di valutazione già esplicitati in applicazione delle direttive ministeriali vigenti.</w:t>
      </w:r>
    </w:p>
    <w:p w14:paraId="4B1BE758" w14:textId="77777777" w:rsidR="008443C0" w:rsidRDefault="008443C0" w:rsidP="008443C0">
      <w:pPr>
        <w:spacing w:after="0"/>
        <w:jc w:val="both"/>
        <w:rPr>
          <w:sz w:val="24"/>
          <w:szCs w:val="24"/>
        </w:rPr>
      </w:pPr>
    </w:p>
    <w:p w14:paraId="08870898" w14:textId="77777777" w:rsidR="008443C0" w:rsidRDefault="008443C0" w:rsidP="008443C0">
      <w:pPr>
        <w:spacing w:after="0"/>
        <w:jc w:val="both"/>
        <w:rPr>
          <w:sz w:val="24"/>
          <w:szCs w:val="24"/>
        </w:rPr>
      </w:pPr>
    </w:p>
    <w:p w14:paraId="3F6158BB" w14:textId="77777777" w:rsidR="008443C0" w:rsidRDefault="008443C0" w:rsidP="008443C0">
      <w:pPr>
        <w:spacing w:after="0"/>
        <w:jc w:val="both"/>
        <w:rPr>
          <w:sz w:val="24"/>
          <w:szCs w:val="24"/>
        </w:rPr>
      </w:pPr>
    </w:p>
    <w:p w14:paraId="1495C98A" w14:textId="77777777" w:rsidR="008443C0" w:rsidRDefault="008443C0" w:rsidP="008443C0">
      <w:pPr>
        <w:spacing w:after="0"/>
        <w:jc w:val="both"/>
        <w:rPr>
          <w:sz w:val="24"/>
          <w:szCs w:val="24"/>
        </w:rPr>
      </w:pPr>
    </w:p>
    <w:p w14:paraId="5161712C" w14:textId="77777777" w:rsidR="008443C0" w:rsidRDefault="008443C0" w:rsidP="008443C0">
      <w:pPr>
        <w:spacing w:after="0"/>
        <w:jc w:val="both"/>
        <w:rPr>
          <w:sz w:val="24"/>
          <w:szCs w:val="24"/>
        </w:rPr>
      </w:pPr>
    </w:p>
    <w:p w14:paraId="223F8E1C" w14:textId="05DC54A4" w:rsidR="008443C0" w:rsidRDefault="008443C0" w:rsidP="008443C0">
      <w:pPr>
        <w:spacing w:after="0"/>
        <w:jc w:val="both"/>
        <w:rPr>
          <w:sz w:val="24"/>
          <w:szCs w:val="24"/>
        </w:rPr>
      </w:pPr>
    </w:p>
    <w:p w14:paraId="70A7CB21" w14:textId="7028A09F" w:rsidR="002202E4" w:rsidRDefault="002202E4" w:rsidP="008443C0">
      <w:pPr>
        <w:spacing w:after="0"/>
        <w:jc w:val="both"/>
        <w:rPr>
          <w:sz w:val="24"/>
          <w:szCs w:val="24"/>
        </w:rPr>
      </w:pPr>
    </w:p>
    <w:p w14:paraId="61A6D731" w14:textId="589A4E23" w:rsidR="002202E4" w:rsidRDefault="002202E4" w:rsidP="008443C0">
      <w:pPr>
        <w:spacing w:after="0"/>
        <w:jc w:val="both"/>
        <w:rPr>
          <w:sz w:val="24"/>
          <w:szCs w:val="24"/>
        </w:rPr>
      </w:pPr>
    </w:p>
    <w:p w14:paraId="32B47EAA" w14:textId="516C1374" w:rsidR="002202E4" w:rsidRDefault="002202E4" w:rsidP="008443C0">
      <w:pPr>
        <w:spacing w:after="0"/>
        <w:jc w:val="both"/>
        <w:rPr>
          <w:sz w:val="24"/>
          <w:szCs w:val="24"/>
        </w:rPr>
      </w:pPr>
    </w:p>
    <w:p w14:paraId="3A331EDC" w14:textId="5633AFF8" w:rsidR="002202E4" w:rsidRDefault="002202E4" w:rsidP="008443C0">
      <w:pPr>
        <w:spacing w:after="0"/>
        <w:jc w:val="both"/>
        <w:rPr>
          <w:sz w:val="24"/>
          <w:szCs w:val="24"/>
        </w:rPr>
      </w:pPr>
    </w:p>
    <w:p w14:paraId="17F292F7" w14:textId="4FFCC75A" w:rsidR="002202E4" w:rsidRDefault="002202E4" w:rsidP="008443C0">
      <w:pPr>
        <w:spacing w:after="0"/>
        <w:jc w:val="both"/>
        <w:rPr>
          <w:sz w:val="24"/>
          <w:szCs w:val="24"/>
        </w:rPr>
      </w:pPr>
    </w:p>
    <w:p w14:paraId="2F789553" w14:textId="40054B86" w:rsidR="002202E4" w:rsidRDefault="002202E4" w:rsidP="008443C0">
      <w:pPr>
        <w:spacing w:after="0"/>
        <w:jc w:val="both"/>
        <w:rPr>
          <w:sz w:val="24"/>
          <w:szCs w:val="24"/>
        </w:rPr>
      </w:pPr>
    </w:p>
    <w:p w14:paraId="262F1A44" w14:textId="780F5A39" w:rsidR="002202E4" w:rsidRDefault="002202E4" w:rsidP="008443C0">
      <w:pPr>
        <w:spacing w:after="0"/>
        <w:jc w:val="both"/>
        <w:rPr>
          <w:sz w:val="24"/>
          <w:szCs w:val="24"/>
        </w:rPr>
      </w:pPr>
    </w:p>
    <w:p w14:paraId="00052D67" w14:textId="77777777" w:rsidR="002202E4" w:rsidRDefault="002202E4" w:rsidP="008443C0">
      <w:pPr>
        <w:spacing w:after="0"/>
        <w:jc w:val="both"/>
        <w:rPr>
          <w:sz w:val="24"/>
          <w:szCs w:val="24"/>
        </w:rPr>
      </w:pPr>
    </w:p>
    <w:p w14:paraId="7B3B9BF0" w14:textId="4FC26A9D" w:rsidR="008443C0" w:rsidRDefault="008443C0" w:rsidP="008443C0">
      <w:pPr>
        <w:spacing w:after="0"/>
        <w:jc w:val="center"/>
      </w:pPr>
    </w:p>
    <w:p w14:paraId="7080E0D9" w14:textId="1B3EE08B" w:rsidR="002202E4" w:rsidRDefault="002202E4" w:rsidP="008443C0">
      <w:pPr>
        <w:spacing w:after="0"/>
        <w:jc w:val="center"/>
      </w:pPr>
    </w:p>
    <w:p w14:paraId="5638E3C6" w14:textId="77777777" w:rsidR="002202E4" w:rsidRDefault="002202E4" w:rsidP="008443C0">
      <w:pPr>
        <w:spacing w:after="0"/>
        <w:jc w:val="center"/>
      </w:pPr>
    </w:p>
    <w:p w14:paraId="38DA493D" w14:textId="77777777" w:rsidR="008443C0" w:rsidRDefault="008443C0" w:rsidP="008443C0">
      <w:pPr>
        <w:spacing w:after="0"/>
        <w:jc w:val="center"/>
        <w:rPr>
          <w:b/>
        </w:rPr>
      </w:pPr>
      <w:r>
        <w:rPr>
          <w:b/>
        </w:rPr>
        <w:lastRenderedPageBreak/>
        <w:t>INTRODUZIONE</w:t>
      </w:r>
    </w:p>
    <w:p w14:paraId="2938772A" w14:textId="77777777" w:rsidR="008443C0" w:rsidRDefault="008443C0" w:rsidP="008443C0">
      <w:pPr>
        <w:spacing w:after="0"/>
        <w:jc w:val="center"/>
        <w:rPr>
          <w:b/>
        </w:rPr>
      </w:pPr>
    </w:p>
    <w:p w14:paraId="76403D1A" w14:textId="77777777" w:rsidR="008443C0" w:rsidRDefault="008443C0" w:rsidP="008443C0">
      <w:pPr>
        <w:spacing w:after="0"/>
        <w:jc w:val="center"/>
        <w:rPr>
          <w:b/>
        </w:rPr>
      </w:pPr>
    </w:p>
    <w:p w14:paraId="19750D27" w14:textId="77777777" w:rsidR="008443C0" w:rsidRDefault="008443C0" w:rsidP="008443C0">
      <w:pPr>
        <w:spacing w:after="0"/>
        <w:jc w:val="both"/>
      </w:pPr>
      <w:r>
        <w:t>Il seguente documento è composto da:</w:t>
      </w:r>
    </w:p>
    <w:p w14:paraId="500A5AAD" w14:textId="77777777" w:rsidR="008443C0" w:rsidRDefault="008443C0" w:rsidP="008443C0">
      <w:pPr>
        <w:pStyle w:val="Paragrafoelenco"/>
        <w:spacing w:after="0"/>
        <w:ind w:left="1425"/>
        <w:jc w:val="both"/>
      </w:pPr>
    </w:p>
    <w:p w14:paraId="38458B0B" w14:textId="77777777" w:rsidR="008443C0" w:rsidRDefault="008443C0" w:rsidP="008443C0">
      <w:pPr>
        <w:pStyle w:val="Paragrafoelenco"/>
        <w:numPr>
          <w:ilvl w:val="0"/>
          <w:numId w:val="1"/>
        </w:numPr>
        <w:spacing w:after="0"/>
        <w:jc w:val="both"/>
      </w:pPr>
      <w:r>
        <w:t>Curricolo della Scuola dell’Infanzia;</w:t>
      </w:r>
    </w:p>
    <w:p w14:paraId="5EF409EC" w14:textId="77777777" w:rsidR="008443C0" w:rsidRDefault="008443C0" w:rsidP="008443C0">
      <w:pPr>
        <w:pStyle w:val="Paragrafoelenco"/>
        <w:spacing w:after="0"/>
        <w:ind w:left="1425"/>
        <w:jc w:val="both"/>
      </w:pPr>
    </w:p>
    <w:p w14:paraId="532D9646" w14:textId="77777777" w:rsidR="008443C0" w:rsidRDefault="008443C0" w:rsidP="008443C0">
      <w:pPr>
        <w:pStyle w:val="Paragrafoelenco"/>
        <w:numPr>
          <w:ilvl w:val="0"/>
          <w:numId w:val="1"/>
        </w:numPr>
        <w:spacing w:after="0"/>
        <w:jc w:val="both"/>
      </w:pPr>
      <w:r>
        <w:t>Curricolo della Scuola Primaria;</w:t>
      </w:r>
    </w:p>
    <w:p w14:paraId="16EAD8B8" w14:textId="77777777" w:rsidR="008443C0" w:rsidRDefault="008443C0" w:rsidP="008443C0">
      <w:pPr>
        <w:spacing w:after="0"/>
        <w:jc w:val="both"/>
      </w:pPr>
    </w:p>
    <w:p w14:paraId="4A88C3CA" w14:textId="77777777" w:rsidR="008443C0" w:rsidRDefault="008443C0" w:rsidP="008443C0">
      <w:pPr>
        <w:pStyle w:val="Paragrafoelenco"/>
        <w:numPr>
          <w:ilvl w:val="0"/>
          <w:numId w:val="1"/>
        </w:numPr>
        <w:spacing w:after="0"/>
        <w:jc w:val="both"/>
      </w:pPr>
      <w:r>
        <w:t>Curricolo della Scuola Secondaria di primo grado.</w:t>
      </w:r>
    </w:p>
    <w:p w14:paraId="7BCBF804" w14:textId="77777777" w:rsidR="008443C0" w:rsidRDefault="008443C0" w:rsidP="008443C0">
      <w:pPr>
        <w:spacing w:after="0"/>
        <w:jc w:val="both"/>
      </w:pPr>
    </w:p>
    <w:p w14:paraId="5AF6B746" w14:textId="77777777" w:rsidR="008443C0" w:rsidRDefault="008443C0" w:rsidP="008443C0">
      <w:pPr>
        <w:spacing w:after="0"/>
        <w:jc w:val="both"/>
      </w:pPr>
      <w:r>
        <w:t xml:space="preserve">In ciascuno dei documenti di cui sopra sono esplicitati campi di esperienza o discipline, traguardi delle competenze, obiettivi di apprendimento, metodologia di lavoro e modalità di verifica. </w:t>
      </w:r>
    </w:p>
    <w:p w14:paraId="45E1E227" w14:textId="77777777" w:rsidR="008443C0" w:rsidRDefault="008443C0" w:rsidP="008443C0">
      <w:pPr>
        <w:spacing w:after="0"/>
        <w:jc w:val="both"/>
      </w:pPr>
      <w:r>
        <w:t xml:space="preserve">Sulla base del curricolo verticale d’Istituto i singoli docenti declinano la programmazione del percorso annuale per ogni singola disciplina. </w:t>
      </w:r>
    </w:p>
    <w:p w14:paraId="05ADD753" w14:textId="77777777" w:rsidR="008443C0" w:rsidRDefault="008443C0" w:rsidP="008443C0">
      <w:pPr>
        <w:spacing w:after="0"/>
        <w:jc w:val="both"/>
      </w:pPr>
    </w:p>
    <w:p w14:paraId="792A46DE" w14:textId="77777777" w:rsidR="008443C0" w:rsidRDefault="008443C0" w:rsidP="008443C0">
      <w:pPr>
        <w:spacing w:after="0"/>
        <w:jc w:val="both"/>
      </w:pPr>
    </w:p>
    <w:p w14:paraId="65EDA9EF" w14:textId="77777777" w:rsidR="008443C0" w:rsidRDefault="008443C0" w:rsidP="008443C0">
      <w:pPr>
        <w:spacing w:after="0"/>
        <w:jc w:val="both"/>
      </w:pPr>
    </w:p>
    <w:p w14:paraId="699D1641" w14:textId="77777777" w:rsidR="008443C0" w:rsidRDefault="008443C0" w:rsidP="008443C0">
      <w:pPr>
        <w:spacing w:after="0"/>
        <w:jc w:val="both"/>
      </w:pPr>
    </w:p>
    <w:p w14:paraId="4A6BB30C" w14:textId="77777777" w:rsidR="008443C0" w:rsidRDefault="008443C0" w:rsidP="008443C0">
      <w:pPr>
        <w:spacing w:after="0"/>
        <w:jc w:val="both"/>
      </w:pPr>
    </w:p>
    <w:p w14:paraId="20C0C1BB" w14:textId="77777777" w:rsidR="008443C0" w:rsidRDefault="008443C0" w:rsidP="008443C0">
      <w:pPr>
        <w:spacing w:after="0"/>
        <w:jc w:val="both"/>
      </w:pPr>
    </w:p>
    <w:p w14:paraId="1DD4EBC4" w14:textId="77777777" w:rsidR="008443C0" w:rsidRDefault="008443C0" w:rsidP="008443C0">
      <w:pPr>
        <w:spacing w:after="0"/>
        <w:jc w:val="both"/>
      </w:pPr>
    </w:p>
    <w:p w14:paraId="0C6586F6" w14:textId="77777777" w:rsidR="008443C0" w:rsidRDefault="008443C0" w:rsidP="008443C0">
      <w:pPr>
        <w:spacing w:after="0"/>
        <w:jc w:val="both"/>
      </w:pPr>
    </w:p>
    <w:p w14:paraId="2DF74D28" w14:textId="77777777" w:rsidR="008443C0" w:rsidRDefault="008443C0" w:rsidP="008443C0">
      <w:pPr>
        <w:spacing w:after="0"/>
        <w:jc w:val="both"/>
      </w:pPr>
    </w:p>
    <w:p w14:paraId="0357BD72" w14:textId="77777777" w:rsidR="008443C0" w:rsidRDefault="008443C0" w:rsidP="008443C0">
      <w:pPr>
        <w:spacing w:after="0"/>
        <w:jc w:val="both"/>
      </w:pPr>
    </w:p>
    <w:p w14:paraId="580B5D95" w14:textId="77777777" w:rsidR="008443C0" w:rsidRDefault="008443C0" w:rsidP="008443C0">
      <w:pPr>
        <w:spacing w:after="0"/>
        <w:jc w:val="both"/>
      </w:pPr>
    </w:p>
    <w:p w14:paraId="47120C8C" w14:textId="77777777" w:rsidR="008443C0" w:rsidRDefault="008443C0" w:rsidP="008443C0">
      <w:pPr>
        <w:spacing w:after="0"/>
        <w:jc w:val="both"/>
      </w:pPr>
    </w:p>
    <w:p w14:paraId="1A783486" w14:textId="77777777" w:rsidR="008443C0" w:rsidRDefault="008443C0" w:rsidP="008443C0">
      <w:pPr>
        <w:spacing w:after="0"/>
        <w:jc w:val="both"/>
      </w:pPr>
    </w:p>
    <w:p w14:paraId="1083AE1B" w14:textId="77777777" w:rsidR="008443C0" w:rsidRDefault="008443C0" w:rsidP="008443C0">
      <w:pPr>
        <w:spacing w:after="0"/>
        <w:jc w:val="both"/>
      </w:pPr>
    </w:p>
    <w:p w14:paraId="26BB08D8" w14:textId="77777777" w:rsidR="008443C0" w:rsidRDefault="008443C0" w:rsidP="008443C0">
      <w:pPr>
        <w:spacing w:after="0"/>
        <w:jc w:val="both"/>
      </w:pPr>
    </w:p>
    <w:p w14:paraId="704F016F" w14:textId="77777777" w:rsidR="008443C0" w:rsidRDefault="008443C0" w:rsidP="008443C0">
      <w:pPr>
        <w:spacing w:after="0"/>
        <w:jc w:val="both"/>
      </w:pPr>
    </w:p>
    <w:p w14:paraId="21F6FDA8" w14:textId="0F41F7E1" w:rsidR="008443C0" w:rsidRDefault="008443C0" w:rsidP="008443C0">
      <w:pPr>
        <w:spacing w:after="0"/>
        <w:jc w:val="both"/>
      </w:pPr>
    </w:p>
    <w:p w14:paraId="70CF2011" w14:textId="550E2842" w:rsidR="00DD6380" w:rsidRDefault="00DD6380" w:rsidP="008443C0">
      <w:pPr>
        <w:spacing w:after="0"/>
        <w:jc w:val="both"/>
      </w:pPr>
    </w:p>
    <w:p w14:paraId="1B2B3E07" w14:textId="64F7420C" w:rsidR="00DD6380" w:rsidRDefault="00DD6380" w:rsidP="008443C0">
      <w:pPr>
        <w:spacing w:after="0"/>
        <w:jc w:val="both"/>
      </w:pPr>
    </w:p>
    <w:p w14:paraId="1F4AB6D1" w14:textId="77777777" w:rsidR="00DD6380" w:rsidRDefault="00DD6380" w:rsidP="002624A4">
      <w:pPr>
        <w:spacing w:after="0"/>
        <w:jc w:val="center"/>
        <w:rPr>
          <w:b/>
        </w:rPr>
      </w:pPr>
    </w:p>
    <w:p w14:paraId="2478E2CF" w14:textId="3A2B0424" w:rsidR="002624A4" w:rsidRPr="002624A4" w:rsidRDefault="002624A4" w:rsidP="002624A4">
      <w:pPr>
        <w:spacing w:after="0"/>
        <w:jc w:val="center"/>
        <w:rPr>
          <w:b/>
        </w:rPr>
      </w:pPr>
      <w:r w:rsidRPr="002624A4">
        <w:rPr>
          <w:b/>
        </w:rPr>
        <w:lastRenderedPageBreak/>
        <w:t>CURRICOLO SCUOLA DELL’INFANZIA</w:t>
      </w:r>
    </w:p>
    <w:p w14:paraId="4CA1F00C" w14:textId="77777777" w:rsidR="002624A4" w:rsidRDefault="002624A4" w:rsidP="002624A4">
      <w:pPr>
        <w:spacing w:after="0"/>
        <w:jc w:val="center"/>
        <w:rPr>
          <w:b/>
        </w:rPr>
      </w:pPr>
      <w:r w:rsidRPr="002624A4">
        <w:rPr>
          <w:b/>
        </w:rPr>
        <w:t>I ANNO (3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365"/>
        <w:gridCol w:w="3510"/>
        <w:gridCol w:w="6432"/>
      </w:tblGrid>
      <w:tr w:rsidR="002624A4" w:rsidRPr="00EA3A1B" w14:paraId="6DC0B7E3" w14:textId="77777777" w:rsidTr="00561A35">
        <w:trPr>
          <w:trHeight w:val="772"/>
        </w:trPr>
        <w:tc>
          <w:tcPr>
            <w:tcW w:w="2081" w:type="dxa"/>
            <w:vAlign w:val="center"/>
          </w:tcPr>
          <w:p w14:paraId="7B82D5D2" w14:textId="77777777" w:rsidR="002624A4" w:rsidRPr="00EA3A1B" w:rsidRDefault="002624A4" w:rsidP="002624A4">
            <w:pPr>
              <w:spacing w:after="0" w:line="240" w:lineRule="auto"/>
              <w:jc w:val="center"/>
              <w:rPr>
                <w:rFonts w:cstheme="minorHAnsi"/>
                <w:b/>
              </w:rPr>
            </w:pPr>
            <w:r w:rsidRPr="00EA3A1B">
              <w:rPr>
                <w:rFonts w:cstheme="minorHAnsi"/>
                <w:b/>
              </w:rPr>
              <w:t>Campo d’Esperienza</w:t>
            </w:r>
          </w:p>
        </w:tc>
        <w:tc>
          <w:tcPr>
            <w:tcW w:w="3365" w:type="dxa"/>
            <w:vAlign w:val="center"/>
          </w:tcPr>
          <w:p w14:paraId="6551D4D8" w14:textId="77777777" w:rsidR="002624A4" w:rsidRPr="00EA3A1B" w:rsidRDefault="002624A4" w:rsidP="002624A4">
            <w:pPr>
              <w:spacing w:after="0" w:line="240" w:lineRule="auto"/>
              <w:jc w:val="center"/>
              <w:rPr>
                <w:rFonts w:cstheme="minorHAnsi"/>
                <w:b/>
              </w:rPr>
            </w:pPr>
            <w:r w:rsidRPr="00EA3A1B">
              <w:rPr>
                <w:rFonts w:cstheme="minorHAnsi"/>
                <w:b/>
              </w:rPr>
              <w:t>Traguardi per lo sviluppo della competenza al termine della Scuola dell’Infanzia</w:t>
            </w:r>
          </w:p>
        </w:tc>
        <w:tc>
          <w:tcPr>
            <w:tcW w:w="3510" w:type="dxa"/>
            <w:vAlign w:val="center"/>
          </w:tcPr>
          <w:p w14:paraId="0F5F508B" w14:textId="77777777" w:rsidR="002624A4" w:rsidRPr="00EA3A1B" w:rsidRDefault="002624A4" w:rsidP="002624A4">
            <w:pPr>
              <w:spacing w:after="0" w:line="240" w:lineRule="auto"/>
              <w:jc w:val="center"/>
              <w:rPr>
                <w:rFonts w:cstheme="minorHAnsi"/>
              </w:rPr>
            </w:pPr>
            <w:r w:rsidRPr="00EA3A1B">
              <w:rPr>
                <w:rFonts w:cstheme="minorHAnsi"/>
                <w:b/>
              </w:rPr>
              <w:t>Obiettivi di apprendimento</w:t>
            </w:r>
          </w:p>
        </w:tc>
        <w:tc>
          <w:tcPr>
            <w:tcW w:w="6432" w:type="dxa"/>
            <w:vAlign w:val="center"/>
          </w:tcPr>
          <w:p w14:paraId="56A19174" w14:textId="77777777" w:rsidR="002624A4" w:rsidRPr="00EA3A1B" w:rsidRDefault="002624A4" w:rsidP="002624A4">
            <w:pPr>
              <w:spacing w:after="0" w:line="240" w:lineRule="auto"/>
              <w:jc w:val="center"/>
              <w:rPr>
                <w:rFonts w:cstheme="minorHAnsi"/>
                <w:b/>
              </w:rPr>
            </w:pPr>
            <w:r w:rsidRPr="00EA3A1B">
              <w:rPr>
                <w:rFonts w:cstheme="minorHAnsi"/>
                <w:b/>
              </w:rPr>
              <w:t>Metodologia e modalità di</w:t>
            </w:r>
          </w:p>
          <w:p w14:paraId="0F55E862" w14:textId="77777777" w:rsidR="002624A4" w:rsidRPr="00EA3A1B" w:rsidRDefault="002624A4" w:rsidP="002624A4">
            <w:pPr>
              <w:spacing w:after="0" w:line="240" w:lineRule="auto"/>
              <w:jc w:val="center"/>
              <w:rPr>
                <w:rFonts w:cstheme="minorHAnsi"/>
                <w:b/>
              </w:rPr>
            </w:pPr>
            <w:r w:rsidRPr="00EA3A1B">
              <w:rPr>
                <w:rFonts w:cstheme="minorHAnsi"/>
                <w:b/>
              </w:rPr>
              <w:t>osservazione</w:t>
            </w:r>
          </w:p>
        </w:tc>
      </w:tr>
      <w:tr w:rsidR="002624A4" w:rsidRPr="00EA3A1B" w14:paraId="3953A1F0" w14:textId="77777777" w:rsidTr="00561A35">
        <w:trPr>
          <w:trHeight w:val="6585"/>
        </w:trPr>
        <w:tc>
          <w:tcPr>
            <w:tcW w:w="2081" w:type="dxa"/>
          </w:tcPr>
          <w:p w14:paraId="155B79D3" w14:textId="77777777" w:rsidR="002624A4" w:rsidRPr="00EA3A1B" w:rsidRDefault="002624A4" w:rsidP="002624A4">
            <w:pPr>
              <w:spacing w:after="0" w:line="240" w:lineRule="auto"/>
              <w:rPr>
                <w:rFonts w:cstheme="minorHAnsi"/>
                <w:b/>
              </w:rPr>
            </w:pPr>
          </w:p>
          <w:p w14:paraId="715D5EF4" w14:textId="77777777" w:rsidR="002624A4" w:rsidRPr="00EA3A1B" w:rsidRDefault="002624A4" w:rsidP="002624A4">
            <w:pPr>
              <w:spacing w:after="0" w:line="240" w:lineRule="auto"/>
              <w:rPr>
                <w:rFonts w:cstheme="minorHAnsi"/>
                <w:b/>
              </w:rPr>
            </w:pPr>
          </w:p>
          <w:p w14:paraId="2610A589" w14:textId="77777777" w:rsidR="002624A4" w:rsidRPr="00EA3A1B" w:rsidRDefault="002624A4" w:rsidP="002624A4">
            <w:pPr>
              <w:spacing w:after="0" w:line="240" w:lineRule="auto"/>
              <w:rPr>
                <w:rFonts w:cstheme="minorHAnsi"/>
                <w:b/>
              </w:rPr>
            </w:pPr>
          </w:p>
          <w:p w14:paraId="67AB4C03" w14:textId="77777777" w:rsidR="002624A4" w:rsidRPr="00EA3A1B" w:rsidRDefault="002624A4" w:rsidP="002624A4">
            <w:pPr>
              <w:spacing w:after="0" w:line="240" w:lineRule="auto"/>
              <w:rPr>
                <w:rFonts w:cstheme="minorHAnsi"/>
                <w:b/>
              </w:rPr>
            </w:pPr>
          </w:p>
          <w:p w14:paraId="319007BA" w14:textId="77777777" w:rsidR="002624A4" w:rsidRPr="00EA3A1B" w:rsidRDefault="002624A4" w:rsidP="002624A4">
            <w:pPr>
              <w:spacing w:after="0" w:line="240" w:lineRule="auto"/>
              <w:rPr>
                <w:rFonts w:cstheme="minorHAnsi"/>
                <w:b/>
              </w:rPr>
            </w:pPr>
          </w:p>
          <w:p w14:paraId="7D852EFA" w14:textId="77777777" w:rsidR="002624A4" w:rsidRPr="00EA3A1B" w:rsidRDefault="002624A4" w:rsidP="002624A4">
            <w:pPr>
              <w:spacing w:after="0" w:line="240" w:lineRule="auto"/>
              <w:rPr>
                <w:rFonts w:cstheme="minorHAnsi"/>
                <w:b/>
              </w:rPr>
            </w:pPr>
          </w:p>
          <w:p w14:paraId="796826CD" w14:textId="77777777" w:rsidR="002624A4" w:rsidRPr="00EA3A1B" w:rsidRDefault="002624A4" w:rsidP="002624A4">
            <w:pPr>
              <w:spacing w:after="0" w:line="240" w:lineRule="auto"/>
              <w:rPr>
                <w:rFonts w:cstheme="minorHAnsi"/>
                <w:b/>
              </w:rPr>
            </w:pPr>
          </w:p>
          <w:p w14:paraId="2BA57B96" w14:textId="77777777" w:rsidR="002624A4" w:rsidRPr="00EA3A1B" w:rsidRDefault="002624A4" w:rsidP="002624A4">
            <w:pPr>
              <w:spacing w:after="0" w:line="240" w:lineRule="auto"/>
              <w:rPr>
                <w:rFonts w:cstheme="minorHAnsi"/>
                <w:b/>
              </w:rPr>
            </w:pPr>
          </w:p>
          <w:p w14:paraId="0682FFBD" w14:textId="77777777" w:rsidR="002624A4" w:rsidRPr="00EA3A1B" w:rsidRDefault="002624A4" w:rsidP="002624A4">
            <w:pPr>
              <w:spacing w:after="0" w:line="240" w:lineRule="auto"/>
              <w:rPr>
                <w:rFonts w:cstheme="minorHAnsi"/>
                <w:b/>
              </w:rPr>
            </w:pPr>
            <w:r w:rsidRPr="00EA3A1B">
              <w:rPr>
                <w:rFonts w:cstheme="minorHAnsi"/>
                <w:b/>
              </w:rPr>
              <w:t xml:space="preserve">IL SÉ E L’ALTRO </w:t>
            </w:r>
          </w:p>
          <w:p w14:paraId="6A99ABC2" w14:textId="77777777" w:rsidR="002624A4" w:rsidRPr="00EA3A1B" w:rsidRDefault="002624A4" w:rsidP="002624A4">
            <w:pPr>
              <w:spacing w:after="0" w:line="240" w:lineRule="auto"/>
              <w:rPr>
                <w:rFonts w:cstheme="minorHAnsi"/>
                <w:b/>
              </w:rPr>
            </w:pPr>
          </w:p>
          <w:p w14:paraId="245F10DD" w14:textId="77777777" w:rsidR="002624A4" w:rsidRPr="00EA3A1B" w:rsidRDefault="002624A4" w:rsidP="002624A4">
            <w:pPr>
              <w:spacing w:after="0" w:line="240" w:lineRule="auto"/>
              <w:rPr>
                <w:rFonts w:cstheme="minorHAnsi"/>
                <w:b/>
              </w:rPr>
            </w:pPr>
          </w:p>
          <w:p w14:paraId="6E16AA86" w14:textId="77777777" w:rsidR="002624A4" w:rsidRPr="00EA3A1B" w:rsidRDefault="002624A4" w:rsidP="002624A4">
            <w:pPr>
              <w:spacing w:after="0" w:line="240" w:lineRule="auto"/>
              <w:rPr>
                <w:rFonts w:cstheme="minorHAnsi"/>
                <w:b/>
              </w:rPr>
            </w:pPr>
          </w:p>
          <w:p w14:paraId="7698D861" w14:textId="77777777" w:rsidR="002624A4" w:rsidRPr="00EA3A1B" w:rsidRDefault="002624A4" w:rsidP="002624A4">
            <w:pPr>
              <w:spacing w:after="0" w:line="240" w:lineRule="auto"/>
              <w:rPr>
                <w:rFonts w:cstheme="minorHAnsi"/>
                <w:b/>
              </w:rPr>
            </w:pPr>
          </w:p>
          <w:p w14:paraId="60B1EB43" w14:textId="77777777" w:rsidR="002624A4" w:rsidRPr="00EA3A1B" w:rsidRDefault="002624A4" w:rsidP="002624A4">
            <w:pPr>
              <w:spacing w:after="0" w:line="240" w:lineRule="auto"/>
              <w:rPr>
                <w:rFonts w:cstheme="minorHAnsi"/>
                <w:b/>
              </w:rPr>
            </w:pPr>
          </w:p>
          <w:p w14:paraId="249B4414" w14:textId="77777777" w:rsidR="002624A4" w:rsidRPr="00EA3A1B" w:rsidRDefault="002624A4" w:rsidP="002624A4">
            <w:pPr>
              <w:spacing w:after="0" w:line="240" w:lineRule="auto"/>
              <w:rPr>
                <w:rFonts w:cstheme="minorHAnsi"/>
                <w:b/>
              </w:rPr>
            </w:pPr>
          </w:p>
          <w:p w14:paraId="738F8BD4" w14:textId="77777777" w:rsidR="002624A4" w:rsidRPr="00EA3A1B" w:rsidRDefault="002624A4" w:rsidP="002624A4">
            <w:pPr>
              <w:spacing w:after="0" w:line="240" w:lineRule="auto"/>
              <w:rPr>
                <w:rFonts w:cstheme="minorHAnsi"/>
                <w:b/>
              </w:rPr>
            </w:pPr>
          </w:p>
          <w:p w14:paraId="64F438AD" w14:textId="77777777" w:rsidR="002624A4" w:rsidRPr="00EA3A1B" w:rsidRDefault="002624A4" w:rsidP="002624A4">
            <w:pPr>
              <w:spacing w:after="0" w:line="240" w:lineRule="auto"/>
              <w:rPr>
                <w:rFonts w:cstheme="minorHAnsi"/>
                <w:b/>
              </w:rPr>
            </w:pPr>
          </w:p>
          <w:p w14:paraId="082F3E03" w14:textId="77777777" w:rsidR="002624A4" w:rsidRPr="00EA3A1B" w:rsidRDefault="002624A4" w:rsidP="002624A4">
            <w:pPr>
              <w:spacing w:after="0" w:line="240" w:lineRule="auto"/>
              <w:rPr>
                <w:rFonts w:cstheme="minorHAnsi"/>
                <w:b/>
              </w:rPr>
            </w:pPr>
          </w:p>
          <w:p w14:paraId="176AA18E" w14:textId="77777777" w:rsidR="002624A4" w:rsidRPr="00EA3A1B" w:rsidRDefault="002624A4" w:rsidP="002624A4">
            <w:pPr>
              <w:spacing w:after="0" w:line="240" w:lineRule="auto"/>
              <w:rPr>
                <w:rFonts w:cstheme="minorHAnsi"/>
                <w:b/>
              </w:rPr>
            </w:pPr>
          </w:p>
          <w:p w14:paraId="70C47B5B" w14:textId="77777777" w:rsidR="002624A4" w:rsidRPr="00EA3A1B" w:rsidRDefault="002624A4" w:rsidP="002624A4">
            <w:pPr>
              <w:spacing w:after="0" w:line="240" w:lineRule="auto"/>
              <w:rPr>
                <w:rFonts w:cstheme="minorHAnsi"/>
                <w:b/>
              </w:rPr>
            </w:pPr>
          </w:p>
          <w:p w14:paraId="3CBD49CB" w14:textId="77777777" w:rsidR="002624A4" w:rsidRPr="00EA3A1B" w:rsidRDefault="002624A4" w:rsidP="002624A4">
            <w:pPr>
              <w:spacing w:after="0" w:line="240" w:lineRule="auto"/>
              <w:rPr>
                <w:rFonts w:cstheme="minorHAnsi"/>
                <w:b/>
              </w:rPr>
            </w:pPr>
          </w:p>
          <w:p w14:paraId="44C4D4C7" w14:textId="77777777" w:rsidR="002624A4" w:rsidRPr="00EA3A1B" w:rsidRDefault="002624A4" w:rsidP="002624A4">
            <w:pPr>
              <w:spacing w:after="0" w:line="240" w:lineRule="auto"/>
              <w:rPr>
                <w:rFonts w:cstheme="minorHAnsi"/>
                <w:b/>
              </w:rPr>
            </w:pPr>
          </w:p>
          <w:p w14:paraId="4E239C93" w14:textId="77777777" w:rsidR="002624A4" w:rsidRPr="00EA3A1B" w:rsidRDefault="002624A4" w:rsidP="002624A4">
            <w:pPr>
              <w:spacing w:after="0" w:line="240" w:lineRule="auto"/>
              <w:rPr>
                <w:rFonts w:cstheme="minorHAnsi"/>
                <w:b/>
              </w:rPr>
            </w:pPr>
          </w:p>
        </w:tc>
        <w:tc>
          <w:tcPr>
            <w:tcW w:w="3365" w:type="dxa"/>
          </w:tcPr>
          <w:p w14:paraId="473A9BC7" w14:textId="77777777" w:rsidR="002624A4" w:rsidRPr="00EA3A1B" w:rsidRDefault="002624A4" w:rsidP="002624A4">
            <w:pPr>
              <w:pStyle w:val="NormaleWeb"/>
              <w:rPr>
                <w:rFonts w:asciiTheme="minorHAnsi" w:hAnsiTheme="minorHAnsi" w:cstheme="minorHAnsi"/>
                <w:sz w:val="22"/>
                <w:szCs w:val="22"/>
              </w:rPr>
            </w:pPr>
            <w:r>
              <w:rPr>
                <w:rFonts w:asciiTheme="minorHAnsi" w:hAnsiTheme="minorHAnsi" w:cstheme="minorHAnsi"/>
                <w:sz w:val="22"/>
                <w:szCs w:val="22"/>
              </w:rPr>
              <w:t>Il bambino</w:t>
            </w:r>
            <w:r w:rsidRPr="00EA3A1B">
              <w:rPr>
                <w:rFonts w:asciiTheme="minorHAnsi" w:hAnsiTheme="minorHAnsi" w:cstheme="minorHAnsi"/>
                <w:sz w:val="22"/>
                <w:szCs w:val="22"/>
              </w:rPr>
              <w:t xml:space="preserve"> gioca in modo costruttivo e creativo con gli altri, sa argomentare, confrontarsi, sostenere le proprie ragioni con adulti e bambini.</w:t>
            </w:r>
          </w:p>
          <w:p w14:paraId="2E76FC1C" w14:textId="77777777" w:rsidR="002624A4" w:rsidRPr="00EA3A1B" w:rsidRDefault="002624A4" w:rsidP="002624A4">
            <w:pPr>
              <w:pStyle w:val="NormaleWeb"/>
              <w:rPr>
                <w:rFonts w:asciiTheme="minorHAnsi" w:hAnsiTheme="minorHAnsi" w:cstheme="minorHAnsi"/>
                <w:sz w:val="22"/>
                <w:szCs w:val="22"/>
              </w:rPr>
            </w:pPr>
            <w:r w:rsidRPr="00EA3A1B">
              <w:rPr>
                <w:rFonts w:asciiTheme="minorHAnsi" w:hAnsiTheme="minorHAnsi" w:cstheme="minorHAnsi"/>
                <w:sz w:val="22"/>
                <w:szCs w:val="22"/>
              </w:rPr>
              <w:t xml:space="preserve">Sviluppa il senso dell’identità personale, percepisce le proprie esigenze e i propri sentimenti, sa esprimerli in modo sempre più adeguato. </w:t>
            </w:r>
          </w:p>
          <w:p w14:paraId="25B27758" w14:textId="77777777" w:rsidR="002624A4" w:rsidRPr="00EA3A1B" w:rsidRDefault="002624A4" w:rsidP="002624A4">
            <w:pPr>
              <w:spacing w:after="0" w:line="240" w:lineRule="auto"/>
              <w:ind w:left="360"/>
              <w:rPr>
                <w:rFonts w:cstheme="minorHAnsi"/>
              </w:rPr>
            </w:pPr>
          </w:p>
          <w:p w14:paraId="4A993526" w14:textId="77777777" w:rsidR="002624A4" w:rsidRPr="00EA3A1B" w:rsidRDefault="002624A4" w:rsidP="002624A4">
            <w:pPr>
              <w:pStyle w:val="NormaleWeb"/>
              <w:rPr>
                <w:rFonts w:asciiTheme="minorHAnsi" w:hAnsiTheme="minorHAnsi" w:cstheme="minorHAnsi"/>
                <w:sz w:val="22"/>
                <w:szCs w:val="22"/>
              </w:rPr>
            </w:pPr>
            <w:r w:rsidRPr="00EA3A1B">
              <w:rPr>
                <w:rFonts w:asciiTheme="minorHAnsi" w:hAnsiTheme="minorHAnsi" w:cstheme="minorHAnsi"/>
                <w:sz w:val="22"/>
                <w:szCs w:val="22"/>
              </w:rPr>
              <w:t>Sa di avere una storia personale e familiare, conosce le tradizioni della famiglia, della comunità e le mette a confronto con altre.</w:t>
            </w:r>
          </w:p>
          <w:p w14:paraId="7298C5E6" w14:textId="77777777" w:rsidR="002624A4" w:rsidRPr="00897D4C" w:rsidRDefault="00897D4C" w:rsidP="00897D4C">
            <w:pPr>
              <w:widowControl w:val="0"/>
              <w:autoSpaceDE w:val="0"/>
              <w:autoSpaceDN w:val="0"/>
              <w:adjustRightInd w:val="0"/>
              <w:spacing w:after="0" w:line="240" w:lineRule="auto"/>
              <w:rPr>
                <w:rFonts w:eastAsiaTheme="minorEastAsia" w:cstheme="minorHAnsi"/>
                <w:color w:val="000000"/>
                <w:lang w:eastAsia="it-IT"/>
              </w:rPr>
            </w:pPr>
            <w:r w:rsidRPr="00897D4C">
              <w:rPr>
                <w:rFonts w:eastAsiaTheme="minorEastAsia" w:cstheme="minorHAnsi"/>
                <w:color w:val="000000"/>
                <w:lang w:eastAsia="it-IT"/>
              </w:rPr>
              <w:t>Scopre nei racconti del Vangelo la persona e l’insegnamento di Gesù, da cui apprende che Dio è Padre di tutti e che la Chiesa è la comunità di uomini e donne unita nel suo nome, per sviluppare un positivo senso di sé e sperimentare relazioni serene con gli altri, anche appartenenti a differenti t</w:t>
            </w:r>
            <w:r>
              <w:rPr>
                <w:rFonts w:eastAsiaTheme="minorEastAsia" w:cstheme="minorHAnsi"/>
                <w:color w:val="000000"/>
                <w:lang w:eastAsia="it-IT"/>
              </w:rPr>
              <w:t>radizioni culturali e religiose.</w:t>
            </w:r>
          </w:p>
        </w:tc>
        <w:tc>
          <w:tcPr>
            <w:tcW w:w="3510" w:type="dxa"/>
          </w:tcPr>
          <w:p w14:paraId="69ECF340" w14:textId="77777777" w:rsidR="002624A4" w:rsidRPr="00EA3A1B" w:rsidRDefault="002624A4" w:rsidP="002624A4">
            <w:pPr>
              <w:pStyle w:val="Default"/>
              <w:rPr>
                <w:rFonts w:asciiTheme="minorHAnsi" w:hAnsiTheme="minorHAnsi" w:cstheme="minorHAnsi"/>
                <w:color w:val="auto"/>
                <w:sz w:val="22"/>
                <w:szCs w:val="22"/>
              </w:rPr>
            </w:pPr>
            <w:r w:rsidRPr="00EA3A1B">
              <w:rPr>
                <w:rFonts w:asciiTheme="minorHAnsi" w:hAnsiTheme="minorHAnsi" w:cstheme="minorHAnsi"/>
                <w:color w:val="auto"/>
                <w:sz w:val="22"/>
                <w:szCs w:val="22"/>
              </w:rPr>
              <w:t>RELAZIONE</w:t>
            </w:r>
          </w:p>
          <w:p w14:paraId="423CD144" w14:textId="77777777" w:rsidR="002624A4" w:rsidRPr="00EA3A1B" w:rsidRDefault="002624A4" w:rsidP="002624A4">
            <w:pPr>
              <w:numPr>
                <w:ilvl w:val="0"/>
                <w:numId w:val="26"/>
              </w:numPr>
              <w:spacing w:after="0" w:line="240" w:lineRule="auto"/>
              <w:ind w:left="184" w:hanging="218"/>
              <w:rPr>
                <w:rFonts w:eastAsiaTheme="minorEastAsia" w:cstheme="minorHAnsi"/>
                <w:lang w:eastAsia="it-IT"/>
              </w:rPr>
            </w:pPr>
            <w:r w:rsidRPr="00EA3A1B">
              <w:rPr>
                <w:rFonts w:eastAsiaTheme="minorEastAsia" w:cstheme="minorHAnsi"/>
                <w:lang w:eastAsia="it-IT"/>
              </w:rPr>
              <w:t xml:space="preserve">Accettare il distacco dalla famiglia </w:t>
            </w:r>
          </w:p>
          <w:p w14:paraId="3234F093" w14:textId="77777777" w:rsidR="002624A4" w:rsidRPr="00EA3A1B" w:rsidRDefault="002624A4" w:rsidP="002624A4">
            <w:pPr>
              <w:numPr>
                <w:ilvl w:val="0"/>
                <w:numId w:val="26"/>
              </w:numPr>
              <w:spacing w:after="0" w:line="240" w:lineRule="auto"/>
              <w:ind w:left="184" w:hanging="218"/>
              <w:rPr>
                <w:rFonts w:eastAsiaTheme="minorEastAsia" w:cstheme="minorHAnsi"/>
                <w:lang w:eastAsia="it-IT"/>
              </w:rPr>
            </w:pPr>
            <w:r w:rsidRPr="00EA3A1B">
              <w:rPr>
                <w:rFonts w:eastAsia="Arial Unicode MS" w:cstheme="minorHAnsi"/>
                <w:lang w:eastAsia="it-IT"/>
              </w:rPr>
              <w:t> </w:t>
            </w:r>
            <w:r w:rsidRPr="00EA3A1B">
              <w:rPr>
                <w:rFonts w:eastAsiaTheme="minorEastAsia" w:cstheme="minorHAnsi"/>
                <w:lang w:eastAsia="it-IT"/>
              </w:rPr>
              <w:t xml:space="preserve">Partecipare ad esperienze con il gruppo sezione </w:t>
            </w:r>
          </w:p>
          <w:p w14:paraId="33FE0D32" w14:textId="77777777" w:rsidR="002624A4" w:rsidRPr="00EA3A1B" w:rsidRDefault="002624A4" w:rsidP="002624A4">
            <w:pPr>
              <w:numPr>
                <w:ilvl w:val="0"/>
                <w:numId w:val="26"/>
              </w:numPr>
              <w:spacing w:after="0" w:line="240" w:lineRule="auto"/>
              <w:ind w:left="184" w:hanging="218"/>
              <w:rPr>
                <w:rFonts w:eastAsiaTheme="minorEastAsia" w:cstheme="minorHAnsi"/>
                <w:lang w:eastAsia="it-IT"/>
              </w:rPr>
            </w:pPr>
            <w:r w:rsidRPr="00EA3A1B">
              <w:rPr>
                <w:rFonts w:eastAsia="Arial Unicode MS" w:cstheme="minorHAnsi"/>
                <w:lang w:eastAsia="it-IT"/>
              </w:rPr>
              <w:t> </w:t>
            </w:r>
            <w:r w:rsidRPr="00EA3A1B">
              <w:rPr>
                <w:rFonts w:eastAsiaTheme="minorEastAsia" w:cstheme="minorHAnsi"/>
                <w:lang w:eastAsia="it-IT"/>
              </w:rPr>
              <w:t xml:space="preserve">Scambiarsi giochi e materiali </w:t>
            </w:r>
          </w:p>
          <w:p w14:paraId="344D102E" w14:textId="77777777" w:rsidR="002624A4" w:rsidRPr="00EA3A1B" w:rsidRDefault="002624A4" w:rsidP="002624A4">
            <w:pPr>
              <w:pStyle w:val="Default"/>
              <w:rPr>
                <w:rFonts w:asciiTheme="minorHAnsi" w:eastAsia="Arial Unicode MS" w:hAnsiTheme="minorHAnsi" w:cstheme="minorHAnsi"/>
                <w:sz w:val="22"/>
                <w:szCs w:val="22"/>
              </w:rPr>
            </w:pPr>
          </w:p>
          <w:p w14:paraId="0B728676" w14:textId="77777777" w:rsidR="002624A4" w:rsidRPr="00EA3A1B" w:rsidRDefault="002624A4" w:rsidP="002624A4">
            <w:pPr>
              <w:pStyle w:val="Default"/>
              <w:rPr>
                <w:rFonts w:asciiTheme="minorHAnsi" w:eastAsia="Arial Unicode MS" w:hAnsiTheme="minorHAnsi" w:cstheme="minorHAnsi"/>
                <w:sz w:val="22"/>
                <w:szCs w:val="22"/>
              </w:rPr>
            </w:pPr>
          </w:p>
          <w:p w14:paraId="439D16DD" w14:textId="77777777" w:rsidR="002624A4" w:rsidRPr="00EA3A1B" w:rsidRDefault="002624A4" w:rsidP="002624A4">
            <w:pPr>
              <w:pStyle w:val="Default"/>
              <w:rPr>
                <w:rFonts w:asciiTheme="minorHAnsi" w:eastAsia="Arial Unicode MS" w:hAnsiTheme="minorHAnsi" w:cstheme="minorHAnsi"/>
                <w:sz w:val="22"/>
                <w:szCs w:val="22"/>
              </w:rPr>
            </w:pPr>
            <w:r w:rsidRPr="00EA3A1B">
              <w:rPr>
                <w:rFonts w:asciiTheme="minorHAnsi" w:eastAsia="Arial Unicode MS" w:hAnsiTheme="minorHAnsi" w:cstheme="minorHAnsi"/>
                <w:sz w:val="22"/>
                <w:szCs w:val="22"/>
              </w:rPr>
              <w:t>IDENTITÀ PERSONALE</w:t>
            </w:r>
          </w:p>
          <w:p w14:paraId="7C82E663" w14:textId="77777777" w:rsidR="002624A4" w:rsidRPr="00EA3A1B" w:rsidRDefault="002624A4" w:rsidP="004922AF">
            <w:pPr>
              <w:pStyle w:val="Paragrafoelenco"/>
              <w:numPr>
                <w:ilvl w:val="0"/>
                <w:numId w:val="27"/>
              </w:numPr>
              <w:spacing w:after="0" w:line="240" w:lineRule="auto"/>
              <w:ind w:left="184" w:hanging="184"/>
              <w:rPr>
                <w:rFonts w:eastAsiaTheme="minorEastAsia" w:cstheme="minorHAnsi"/>
                <w:lang w:eastAsia="it-IT"/>
              </w:rPr>
            </w:pPr>
            <w:r w:rsidRPr="00EA3A1B">
              <w:rPr>
                <w:rFonts w:eastAsiaTheme="minorEastAsia" w:cstheme="minorHAnsi"/>
                <w:lang w:eastAsia="it-IT"/>
              </w:rPr>
              <w:t xml:space="preserve">Percepire la propria </w:t>
            </w:r>
            <w:proofErr w:type="spellStart"/>
            <w:r w:rsidRPr="00EA3A1B">
              <w:rPr>
                <w:rFonts w:eastAsiaTheme="minorEastAsia" w:cstheme="minorHAnsi"/>
                <w:lang w:eastAsia="it-IT"/>
              </w:rPr>
              <w:t>identita</w:t>
            </w:r>
            <w:proofErr w:type="spellEnd"/>
            <w:r w:rsidRPr="00EA3A1B">
              <w:rPr>
                <w:rFonts w:eastAsiaTheme="minorEastAsia" w:cstheme="minorHAnsi"/>
                <w:lang w:eastAsia="it-IT"/>
              </w:rPr>
              <w:t xml:space="preserve">̀ </w:t>
            </w:r>
          </w:p>
          <w:p w14:paraId="44CD5675" w14:textId="77777777" w:rsidR="002624A4" w:rsidRPr="00EA3A1B" w:rsidRDefault="002624A4" w:rsidP="004922AF">
            <w:pPr>
              <w:pStyle w:val="Paragrafoelenco"/>
              <w:numPr>
                <w:ilvl w:val="0"/>
                <w:numId w:val="27"/>
              </w:numPr>
              <w:spacing w:after="0" w:line="240" w:lineRule="auto"/>
              <w:ind w:left="184" w:hanging="184"/>
              <w:rPr>
                <w:rFonts w:eastAsiaTheme="minorEastAsia" w:cstheme="minorHAnsi"/>
                <w:lang w:eastAsia="it-IT"/>
              </w:rPr>
            </w:pPr>
            <w:r w:rsidRPr="00EA3A1B">
              <w:rPr>
                <w:rFonts w:eastAsiaTheme="minorEastAsia" w:cstheme="minorHAnsi"/>
                <w:lang w:eastAsia="it-IT"/>
              </w:rPr>
              <w:t xml:space="preserve">Esprimere i propri bisogni </w:t>
            </w:r>
          </w:p>
          <w:p w14:paraId="147A8EF6" w14:textId="77777777" w:rsidR="002624A4" w:rsidRPr="00EA3A1B" w:rsidRDefault="002624A4" w:rsidP="004922AF">
            <w:pPr>
              <w:pStyle w:val="Paragrafoelenco"/>
              <w:numPr>
                <w:ilvl w:val="0"/>
                <w:numId w:val="27"/>
              </w:numPr>
              <w:spacing w:after="0" w:line="240" w:lineRule="auto"/>
              <w:ind w:left="184" w:hanging="184"/>
              <w:rPr>
                <w:rFonts w:eastAsiaTheme="minorEastAsia" w:cstheme="minorHAnsi"/>
                <w:lang w:eastAsia="it-IT"/>
              </w:rPr>
            </w:pPr>
            <w:r w:rsidRPr="00EA3A1B">
              <w:rPr>
                <w:rFonts w:eastAsiaTheme="minorEastAsia" w:cstheme="minorHAnsi"/>
                <w:lang w:eastAsia="it-IT"/>
              </w:rPr>
              <w:t xml:space="preserve">Manifestare le proprie emozioni </w:t>
            </w:r>
          </w:p>
          <w:p w14:paraId="3CCB3FA5" w14:textId="77777777" w:rsidR="002624A4" w:rsidRPr="00EA3A1B" w:rsidRDefault="002624A4" w:rsidP="004922AF">
            <w:pPr>
              <w:pStyle w:val="Paragrafoelenco"/>
              <w:numPr>
                <w:ilvl w:val="0"/>
                <w:numId w:val="27"/>
              </w:numPr>
              <w:spacing w:after="0" w:line="240" w:lineRule="auto"/>
              <w:ind w:left="184" w:hanging="184"/>
              <w:rPr>
                <w:rFonts w:eastAsiaTheme="minorEastAsia" w:cstheme="minorHAnsi"/>
                <w:lang w:eastAsia="it-IT"/>
              </w:rPr>
            </w:pPr>
            <w:r w:rsidRPr="00EA3A1B">
              <w:rPr>
                <w:rFonts w:eastAsiaTheme="minorEastAsia" w:cstheme="minorHAnsi"/>
                <w:lang w:eastAsia="it-IT"/>
              </w:rPr>
              <w:t xml:space="preserve">Scoprire quali comportamenti ci fanno “star bene” insieme </w:t>
            </w:r>
          </w:p>
          <w:p w14:paraId="5C557355" w14:textId="77777777" w:rsidR="002624A4" w:rsidRPr="00EA3A1B" w:rsidRDefault="002624A4" w:rsidP="002624A4">
            <w:pPr>
              <w:pStyle w:val="Default"/>
              <w:rPr>
                <w:rFonts w:asciiTheme="minorHAnsi" w:eastAsia="Arial Unicode MS" w:hAnsiTheme="minorHAnsi" w:cstheme="minorHAnsi"/>
                <w:sz w:val="22"/>
                <w:szCs w:val="22"/>
              </w:rPr>
            </w:pPr>
          </w:p>
          <w:p w14:paraId="55366E47" w14:textId="77777777" w:rsidR="002624A4" w:rsidRPr="00EA3A1B" w:rsidRDefault="002624A4" w:rsidP="002624A4">
            <w:pPr>
              <w:pStyle w:val="Default"/>
              <w:rPr>
                <w:rFonts w:asciiTheme="minorHAnsi" w:eastAsia="Arial Unicode MS" w:hAnsiTheme="minorHAnsi" w:cstheme="minorHAnsi"/>
                <w:sz w:val="22"/>
                <w:szCs w:val="22"/>
              </w:rPr>
            </w:pPr>
          </w:p>
          <w:p w14:paraId="243170F0" w14:textId="77777777" w:rsidR="002624A4" w:rsidRPr="00EA3A1B" w:rsidRDefault="002624A4" w:rsidP="002624A4">
            <w:pPr>
              <w:pStyle w:val="Default"/>
              <w:rPr>
                <w:rFonts w:asciiTheme="minorHAnsi" w:eastAsia="Arial Unicode MS" w:hAnsiTheme="minorHAnsi" w:cstheme="minorHAnsi"/>
                <w:sz w:val="22"/>
                <w:szCs w:val="22"/>
              </w:rPr>
            </w:pPr>
            <w:r w:rsidRPr="00EA3A1B">
              <w:rPr>
                <w:rFonts w:asciiTheme="minorHAnsi" w:eastAsia="Arial Unicode MS" w:hAnsiTheme="minorHAnsi" w:cstheme="minorHAnsi"/>
                <w:sz w:val="22"/>
                <w:szCs w:val="22"/>
              </w:rPr>
              <w:t>IDENTITÀ CULTURALE</w:t>
            </w:r>
          </w:p>
          <w:p w14:paraId="17C6642F" w14:textId="77777777" w:rsidR="002624A4" w:rsidRPr="00EA3A1B" w:rsidRDefault="002624A4" w:rsidP="004922AF">
            <w:pPr>
              <w:pStyle w:val="Paragrafoelenco"/>
              <w:numPr>
                <w:ilvl w:val="0"/>
                <w:numId w:val="28"/>
              </w:numPr>
              <w:spacing w:after="0" w:line="240" w:lineRule="auto"/>
              <w:ind w:left="184" w:hanging="184"/>
              <w:rPr>
                <w:rFonts w:eastAsiaTheme="minorEastAsia" w:cstheme="minorHAnsi"/>
                <w:lang w:eastAsia="it-IT"/>
              </w:rPr>
            </w:pPr>
            <w:r w:rsidRPr="00EA3A1B">
              <w:rPr>
                <w:rFonts w:eastAsiaTheme="minorEastAsia" w:cstheme="minorHAnsi"/>
                <w:lang w:eastAsia="it-IT"/>
              </w:rPr>
              <w:t xml:space="preserve">Scoprire la propria appartenenza ad un gruppo: famiglia - sezione </w:t>
            </w:r>
          </w:p>
          <w:p w14:paraId="30FE0D02" w14:textId="77777777" w:rsidR="002624A4" w:rsidRPr="00EA3A1B" w:rsidRDefault="002624A4" w:rsidP="004922AF">
            <w:pPr>
              <w:pStyle w:val="Paragrafoelenco"/>
              <w:numPr>
                <w:ilvl w:val="0"/>
                <w:numId w:val="28"/>
              </w:numPr>
              <w:spacing w:after="0" w:line="240" w:lineRule="auto"/>
              <w:ind w:left="184" w:hanging="184"/>
              <w:rPr>
                <w:rFonts w:eastAsiaTheme="minorEastAsia" w:cstheme="minorHAnsi"/>
                <w:lang w:eastAsia="it-IT"/>
              </w:rPr>
            </w:pPr>
            <w:r w:rsidRPr="00EA3A1B">
              <w:rPr>
                <w:rFonts w:eastAsiaTheme="minorEastAsia" w:cstheme="minorHAnsi"/>
                <w:lang w:eastAsia="it-IT"/>
              </w:rPr>
              <w:t xml:space="preserve">Scoprire alcuni simboli del nostro ambiente culturale </w:t>
            </w:r>
          </w:p>
          <w:p w14:paraId="1D45C678" w14:textId="77777777" w:rsidR="002624A4" w:rsidRDefault="002624A4" w:rsidP="002624A4">
            <w:pPr>
              <w:pStyle w:val="Default"/>
              <w:rPr>
                <w:rFonts w:asciiTheme="minorHAnsi" w:eastAsia="Arial Unicode MS" w:hAnsiTheme="minorHAnsi" w:cstheme="minorHAnsi"/>
                <w:sz w:val="22"/>
                <w:szCs w:val="22"/>
              </w:rPr>
            </w:pPr>
          </w:p>
          <w:p w14:paraId="18DB9AAD" w14:textId="77777777" w:rsidR="00897D4C" w:rsidRPr="00897D4C" w:rsidRDefault="00897D4C" w:rsidP="002624A4">
            <w:pPr>
              <w:pStyle w:val="Default"/>
              <w:rPr>
                <w:rFonts w:asciiTheme="minorHAnsi" w:eastAsia="Arial Unicode MS" w:hAnsiTheme="minorHAnsi" w:cstheme="minorHAnsi"/>
                <w:sz w:val="22"/>
                <w:szCs w:val="22"/>
              </w:rPr>
            </w:pPr>
            <w:r>
              <w:rPr>
                <w:rFonts w:asciiTheme="minorHAnsi" w:eastAsia="Arial Unicode MS" w:hAnsiTheme="minorHAnsi" w:cstheme="minorHAnsi"/>
                <w:sz w:val="22"/>
                <w:szCs w:val="22"/>
              </w:rPr>
              <w:t>I.R.C.</w:t>
            </w:r>
          </w:p>
          <w:p w14:paraId="3BC9915A" w14:textId="77777777" w:rsidR="00897D4C" w:rsidRPr="00897D4C" w:rsidRDefault="00897D4C" w:rsidP="00897D4C">
            <w:pPr>
              <w:widowControl w:val="0"/>
              <w:autoSpaceDE w:val="0"/>
              <w:autoSpaceDN w:val="0"/>
              <w:adjustRightInd w:val="0"/>
              <w:spacing w:after="0" w:line="240" w:lineRule="auto"/>
              <w:rPr>
                <w:rFonts w:eastAsiaTheme="minorEastAsia" w:cstheme="minorHAnsi"/>
                <w:color w:val="000000"/>
                <w:lang w:eastAsia="it-IT"/>
              </w:rPr>
            </w:pPr>
            <w:r w:rsidRPr="00897D4C">
              <w:rPr>
                <w:rFonts w:eastAsiaTheme="minorEastAsia" w:cstheme="minorHAnsi"/>
                <w:color w:val="000000"/>
                <w:lang w:eastAsia="it-IT"/>
              </w:rPr>
              <w:t>▪ Scoprire la figura di Gesù</w:t>
            </w:r>
          </w:p>
          <w:p w14:paraId="3ED9ED81" w14:textId="77777777" w:rsidR="00897D4C" w:rsidRPr="00897D4C" w:rsidRDefault="00897D4C" w:rsidP="00897D4C">
            <w:pPr>
              <w:widowControl w:val="0"/>
              <w:autoSpaceDE w:val="0"/>
              <w:autoSpaceDN w:val="0"/>
              <w:adjustRightInd w:val="0"/>
              <w:spacing w:after="0" w:line="240" w:lineRule="auto"/>
              <w:rPr>
                <w:rFonts w:eastAsiaTheme="minorEastAsia" w:cstheme="minorHAnsi"/>
                <w:color w:val="000000"/>
                <w:lang w:eastAsia="it-IT"/>
              </w:rPr>
            </w:pPr>
            <w:r w:rsidRPr="00897D4C">
              <w:rPr>
                <w:rFonts w:eastAsiaTheme="minorEastAsia" w:cstheme="minorHAnsi"/>
                <w:color w:val="000000"/>
                <w:lang w:eastAsia="it-IT"/>
              </w:rPr>
              <w:t>▪ Scoprire l’edificio Chiesa</w:t>
            </w:r>
          </w:p>
          <w:p w14:paraId="49795677" w14:textId="77777777" w:rsidR="00897D4C" w:rsidRPr="00897D4C" w:rsidRDefault="00897D4C" w:rsidP="00897D4C">
            <w:pPr>
              <w:widowControl w:val="0"/>
              <w:autoSpaceDE w:val="0"/>
              <w:autoSpaceDN w:val="0"/>
              <w:adjustRightInd w:val="0"/>
              <w:spacing w:after="0" w:line="240" w:lineRule="auto"/>
              <w:rPr>
                <w:rFonts w:eastAsiaTheme="minorEastAsia" w:cstheme="minorHAnsi"/>
                <w:color w:val="000000"/>
                <w:lang w:eastAsia="it-IT"/>
              </w:rPr>
            </w:pPr>
            <w:r w:rsidRPr="00897D4C">
              <w:rPr>
                <w:rFonts w:eastAsiaTheme="minorEastAsia" w:cstheme="minorHAnsi"/>
                <w:color w:val="000000"/>
                <w:lang w:eastAsia="it-IT"/>
              </w:rPr>
              <w:t xml:space="preserve">▪ Scoprire gesti di amicizia </w:t>
            </w:r>
          </w:p>
          <w:p w14:paraId="4EF6DC96" w14:textId="77777777" w:rsidR="002624A4" w:rsidRPr="00EA3A1B" w:rsidRDefault="002624A4" w:rsidP="002624A4">
            <w:pPr>
              <w:pStyle w:val="Default"/>
              <w:rPr>
                <w:rFonts w:asciiTheme="minorHAnsi" w:eastAsia="Arial Unicode MS" w:hAnsiTheme="minorHAnsi" w:cstheme="minorHAnsi"/>
                <w:sz w:val="22"/>
                <w:szCs w:val="22"/>
              </w:rPr>
            </w:pPr>
          </w:p>
        </w:tc>
        <w:tc>
          <w:tcPr>
            <w:tcW w:w="6432" w:type="dxa"/>
          </w:tcPr>
          <w:p w14:paraId="6F7939A9" w14:textId="77777777" w:rsidR="002624A4" w:rsidRPr="00EA3A1B" w:rsidRDefault="002624A4" w:rsidP="002624A4">
            <w:pPr>
              <w:spacing w:after="0" w:line="240" w:lineRule="auto"/>
              <w:rPr>
                <w:rFonts w:cstheme="minorHAnsi"/>
              </w:rPr>
            </w:pPr>
          </w:p>
          <w:p w14:paraId="18A5FA10" w14:textId="77777777" w:rsidR="002624A4" w:rsidRPr="00EA3A1B" w:rsidRDefault="002624A4" w:rsidP="002624A4">
            <w:pPr>
              <w:spacing w:after="0" w:line="240" w:lineRule="auto"/>
              <w:rPr>
                <w:rFonts w:cstheme="minorHAnsi"/>
              </w:rPr>
            </w:pPr>
            <w:r w:rsidRPr="00EA3A1B">
              <w:rPr>
                <w:rFonts w:cstheme="minorHAnsi"/>
              </w:rPr>
              <w:t>Giochi per conoscersi e ritrovarsi.</w:t>
            </w:r>
          </w:p>
          <w:p w14:paraId="3277006B" w14:textId="77777777" w:rsidR="002624A4" w:rsidRPr="00EA3A1B" w:rsidRDefault="002624A4" w:rsidP="002624A4">
            <w:pPr>
              <w:spacing w:after="0" w:line="240" w:lineRule="auto"/>
              <w:rPr>
                <w:rFonts w:cstheme="minorHAnsi"/>
              </w:rPr>
            </w:pPr>
          </w:p>
          <w:p w14:paraId="1A57E316" w14:textId="77777777" w:rsidR="002624A4" w:rsidRPr="00EA3A1B" w:rsidRDefault="002624A4" w:rsidP="002624A4">
            <w:pPr>
              <w:spacing w:after="0" w:line="240" w:lineRule="auto"/>
              <w:rPr>
                <w:rFonts w:cstheme="minorHAnsi"/>
              </w:rPr>
            </w:pPr>
            <w:r w:rsidRPr="00EA3A1B">
              <w:rPr>
                <w:rFonts w:cstheme="minorHAnsi"/>
              </w:rPr>
              <w:t>Esplorazione dell’ambiente scolastico.</w:t>
            </w:r>
          </w:p>
          <w:p w14:paraId="38AF9125" w14:textId="77777777" w:rsidR="002624A4" w:rsidRPr="00EA3A1B" w:rsidRDefault="002624A4" w:rsidP="002624A4">
            <w:pPr>
              <w:spacing w:after="0" w:line="240" w:lineRule="auto"/>
              <w:rPr>
                <w:rFonts w:cstheme="minorHAnsi"/>
              </w:rPr>
            </w:pPr>
          </w:p>
          <w:p w14:paraId="425FFD3A" w14:textId="77777777" w:rsidR="002624A4" w:rsidRPr="00EA3A1B" w:rsidRDefault="002624A4" w:rsidP="002624A4">
            <w:pPr>
              <w:spacing w:after="0" w:line="240" w:lineRule="auto"/>
              <w:rPr>
                <w:rFonts w:cstheme="minorHAnsi"/>
              </w:rPr>
            </w:pPr>
            <w:r w:rsidRPr="00EA3A1B">
              <w:rPr>
                <w:rFonts w:cstheme="minorHAnsi"/>
              </w:rPr>
              <w:t>Giochi volti alla socializzazione e relazione con gli altri.</w:t>
            </w:r>
          </w:p>
          <w:p w14:paraId="77826A2A" w14:textId="77777777" w:rsidR="002624A4" w:rsidRPr="00EA3A1B" w:rsidRDefault="002624A4" w:rsidP="002624A4">
            <w:pPr>
              <w:spacing w:after="0" w:line="240" w:lineRule="auto"/>
              <w:rPr>
                <w:rFonts w:cstheme="minorHAnsi"/>
              </w:rPr>
            </w:pPr>
          </w:p>
          <w:p w14:paraId="612FD421" w14:textId="77777777" w:rsidR="002624A4" w:rsidRPr="00EA3A1B" w:rsidRDefault="002624A4" w:rsidP="002624A4">
            <w:pPr>
              <w:spacing w:after="0" w:line="240" w:lineRule="auto"/>
              <w:rPr>
                <w:rFonts w:cstheme="minorHAnsi"/>
              </w:rPr>
            </w:pPr>
            <w:r w:rsidRPr="00EA3A1B">
              <w:rPr>
                <w:rFonts w:cstheme="minorHAnsi"/>
              </w:rPr>
              <w:t>Conversazioni guidate partendo dall’esperienza e dai bisogni comunicativi del bambino.</w:t>
            </w:r>
          </w:p>
          <w:p w14:paraId="02E9CE08" w14:textId="77777777" w:rsidR="002624A4" w:rsidRPr="00EA3A1B" w:rsidRDefault="002624A4" w:rsidP="002624A4">
            <w:pPr>
              <w:spacing w:after="0" w:line="240" w:lineRule="auto"/>
              <w:rPr>
                <w:rFonts w:cstheme="minorHAnsi"/>
              </w:rPr>
            </w:pPr>
          </w:p>
          <w:p w14:paraId="5E91CCCA" w14:textId="77777777" w:rsidR="002624A4" w:rsidRPr="00EA3A1B" w:rsidRDefault="002624A4" w:rsidP="002624A4">
            <w:pPr>
              <w:widowControl w:val="0"/>
              <w:tabs>
                <w:tab w:val="left" w:pos="220"/>
                <w:tab w:val="left" w:pos="720"/>
              </w:tabs>
              <w:autoSpaceDE w:val="0"/>
              <w:autoSpaceDN w:val="0"/>
              <w:adjustRightInd w:val="0"/>
              <w:spacing w:after="240" w:line="360" w:lineRule="atLeast"/>
              <w:rPr>
                <w:rFonts w:eastAsiaTheme="minorEastAsia" w:cstheme="minorHAnsi"/>
                <w:color w:val="000000"/>
                <w:lang w:eastAsia="it-IT"/>
              </w:rPr>
            </w:pPr>
            <w:r w:rsidRPr="00EA3A1B">
              <w:rPr>
                <w:rFonts w:eastAsiaTheme="minorEastAsia" w:cstheme="minorHAnsi"/>
                <w:color w:val="000000"/>
                <w:lang w:eastAsia="it-IT"/>
              </w:rPr>
              <w:t>Letture, riflessioni e conversazioni guidate.</w:t>
            </w:r>
          </w:p>
          <w:p w14:paraId="1A6A50F5" w14:textId="77777777" w:rsidR="002624A4" w:rsidRPr="00EA3A1B" w:rsidRDefault="002624A4" w:rsidP="004922AF">
            <w:pPr>
              <w:widowControl w:val="0"/>
              <w:numPr>
                <w:ilvl w:val="0"/>
                <w:numId w:val="29"/>
              </w:numPr>
              <w:tabs>
                <w:tab w:val="left" w:pos="34"/>
                <w:tab w:val="left" w:pos="220"/>
              </w:tabs>
              <w:autoSpaceDE w:val="0"/>
              <w:autoSpaceDN w:val="0"/>
              <w:adjustRightInd w:val="0"/>
              <w:spacing w:after="240" w:line="360" w:lineRule="atLeast"/>
              <w:ind w:left="34" w:hanging="11"/>
              <w:rPr>
                <w:rFonts w:eastAsiaTheme="minorEastAsia" w:cstheme="minorHAnsi"/>
                <w:color w:val="000000"/>
                <w:lang w:eastAsia="it-IT"/>
              </w:rPr>
            </w:pPr>
            <w:r w:rsidRPr="00EA3A1B">
              <w:rPr>
                <w:rFonts w:eastAsiaTheme="minorEastAsia" w:cstheme="minorHAnsi"/>
                <w:color w:val="000000"/>
                <w:lang w:eastAsia="it-IT"/>
              </w:rPr>
              <w:t xml:space="preserve">Giochi ludico – motori, collegate alla promozione dell’empatia tra compagni. </w:t>
            </w:r>
          </w:p>
          <w:p w14:paraId="7BB07CE0" w14:textId="77777777" w:rsidR="002624A4" w:rsidRPr="00EA3A1B" w:rsidRDefault="002624A4" w:rsidP="002624A4">
            <w:pPr>
              <w:spacing w:after="0" w:line="240" w:lineRule="auto"/>
              <w:rPr>
                <w:rFonts w:cstheme="minorHAnsi"/>
              </w:rPr>
            </w:pPr>
            <w:r w:rsidRPr="00EA3A1B">
              <w:rPr>
                <w:rFonts w:cstheme="minorHAnsi"/>
              </w:rPr>
              <w:t>Conversazioni per individuare le regole di comportamento sociale.</w:t>
            </w:r>
          </w:p>
          <w:p w14:paraId="3CB38E38" w14:textId="77777777" w:rsidR="002624A4" w:rsidRPr="00EA3A1B" w:rsidRDefault="002624A4" w:rsidP="002624A4">
            <w:pPr>
              <w:spacing w:after="0" w:line="240" w:lineRule="auto"/>
              <w:rPr>
                <w:rFonts w:cstheme="minorHAnsi"/>
              </w:rPr>
            </w:pPr>
          </w:p>
          <w:p w14:paraId="4F63C319" w14:textId="77777777" w:rsidR="002624A4" w:rsidRPr="00EA3A1B" w:rsidRDefault="002624A4" w:rsidP="002624A4">
            <w:pPr>
              <w:spacing w:after="0" w:line="240" w:lineRule="auto"/>
              <w:rPr>
                <w:rFonts w:cstheme="minorHAnsi"/>
              </w:rPr>
            </w:pPr>
            <w:r w:rsidRPr="00EA3A1B">
              <w:rPr>
                <w:rFonts w:cstheme="minorHAnsi"/>
              </w:rPr>
              <w:t>Esperienze volte ad esprimere i propri bisogni e manifestare le proprie emozioni.</w:t>
            </w:r>
          </w:p>
          <w:p w14:paraId="41407E3C" w14:textId="77777777" w:rsidR="002624A4" w:rsidRPr="00EA3A1B" w:rsidRDefault="002624A4" w:rsidP="002624A4">
            <w:pPr>
              <w:spacing w:after="0" w:line="240" w:lineRule="auto"/>
              <w:rPr>
                <w:rFonts w:cstheme="minorHAnsi"/>
              </w:rPr>
            </w:pPr>
          </w:p>
          <w:p w14:paraId="623789B4" w14:textId="77777777" w:rsidR="002624A4" w:rsidRPr="00EA3A1B" w:rsidRDefault="002624A4" w:rsidP="002624A4">
            <w:pPr>
              <w:spacing w:after="0" w:line="240" w:lineRule="auto"/>
              <w:rPr>
                <w:rFonts w:cstheme="minorHAnsi"/>
              </w:rPr>
            </w:pPr>
            <w:r w:rsidRPr="00EA3A1B">
              <w:rPr>
                <w:rFonts w:cstheme="minorHAnsi"/>
              </w:rPr>
              <w:t>Esperienze finalizzate alla scoperta e conoscenza del proprio ambiente familiare e sociale.</w:t>
            </w:r>
          </w:p>
          <w:p w14:paraId="07AAAA4B" w14:textId="77777777" w:rsidR="002624A4" w:rsidRPr="002624A4" w:rsidRDefault="002624A4" w:rsidP="002624A4">
            <w:pPr>
              <w:spacing w:after="0" w:line="240" w:lineRule="auto"/>
              <w:rPr>
                <w:rFonts w:cstheme="minorHAnsi"/>
              </w:rPr>
            </w:pPr>
            <w:r w:rsidRPr="00EA3A1B">
              <w:rPr>
                <w:rFonts w:cstheme="minorHAnsi"/>
              </w:rPr>
              <w:t>Osservazioni sistematiche degli apprendimenti</w:t>
            </w:r>
            <w:r>
              <w:rPr>
                <w:rFonts w:cstheme="minorHAnsi"/>
              </w:rPr>
              <w:t>.</w:t>
            </w:r>
          </w:p>
        </w:tc>
      </w:tr>
      <w:tr w:rsidR="00EF074C" w:rsidRPr="00EA3A1B" w14:paraId="5A2D8995" w14:textId="77777777" w:rsidTr="00561A35">
        <w:trPr>
          <w:trHeight w:val="772"/>
        </w:trPr>
        <w:tc>
          <w:tcPr>
            <w:tcW w:w="2081" w:type="dxa"/>
            <w:vAlign w:val="center"/>
          </w:tcPr>
          <w:p w14:paraId="587851D9" w14:textId="77777777" w:rsidR="00EF074C" w:rsidRPr="00EA3A1B" w:rsidRDefault="00EF074C" w:rsidP="00561A35">
            <w:pPr>
              <w:spacing w:after="0" w:line="240" w:lineRule="auto"/>
              <w:jc w:val="center"/>
              <w:rPr>
                <w:rFonts w:cstheme="minorHAnsi"/>
                <w:b/>
              </w:rPr>
            </w:pPr>
            <w:r w:rsidRPr="00EA3A1B">
              <w:rPr>
                <w:rFonts w:cstheme="minorHAnsi"/>
                <w:b/>
              </w:rPr>
              <w:t>Campo d’Esperienza</w:t>
            </w:r>
          </w:p>
        </w:tc>
        <w:tc>
          <w:tcPr>
            <w:tcW w:w="3365" w:type="dxa"/>
            <w:vAlign w:val="center"/>
          </w:tcPr>
          <w:p w14:paraId="1AE8CD9F" w14:textId="77777777" w:rsidR="00EF074C" w:rsidRPr="00EA3A1B" w:rsidRDefault="00EF074C" w:rsidP="00561A35">
            <w:pPr>
              <w:spacing w:after="0" w:line="240" w:lineRule="auto"/>
              <w:jc w:val="center"/>
              <w:rPr>
                <w:rFonts w:cstheme="minorHAnsi"/>
                <w:b/>
              </w:rPr>
            </w:pPr>
            <w:r w:rsidRPr="00EA3A1B">
              <w:rPr>
                <w:rFonts w:cstheme="minorHAnsi"/>
                <w:b/>
              </w:rPr>
              <w:t>Traguardi per lo sviluppo della competenza al termine della Scuola dell’Infanzia</w:t>
            </w:r>
          </w:p>
        </w:tc>
        <w:tc>
          <w:tcPr>
            <w:tcW w:w="3510" w:type="dxa"/>
            <w:vAlign w:val="center"/>
          </w:tcPr>
          <w:p w14:paraId="702513CB" w14:textId="77777777" w:rsidR="00EF074C" w:rsidRPr="00EA3A1B" w:rsidRDefault="00EF074C" w:rsidP="00561A35">
            <w:pPr>
              <w:spacing w:after="0" w:line="240" w:lineRule="auto"/>
              <w:jc w:val="center"/>
              <w:rPr>
                <w:rFonts w:cstheme="minorHAnsi"/>
              </w:rPr>
            </w:pPr>
            <w:r w:rsidRPr="00EA3A1B">
              <w:rPr>
                <w:rFonts w:cstheme="minorHAnsi"/>
                <w:b/>
              </w:rPr>
              <w:t>Obiettivi di apprendimento</w:t>
            </w:r>
          </w:p>
        </w:tc>
        <w:tc>
          <w:tcPr>
            <w:tcW w:w="6432" w:type="dxa"/>
            <w:vAlign w:val="center"/>
          </w:tcPr>
          <w:p w14:paraId="59753414" w14:textId="77777777" w:rsidR="00EF074C" w:rsidRPr="00EA3A1B" w:rsidRDefault="00EF074C" w:rsidP="00561A35">
            <w:pPr>
              <w:spacing w:after="0" w:line="240" w:lineRule="auto"/>
              <w:jc w:val="center"/>
              <w:rPr>
                <w:rFonts w:cstheme="minorHAnsi"/>
                <w:b/>
              </w:rPr>
            </w:pPr>
            <w:r w:rsidRPr="00EA3A1B">
              <w:rPr>
                <w:rFonts w:cstheme="minorHAnsi"/>
                <w:b/>
              </w:rPr>
              <w:t>Metodologia e modalità di</w:t>
            </w:r>
          </w:p>
          <w:p w14:paraId="005BBB50" w14:textId="77777777" w:rsidR="00EF074C" w:rsidRPr="00EA3A1B" w:rsidRDefault="00EF074C" w:rsidP="00561A35">
            <w:pPr>
              <w:spacing w:after="0" w:line="240" w:lineRule="auto"/>
              <w:jc w:val="center"/>
              <w:rPr>
                <w:rFonts w:cstheme="minorHAnsi"/>
                <w:b/>
              </w:rPr>
            </w:pPr>
            <w:r w:rsidRPr="00EA3A1B">
              <w:rPr>
                <w:rFonts w:cstheme="minorHAnsi"/>
                <w:b/>
              </w:rPr>
              <w:t>osservazione</w:t>
            </w:r>
          </w:p>
        </w:tc>
      </w:tr>
      <w:tr w:rsidR="00EF074C" w:rsidRPr="00EA3A1B" w14:paraId="2080B590" w14:textId="77777777" w:rsidTr="00561A35">
        <w:trPr>
          <w:trHeight w:val="772"/>
        </w:trPr>
        <w:tc>
          <w:tcPr>
            <w:tcW w:w="2081" w:type="dxa"/>
            <w:vAlign w:val="center"/>
          </w:tcPr>
          <w:p w14:paraId="200408B3" w14:textId="77777777" w:rsidR="00EF074C" w:rsidRPr="00EF074C" w:rsidRDefault="00EF074C" w:rsidP="00EF074C">
            <w:pPr>
              <w:spacing w:after="0" w:line="240" w:lineRule="auto"/>
              <w:rPr>
                <w:rFonts w:cstheme="minorHAnsi"/>
                <w:b/>
              </w:rPr>
            </w:pPr>
            <w:r w:rsidRPr="00EF074C">
              <w:rPr>
                <w:rFonts w:eastAsiaTheme="minorEastAsia" w:cstheme="minorHAnsi"/>
                <w:b/>
                <w:bCs/>
                <w:lang w:eastAsia="it-IT"/>
              </w:rPr>
              <w:lastRenderedPageBreak/>
              <w:t>IL CORPO E IL MOVIMENTO</w:t>
            </w:r>
          </w:p>
        </w:tc>
        <w:tc>
          <w:tcPr>
            <w:tcW w:w="3365" w:type="dxa"/>
            <w:vAlign w:val="center"/>
          </w:tcPr>
          <w:p w14:paraId="55CE8EA5"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eastAsiaTheme="minorEastAsia" w:cstheme="minorHAnsi"/>
                <w:color w:val="000000"/>
                <w:lang w:eastAsia="it-IT"/>
              </w:rPr>
              <w:t xml:space="preserve">Il bambino vive pienamente la propria corporeità, ne percepisce il potenziale comunicativo </w:t>
            </w:r>
          </w:p>
          <w:p w14:paraId="7043450D"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eastAsiaTheme="minorEastAsia" w:cstheme="minorHAnsi"/>
                <w:color w:val="000000"/>
                <w:lang w:eastAsia="it-IT"/>
              </w:rPr>
              <w:t xml:space="preserve">ed espressivo, </w:t>
            </w:r>
          </w:p>
          <w:p w14:paraId="5FBD0040"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eastAsiaTheme="minorEastAsia" w:cstheme="minorHAnsi"/>
                <w:color w:val="000000"/>
                <w:lang w:eastAsia="it-IT"/>
              </w:rPr>
              <w:t xml:space="preserve">matura condotte che gli consentono una buona autonomia nella gestione della giornata scolastica. </w:t>
            </w:r>
          </w:p>
          <w:p w14:paraId="70BF9341"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p>
          <w:p w14:paraId="0081160F"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eastAsiaTheme="minorEastAsia" w:cstheme="minorHAnsi"/>
                <w:color w:val="000000"/>
                <w:lang w:eastAsia="it-IT"/>
              </w:rPr>
              <w:t xml:space="preserve">Riconosce i segnali e i ritmi del proprio corpo, le differenze sessuali e di sviluppo e adotta pratiche corrette di cura di sé, </w:t>
            </w:r>
          </w:p>
          <w:p w14:paraId="7337F139"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eastAsiaTheme="minorEastAsia" w:cstheme="minorHAnsi"/>
                <w:color w:val="000000"/>
                <w:lang w:eastAsia="it-IT"/>
              </w:rPr>
              <w:t xml:space="preserve">di igiene e di sana alimentazione. </w:t>
            </w:r>
          </w:p>
          <w:p w14:paraId="442E0541"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p>
          <w:p w14:paraId="348C630F" w14:textId="77777777" w:rsidR="00EF074C" w:rsidRPr="00EF074C" w:rsidRDefault="00EF074C" w:rsidP="00EF074C">
            <w:pPr>
              <w:widowControl w:val="0"/>
              <w:autoSpaceDE w:val="0"/>
              <w:autoSpaceDN w:val="0"/>
              <w:adjustRightInd w:val="0"/>
              <w:spacing w:after="0" w:line="240" w:lineRule="auto"/>
              <w:rPr>
                <w:rFonts w:eastAsiaTheme="minorEastAsia" w:cstheme="minorHAnsi"/>
                <w:lang w:eastAsia="it-IT"/>
              </w:rPr>
            </w:pPr>
          </w:p>
          <w:p w14:paraId="08C10521" w14:textId="77777777" w:rsidR="00EF074C" w:rsidRPr="00EF074C" w:rsidRDefault="00EF074C" w:rsidP="00EF074C">
            <w:pPr>
              <w:widowControl w:val="0"/>
              <w:autoSpaceDE w:val="0"/>
              <w:autoSpaceDN w:val="0"/>
              <w:adjustRightInd w:val="0"/>
              <w:spacing w:after="0" w:line="240" w:lineRule="auto"/>
              <w:ind w:left="720"/>
              <w:rPr>
                <w:rFonts w:eastAsiaTheme="minorEastAsia" w:cstheme="minorHAnsi"/>
                <w:lang w:eastAsia="it-IT"/>
              </w:rPr>
            </w:pPr>
          </w:p>
          <w:p w14:paraId="6FEE6BD2" w14:textId="77777777" w:rsidR="00EF074C" w:rsidRPr="00EF074C" w:rsidRDefault="00EF074C" w:rsidP="00EF074C">
            <w:pPr>
              <w:widowControl w:val="0"/>
              <w:autoSpaceDE w:val="0"/>
              <w:autoSpaceDN w:val="0"/>
              <w:adjustRightInd w:val="0"/>
              <w:spacing w:after="0" w:line="240" w:lineRule="auto"/>
              <w:rPr>
                <w:rFonts w:eastAsiaTheme="minorEastAsia" w:cstheme="minorHAnsi"/>
                <w:lang w:eastAsia="it-IT"/>
              </w:rPr>
            </w:pPr>
          </w:p>
          <w:p w14:paraId="28AB5745" w14:textId="77777777" w:rsidR="00EF074C" w:rsidRPr="00EF074C" w:rsidRDefault="00EF074C" w:rsidP="00EF074C">
            <w:pPr>
              <w:widowControl w:val="0"/>
              <w:autoSpaceDE w:val="0"/>
              <w:autoSpaceDN w:val="0"/>
              <w:adjustRightInd w:val="0"/>
              <w:spacing w:after="0" w:line="240" w:lineRule="auto"/>
              <w:rPr>
                <w:rFonts w:eastAsiaTheme="minorEastAsia" w:cstheme="minorHAnsi"/>
                <w:lang w:eastAsia="it-IT"/>
              </w:rPr>
            </w:pPr>
          </w:p>
          <w:p w14:paraId="503FAED5" w14:textId="77777777" w:rsidR="00EF074C" w:rsidRPr="00EF074C" w:rsidRDefault="00EF074C" w:rsidP="00EF074C">
            <w:pPr>
              <w:widowControl w:val="0"/>
              <w:autoSpaceDE w:val="0"/>
              <w:autoSpaceDN w:val="0"/>
              <w:adjustRightInd w:val="0"/>
              <w:spacing w:after="0" w:line="240" w:lineRule="auto"/>
              <w:rPr>
                <w:rFonts w:eastAsiaTheme="minorEastAsia" w:cstheme="minorHAnsi"/>
                <w:lang w:eastAsia="it-IT"/>
              </w:rPr>
            </w:pPr>
          </w:p>
          <w:p w14:paraId="36230722"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p>
          <w:p w14:paraId="78D57073"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eastAsiaTheme="minorEastAsia" w:cstheme="minorHAnsi"/>
                <w:color w:val="000000"/>
                <w:lang w:eastAsia="it-IT"/>
              </w:rPr>
              <w:t xml:space="preserve">Prova piacere nel movimento e sperimenta schemi posturali e motori, li applica nei giochi individuali e di gruppo, anche con l’uso di piccoli attrezzi ed è in grado di adattarli alle situazioni ambientali all’interno della scuola e all’aperto. </w:t>
            </w:r>
          </w:p>
          <w:p w14:paraId="2F47E876" w14:textId="77777777" w:rsidR="00EF074C" w:rsidRPr="00EF074C" w:rsidRDefault="00EF074C" w:rsidP="00EF074C">
            <w:pPr>
              <w:widowControl w:val="0"/>
              <w:autoSpaceDE w:val="0"/>
              <w:autoSpaceDN w:val="0"/>
              <w:adjustRightInd w:val="0"/>
              <w:spacing w:after="0" w:line="240" w:lineRule="auto"/>
              <w:rPr>
                <w:rFonts w:eastAsiaTheme="minorEastAsia" w:cstheme="minorHAnsi"/>
                <w:lang w:eastAsia="it-IT"/>
              </w:rPr>
            </w:pPr>
          </w:p>
          <w:p w14:paraId="74ADB3EE" w14:textId="77777777" w:rsidR="00EF074C" w:rsidRPr="00EF074C" w:rsidRDefault="00EF074C" w:rsidP="00EF074C">
            <w:pPr>
              <w:widowControl w:val="0"/>
              <w:autoSpaceDE w:val="0"/>
              <w:autoSpaceDN w:val="0"/>
              <w:adjustRightInd w:val="0"/>
              <w:spacing w:after="0" w:line="240" w:lineRule="auto"/>
              <w:rPr>
                <w:rFonts w:eastAsiaTheme="minorEastAsia" w:cstheme="minorHAnsi"/>
                <w:lang w:eastAsia="it-IT"/>
              </w:rPr>
            </w:pPr>
            <w:r w:rsidRPr="00EF074C">
              <w:rPr>
                <w:rFonts w:eastAsiaTheme="minorEastAsia" w:cstheme="minorHAnsi"/>
                <w:lang w:eastAsia="it-IT"/>
              </w:rPr>
              <w:t xml:space="preserve">Controlla l’esecuzione del gesto, valuta il rischio, interagisce con gli altri nei giochi di movimento, nella danza, nella comunicazione espressiva. </w:t>
            </w:r>
          </w:p>
          <w:p w14:paraId="46DCB316" w14:textId="77777777" w:rsidR="00EF074C" w:rsidRPr="00EF074C" w:rsidRDefault="00EF074C" w:rsidP="00EF074C">
            <w:pPr>
              <w:widowControl w:val="0"/>
              <w:autoSpaceDE w:val="0"/>
              <w:autoSpaceDN w:val="0"/>
              <w:adjustRightInd w:val="0"/>
              <w:spacing w:after="0" w:line="240" w:lineRule="auto"/>
              <w:rPr>
                <w:rFonts w:eastAsiaTheme="minorEastAsia" w:cstheme="minorHAnsi"/>
                <w:lang w:eastAsia="it-IT"/>
              </w:rPr>
            </w:pPr>
          </w:p>
          <w:p w14:paraId="1BCF3620" w14:textId="77777777" w:rsid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eastAsiaTheme="minorEastAsia" w:cstheme="minorHAnsi"/>
                <w:color w:val="000000"/>
                <w:lang w:eastAsia="it-IT"/>
              </w:rPr>
              <w:t xml:space="preserve">Riconosce il proprio corpo, le sue diverse parti e rappresenta il corpo </w:t>
            </w:r>
            <w:r w:rsidRPr="00EF074C">
              <w:rPr>
                <w:rFonts w:eastAsiaTheme="minorEastAsia" w:cstheme="minorHAnsi"/>
                <w:color w:val="000000"/>
                <w:lang w:eastAsia="it-IT"/>
              </w:rPr>
              <w:lastRenderedPageBreak/>
              <w:t xml:space="preserve">in stasi e in movimento. </w:t>
            </w:r>
          </w:p>
          <w:p w14:paraId="775C2903" w14:textId="77777777" w:rsidR="00897D4C" w:rsidRDefault="00897D4C" w:rsidP="00EF074C">
            <w:pPr>
              <w:widowControl w:val="0"/>
              <w:autoSpaceDE w:val="0"/>
              <w:autoSpaceDN w:val="0"/>
              <w:adjustRightInd w:val="0"/>
              <w:spacing w:after="0" w:line="240" w:lineRule="auto"/>
              <w:rPr>
                <w:rFonts w:eastAsiaTheme="minorEastAsia" w:cstheme="minorHAnsi"/>
                <w:color w:val="000000"/>
                <w:lang w:eastAsia="it-IT"/>
              </w:rPr>
            </w:pPr>
          </w:p>
          <w:p w14:paraId="259E4B8E" w14:textId="77777777" w:rsidR="00986F2B" w:rsidRDefault="00986F2B" w:rsidP="00EF074C">
            <w:pPr>
              <w:widowControl w:val="0"/>
              <w:autoSpaceDE w:val="0"/>
              <w:autoSpaceDN w:val="0"/>
              <w:adjustRightInd w:val="0"/>
              <w:spacing w:after="0" w:line="240" w:lineRule="auto"/>
              <w:rPr>
                <w:rFonts w:eastAsiaTheme="minorEastAsia" w:cstheme="minorHAnsi"/>
                <w:color w:val="000000"/>
                <w:lang w:eastAsia="it-IT"/>
              </w:rPr>
            </w:pPr>
          </w:p>
          <w:p w14:paraId="44C55CFA" w14:textId="77777777" w:rsidR="00986F2B" w:rsidRDefault="00986F2B" w:rsidP="00EF074C">
            <w:pPr>
              <w:widowControl w:val="0"/>
              <w:autoSpaceDE w:val="0"/>
              <w:autoSpaceDN w:val="0"/>
              <w:adjustRightInd w:val="0"/>
              <w:spacing w:after="0" w:line="240" w:lineRule="auto"/>
              <w:rPr>
                <w:rFonts w:eastAsiaTheme="minorEastAsia" w:cstheme="minorHAnsi"/>
                <w:color w:val="000000"/>
                <w:lang w:eastAsia="it-IT"/>
              </w:rPr>
            </w:pPr>
          </w:p>
          <w:p w14:paraId="628CCD37" w14:textId="77777777" w:rsidR="00986F2B" w:rsidRDefault="00986F2B" w:rsidP="00EF074C">
            <w:pPr>
              <w:widowControl w:val="0"/>
              <w:autoSpaceDE w:val="0"/>
              <w:autoSpaceDN w:val="0"/>
              <w:adjustRightInd w:val="0"/>
              <w:spacing w:after="0" w:line="240" w:lineRule="auto"/>
              <w:rPr>
                <w:rFonts w:eastAsiaTheme="minorEastAsia" w:cstheme="minorHAnsi"/>
                <w:color w:val="000000"/>
                <w:lang w:eastAsia="it-IT"/>
              </w:rPr>
            </w:pPr>
          </w:p>
          <w:p w14:paraId="4EA9B47C" w14:textId="77777777" w:rsidR="00897D4C" w:rsidRPr="00897D4C" w:rsidRDefault="00897D4C" w:rsidP="00897D4C">
            <w:pPr>
              <w:widowControl w:val="0"/>
              <w:autoSpaceDE w:val="0"/>
              <w:autoSpaceDN w:val="0"/>
              <w:adjustRightInd w:val="0"/>
              <w:spacing w:after="0" w:line="240" w:lineRule="auto"/>
              <w:rPr>
                <w:rFonts w:eastAsiaTheme="minorEastAsia" w:cstheme="minorHAnsi"/>
                <w:color w:val="000000"/>
                <w:lang w:eastAsia="it-IT"/>
              </w:rPr>
            </w:pPr>
            <w:r w:rsidRPr="00897D4C">
              <w:rPr>
                <w:rFonts w:eastAsiaTheme="minorEastAsia" w:cstheme="minorHAnsi"/>
                <w:color w:val="000000"/>
                <w:lang w:eastAsia="it-IT"/>
              </w:rPr>
              <w:t xml:space="preserve">Riconosce nei segni del corpo l’esperienza religiosa propria e altrui per cominciare a manifestare anche in questo modo la propria interiorità, l’immaginazione e le emozioni </w:t>
            </w:r>
          </w:p>
          <w:p w14:paraId="5F7DDC66" w14:textId="77777777" w:rsidR="00897D4C" w:rsidRPr="00EF074C" w:rsidRDefault="00897D4C" w:rsidP="00EF074C">
            <w:pPr>
              <w:widowControl w:val="0"/>
              <w:autoSpaceDE w:val="0"/>
              <w:autoSpaceDN w:val="0"/>
              <w:adjustRightInd w:val="0"/>
              <w:spacing w:after="0" w:line="240" w:lineRule="auto"/>
              <w:rPr>
                <w:rFonts w:eastAsiaTheme="minorEastAsia" w:cstheme="minorHAnsi"/>
                <w:color w:val="000000"/>
                <w:lang w:eastAsia="it-IT"/>
              </w:rPr>
            </w:pPr>
          </w:p>
          <w:p w14:paraId="7A7D2FB6" w14:textId="77777777" w:rsidR="00EF074C" w:rsidRPr="00EF074C" w:rsidRDefault="00EF074C" w:rsidP="00EF074C">
            <w:pPr>
              <w:spacing w:after="0" w:line="240" w:lineRule="auto"/>
              <w:rPr>
                <w:rFonts w:cstheme="minorHAnsi"/>
                <w:b/>
              </w:rPr>
            </w:pPr>
          </w:p>
        </w:tc>
        <w:tc>
          <w:tcPr>
            <w:tcW w:w="3510" w:type="dxa"/>
            <w:vAlign w:val="center"/>
          </w:tcPr>
          <w:p w14:paraId="2F9C4038" w14:textId="77777777" w:rsidR="00EF074C" w:rsidRPr="00EF074C"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eastAsiaTheme="minorEastAsia" w:cstheme="minorHAnsi"/>
                <w:color w:val="000000"/>
                <w:lang w:eastAsia="it-IT"/>
              </w:rPr>
              <w:lastRenderedPageBreak/>
              <w:t>CORPOREITA'</w:t>
            </w:r>
          </w:p>
          <w:p w14:paraId="18587BCA" w14:textId="77777777" w:rsidR="00EF074C" w:rsidRPr="00EF074C" w:rsidRDefault="00EF074C" w:rsidP="00EF074C">
            <w:pPr>
              <w:widowControl w:val="0"/>
              <w:autoSpaceDE w:val="0"/>
              <w:autoSpaceDN w:val="0"/>
              <w:adjustRightInd w:val="0"/>
              <w:spacing w:after="0" w:line="240" w:lineRule="auto"/>
              <w:ind w:left="176" w:hanging="142"/>
              <w:rPr>
                <w:rFonts w:eastAsia="Arial Unicode MS" w:cstheme="minorHAnsi"/>
                <w:color w:val="000000"/>
                <w:lang w:eastAsia="it-IT"/>
              </w:rPr>
            </w:pPr>
            <w:r w:rsidRPr="00EF074C">
              <w:rPr>
                <w:rFonts w:eastAsia="Arial Unicode MS" w:cstheme="minorHAnsi"/>
                <w:color w:val="000000"/>
                <w:lang w:eastAsia="it-IT"/>
              </w:rPr>
              <w:t xml:space="preserve">▪ Scoprire la realtà circostante attraverso i sensi </w:t>
            </w:r>
          </w:p>
          <w:p w14:paraId="1591A6E3"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 xml:space="preserve">▪ Usare il corpo per imitare </w:t>
            </w:r>
          </w:p>
          <w:p w14:paraId="0FBC1647"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xml:space="preserve">▪ Scoprire ed accettare le regole delle routine </w:t>
            </w:r>
          </w:p>
          <w:p w14:paraId="3DAF6408"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 xml:space="preserve">▪ Eseguire semplici consegne </w:t>
            </w:r>
          </w:p>
          <w:p w14:paraId="0C9D5044"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A"/>
                <w:lang w:eastAsia="it-IT"/>
              </w:rPr>
            </w:pPr>
          </w:p>
          <w:p w14:paraId="0A1CED84"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A"/>
                <w:lang w:eastAsia="it-IT"/>
              </w:rPr>
            </w:pPr>
            <w:r w:rsidRPr="00EF074C">
              <w:rPr>
                <w:rFonts w:eastAsia="Arial Unicode MS" w:cstheme="minorHAnsi"/>
                <w:color w:val="00000A"/>
                <w:lang w:eastAsia="it-IT"/>
              </w:rPr>
              <w:t>AUTONOMIA ED ALIMENTAZIONE</w:t>
            </w:r>
          </w:p>
          <w:p w14:paraId="12D085E5"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xml:space="preserve">▪ Riconoscere le prime necessità fisiologiche </w:t>
            </w:r>
          </w:p>
          <w:p w14:paraId="64AD6AB8"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 xml:space="preserve">▪ Percepire la propria identità sessuale </w:t>
            </w:r>
          </w:p>
          <w:p w14:paraId="6BE40E73"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 xml:space="preserve">▪ Riconoscere i propri oggetti </w:t>
            </w:r>
          </w:p>
          <w:p w14:paraId="270B4A6A"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xml:space="preserve">▪ Usare i servizi igienici in modo autonomo </w:t>
            </w:r>
          </w:p>
          <w:p w14:paraId="77328910"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xml:space="preserve">▪ Distinguere comportamenti corretti e scorretti a tavola </w:t>
            </w:r>
          </w:p>
          <w:p w14:paraId="68C132BB"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 xml:space="preserve">▪ Mangiare da solo </w:t>
            </w:r>
          </w:p>
          <w:p w14:paraId="56C41CF4"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p>
          <w:p w14:paraId="3C97A17F"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MOTRICITA'</w:t>
            </w:r>
          </w:p>
          <w:p w14:paraId="201B4B59"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xml:space="preserve">▪ Esprimersi attraverso il gioco ed il movimento </w:t>
            </w:r>
          </w:p>
          <w:p w14:paraId="52265060"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xml:space="preserve">▪ Scoprire le prime regole del gioco di gruppo </w:t>
            </w:r>
          </w:p>
          <w:p w14:paraId="22E651D0"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xml:space="preserve">▪ Sviluppare gli schemi dinamici di base </w:t>
            </w:r>
          </w:p>
          <w:p w14:paraId="78DD515B"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xml:space="preserve">▪ Discriminare i principali rapporti topologici </w:t>
            </w:r>
          </w:p>
          <w:p w14:paraId="5D87041F"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 xml:space="preserve">▪ Usare alcuni attrezzi e materiali </w:t>
            </w:r>
          </w:p>
          <w:p w14:paraId="1FB6010A"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Muoversi autonomamente nello spazio interno ed esterno della scuola</w:t>
            </w:r>
          </w:p>
          <w:p w14:paraId="2452A611" w14:textId="77777777" w:rsidR="00EF074C" w:rsidRPr="00EF074C" w:rsidRDefault="00EF074C" w:rsidP="00EF074C">
            <w:pPr>
              <w:widowControl w:val="0"/>
              <w:autoSpaceDE w:val="0"/>
              <w:autoSpaceDN w:val="0"/>
              <w:adjustRightInd w:val="0"/>
              <w:spacing w:after="0" w:line="240" w:lineRule="auto"/>
              <w:ind w:left="176" w:hanging="176"/>
              <w:rPr>
                <w:rFonts w:eastAsia="Arial Unicode MS" w:cstheme="minorHAnsi"/>
                <w:color w:val="000000"/>
                <w:lang w:eastAsia="it-IT"/>
              </w:rPr>
            </w:pPr>
            <w:r w:rsidRPr="00EF074C">
              <w:rPr>
                <w:rFonts w:eastAsia="Arial Unicode MS" w:cstheme="minorHAnsi"/>
                <w:color w:val="000000"/>
                <w:lang w:eastAsia="it-IT"/>
              </w:rPr>
              <w:t>▪ Partecipare a semplici giochi di movimento</w:t>
            </w:r>
          </w:p>
          <w:p w14:paraId="11B98DF4"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p>
          <w:p w14:paraId="168790D3"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IDENTITA'</w:t>
            </w:r>
          </w:p>
          <w:p w14:paraId="69CBB78E"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 xml:space="preserve">▪ Percepire globalmente il proprio </w:t>
            </w:r>
            <w:r w:rsidRPr="00EF074C">
              <w:rPr>
                <w:rFonts w:eastAsia="Arial Unicode MS" w:cstheme="minorHAnsi"/>
                <w:color w:val="000000"/>
                <w:lang w:eastAsia="it-IT"/>
              </w:rPr>
              <w:lastRenderedPageBreak/>
              <w:t xml:space="preserve">corpo </w:t>
            </w:r>
          </w:p>
          <w:p w14:paraId="474DB8AC" w14:textId="77777777" w:rsidR="00EF074C" w:rsidRPr="00EF074C" w:rsidRDefault="00EF074C" w:rsidP="00EF074C">
            <w:pPr>
              <w:widowControl w:val="0"/>
              <w:autoSpaceDE w:val="0"/>
              <w:autoSpaceDN w:val="0"/>
              <w:adjustRightInd w:val="0"/>
              <w:spacing w:after="0" w:line="240" w:lineRule="auto"/>
              <w:rPr>
                <w:rFonts w:eastAsia="Arial Unicode MS" w:cstheme="minorHAnsi"/>
                <w:color w:val="000000"/>
                <w:lang w:eastAsia="it-IT"/>
              </w:rPr>
            </w:pPr>
            <w:r w:rsidRPr="00EF074C">
              <w:rPr>
                <w:rFonts w:eastAsia="Arial Unicode MS" w:cstheme="minorHAnsi"/>
                <w:color w:val="000000"/>
                <w:lang w:eastAsia="it-IT"/>
              </w:rPr>
              <w:t xml:space="preserve">▪ Conoscere e nominare le principali parti del corpo </w:t>
            </w:r>
          </w:p>
          <w:p w14:paraId="0BB28284" w14:textId="77777777" w:rsidR="00EF074C" w:rsidRDefault="00EF074C" w:rsidP="00EF074C">
            <w:pPr>
              <w:spacing w:after="0" w:line="240" w:lineRule="auto"/>
              <w:rPr>
                <w:rFonts w:eastAsia="Arial Unicode MS" w:cstheme="minorHAnsi"/>
                <w:color w:val="000000"/>
                <w:lang w:eastAsia="it-IT"/>
              </w:rPr>
            </w:pPr>
            <w:r w:rsidRPr="00EF074C">
              <w:rPr>
                <w:rFonts w:eastAsia="Arial Unicode MS" w:cstheme="minorHAnsi"/>
                <w:color w:val="000000"/>
                <w:lang w:eastAsia="it-IT"/>
              </w:rPr>
              <w:t>▪ Rappresentare graficamente l’omino (faccia, gambe e braccia)</w:t>
            </w:r>
          </w:p>
          <w:p w14:paraId="5A45C83C" w14:textId="77777777" w:rsidR="00897D4C" w:rsidRDefault="00897D4C" w:rsidP="00EF074C">
            <w:pPr>
              <w:spacing w:after="0" w:line="240" w:lineRule="auto"/>
              <w:rPr>
                <w:rFonts w:eastAsia="Arial Unicode MS" w:cstheme="minorHAnsi"/>
                <w:color w:val="000000"/>
                <w:lang w:eastAsia="it-IT"/>
              </w:rPr>
            </w:pPr>
          </w:p>
          <w:p w14:paraId="421F8E2C" w14:textId="77777777" w:rsidR="00897D4C" w:rsidRDefault="00897D4C" w:rsidP="00EF074C">
            <w:pPr>
              <w:spacing w:after="0" w:line="240" w:lineRule="auto"/>
              <w:rPr>
                <w:rFonts w:eastAsia="Arial Unicode MS" w:cstheme="minorHAnsi"/>
                <w:color w:val="000000"/>
                <w:lang w:eastAsia="it-IT"/>
              </w:rPr>
            </w:pPr>
            <w:r>
              <w:rPr>
                <w:rFonts w:eastAsia="Arial Unicode MS" w:cstheme="minorHAnsi"/>
                <w:color w:val="000000"/>
                <w:lang w:eastAsia="it-IT"/>
              </w:rPr>
              <w:t>I.R.C.</w:t>
            </w:r>
          </w:p>
          <w:p w14:paraId="4F9E08CC" w14:textId="77777777" w:rsidR="00986F2B" w:rsidRPr="00986F2B" w:rsidRDefault="00986F2B" w:rsidP="00986F2B">
            <w:pPr>
              <w:widowControl w:val="0"/>
              <w:autoSpaceDE w:val="0"/>
              <w:autoSpaceDN w:val="0"/>
              <w:adjustRightInd w:val="0"/>
              <w:spacing w:after="0" w:line="240" w:lineRule="auto"/>
              <w:rPr>
                <w:rFonts w:eastAsiaTheme="minorEastAsia" w:cstheme="minorHAnsi"/>
                <w:color w:val="000000"/>
                <w:lang w:eastAsia="it-IT"/>
              </w:rPr>
            </w:pPr>
            <w:r w:rsidRPr="00986F2B">
              <w:rPr>
                <w:rFonts w:eastAsiaTheme="minorEastAsia" w:cstheme="minorHAnsi"/>
                <w:color w:val="000000"/>
                <w:lang w:eastAsia="it-IT"/>
              </w:rPr>
              <w:t xml:space="preserve">▪ Sperimentare le capacità espressive del corpo  </w:t>
            </w:r>
          </w:p>
          <w:p w14:paraId="7CC459A4" w14:textId="77777777" w:rsidR="00986F2B" w:rsidRPr="00986F2B" w:rsidRDefault="00986F2B" w:rsidP="00986F2B">
            <w:pPr>
              <w:widowControl w:val="0"/>
              <w:autoSpaceDE w:val="0"/>
              <w:autoSpaceDN w:val="0"/>
              <w:adjustRightInd w:val="0"/>
              <w:spacing w:after="0" w:line="240" w:lineRule="auto"/>
              <w:rPr>
                <w:rFonts w:eastAsiaTheme="minorEastAsia" w:cstheme="minorHAnsi"/>
                <w:color w:val="000000"/>
                <w:lang w:eastAsia="it-IT"/>
              </w:rPr>
            </w:pPr>
            <w:r w:rsidRPr="00986F2B">
              <w:rPr>
                <w:rFonts w:eastAsiaTheme="minorEastAsia" w:cstheme="minorHAnsi"/>
                <w:color w:val="000000"/>
                <w:lang w:eastAsia="it-IT"/>
              </w:rPr>
              <w:t xml:space="preserve">▪ Manifestare le proprie emozioni </w:t>
            </w:r>
          </w:p>
          <w:p w14:paraId="13AFD920" w14:textId="77777777" w:rsidR="00986F2B" w:rsidRPr="00986F2B" w:rsidRDefault="00986F2B" w:rsidP="00986F2B">
            <w:pPr>
              <w:widowControl w:val="0"/>
              <w:autoSpaceDE w:val="0"/>
              <w:autoSpaceDN w:val="0"/>
              <w:adjustRightInd w:val="0"/>
              <w:spacing w:after="0" w:line="240" w:lineRule="auto"/>
              <w:rPr>
                <w:rFonts w:eastAsiaTheme="minorEastAsia" w:cstheme="minorHAnsi"/>
                <w:color w:val="000000"/>
                <w:lang w:eastAsia="it-IT"/>
              </w:rPr>
            </w:pPr>
            <w:r w:rsidRPr="00986F2B">
              <w:rPr>
                <w:rFonts w:eastAsiaTheme="minorEastAsia" w:cstheme="minorHAnsi"/>
                <w:color w:val="000000"/>
                <w:lang w:eastAsia="it-IT"/>
              </w:rPr>
              <w:t xml:space="preserve">▪ Imitare le creature (es. animali, piante) </w:t>
            </w:r>
          </w:p>
          <w:p w14:paraId="5C294D81" w14:textId="77777777" w:rsidR="00897D4C" w:rsidRPr="00EF074C" w:rsidRDefault="00897D4C" w:rsidP="00EF074C">
            <w:pPr>
              <w:spacing w:after="0" w:line="240" w:lineRule="auto"/>
              <w:rPr>
                <w:rFonts w:cstheme="minorHAnsi"/>
              </w:rPr>
            </w:pPr>
          </w:p>
        </w:tc>
        <w:tc>
          <w:tcPr>
            <w:tcW w:w="6432" w:type="dxa"/>
            <w:vAlign w:val="center"/>
          </w:tcPr>
          <w:p w14:paraId="378F4680"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r w:rsidRPr="00EF074C">
              <w:rPr>
                <w:rFonts w:eastAsia="Arial Unicode MS" w:cstheme="minorHAnsi"/>
                <w:lang w:eastAsia="it-IT"/>
              </w:rPr>
              <w:lastRenderedPageBreak/>
              <w:t>Attività ludiche</w:t>
            </w:r>
          </w:p>
          <w:p w14:paraId="0E9060EA"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p>
          <w:p w14:paraId="53E29E43"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r w:rsidRPr="00EF074C">
              <w:rPr>
                <w:rFonts w:eastAsia="Arial Unicode MS" w:cstheme="minorHAnsi"/>
                <w:lang w:eastAsia="it-IT"/>
              </w:rPr>
              <w:t>Attività di giochi motori e psicomotori individuali e collettivi.</w:t>
            </w:r>
          </w:p>
          <w:p w14:paraId="37DE6574"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p>
          <w:p w14:paraId="69E6E94E"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r w:rsidRPr="00EF074C">
              <w:rPr>
                <w:rFonts w:eastAsia="Arial Unicode MS" w:cstheme="minorHAnsi"/>
                <w:lang w:eastAsia="it-IT"/>
              </w:rPr>
              <w:t>Percorsi motori con attrezzi strutturati e non</w:t>
            </w:r>
          </w:p>
          <w:p w14:paraId="5A915131"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p>
          <w:p w14:paraId="13E4A84F"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r w:rsidRPr="00EF074C">
              <w:rPr>
                <w:rFonts w:eastAsia="Arial Unicode MS" w:cstheme="minorHAnsi"/>
                <w:lang w:eastAsia="it-IT"/>
              </w:rPr>
              <w:t>Esercizi di coordinazione, di equilibrio statico – dinamico, di orientamento, di riproduzione di semplici sequenze ritmiche.</w:t>
            </w:r>
          </w:p>
          <w:p w14:paraId="46199A91" w14:textId="77777777" w:rsidR="00EF074C" w:rsidRPr="00EF074C" w:rsidRDefault="00EF074C" w:rsidP="00EF074C">
            <w:pPr>
              <w:widowControl w:val="0"/>
              <w:autoSpaceDE w:val="0"/>
              <w:autoSpaceDN w:val="0"/>
              <w:adjustRightInd w:val="0"/>
              <w:spacing w:after="0" w:line="240" w:lineRule="auto"/>
              <w:ind w:left="360"/>
              <w:rPr>
                <w:rFonts w:eastAsia="Arial Unicode MS" w:cstheme="minorHAnsi"/>
                <w:lang w:eastAsia="it-IT"/>
              </w:rPr>
            </w:pPr>
          </w:p>
          <w:p w14:paraId="5F4B8B89"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r w:rsidRPr="00EF074C">
              <w:rPr>
                <w:rFonts w:eastAsia="Arial Unicode MS" w:cstheme="minorHAnsi"/>
                <w:lang w:eastAsia="it-IT"/>
              </w:rPr>
              <w:t>Apprendimento per scoperta.</w:t>
            </w:r>
          </w:p>
          <w:p w14:paraId="7034DEF5"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p>
          <w:p w14:paraId="375A5531"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r w:rsidRPr="00EF074C">
              <w:rPr>
                <w:rFonts w:eastAsia="Arial Unicode MS" w:cstheme="minorHAnsi"/>
                <w:lang w:eastAsia="it-IT"/>
              </w:rPr>
              <w:t>Progressione graduale degli apprendimenti accompagnata dalla stabilizzazione e dal consolidamento di quanto acquisito.</w:t>
            </w:r>
          </w:p>
          <w:p w14:paraId="1F82F9C4"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p>
          <w:p w14:paraId="7EB49A2F"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r w:rsidRPr="00EF074C">
              <w:rPr>
                <w:rFonts w:eastAsia="Arial Unicode MS" w:cstheme="minorHAnsi"/>
                <w:lang w:eastAsia="it-IT"/>
              </w:rPr>
              <w:t>Osservazione sistematica su attività strutturate e non.</w:t>
            </w:r>
          </w:p>
          <w:p w14:paraId="718BEFF0" w14:textId="77777777" w:rsidR="00EF074C" w:rsidRPr="00EF074C" w:rsidRDefault="00EF074C" w:rsidP="00EF074C">
            <w:pPr>
              <w:spacing w:after="0" w:line="240" w:lineRule="auto"/>
              <w:rPr>
                <w:rFonts w:cstheme="minorHAnsi"/>
                <w:b/>
              </w:rPr>
            </w:pPr>
          </w:p>
        </w:tc>
      </w:tr>
      <w:tr w:rsidR="00561A35" w:rsidRPr="00EF074C" w14:paraId="72AF63B8" w14:textId="77777777" w:rsidTr="00561A35">
        <w:trPr>
          <w:trHeight w:val="772"/>
        </w:trPr>
        <w:tc>
          <w:tcPr>
            <w:tcW w:w="2081" w:type="dxa"/>
            <w:tcBorders>
              <w:top w:val="single" w:sz="4" w:space="0" w:color="auto"/>
              <w:left w:val="single" w:sz="4" w:space="0" w:color="auto"/>
              <w:bottom w:val="single" w:sz="4" w:space="0" w:color="auto"/>
              <w:right w:val="single" w:sz="4" w:space="0" w:color="auto"/>
            </w:tcBorders>
            <w:vAlign w:val="center"/>
          </w:tcPr>
          <w:p w14:paraId="04C21408" w14:textId="77777777" w:rsidR="00EF074C" w:rsidRPr="00EF074C" w:rsidRDefault="00EF074C" w:rsidP="00EF074C">
            <w:pPr>
              <w:spacing w:after="0" w:line="240" w:lineRule="auto"/>
              <w:rPr>
                <w:rFonts w:eastAsiaTheme="minorEastAsia" w:cstheme="minorHAnsi"/>
                <w:b/>
                <w:bCs/>
                <w:lang w:eastAsia="it-IT"/>
              </w:rPr>
            </w:pPr>
            <w:r w:rsidRPr="00EF074C">
              <w:rPr>
                <w:rFonts w:eastAsiaTheme="minorEastAsia" w:cstheme="minorHAnsi"/>
                <w:b/>
                <w:bCs/>
                <w:lang w:eastAsia="it-IT"/>
              </w:rPr>
              <w:lastRenderedPageBreak/>
              <w:t>Campo d’Esperienza</w:t>
            </w:r>
          </w:p>
        </w:tc>
        <w:tc>
          <w:tcPr>
            <w:tcW w:w="3365" w:type="dxa"/>
            <w:tcBorders>
              <w:top w:val="single" w:sz="4" w:space="0" w:color="auto"/>
              <w:left w:val="single" w:sz="4" w:space="0" w:color="auto"/>
              <w:bottom w:val="single" w:sz="4" w:space="0" w:color="auto"/>
              <w:right w:val="single" w:sz="4" w:space="0" w:color="auto"/>
            </w:tcBorders>
            <w:vAlign w:val="center"/>
          </w:tcPr>
          <w:p w14:paraId="24872BA8" w14:textId="77777777" w:rsidR="00EF074C" w:rsidRPr="00EF074C" w:rsidRDefault="00EF074C" w:rsidP="00EF074C">
            <w:pPr>
              <w:widowControl w:val="0"/>
              <w:autoSpaceDE w:val="0"/>
              <w:autoSpaceDN w:val="0"/>
              <w:adjustRightInd w:val="0"/>
              <w:spacing w:after="0" w:line="240" w:lineRule="auto"/>
              <w:rPr>
                <w:rFonts w:eastAsiaTheme="minorEastAsia" w:cstheme="minorHAnsi"/>
                <w:b/>
                <w:color w:val="000000"/>
                <w:lang w:eastAsia="it-IT"/>
              </w:rPr>
            </w:pPr>
            <w:r w:rsidRPr="00EF074C">
              <w:rPr>
                <w:rFonts w:eastAsiaTheme="minorEastAsia" w:cstheme="minorHAnsi"/>
                <w:b/>
                <w:color w:val="000000"/>
                <w:lang w:eastAsia="it-IT"/>
              </w:rPr>
              <w:t>Traguardi per lo sviluppo della competenza al termine della Scuola dell’Infanzia</w:t>
            </w:r>
          </w:p>
        </w:tc>
        <w:tc>
          <w:tcPr>
            <w:tcW w:w="3510" w:type="dxa"/>
            <w:tcBorders>
              <w:top w:val="single" w:sz="4" w:space="0" w:color="auto"/>
              <w:left w:val="single" w:sz="4" w:space="0" w:color="auto"/>
              <w:bottom w:val="single" w:sz="4" w:space="0" w:color="auto"/>
              <w:right w:val="single" w:sz="4" w:space="0" w:color="auto"/>
            </w:tcBorders>
            <w:vAlign w:val="center"/>
          </w:tcPr>
          <w:p w14:paraId="70A2A112" w14:textId="77777777" w:rsidR="00EF074C" w:rsidRPr="00EF074C" w:rsidRDefault="00EF074C" w:rsidP="00EF074C">
            <w:pPr>
              <w:widowControl w:val="0"/>
              <w:autoSpaceDE w:val="0"/>
              <w:autoSpaceDN w:val="0"/>
              <w:adjustRightInd w:val="0"/>
              <w:spacing w:after="0" w:line="240" w:lineRule="auto"/>
              <w:rPr>
                <w:rFonts w:eastAsiaTheme="minorEastAsia" w:cstheme="minorHAnsi"/>
                <w:b/>
                <w:color w:val="000000"/>
                <w:lang w:eastAsia="it-IT"/>
              </w:rPr>
            </w:pPr>
            <w:r w:rsidRPr="00EF074C">
              <w:rPr>
                <w:rFonts w:eastAsiaTheme="minorEastAsia" w:cstheme="minorHAnsi"/>
                <w:b/>
                <w:color w:val="000000"/>
                <w:lang w:eastAsia="it-IT"/>
              </w:rPr>
              <w:t>Obiettivi di apprendimento</w:t>
            </w:r>
          </w:p>
        </w:tc>
        <w:tc>
          <w:tcPr>
            <w:tcW w:w="6432" w:type="dxa"/>
            <w:tcBorders>
              <w:top w:val="single" w:sz="4" w:space="0" w:color="auto"/>
              <w:left w:val="single" w:sz="4" w:space="0" w:color="auto"/>
              <w:bottom w:val="single" w:sz="4" w:space="0" w:color="auto"/>
              <w:right w:val="single" w:sz="4" w:space="0" w:color="auto"/>
            </w:tcBorders>
            <w:vAlign w:val="center"/>
          </w:tcPr>
          <w:p w14:paraId="2A0A35F6" w14:textId="77777777" w:rsidR="00EF074C" w:rsidRPr="00EF074C" w:rsidRDefault="00EF074C" w:rsidP="00EF074C">
            <w:pPr>
              <w:widowControl w:val="0"/>
              <w:autoSpaceDE w:val="0"/>
              <w:autoSpaceDN w:val="0"/>
              <w:adjustRightInd w:val="0"/>
              <w:spacing w:after="0" w:line="240" w:lineRule="auto"/>
              <w:rPr>
                <w:rFonts w:eastAsia="Arial Unicode MS" w:cstheme="minorHAnsi"/>
                <w:b/>
                <w:lang w:eastAsia="it-IT"/>
              </w:rPr>
            </w:pPr>
            <w:r w:rsidRPr="00EF074C">
              <w:rPr>
                <w:rFonts w:eastAsia="Arial Unicode MS" w:cstheme="minorHAnsi"/>
                <w:b/>
                <w:lang w:eastAsia="it-IT"/>
              </w:rPr>
              <w:t>Metodologia e modalità di</w:t>
            </w:r>
          </w:p>
          <w:p w14:paraId="64C4F31C" w14:textId="77777777" w:rsidR="00EF074C" w:rsidRPr="00EF074C" w:rsidRDefault="00EF074C" w:rsidP="00EF074C">
            <w:pPr>
              <w:widowControl w:val="0"/>
              <w:autoSpaceDE w:val="0"/>
              <w:autoSpaceDN w:val="0"/>
              <w:adjustRightInd w:val="0"/>
              <w:spacing w:after="0" w:line="240" w:lineRule="auto"/>
              <w:rPr>
                <w:rFonts w:eastAsia="Arial Unicode MS" w:cstheme="minorHAnsi"/>
                <w:b/>
                <w:lang w:eastAsia="it-IT"/>
              </w:rPr>
            </w:pPr>
            <w:r w:rsidRPr="00EF074C">
              <w:rPr>
                <w:rFonts w:eastAsia="Arial Unicode MS" w:cstheme="minorHAnsi"/>
                <w:b/>
                <w:lang w:eastAsia="it-IT"/>
              </w:rPr>
              <w:t>Osservazione</w:t>
            </w:r>
          </w:p>
        </w:tc>
      </w:tr>
      <w:tr w:rsidR="00561A35" w:rsidRPr="006F4DF0" w14:paraId="63E06290" w14:textId="77777777" w:rsidTr="00561A35">
        <w:trPr>
          <w:trHeight w:val="772"/>
        </w:trPr>
        <w:tc>
          <w:tcPr>
            <w:tcW w:w="2081" w:type="dxa"/>
            <w:tcBorders>
              <w:top w:val="single" w:sz="4" w:space="0" w:color="auto"/>
              <w:left w:val="single" w:sz="4" w:space="0" w:color="auto"/>
              <w:bottom w:val="single" w:sz="4" w:space="0" w:color="auto"/>
              <w:right w:val="single" w:sz="4" w:space="0" w:color="auto"/>
            </w:tcBorders>
            <w:vAlign w:val="center"/>
          </w:tcPr>
          <w:p w14:paraId="4D916EEC" w14:textId="77777777" w:rsidR="00EF074C" w:rsidRDefault="00EF074C" w:rsidP="00EF074C">
            <w:pPr>
              <w:spacing w:after="0"/>
              <w:rPr>
                <w:rFonts w:cstheme="minorHAnsi"/>
                <w:b/>
              </w:rPr>
            </w:pPr>
            <w:r>
              <w:rPr>
                <w:rFonts w:cstheme="minorHAnsi"/>
                <w:b/>
              </w:rPr>
              <w:t>IMMAGINI SUONI E COLORI</w:t>
            </w:r>
          </w:p>
          <w:p w14:paraId="5F592EEC" w14:textId="77777777" w:rsidR="00EF074C" w:rsidRDefault="00EF074C" w:rsidP="00EF074C">
            <w:pPr>
              <w:spacing w:after="0"/>
              <w:rPr>
                <w:rFonts w:cstheme="minorHAnsi"/>
                <w:b/>
              </w:rPr>
            </w:pPr>
          </w:p>
          <w:p w14:paraId="7B69EFBE" w14:textId="77777777" w:rsidR="00EF074C" w:rsidRDefault="00EF074C" w:rsidP="00EF074C">
            <w:pPr>
              <w:spacing w:after="0"/>
              <w:rPr>
                <w:rFonts w:cstheme="minorHAnsi"/>
                <w:b/>
              </w:rPr>
            </w:pPr>
          </w:p>
          <w:p w14:paraId="2A1F4E53" w14:textId="77777777" w:rsidR="00EF074C" w:rsidRDefault="00EF074C" w:rsidP="00EF074C">
            <w:pPr>
              <w:spacing w:after="0"/>
              <w:rPr>
                <w:rFonts w:cstheme="minorHAnsi"/>
                <w:b/>
              </w:rPr>
            </w:pPr>
          </w:p>
          <w:p w14:paraId="0E0C9B33" w14:textId="77777777" w:rsidR="00EF074C" w:rsidRDefault="00EF074C" w:rsidP="00EF074C">
            <w:pPr>
              <w:spacing w:after="0"/>
              <w:rPr>
                <w:rFonts w:cstheme="minorHAnsi"/>
                <w:b/>
              </w:rPr>
            </w:pPr>
          </w:p>
          <w:p w14:paraId="14AAAD3A" w14:textId="77777777" w:rsidR="00EF074C" w:rsidRDefault="00EF074C" w:rsidP="00EF074C">
            <w:pPr>
              <w:spacing w:after="0"/>
              <w:rPr>
                <w:rFonts w:cstheme="minorHAnsi"/>
                <w:b/>
              </w:rPr>
            </w:pPr>
          </w:p>
          <w:p w14:paraId="72C4384C" w14:textId="77777777" w:rsidR="00EF074C" w:rsidRDefault="00EF074C" w:rsidP="00EF074C">
            <w:pPr>
              <w:spacing w:after="0"/>
              <w:rPr>
                <w:rFonts w:cstheme="minorHAnsi"/>
                <w:b/>
              </w:rPr>
            </w:pPr>
          </w:p>
          <w:p w14:paraId="6CB0BE95" w14:textId="77777777" w:rsidR="00EF074C" w:rsidRDefault="00EF074C" w:rsidP="00EF074C">
            <w:pPr>
              <w:spacing w:after="0"/>
              <w:rPr>
                <w:rFonts w:cstheme="minorHAnsi"/>
                <w:b/>
              </w:rPr>
            </w:pPr>
          </w:p>
          <w:p w14:paraId="538C4773" w14:textId="77777777" w:rsidR="00EF074C" w:rsidRDefault="00EF074C" w:rsidP="00EF074C">
            <w:pPr>
              <w:spacing w:after="0"/>
              <w:rPr>
                <w:rFonts w:cstheme="minorHAnsi"/>
                <w:b/>
              </w:rPr>
            </w:pPr>
          </w:p>
          <w:p w14:paraId="479DE137" w14:textId="77777777" w:rsidR="00EF074C" w:rsidRDefault="00EF074C" w:rsidP="00EF074C">
            <w:pPr>
              <w:spacing w:after="0"/>
              <w:rPr>
                <w:rFonts w:cstheme="minorHAnsi"/>
                <w:b/>
              </w:rPr>
            </w:pPr>
          </w:p>
          <w:p w14:paraId="0ED5DE0A" w14:textId="77777777" w:rsidR="00EF074C" w:rsidRDefault="00EF074C" w:rsidP="00EF074C">
            <w:pPr>
              <w:spacing w:after="0"/>
              <w:rPr>
                <w:rFonts w:cstheme="minorHAnsi"/>
                <w:b/>
              </w:rPr>
            </w:pPr>
          </w:p>
          <w:p w14:paraId="3DB3DE0E" w14:textId="77777777" w:rsidR="00EF074C" w:rsidRDefault="00EF074C" w:rsidP="00EF074C">
            <w:pPr>
              <w:spacing w:after="0"/>
              <w:rPr>
                <w:rFonts w:cstheme="minorHAnsi"/>
                <w:b/>
              </w:rPr>
            </w:pPr>
          </w:p>
          <w:p w14:paraId="385A904F" w14:textId="77777777" w:rsidR="00EF074C" w:rsidRDefault="00EF074C" w:rsidP="00EF074C">
            <w:pPr>
              <w:spacing w:after="0"/>
              <w:rPr>
                <w:rFonts w:cstheme="minorHAnsi"/>
                <w:b/>
              </w:rPr>
            </w:pPr>
          </w:p>
          <w:p w14:paraId="055EFCA5" w14:textId="77777777" w:rsidR="00EF074C" w:rsidRDefault="00EF074C" w:rsidP="00EF074C">
            <w:pPr>
              <w:spacing w:after="0"/>
              <w:rPr>
                <w:rFonts w:cstheme="minorHAnsi"/>
                <w:b/>
              </w:rPr>
            </w:pPr>
          </w:p>
          <w:p w14:paraId="280F0688" w14:textId="77777777" w:rsidR="00EF074C" w:rsidRDefault="00EF074C" w:rsidP="00EF074C">
            <w:pPr>
              <w:spacing w:after="0"/>
              <w:rPr>
                <w:rFonts w:cstheme="minorHAnsi"/>
                <w:b/>
              </w:rPr>
            </w:pPr>
          </w:p>
          <w:p w14:paraId="637A58E9" w14:textId="77777777" w:rsidR="00EF074C" w:rsidRDefault="00EF074C" w:rsidP="00EF074C">
            <w:pPr>
              <w:spacing w:after="0"/>
              <w:rPr>
                <w:rFonts w:cstheme="minorHAnsi"/>
                <w:b/>
              </w:rPr>
            </w:pPr>
          </w:p>
          <w:p w14:paraId="67B1C3C0" w14:textId="77777777" w:rsidR="00EF074C" w:rsidRDefault="00EF074C" w:rsidP="00EF074C">
            <w:pPr>
              <w:spacing w:after="0"/>
              <w:rPr>
                <w:rFonts w:cstheme="minorHAnsi"/>
                <w:b/>
              </w:rPr>
            </w:pPr>
          </w:p>
          <w:p w14:paraId="29AF862D" w14:textId="77777777" w:rsidR="00EF074C" w:rsidRDefault="00EF074C" w:rsidP="00EF074C">
            <w:pPr>
              <w:spacing w:after="0"/>
              <w:rPr>
                <w:rFonts w:cstheme="minorHAnsi"/>
                <w:b/>
              </w:rPr>
            </w:pPr>
          </w:p>
          <w:p w14:paraId="4DBB35A1" w14:textId="77777777" w:rsidR="00EF074C" w:rsidRDefault="00EF074C" w:rsidP="00EF074C">
            <w:pPr>
              <w:spacing w:after="0"/>
              <w:rPr>
                <w:rFonts w:cstheme="minorHAnsi"/>
                <w:b/>
              </w:rPr>
            </w:pPr>
          </w:p>
          <w:p w14:paraId="22052DB1" w14:textId="77777777" w:rsidR="00EF074C" w:rsidRDefault="00EF074C" w:rsidP="00EF074C">
            <w:pPr>
              <w:spacing w:after="0"/>
              <w:rPr>
                <w:rFonts w:cstheme="minorHAnsi"/>
                <w:b/>
              </w:rPr>
            </w:pPr>
          </w:p>
          <w:p w14:paraId="3BB6AEBA" w14:textId="77777777" w:rsidR="00EF074C" w:rsidRDefault="00EF074C" w:rsidP="00EF074C">
            <w:pPr>
              <w:spacing w:after="0"/>
              <w:rPr>
                <w:rFonts w:cstheme="minorHAnsi"/>
                <w:b/>
              </w:rPr>
            </w:pPr>
          </w:p>
          <w:p w14:paraId="6A59DDB9" w14:textId="77777777" w:rsidR="00EF074C" w:rsidRDefault="00EF074C" w:rsidP="00EF074C">
            <w:pPr>
              <w:spacing w:after="0"/>
              <w:rPr>
                <w:rFonts w:cstheme="minorHAnsi"/>
                <w:b/>
              </w:rPr>
            </w:pPr>
          </w:p>
          <w:p w14:paraId="149BFF57" w14:textId="77777777" w:rsidR="00EF074C" w:rsidRDefault="00EF074C" w:rsidP="00EF074C">
            <w:pPr>
              <w:spacing w:after="0"/>
              <w:rPr>
                <w:rFonts w:cstheme="minorHAnsi"/>
                <w:b/>
              </w:rPr>
            </w:pPr>
          </w:p>
          <w:p w14:paraId="3F9F6D1E" w14:textId="77777777" w:rsidR="00EF074C" w:rsidRDefault="00EF074C" w:rsidP="00EF074C">
            <w:pPr>
              <w:spacing w:after="0"/>
              <w:rPr>
                <w:rFonts w:cstheme="minorHAnsi"/>
                <w:b/>
              </w:rPr>
            </w:pPr>
          </w:p>
          <w:p w14:paraId="622A00CC" w14:textId="77777777" w:rsidR="00EF074C" w:rsidRPr="00EF074C" w:rsidRDefault="00EF074C" w:rsidP="00EF074C">
            <w:pPr>
              <w:spacing w:after="0"/>
              <w:rPr>
                <w:rFonts w:cstheme="minorHAnsi"/>
                <w:b/>
              </w:rPr>
            </w:pPr>
          </w:p>
        </w:tc>
        <w:tc>
          <w:tcPr>
            <w:tcW w:w="3365" w:type="dxa"/>
            <w:tcBorders>
              <w:top w:val="single" w:sz="4" w:space="0" w:color="auto"/>
              <w:left w:val="single" w:sz="4" w:space="0" w:color="auto"/>
              <w:bottom w:val="single" w:sz="4" w:space="0" w:color="auto"/>
              <w:right w:val="single" w:sz="4" w:space="0" w:color="auto"/>
            </w:tcBorders>
            <w:vAlign w:val="center"/>
          </w:tcPr>
          <w:p w14:paraId="006D7757"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lastRenderedPageBreak/>
              <w:t>Il bambino comunica, esprime emozioni, racconta, utilizzando le varie possibilità che il linguaggio del corpo consente</w:t>
            </w:r>
          </w:p>
          <w:p w14:paraId="0288074C" w14:textId="77777777" w:rsidR="00EF074C" w:rsidRPr="00EF074C" w:rsidRDefault="00EF074C" w:rsidP="00EF074C">
            <w:pPr>
              <w:pStyle w:val="Default"/>
              <w:rPr>
                <w:rFonts w:asciiTheme="minorHAnsi" w:hAnsiTheme="minorHAnsi" w:cstheme="minorHAnsi"/>
                <w:sz w:val="22"/>
                <w:szCs w:val="22"/>
              </w:rPr>
            </w:pPr>
          </w:p>
          <w:p w14:paraId="378C950D"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Inventa storie e sa esprimerle attraverso la drammatizzazione, il disegno, la pittura e altre attività manipolative; utilizza materiali e strumenti, tecniche espressive e creative; esplora le potenzialità offerte dalle tecnologie.</w:t>
            </w:r>
          </w:p>
          <w:p w14:paraId="273ED9AB" w14:textId="77777777" w:rsidR="00EF074C" w:rsidRPr="00EF074C" w:rsidRDefault="00EF074C" w:rsidP="00EF074C">
            <w:pPr>
              <w:pStyle w:val="Default"/>
              <w:rPr>
                <w:rFonts w:asciiTheme="minorHAnsi" w:hAnsiTheme="minorHAnsi" w:cstheme="minorHAnsi"/>
                <w:sz w:val="22"/>
                <w:szCs w:val="22"/>
              </w:rPr>
            </w:pPr>
          </w:p>
          <w:p w14:paraId="31313A5B" w14:textId="77777777" w:rsidR="00EF074C" w:rsidRPr="00EF074C" w:rsidRDefault="00EF074C" w:rsidP="00EF074C">
            <w:pPr>
              <w:pStyle w:val="Default"/>
              <w:rPr>
                <w:rFonts w:asciiTheme="minorHAnsi" w:hAnsiTheme="minorHAnsi" w:cstheme="minorHAnsi"/>
                <w:sz w:val="22"/>
                <w:szCs w:val="22"/>
              </w:rPr>
            </w:pPr>
          </w:p>
          <w:p w14:paraId="4898889A" w14:textId="77777777" w:rsidR="00EF074C" w:rsidRPr="00EF074C" w:rsidRDefault="00EF074C" w:rsidP="00EF074C">
            <w:pPr>
              <w:pStyle w:val="Default"/>
              <w:rPr>
                <w:rFonts w:asciiTheme="minorHAnsi" w:hAnsiTheme="minorHAnsi" w:cstheme="minorHAnsi"/>
                <w:sz w:val="22"/>
                <w:szCs w:val="22"/>
              </w:rPr>
            </w:pPr>
          </w:p>
          <w:p w14:paraId="1EBD6A18"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Segue con curiosità e piacere spettacoli di vario tipo (teatrali, musicali, visivi, di animazione …); sviluppa interesse per l’ascolto della musica e per la fruizione di opere d’arte </w:t>
            </w:r>
          </w:p>
          <w:p w14:paraId="639BCEA4" w14:textId="77777777" w:rsidR="00EF074C" w:rsidRPr="00EF074C" w:rsidRDefault="00EF074C" w:rsidP="00EF074C">
            <w:pPr>
              <w:pStyle w:val="Default"/>
              <w:rPr>
                <w:rFonts w:asciiTheme="minorHAnsi" w:hAnsiTheme="minorHAnsi" w:cstheme="minorHAnsi"/>
                <w:sz w:val="22"/>
                <w:szCs w:val="22"/>
              </w:rPr>
            </w:pPr>
          </w:p>
          <w:p w14:paraId="6B53650F"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lastRenderedPageBreak/>
              <w:t xml:space="preserve">Scopre il paesaggio sonoro attraverso attività di percezione e produzione musicale utilizzando voce, corpo e oggetti </w:t>
            </w:r>
          </w:p>
          <w:p w14:paraId="7958D779" w14:textId="77777777" w:rsidR="00EF074C" w:rsidRPr="00EF074C" w:rsidRDefault="00EF074C" w:rsidP="00EF074C">
            <w:pPr>
              <w:pStyle w:val="Default"/>
              <w:rPr>
                <w:rFonts w:asciiTheme="minorHAnsi" w:hAnsiTheme="minorHAnsi" w:cstheme="minorHAnsi"/>
                <w:sz w:val="22"/>
                <w:szCs w:val="22"/>
              </w:rPr>
            </w:pPr>
          </w:p>
          <w:p w14:paraId="604F33DE" w14:textId="77777777" w:rsidR="007B2AE3" w:rsidRDefault="00EF074C" w:rsidP="00EF074C">
            <w:pPr>
              <w:widowControl w:val="0"/>
              <w:autoSpaceDE w:val="0"/>
              <w:autoSpaceDN w:val="0"/>
              <w:adjustRightInd w:val="0"/>
              <w:spacing w:after="0" w:line="240" w:lineRule="auto"/>
              <w:rPr>
                <w:rFonts w:eastAsiaTheme="minorEastAsia" w:cstheme="minorHAnsi"/>
                <w:color w:val="000000"/>
                <w:lang w:eastAsia="it-IT"/>
              </w:rPr>
            </w:pPr>
            <w:r w:rsidRPr="00EF074C">
              <w:rPr>
                <w:rFonts w:cstheme="minorHAnsi"/>
              </w:rPr>
              <w:t>Sperimenta e combina elementi musicali di base, producendo semplici sequenze sonoro - musicali</w:t>
            </w:r>
            <w:r w:rsidR="007B2AE3" w:rsidRPr="007B2AE3">
              <w:rPr>
                <w:rFonts w:eastAsiaTheme="minorEastAsia" w:cstheme="minorHAnsi"/>
                <w:color w:val="000000"/>
                <w:lang w:eastAsia="it-IT"/>
              </w:rPr>
              <w:t xml:space="preserve"> </w:t>
            </w:r>
          </w:p>
          <w:p w14:paraId="5985AFAD" w14:textId="77777777" w:rsidR="007B2AE3" w:rsidRDefault="007B2AE3" w:rsidP="00EF074C">
            <w:pPr>
              <w:widowControl w:val="0"/>
              <w:autoSpaceDE w:val="0"/>
              <w:autoSpaceDN w:val="0"/>
              <w:adjustRightInd w:val="0"/>
              <w:spacing w:after="0" w:line="240" w:lineRule="auto"/>
              <w:rPr>
                <w:rFonts w:eastAsiaTheme="minorEastAsia" w:cstheme="minorHAnsi"/>
                <w:color w:val="000000"/>
                <w:lang w:eastAsia="it-IT"/>
              </w:rPr>
            </w:pPr>
          </w:p>
          <w:p w14:paraId="78B16C7E" w14:textId="77777777" w:rsidR="007B2AE3" w:rsidRDefault="007B2AE3" w:rsidP="00EF074C">
            <w:pPr>
              <w:widowControl w:val="0"/>
              <w:autoSpaceDE w:val="0"/>
              <w:autoSpaceDN w:val="0"/>
              <w:adjustRightInd w:val="0"/>
              <w:spacing w:after="0" w:line="240" w:lineRule="auto"/>
              <w:rPr>
                <w:rFonts w:eastAsiaTheme="minorEastAsia" w:cstheme="minorHAnsi"/>
                <w:color w:val="000000"/>
                <w:lang w:eastAsia="it-IT"/>
              </w:rPr>
            </w:pPr>
          </w:p>
          <w:p w14:paraId="499C0626" w14:textId="77777777" w:rsidR="007B2AE3" w:rsidRDefault="007B2AE3" w:rsidP="00EF074C">
            <w:pPr>
              <w:widowControl w:val="0"/>
              <w:autoSpaceDE w:val="0"/>
              <w:autoSpaceDN w:val="0"/>
              <w:adjustRightInd w:val="0"/>
              <w:spacing w:after="0" w:line="240" w:lineRule="auto"/>
              <w:rPr>
                <w:rFonts w:eastAsiaTheme="minorEastAsia" w:cstheme="minorHAnsi"/>
                <w:color w:val="000000"/>
                <w:lang w:eastAsia="it-IT"/>
              </w:rPr>
            </w:pPr>
          </w:p>
          <w:p w14:paraId="01A4BAB2" w14:textId="77777777" w:rsidR="007B2AE3" w:rsidRDefault="007B2AE3" w:rsidP="00EF074C">
            <w:pPr>
              <w:widowControl w:val="0"/>
              <w:autoSpaceDE w:val="0"/>
              <w:autoSpaceDN w:val="0"/>
              <w:adjustRightInd w:val="0"/>
              <w:spacing w:after="0" w:line="240" w:lineRule="auto"/>
              <w:rPr>
                <w:rFonts w:eastAsiaTheme="minorEastAsia" w:cstheme="minorHAnsi"/>
                <w:color w:val="000000"/>
                <w:lang w:eastAsia="it-IT"/>
              </w:rPr>
            </w:pPr>
          </w:p>
          <w:p w14:paraId="279AFECE" w14:textId="77777777" w:rsidR="00EF074C" w:rsidRPr="00EF074C" w:rsidRDefault="007B2AE3" w:rsidP="00EF074C">
            <w:pPr>
              <w:widowControl w:val="0"/>
              <w:autoSpaceDE w:val="0"/>
              <w:autoSpaceDN w:val="0"/>
              <w:adjustRightInd w:val="0"/>
              <w:spacing w:after="0" w:line="240" w:lineRule="auto"/>
              <w:rPr>
                <w:rFonts w:eastAsiaTheme="minorEastAsia" w:cstheme="minorHAnsi"/>
                <w:color w:val="000000"/>
                <w:lang w:eastAsia="it-IT"/>
              </w:rPr>
            </w:pPr>
            <w:r w:rsidRPr="007B2AE3">
              <w:rPr>
                <w:rFonts w:eastAsiaTheme="minorEastAsia" w:cstheme="minorHAnsi"/>
                <w:color w:val="000000"/>
                <w:lang w:eastAsia="it-IT"/>
              </w:rPr>
              <w:t>Riconosce alcuni linguaggi simbolici e figurativi caratteristici delle tradizioni e della vita dei cristiani (segni, feste, preghiere, canti, gestualità, spazi, arte), per poter esprimere con creatività il proprio vissuto religioso</w:t>
            </w:r>
            <w:r>
              <w:rPr>
                <w:rFonts w:eastAsiaTheme="minorEastAsia" w:cstheme="minorHAnsi"/>
                <w:lang w:eastAsia="it-IT"/>
              </w:rPr>
              <w:t>.</w:t>
            </w:r>
          </w:p>
        </w:tc>
        <w:tc>
          <w:tcPr>
            <w:tcW w:w="3510" w:type="dxa"/>
            <w:tcBorders>
              <w:top w:val="single" w:sz="4" w:space="0" w:color="auto"/>
              <w:left w:val="single" w:sz="4" w:space="0" w:color="auto"/>
              <w:bottom w:val="single" w:sz="4" w:space="0" w:color="auto"/>
              <w:right w:val="single" w:sz="4" w:space="0" w:color="auto"/>
            </w:tcBorders>
          </w:tcPr>
          <w:p w14:paraId="002DEAE6"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lastRenderedPageBreak/>
              <w:t>ESPRESSIONE</w:t>
            </w:r>
          </w:p>
          <w:p w14:paraId="7C993229"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Sperimentare le capacità espressive</w:t>
            </w:r>
          </w:p>
          <w:p w14:paraId="1C2644B9"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del corpo (suoni, gesti, espressioni).</w:t>
            </w:r>
          </w:p>
          <w:p w14:paraId="0327342B" w14:textId="77777777" w:rsidR="00EF074C" w:rsidRPr="00EF074C" w:rsidRDefault="00EF074C" w:rsidP="00EF074C">
            <w:pPr>
              <w:pStyle w:val="Default"/>
              <w:rPr>
                <w:rFonts w:asciiTheme="minorHAnsi" w:eastAsia="Arial Unicode MS" w:hAnsiTheme="minorHAnsi" w:cstheme="minorHAnsi"/>
                <w:sz w:val="22"/>
                <w:szCs w:val="22"/>
              </w:rPr>
            </w:pPr>
          </w:p>
          <w:p w14:paraId="120909A0"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t>ARTE E IMMAGINE</w:t>
            </w:r>
          </w:p>
          <w:p w14:paraId="7FC2F4D9"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Drammatizzare brevi storie con </w:t>
            </w:r>
          </w:p>
          <w:p w14:paraId="753822BD"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l’aiuto dell’insegnante </w:t>
            </w:r>
          </w:p>
          <w:p w14:paraId="05999AE2"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Sperimentare il segno grafico-</w:t>
            </w:r>
          </w:p>
          <w:p w14:paraId="70D78B11"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pittorico (scarabocchio) </w:t>
            </w:r>
          </w:p>
          <w:p w14:paraId="17FF0982"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Dare significato alla propria</w:t>
            </w:r>
          </w:p>
          <w:p w14:paraId="2E1C7D4B"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produzione grafica </w:t>
            </w:r>
          </w:p>
          <w:p w14:paraId="15FF8183"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Sperimentare ed utilizzare varie</w:t>
            </w:r>
          </w:p>
          <w:p w14:paraId="06183B36"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tecniche grafico-pittoriche e</w:t>
            </w:r>
          </w:p>
          <w:p w14:paraId="6AA43811"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manipolative </w:t>
            </w:r>
          </w:p>
          <w:p w14:paraId="3907DFE2"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Conoscere i colori fondamentali </w:t>
            </w:r>
          </w:p>
          <w:p w14:paraId="7E24B6AB" w14:textId="77777777" w:rsidR="00EF074C" w:rsidRPr="00EF074C" w:rsidRDefault="00EF074C" w:rsidP="00EF074C">
            <w:pPr>
              <w:pStyle w:val="Default"/>
              <w:rPr>
                <w:rFonts w:asciiTheme="minorHAnsi" w:eastAsia="Arial Unicode MS" w:hAnsiTheme="minorHAnsi" w:cstheme="minorHAnsi"/>
                <w:sz w:val="22"/>
                <w:szCs w:val="22"/>
              </w:rPr>
            </w:pPr>
          </w:p>
          <w:p w14:paraId="6180A898"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t>ARTE E SPETTACOLO</w:t>
            </w:r>
          </w:p>
          <w:p w14:paraId="1FD0AD68"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Seguire spettacoli per bambini </w:t>
            </w:r>
          </w:p>
          <w:p w14:paraId="23992E9F"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Ascoltare e sviluppare interesse per</w:t>
            </w:r>
          </w:p>
          <w:p w14:paraId="469E5A4F"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lastRenderedPageBreak/>
              <w:t xml:space="preserve">  diversi stili musicali </w:t>
            </w:r>
          </w:p>
          <w:p w14:paraId="43FB6CA7"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Incontrare diverse espressioni </w:t>
            </w:r>
          </w:p>
          <w:p w14:paraId="1F842859"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dell’arte visiva e plastica </w:t>
            </w:r>
          </w:p>
          <w:p w14:paraId="2C0CA477" w14:textId="77777777" w:rsidR="00EF074C" w:rsidRPr="00EF074C" w:rsidRDefault="00EF074C" w:rsidP="00EF074C">
            <w:pPr>
              <w:pStyle w:val="Default"/>
              <w:rPr>
                <w:rFonts w:asciiTheme="minorHAnsi" w:eastAsia="Arial Unicode MS" w:hAnsiTheme="minorHAnsi" w:cstheme="minorHAnsi"/>
                <w:sz w:val="22"/>
                <w:szCs w:val="22"/>
              </w:rPr>
            </w:pPr>
          </w:p>
          <w:p w14:paraId="7C0E43AA"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t>EDUCAZIONE AL SUONO</w:t>
            </w:r>
          </w:p>
          <w:p w14:paraId="4A46DA2D" w14:textId="77777777" w:rsidR="00EF074C" w:rsidRPr="00EF074C" w:rsidRDefault="00EF074C" w:rsidP="00EF074C">
            <w:pPr>
              <w:pStyle w:val="Default"/>
              <w:numPr>
                <w:ilvl w:val="0"/>
                <w:numId w:val="41"/>
              </w:numPr>
              <w:ind w:left="184" w:hanging="142"/>
              <w:rPr>
                <w:rFonts w:asciiTheme="minorHAnsi" w:hAnsiTheme="minorHAnsi" w:cstheme="minorHAnsi"/>
                <w:sz w:val="22"/>
                <w:szCs w:val="22"/>
              </w:rPr>
            </w:pPr>
            <w:r w:rsidRPr="00EF074C">
              <w:rPr>
                <w:rFonts w:asciiTheme="minorHAnsi" w:hAnsiTheme="minorHAnsi" w:cstheme="minorHAnsi"/>
                <w:sz w:val="22"/>
                <w:szCs w:val="22"/>
              </w:rPr>
              <w:t xml:space="preserve">Usare il corpo e la voce per imitare e riprodurre suoni </w:t>
            </w:r>
          </w:p>
          <w:p w14:paraId="1B2CCF49"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t>▪ Cantare in gruppo insieme</w:t>
            </w:r>
          </w:p>
          <w:p w14:paraId="2118DC51"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t xml:space="preserve">  all’insegnante </w:t>
            </w:r>
          </w:p>
          <w:p w14:paraId="51C8DD20"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t xml:space="preserve">▪ Scoprire i suoni del proprio corpo </w:t>
            </w:r>
          </w:p>
          <w:p w14:paraId="21D7FC54"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t>▪ Scoprire i suoni della realtà</w:t>
            </w:r>
          </w:p>
          <w:p w14:paraId="75F7E4F9" w14:textId="77777777" w:rsidR="00EF074C" w:rsidRPr="00EF074C" w:rsidRDefault="00EF074C" w:rsidP="00EF074C">
            <w:pPr>
              <w:pStyle w:val="Default"/>
              <w:rPr>
                <w:rFonts w:asciiTheme="minorHAnsi" w:eastAsia="Arial Unicode MS" w:hAnsiTheme="minorHAnsi" w:cstheme="minorHAnsi"/>
                <w:sz w:val="22"/>
                <w:szCs w:val="22"/>
              </w:rPr>
            </w:pPr>
            <w:r w:rsidRPr="00EF074C">
              <w:rPr>
                <w:rFonts w:asciiTheme="minorHAnsi" w:eastAsia="Arial Unicode MS" w:hAnsiTheme="minorHAnsi" w:cstheme="minorHAnsi"/>
                <w:sz w:val="22"/>
                <w:szCs w:val="22"/>
              </w:rPr>
              <w:t xml:space="preserve">  circostante </w:t>
            </w:r>
          </w:p>
          <w:p w14:paraId="42182915" w14:textId="77777777" w:rsidR="00EF074C" w:rsidRPr="00EF074C" w:rsidRDefault="00EF074C" w:rsidP="00EF074C">
            <w:pPr>
              <w:pStyle w:val="Default"/>
              <w:rPr>
                <w:rFonts w:asciiTheme="minorHAnsi" w:hAnsiTheme="minorHAnsi" w:cstheme="minorHAnsi"/>
                <w:sz w:val="22"/>
                <w:szCs w:val="22"/>
              </w:rPr>
            </w:pPr>
            <w:r w:rsidRPr="00EF074C">
              <w:rPr>
                <w:rFonts w:asciiTheme="minorHAnsi" w:hAnsiTheme="minorHAnsi" w:cstheme="minorHAnsi"/>
                <w:sz w:val="22"/>
                <w:szCs w:val="22"/>
              </w:rPr>
              <w:t>▪ Scoprire le caratteristiche di un</w:t>
            </w:r>
          </w:p>
          <w:p w14:paraId="33ECD196" w14:textId="77777777" w:rsidR="007B2AE3" w:rsidRDefault="00EF074C" w:rsidP="007B2AE3">
            <w:pPr>
              <w:pStyle w:val="Default"/>
              <w:rPr>
                <w:rFonts w:asciiTheme="minorHAnsi" w:hAnsiTheme="minorHAnsi" w:cstheme="minorHAnsi"/>
                <w:sz w:val="22"/>
                <w:szCs w:val="22"/>
              </w:rPr>
            </w:pPr>
            <w:r w:rsidRPr="00EF074C">
              <w:rPr>
                <w:rFonts w:asciiTheme="minorHAnsi" w:hAnsiTheme="minorHAnsi" w:cstheme="minorHAnsi"/>
                <w:sz w:val="22"/>
                <w:szCs w:val="22"/>
              </w:rPr>
              <w:t xml:space="preserve">  suono (</w:t>
            </w:r>
            <w:r w:rsidR="007B2AE3">
              <w:rPr>
                <w:rFonts w:asciiTheme="minorHAnsi" w:hAnsiTheme="minorHAnsi" w:cstheme="minorHAnsi"/>
                <w:sz w:val="22"/>
                <w:szCs w:val="22"/>
              </w:rPr>
              <w:t>forte - piano, veloce - lento)</w:t>
            </w:r>
          </w:p>
          <w:p w14:paraId="1F3141DC" w14:textId="77777777" w:rsidR="007B2AE3" w:rsidRDefault="007B2AE3" w:rsidP="007B2AE3">
            <w:pPr>
              <w:pStyle w:val="Default"/>
              <w:rPr>
                <w:rFonts w:asciiTheme="minorHAnsi" w:hAnsiTheme="minorHAnsi" w:cstheme="minorHAnsi"/>
                <w:sz w:val="22"/>
                <w:szCs w:val="22"/>
              </w:rPr>
            </w:pPr>
          </w:p>
          <w:p w14:paraId="3FB84AA5" w14:textId="77777777" w:rsidR="007B2AE3" w:rsidRPr="007B2AE3" w:rsidRDefault="007B2AE3" w:rsidP="007B2AE3">
            <w:pPr>
              <w:pStyle w:val="Default"/>
              <w:rPr>
                <w:rFonts w:asciiTheme="minorHAnsi" w:eastAsia="Arial Unicode MS" w:hAnsiTheme="minorHAnsi" w:cstheme="minorHAnsi"/>
                <w:sz w:val="22"/>
                <w:szCs w:val="22"/>
              </w:rPr>
            </w:pPr>
            <w:r w:rsidRPr="007B2AE3">
              <w:rPr>
                <w:rFonts w:asciiTheme="minorHAnsi" w:eastAsia="Arial Unicode MS" w:hAnsiTheme="minorHAnsi" w:cstheme="minorHAnsi"/>
                <w:sz w:val="22"/>
                <w:szCs w:val="22"/>
              </w:rPr>
              <w:t>I.R.C.</w:t>
            </w:r>
          </w:p>
          <w:p w14:paraId="1C147ED9"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Sperimentare varie tecniche pittoriche e manipolative  </w:t>
            </w:r>
          </w:p>
          <w:p w14:paraId="59531BAE"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Scoprire alcuni simboli religiosi </w:t>
            </w:r>
          </w:p>
          <w:p w14:paraId="6459BBAC"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w:t>
            </w:r>
            <w:r>
              <w:rPr>
                <w:rFonts w:eastAsia="Arial Unicode MS" w:cstheme="minorHAnsi"/>
                <w:color w:val="000000"/>
                <w:lang w:eastAsia="it-IT"/>
              </w:rPr>
              <w:t xml:space="preserve"> Partecipare a momenti di festa</w:t>
            </w:r>
          </w:p>
        </w:tc>
        <w:tc>
          <w:tcPr>
            <w:tcW w:w="6432" w:type="dxa"/>
            <w:tcBorders>
              <w:top w:val="single" w:sz="4" w:space="0" w:color="auto"/>
              <w:left w:val="single" w:sz="4" w:space="0" w:color="auto"/>
              <w:bottom w:val="single" w:sz="4" w:space="0" w:color="auto"/>
              <w:right w:val="single" w:sz="4" w:space="0" w:color="auto"/>
            </w:tcBorders>
            <w:vAlign w:val="center"/>
          </w:tcPr>
          <w:p w14:paraId="6181B10A" w14:textId="77777777" w:rsidR="00EF074C" w:rsidRPr="00EF074C" w:rsidRDefault="00EF074C" w:rsidP="00EF074C">
            <w:pPr>
              <w:spacing w:after="0" w:line="240" w:lineRule="auto"/>
              <w:rPr>
                <w:rFonts w:cstheme="minorHAnsi"/>
              </w:rPr>
            </w:pPr>
            <w:r w:rsidRPr="00EF074C">
              <w:rPr>
                <w:rFonts w:cstheme="minorHAnsi"/>
              </w:rPr>
              <w:lastRenderedPageBreak/>
              <w:t>Osservazione della realtà circostante, esperienze manipolative con materiali naturali e rielaborazione.</w:t>
            </w:r>
          </w:p>
          <w:p w14:paraId="4771BAA1" w14:textId="77777777" w:rsidR="00EF074C" w:rsidRPr="00EF074C" w:rsidRDefault="00EF074C" w:rsidP="00EF074C">
            <w:pPr>
              <w:spacing w:after="0" w:line="240" w:lineRule="auto"/>
              <w:rPr>
                <w:rFonts w:cstheme="minorHAnsi"/>
              </w:rPr>
            </w:pPr>
          </w:p>
          <w:p w14:paraId="71117ED6" w14:textId="77777777" w:rsidR="00EF074C" w:rsidRPr="00EF074C" w:rsidRDefault="00EF074C" w:rsidP="00EF074C">
            <w:pPr>
              <w:spacing w:after="0" w:line="240" w:lineRule="auto"/>
              <w:rPr>
                <w:rFonts w:cstheme="minorHAnsi"/>
              </w:rPr>
            </w:pPr>
            <w:r w:rsidRPr="00EF074C">
              <w:rPr>
                <w:rFonts w:cstheme="minorHAnsi"/>
              </w:rPr>
              <w:t xml:space="preserve">Presentazione delle forme </w:t>
            </w:r>
            <w:proofErr w:type="gramStart"/>
            <w:r w:rsidRPr="00EF074C">
              <w:rPr>
                <w:rFonts w:cstheme="minorHAnsi"/>
              </w:rPr>
              <w:t>d’arte  come</w:t>
            </w:r>
            <w:proofErr w:type="gramEnd"/>
            <w:r w:rsidRPr="00EF074C">
              <w:rPr>
                <w:rFonts w:cstheme="minorHAnsi"/>
              </w:rPr>
              <w:t xml:space="preserve"> modello di riferimento.</w:t>
            </w:r>
          </w:p>
          <w:p w14:paraId="473BDB77" w14:textId="77777777" w:rsidR="00EF074C" w:rsidRPr="00EF074C" w:rsidRDefault="00EF074C" w:rsidP="00EF074C">
            <w:pPr>
              <w:spacing w:after="0" w:line="240" w:lineRule="auto"/>
              <w:rPr>
                <w:rFonts w:cstheme="minorHAnsi"/>
              </w:rPr>
            </w:pPr>
          </w:p>
          <w:p w14:paraId="5E5F4AA8" w14:textId="77777777" w:rsidR="00EF074C" w:rsidRPr="00EF074C" w:rsidRDefault="00EF074C" w:rsidP="00EF074C">
            <w:pPr>
              <w:spacing w:after="0" w:line="240" w:lineRule="auto"/>
              <w:rPr>
                <w:rFonts w:cstheme="minorHAnsi"/>
              </w:rPr>
            </w:pPr>
            <w:r w:rsidRPr="00EF074C">
              <w:rPr>
                <w:rFonts w:cstheme="minorHAnsi"/>
              </w:rPr>
              <w:t>Sperimentazione delle potenzialità e delle strumentalità proprie di ogni tecnica espressiva.</w:t>
            </w:r>
          </w:p>
          <w:p w14:paraId="08BFF47D" w14:textId="77777777" w:rsidR="00EF074C" w:rsidRPr="00EF074C" w:rsidRDefault="00EF074C" w:rsidP="00EF074C">
            <w:pPr>
              <w:spacing w:after="0" w:line="240" w:lineRule="auto"/>
              <w:rPr>
                <w:rFonts w:cstheme="minorHAnsi"/>
              </w:rPr>
            </w:pPr>
          </w:p>
          <w:p w14:paraId="471310A3" w14:textId="77777777" w:rsidR="00EF074C" w:rsidRPr="00EF074C" w:rsidRDefault="00EF074C" w:rsidP="00EF074C">
            <w:pPr>
              <w:spacing w:after="0" w:line="240" w:lineRule="auto"/>
              <w:rPr>
                <w:rFonts w:cstheme="minorHAnsi"/>
              </w:rPr>
            </w:pPr>
            <w:r w:rsidRPr="00EF074C">
              <w:rPr>
                <w:rFonts w:cstheme="minorHAnsi"/>
              </w:rPr>
              <w:t>Attività laboratori ali con materiali diversificati.</w:t>
            </w:r>
          </w:p>
          <w:p w14:paraId="41722404" w14:textId="77777777" w:rsidR="00EF074C" w:rsidRPr="00EF074C" w:rsidRDefault="00EF074C" w:rsidP="00EF074C">
            <w:pPr>
              <w:spacing w:after="0" w:line="240" w:lineRule="auto"/>
              <w:rPr>
                <w:rFonts w:cstheme="minorHAnsi"/>
              </w:rPr>
            </w:pPr>
          </w:p>
          <w:p w14:paraId="52DC8F62" w14:textId="77777777" w:rsidR="00EF074C" w:rsidRPr="00EF074C" w:rsidRDefault="00EF074C" w:rsidP="00EF074C">
            <w:pPr>
              <w:spacing w:after="0" w:line="240" w:lineRule="auto"/>
              <w:rPr>
                <w:rFonts w:cstheme="minorHAnsi"/>
              </w:rPr>
            </w:pPr>
            <w:r w:rsidRPr="00EF074C">
              <w:rPr>
                <w:rFonts w:cstheme="minorHAnsi"/>
              </w:rPr>
              <w:t>Produzioni di elaborati rispondenti alle indicazioni date.</w:t>
            </w:r>
          </w:p>
          <w:p w14:paraId="72758BF3" w14:textId="77777777" w:rsidR="00EF074C" w:rsidRPr="00EF074C" w:rsidRDefault="00EF074C" w:rsidP="00EF074C">
            <w:pPr>
              <w:spacing w:after="0" w:line="240" w:lineRule="auto"/>
              <w:rPr>
                <w:rFonts w:cstheme="minorHAnsi"/>
              </w:rPr>
            </w:pPr>
          </w:p>
          <w:p w14:paraId="2286D1F4" w14:textId="77777777" w:rsidR="00EF074C" w:rsidRPr="00EF074C" w:rsidRDefault="00EF074C" w:rsidP="00EF074C">
            <w:pPr>
              <w:spacing w:after="0" w:line="240" w:lineRule="auto"/>
              <w:rPr>
                <w:rFonts w:cstheme="minorHAnsi"/>
              </w:rPr>
            </w:pPr>
            <w:r w:rsidRPr="00EF074C">
              <w:rPr>
                <w:rFonts w:cstheme="minorHAnsi"/>
              </w:rPr>
              <w:t>Realizzazioni creative di disegni e manufatti.</w:t>
            </w:r>
          </w:p>
          <w:p w14:paraId="29314E0A" w14:textId="77777777" w:rsidR="00EF074C" w:rsidRPr="00EF074C" w:rsidRDefault="00EF074C" w:rsidP="00EF074C">
            <w:pPr>
              <w:spacing w:after="0" w:line="240" w:lineRule="auto"/>
              <w:rPr>
                <w:rFonts w:cstheme="minorHAnsi"/>
              </w:rPr>
            </w:pPr>
          </w:p>
          <w:p w14:paraId="638BABA6" w14:textId="77777777" w:rsidR="00EF074C" w:rsidRPr="00EF074C" w:rsidRDefault="00EF074C" w:rsidP="00EF074C">
            <w:pPr>
              <w:spacing w:after="0" w:line="240" w:lineRule="auto"/>
              <w:rPr>
                <w:rFonts w:cstheme="minorHAnsi"/>
              </w:rPr>
            </w:pPr>
            <w:r w:rsidRPr="00EF074C">
              <w:rPr>
                <w:rFonts w:cstheme="minorHAnsi"/>
              </w:rPr>
              <w:t>Esplorazione, composizione ed esecuzione con e sui materiali sonori attraverso l’attività corale e la musica d’insieme.</w:t>
            </w:r>
          </w:p>
          <w:p w14:paraId="0044ED3B" w14:textId="77777777" w:rsidR="00EF074C" w:rsidRPr="00EF074C" w:rsidRDefault="00EF074C" w:rsidP="00EF074C">
            <w:pPr>
              <w:spacing w:after="0" w:line="240" w:lineRule="auto"/>
              <w:rPr>
                <w:rFonts w:cstheme="minorHAnsi"/>
              </w:rPr>
            </w:pPr>
          </w:p>
          <w:p w14:paraId="6F4D8F74" w14:textId="77777777" w:rsidR="00EF074C" w:rsidRPr="00EF074C" w:rsidRDefault="00EF074C" w:rsidP="00EF074C">
            <w:pPr>
              <w:spacing w:after="0" w:line="240" w:lineRule="auto"/>
              <w:rPr>
                <w:rFonts w:cstheme="minorHAnsi"/>
              </w:rPr>
            </w:pPr>
            <w:r w:rsidRPr="00EF074C">
              <w:rPr>
                <w:rFonts w:cstheme="minorHAnsi"/>
              </w:rPr>
              <w:t>Attività laboratoriali con l’uso di piccoli strumenti.</w:t>
            </w:r>
          </w:p>
          <w:p w14:paraId="0D8536A1" w14:textId="77777777" w:rsidR="00EF074C" w:rsidRPr="00EF074C" w:rsidRDefault="00EF074C" w:rsidP="00EF074C">
            <w:pPr>
              <w:spacing w:after="0" w:line="240" w:lineRule="auto"/>
              <w:rPr>
                <w:rFonts w:cstheme="minorHAnsi"/>
              </w:rPr>
            </w:pPr>
          </w:p>
          <w:p w14:paraId="4A8D6620" w14:textId="77777777" w:rsidR="00EF074C" w:rsidRPr="00EF074C" w:rsidRDefault="00EF074C" w:rsidP="00EF074C">
            <w:pPr>
              <w:spacing w:after="0" w:line="240" w:lineRule="auto"/>
              <w:rPr>
                <w:rFonts w:cstheme="minorHAnsi"/>
              </w:rPr>
            </w:pPr>
            <w:r w:rsidRPr="00EF074C">
              <w:rPr>
                <w:rFonts w:cstheme="minorHAnsi"/>
              </w:rPr>
              <w:t>Memorizzazione di canti e filastrocche.</w:t>
            </w:r>
          </w:p>
          <w:p w14:paraId="2D93B6D6" w14:textId="77777777" w:rsidR="00EF074C" w:rsidRPr="00EF074C" w:rsidRDefault="00EF074C" w:rsidP="00EF074C">
            <w:pPr>
              <w:spacing w:after="0" w:line="240" w:lineRule="auto"/>
              <w:rPr>
                <w:rFonts w:cstheme="minorHAnsi"/>
              </w:rPr>
            </w:pPr>
          </w:p>
          <w:p w14:paraId="16DA0816" w14:textId="77777777" w:rsidR="00EF074C" w:rsidRPr="00EF074C" w:rsidRDefault="00EF074C" w:rsidP="00EF074C">
            <w:pPr>
              <w:widowControl w:val="0"/>
              <w:autoSpaceDE w:val="0"/>
              <w:autoSpaceDN w:val="0"/>
              <w:adjustRightInd w:val="0"/>
              <w:spacing w:after="0" w:line="240" w:lineRule="auto"/>
              <w:rPr>
                <w:rFonts w:cstheme="minorHAnsi"/>
              </w:rPr>
            </w:pPr>
            <w:r w:rsidRPr="00EF074C">
              <w:rPr>
                <w:rFonts w:cstheme="minorHAnsi"/>
              </w:rPr>
              <w:t xml:space="preserve">Osservazioni periodiche durante le attività in classe e a quelle legate </w:t>
            </w:r>
            <w:r w:rsidRPr="00EF074C">
              <w:rPr>
                <w:rFonts w:cstheme="minorHAnsi"/>
              </w:rPr>
              <w:lastRenderedPageBreak/>
              <w:t>all’eventuale progetto di plesso.</w:t>
            </w:r>
          </w:p>
          <w:p w14:paraId="4574ED63" w14:textId="77777777" w:rsidR="00EF074C" w:rsidRPr="00EF074C" w:rsidRDefault="00EF074C" w:rsidP="00EF074C">
            <w:pPr>
              <w:widowControl w:val="0"/>
              <w:autoSpaceDE w:val="0"/>
              <w:autoSpaceDN w:val="0"/>
              <w:adjustRightInd w:val="0"/>
              <w:spacing w:after="0" w:line="240" w:lineRule="auto"/>
              <w:rPr>
                <w:rFonts w:cstheme="minorHAnsi"/>
              </w:rPr>
            </w:pPr>
          </w:p>
          <w:p w14:paraId="31C3CE0D" w14:textId="77777777" w:rsidR="00EF074C" w:rsidRPr="00EF074C" w:rsidRDefault="00EF074C" w:rsidP="00EF074C">
            <w:pPr>
              <w:widowControl w:val="0"/>
              <w:autoSpaceDE w:val="0"/>
              <w:autoSpaceDN w:val="0"/>
              <w:adjustRightInd w:val="0"/>
              <w:spacing w:after="0" w:line="240" w:lineRule="auto"/>
              <w:rPr>
                <w:rFonts w:cstheme="minorHAnsi"/>
              </w:rPr>
            </w:pPr>
          </w:p>
          <w:p w14:paraId="3FC48F75" w14:textId="77777777" w:rsidR="00EF074C" w:rsidRDefault="00EF074C" w:rsidP="00EF074C">
            <w:pPr>
              <w:widowControl w:val="0"/>
              <w:autoSpaceDE w:val="0"/>
              <w:autoSpaceDN w:val="0"/>
              <w:adjustRightInd w:val="0"/>
              <w:spacing w:after="0" w:line="240" w:lineRule="auto"/>
              <w:rPr>
                <w:rFonts w:ascii="Times New Roman" w:hAnsi="Times New Roman"/>
                <w:sz w:val="24"/>
                <w:szCs w:val="24"/>
              </w:rPr>
            </w:pPr>
          </w:p>
          <w:p w14:paraId="72C040F6" w14:textId="77777777" w:rsidR="00EF074C" w:rsidRDefault="00EF074C" w:rsidP="00EF074C">
            <w:pPr>
              <w:widowControl w:val="0"/>
              <w:autoSpaceDE w:val="0"/>
              <w:autoSpaceDN w:val="0"/>
              <w:adjustRightInd w:val="0"/>
              <w:spacing w:after="0" w:line="240" w:lineRule="auto"/>
              <w:rPr>
                <w:rFonts w:ascii="Times New Roman" w:hAnsi="Times New Roman"/>
                <w:sz w:val="24"/>
                <w:szCs w:val="24"/>
              </w:rPr>
            </w:pPr>
          </w:p>
          <w:p w14:paraId="548905D1" w14:textId="77777777" w:rsidR="00EF074C" w:rsidRDefault="00EF074C" w:rsidP="00EF074C">
            <w:pPr>
              <w:widowControl w:val="0"/>
              <w:autoSpaceDE w:val="0"/>
              <w:autoSpaceDN w:val="0"/>
              <w:adjustRightInd w:val="0"/>
              <w:spacing w:after="0" w:line="240" w:lineRule="auto"/>
              <w:rPr>
                <w:rFonts w:ascii="Times New Roman" w:hAnsi="Times New Roman"/>
                <w:sz w:val="24"/>
                <w:szCs w:val="24"/>
              </w:rPr>
            </w:pPr>
          </w:p>
          <w:p w14:paraId="27B104DC" w14:textId="77777777" w:rsidR="00EF074C" w:rsidRDefault="00EF074C" w:rsidP="00EF074C">
            <w:pPr>
              <w:widowControl w:val="0"/>
              <w:autoSpaceDE w:val="0"/>
              <w:autoSpaceDN w:val="0"/>
              <w:adjustRightInd w:val="0"/>
              <w:spacing w:after="0" w:line="240" w:lineRule="auto"/>
              <w:rPr>
                <w:rFonts w:ascii="Times New Roman" w:hAnsi="Times New Roman"/>
                <w:sz w:val="24"/>
                <w:szCs w:val="24"/>
              </w:rPr>
            </w:pPr>
          </w:p>
          <w:p w14:paraId="4D142EE8" w14:textId="77777777" w:rsidR="00EF074C" w:rsidRDefault="00EF074C" w:rsidP="00EF074C">
            <w:pPr>
              <w:widowControl w:val="0"/>
              <w:autoSpaceDE w:val="0"/>
              <w:autoSpaceDN w:val="0"/>
              <w:adjustRightInd w:val="0"/>
              <w:spacing w:after="0" w:line="240" w:lineRule="auto"/>
              <w:rPr>
                <w:rFonts w:ascii="Times New Roman" w:hAnsi="Times New Roman"/>
                <w:sz w:val="24"/>
                <w:szCs w:val="24"/>
              </w:rPr>
            </w:pPr>
          </w:p>
          <w:p w14:paraId="1A5862F5" w14:textId="77777777" w:rsidR="00EF074C" w:rsidRDefault="00EF074C" w:rsidP="00EF074C">
            <w:pPr>
              <w:widowControl w:val="0"/>
              <w:autoSpaceDE w:val="0"/>
              <w:autoSpaceDN w:val="0"/>
              <w:adjustRightInd w:val="0"/>
              <w:spacing w:after="0" w:line="240" w:lineRule="auto"/>
              <w:rPr>
                <w:rFonts w:ascii="Times New Roman" w:hAnsi="Times New Roman"/>
                <w:sz w:val="24"/>
                <w:szCs w:val="24"/>
              </w:rPr>
            </w:pPr>
          </w:p>
          <w:p w14:paraId="4BD92154" w14:textId="77777777" w:rsidR="00EF074C" w:rsidRPr="00EF074C" w:rsidRDefault="00EF074C" w:rsidP="00EF074C">
            <w:pPr>
              <w:widowControl w:val="0"/>
              <w:autoSpaceDE w:val="0"/>
              <w:autoSpaceDN w:val="0"/>
              <w:adjustRightInd w:val="0"/>
              <w:spacing w:after="0" w:line="240" w:lineRule="auto"/>
              <w:rPr>
                <w:rFonts w:eastAsia="Arial Unicode MS" w:cstheme="minorHAnsi"/>
                <w:lang w:eastAsia="it-IT"/>
              </w:rPr>
            </w:pPr>
          </w:p>
        </w:tc>
      </w:tr>
      <w:tr w:rsidR="00561A35" w:rsidRPr="008C60D0" w14:paraId="5E328FE4" w14:textId="77777777" w:rsidTr="00561A35">
        <w:trPr>
          <w:trHeight w:val="772"/>
        </w:trPr>
        <w:tc>
          <w:tcPr>
            <w:tcW w:w="2081" w:type="dxa"/>
            <w:tcBorders>
              <w:top w:val="single" w:sz="4" w:space="0" w:color="auto"/>
              <w:left w:val="single" w:sz="4" w:space="0" w:color="auto"/>
              <w:bottom w:val="single" w:sz="4" w:space="0" w:color="auto"/>
              <w:right w:val="single" w:sz="4" w:space="0" w:color="auto"/>
            </w:tcBorders>
            <w:vAlign w:val="center"/>
          </w:tcPr>
          <w:p w14:paraId="3232205B" w14:textId="77777777" w:rsidR="008C60D0" w:rsidRPr="008C60D0" w:rsidRDefault="008C60D0" w:rsidP="008C60D0">
            <w:pPr>
              <w:spacing w:after="0"/>
              <w:rPr>
                <w:rFonts w:cstheme="minorHAnsi"/>
                <w:b/>
              </w:rPr>
            </w:pPr>
            <w:r w:rsidRPr="008C60D0">
              <w:rPr>
                <w:rFonts w:cstheme="minorHAnsi"/>
                <w:b/>
              </w:rPr>
              <w:lastRenderedPageBreak/>
              <w:t>Campo d’Esperienza</w:t>
            </w:r>
          </w:p>
        </w:tc>
        <w:tc>
          <w:tcPr>
            <w:tcW w:w="3365" w:type="dxa"/>
            <w:tcBorders>
              <w:top w:val="single" w:sz="4" w:space="0" w:color="auto"/>
              <w:left w:val="single" w:sz="4" w:space="0" w:color="auto"/>
              <w:bottom w:val="single" w:sz="4" w:space="0" w:color="auto"/>
              <w:right w:val="single" w:sz="4" w:space="0" w:color="auto"/>
            </w:tcBorders>
            <w:vAlign w:val="center"/>
          </w:tcPr>
          <w:p w14:paraId="48100811" w14:textId="77777777" w:rsidR="008C60D0" w:rsidRPr="008C60D0" w:rsidRDefault="008C60D0" w:rsidP="008C60D0">
            <w:pPr>
              <w:pStyle w:val="Default"/>
              <w:rPr>
                <w:rFonts w:asciiTheme="minorHAnsi" w:hAnsiTheme="minorHAnsi" w:cstheme="minorHAnsi"/>
                <w:b/>
                <w:sz w:val="22"/>
                <w:szCs w:val="22"/>
              </w:rPr>
            </w:pPr>
            <w:r w:rsidRPr="008C60D0">
              <w:rPr>
                <w:rFonts w:asciiTheme="minorHAnsi" w:hAnsiTheme="minorHAnsi" w:cstheme="minorHAnsi"/>
                <w:b/>
                <w:sz w:val="22"/>
                <w:szCs w:val="22"/>
              </w:rPr>
              <w:t>Traguardi per lo sviluppo della competenza al termine della Scuola dell’Infanzia</w:t>
            </w:r>
          </w:p>
        </w:tc>
        <w:tc>
          <w:tcPr>
            <w:tcW w:w="3510" w:type="dxa"/>
            <w:tcBorders>
              <w:top w:val="single" w:sz="4" w:space="0" w:color="auto"/>
              <w:left w:val="single" w:sz="4" w:space="0" w:color="auto"/>
              <w:bottom w:val="single" w:sz="4" w:space="0" w:color="auto"/>
              <w:right w:val="single" w:sz="4" w:space="0" w:color="auto"/>
            </w:tcBorders>
          </w:tcPr>
          <w:p w14:paraId="2A12592E" w14:textId="77777777" w:rsidR="008C60D0" w:rsidRPr="008C60D0" w:rsidRDefault="008C60D0" w:rsidP="008C60D0">
            <w:pPr>
              <w:pStyle w:val="Default"/>
              <w:rPr>
                <w:rFonts w:asciiTheme="minorHAnsi" w:eastAsia="Arial Unicode MS" w:hAnsiTheme="minorHAnsi" w:cstheme="minorHAnsi"/>
                <w:b/>
                <w:sz w:val="22"/>
                <w:szCs w:val="22"/>
              </w:rPr>
            </w:pPr>
            <w:r w:rsidRPr="008C60D0">
              <w:rPr>
                <w:rFonts w:asciiTheme="minorHAnsi" w:eastAsia="Arial Unicode MS" w:hAnsiTheme="minorHAnsi" w:cstheme="minorHAnsi"/>
                <w:b/>
                <w:sz w:val="22"/>
                <w:szCs w:val="22"/>
              </w:rPr>
              <w:t>Obiettivi di apprendimento</w:t>
            </w:r>
          </w:p>
        </w:tc>
        <w:tc>
          <w:tcPr>
            <w:tcW w:w="6432" w:type="dxa"/>
            <w:tcBorders>
              <w:top w:val="single" w:sz="4" w:space="0" w:color="auto"/>
              <w:left w:val="single" w:sz="4" w:space="0" w:color="auto"/>
              <w:bottom w:val="single" w:sz="4" w:space="0" w:color="auto"/>
              <w:right w:val="single" w:sz="4" w:space="0" w:color="auto"/>
            </w:tcBorders>
            <w:vAlign w:val="center"/>
          </w:tcPr>
          <w:p w14:paraId="1CF40DDC" w14:textId="77777777" w:rsidR="008C60D0" w:rsidRPr="008C60D0" w:rsidRDefault="008C60D0" w:rsidP="008C60D0">
            <w:pPr>
              <w:spacing w:after="0" w:line="240" w:lineRule="auto"/>
              <w:rPr>
                <w:rFonts w:cstheme="minorHAnsi"/>
                <w:b/>
              </w:rPr>
            </w:pPr>
            <w:r w:rsidRPr="008C60D0">
              <w:rPr>
                <w:rFonts w:cstheme="minorHAnsi"/>
                <w:b/>
              </w:rPr>
              <w:t>Metodologia e modalità di</w:t>
            </w:r>
          </w:p>
          <w:p w14:paraId="59C463B9" w14:textId="77777777" w:rsidR="008C60D0" w:rsidRPr="008C60D0" w:rsidRDefault="008C60D0" w:rsidP="008C60D0">
            <w:pPr>
              <w:spacing w:after="0" w:line="240" w:lineRule="auto"/>
              <w:rPr>
                <w:rFonts w:cstheme="minorHAnsi"/>
                <w:b/>
              </w:rPr>
            </w:pPr>
            <w:r w:rsidRPr="008C60D0">
              <w:rPr>
                <w:rFonts w:cstheme="minorHAnsi"/>
                <w:b/>
              </w:rPr>
              <w:t>Osservazione</w:t>
            </w:r>
          </w:p>
        </w:tc>
      </w:tr>
      <w:tr w:rsidR="00561A35" w:rsidRPr="006F4DF0" w14:paraId="37ADF045" w14:textId="77777777" w:rsidTr="00561A35">
        <w:trPr>
          <w:trHeight w:val="772"/>
        </w:trPr>
        <w:tc>
          <w:tcPr>
            <w:tcW w:w="2081" w:type="dxa"/>
            <w:tcBorders>
              <w:top w:val="single" w:sz="4" w:space="0" w:color="auto"/>
              <w:left w:val="single" w:sz="4" w:space="0" w:color="auto"/>
              <w:bottom w:val="single" w:sz="4" w:space="0" w:color="auto"/>
              <w:right w:val="single" w:sz="4" w:space="0" w:color="auto"/>
            </w:tcBorders>
            <w:vAlign w:val="center"/>
          </w:tcPr>
          <w:p w14:paraId="54C6F5F1" w14:textId="77777777" w:rsidR="008C60D0" w:rsidRDefault="008C60D0" w:rsidP="008C60D0">
            <w:pPr>
              <w:spacing w:after="0"/>
              <w:rPr>
                <w:rFonts w:cstheme="minorHAnsi"/>
                <w:b/>
              </w:rPr>
            </w:pPr>
            <w:r>
              <w:rPr>
                <w:rFonts w:cstheme="minorHAnsi"/>
                <w:b/>
              </w:rPr>
              <w:t>I DISCORSI E LE PAROLE</w:t>
            </w:r>
          </w:p>
          <w:p w14:paraId="6FD60FC4" w14:textId="77777777" w:rsidR="008C60D0" w:rsidRDefault="008C60D0" w:rsidP="008C60D0">
            <w:pPr>
              <w:spacing w:after="0"/>
              <w:rPr>
                <w:rFonts w:cstheme="minorHAnsi"/>
                <w:b/>
              </w:rPr>
            </w:pPr>
          </w:p>
          <w:p w14:paraId="0227BDA8" w14:textId="77777777" w:rsidR="008C60D0" w:rsidRDefault="008C60D0" w:rsidP="008C60D0">
            <w:pPr>
              <w:spacing w:after="0"/>
              <w:rPr>
                <w:rFonts w:cstheme="minorHAnsi"/>
                <w:b/>
              </w:rPr>
            </w:pPr>
          </w:p>
          <w:p w14:paraId="49A3756D" w14:textId="77777777" w:rsidR="008C60D0" w:rsidRDefault="008C60D0" w:rsidP="008C60D0">
            <w:pPr>
              <w:spacing w:after="0"/>
              <w:rPr>
                <w:rFonts w:cstheme="minorHAnsi"/>
                <w:b/>
              </w:rPr>
            </w:pPr>
          </w:p>
          <w:p w14:paraId="1EDCB490" w14:textId="77777777" w:rsidR="008C60D0" w:rsidRDefault="008C60D0" w:rsidP="008C60D0">
            <w:pPr>
              <w:spacing w:after="0"/>
              <w:rPr>
                <w:rFonts w:cstheme="minorHAnsi"/>
                <w:b/>
              </w:rPr>
            </w:pPr>
          </w:p>
          <w:p w14:paraId="1407BA41" w14:textId="77777777" w:rsidR="008C60D0" w:rsidRDefault="008C60D0" w:rsidP="008C60D0">
            <w:pPr>
              <w:spacing w:after="0"/>
              <w:rPr>
                <w:rFonts w:cstheme="minorHAnsi"/>
                <w:b/>
              </w:rPr>
            </w:pPr>
          </w:p>
          <w:p w14:paraId="0780FD19" w14:textId="77777777" w:rsidR="008C60D0" w:rsidRDefault="008C60D0" w:rsidP="008C60D0">
            <w:pPr>
              <w:spacing w:after="0"/>
              <w:rPr>
                <w:rFonts w:cstheme="minorHAnsi"/>
                <w:b/>
              </w:rPr>
            </w:pPr>
          </w:p>
          <w:p w14:paraId="7A7A655F" w14:textId="77777777" w:rsidR="008C60D0" w:rsidRDefault="008C60D0" w:rsidP="008C60D0">
            <w:pPr>
              <w:spacing w:after="0"/>
              <w:rPr>
                <w:rFonts w:cstheme="minorHAnsi"/>
                <w:b/>
              </w:rPr>
            </w:pPr>
          </w:p>
          <w:p w14:paraId="448FDDAE" w14:textId="77777777" w:rsidR="008C60D0" w:rsidRDefault="008C60D0" w:rsidP="008C60D0">
            <w:pPr>
              <w:spacing w:after="0"/>
              <w:rPr>
                <w:rFonts w:cstheme="minorHAnsi"/>
                <w:b/>
              </w:rPr>
            </w:pPr>
          </w:p>
          <w:p w14:paraId="5E3832E7" w14:textId="77777777" w:rsidR="008C60D0" w:rsidRDefault="008C60D0" w:rsidP="008C60D0">
            <w:pPr>
              <w:spacing w:after="0"/>
              <w:rPr>
                <w:rFonts w:cstheme="minorHAnsi"/>
                <w:b/>
              </w:rPr>
            </w:pPr>
          </w:p>
          <w:p w14:paraId="2D05A7D4" w14:textId="77777777" w:rsidR="008C60D0" w:rsidRDefault="008C60D0" w:rsidP="008C60D0">
            <w:pPr>
              <w:spacing w:after="0"/>
              <w:rPr>
                <w:rFonts w:cstheme="minorHAnsi"/>
                <w:b/>
              </w:rPr>
            </w:pPr>
          </w:p>
          <w:p w14:paraId="4D0436AC" w14:textId="77777777" w:rsidR="008C60D0" w:rsidRDefault="008C60D0" w:rsidP="008C60D0">
            <w:pPr>
              <w:spacing w:after="0"/>
              <w:rPr>
                <w:rFonts w:cstheme="minorHAnsi"/>
                <w:b/>
              </w:rPr>
            </w:pPr>
          </w:p>
          <w:p w14:paraId="35B24957" w14:textId="77777777" w:rsidR="008C60D0" w:rsidRDefault="008C60D0" w:rsidP="008C60D0">
            <w:pPr>
              <w:spacing w:after="0"/>
              <w:rPr>
                <w:rFonts w:cstheme="minorHAnsi"/>
                <w:b/>
              </w:rPr>
            </w:pPr>
          </w:p>
          <w:p w14:paraId="13B454D1" w14:textId="77777777" w:rsidR="008C60D0" w:rsidRDefault="008C60D0" w:rsidP="008C60D0">
            <w:pPr>
              <w:spacing w:after="0"/>
              <w:rPr>
                <w:rFonts w:cstheme="minorHAnsi"/>
                <w:b/>
              </w:rPr>
            </w:pPr>
          </w:p>
          <w:p w14:paraId="082690F9" w14:textId="77777777" w:rsidR="008C60D0" w:rsidRDefault="008C60D0" w:rsidP="008C60D0">
            <w:pPr>
              <w:spacing w:after="0"/>
              <w:rPr>
                <w:rFonts w:cstheme="minorHAnsi"/>
                <w:b/>
              </w:rPr>
            </w:pPr>
          </w:p>
          <w:p w14:paraId="4A945907" w14:textId="77777777" w:rsidR="008C60D0" w:rsidRDefault="008C60D0" w:rsidP="008C60D0">
            <w:pPr>
              <w:spacing w:after="0"/>
              <w:rPr>
                <w:rFonts w:cstheme="minorHAnsi"/>
                <w:b/>
              </w:rPr>
            </w:pPr>
          </w:p>
          <w:p w14:paraId="382840B4" w14:textId="77777777" w:rsidR="008C60D0" w:rsidRDefault="008C60D0" w:rsidP="008C60D0">
            <w:pPr>
              <w:spacing w:after="0"/>
              <w:rPr>
                <w:rFonts w:cstheme="minorHAnsi"/>
                <w:b/>
              </w:rPr>
            </w:pPr>
          </w:p>
          <w:p w14:paraId="7B470717" w14:textId="77777777" w:rsidR="008C60D0" w:rsidRDefault="008C60D0" w:rsidP="008C60D0">
            <w:pPr>
              <w:spacing w:after="0"/>
              <w:rPr>
                <w:rFonts w:cstheme="minorHAnsi"/>
                <w:b/>
              </w:rPr>
            </w:pPr>
          </w:p>
          <w:p w14:paraId="6EE7E50E" w14:textId="77777777" w:rsidR="008C60D0" w:rsidRDefault="008C60D0" w:rsidP="008C60D0">
            <w:pPr>
              <w:spacing w:after="0"/>
              <w:rPr>
                <w:rFonts w:cstheme="minorHAnsi"/>
                <w:b/>
              </w:rPr>
            </w:pPr>
          </w:p>
          <w:p w14:paraId="514B32E9" w14:textId="77777777" w:rsidR="008C60D0" w:rsidRDefault="008C60D0" w:rsidP="008C60D0">
            <w:pPr>
              <w:spacing w:after="0"/>
              <w:rPr>
                <w:rFonts w:cstheme="minorHAnsi"/>
                <w:b/>
              </w:rPr>
            </w:pPr>
          </w:p>
          <w:p w14:paraId="4CECF2FB" w14:textId="77777777" w:rsidR="008C60D0" w:rsidRDefault="008C60D0" w:rsidP="008C60D0">
            <w:pPr>
              <w:spacing w:after="0"/>
              <w:rPr>
                <w:rFonts w:cstheme="minorHAnsi"/>
                <w:b/>
              </w:rPr>
            </w:pPr>
          </w:p>
          <w:p w14:paraId="393254F6" w14:textId="77777777" w:rsidR="008C60D0" w:rsidRDefault="008C60D0" w:rsidP="008C60D0">
            <w:pPr>
              <w:spacing w:after="0"/>
              <w:rPr>
                <w:rFonts w:cstheme="minorHAnsi"/>
                <w:b/>
              </w:rPr>
            </w:pPr>
          </w:p>
          <w:p w14:paraId="5AF229AC" w14:textId="77777777" w:rsidR="008C60D0" w:rsidRDefault="008C60D0" w:rsidP="008C60D0">
            <w:pPr>
              <w:spacing w:after="0"/>
              <w:rPr>
                <w:rFonts w:cstheme="minorHAnsi"/>
                <w:b/>
              </w:rPr>
            </w:pPr>
          </w:p>
          <w:p w14:paraId="17359031" w14:textId="77777777" w:rsidR="008C60D0" w:rsidRDefault="008C60D0" w:rsidP="008C60D0">
            <w:pPr>
              <w:spacing w:after="0"/>
              <w:rPr>
                <w:rFonts w:cstheme="minorHAnsi"/>
                <w:b/>
              </w:rPr>
            </w:pPr>
          </w:p>
          <w:p w14:paraId="7CE96012" w14:textId="77777777" w:rsidR="008C60D0" w:rsidRDefault="008C60D0" w:rsidP="008C60D0">
            <w:pPr>
              <w:spacing w:after="0"/>
              <w:rPr>
                <w:rFonts w:cstheme="minorHAnsi"/>
                <w:b/>
              </w:rPr>
            </w:pPr>
          </w:p>
          <w:p w14:paraId="20177C31" w14:textId="77777777" w:rsidR="008C60D0" w:rsidRPr="00D03F5A" w:rsidRDefault="008C60D0" w:rsidP="008C60D0">
            <w:pPr>
              <w:spacing w:after="0"/>
              <w:rPr>
                <w:rFonts w:cstheme="minorHAnsi"/>
                <w:b/>
              </w:rPr>
            </w:pPr>
          </w:p>
        </w:tc>
        <w:tc>
          <w:tcPr>
            <w:tcW w:w="3365" w:type="dxa"/>
            <w:tcBorders>
              <w:top w:val="single" w:sz="4" w:space="0" w:color="auto"/>
              <w:left w:val="single" w:sz="4" w:space="0" w:color="auto"/>
              <w:bottom w:val="single" w:sz="4" w:space="0" w:color="auto"/>
              <w:right w:val="single" w:sz="4" w:space="0" w:color="auto"/>
            </w:tcBorders>
            <w:vAlign w:val="center"/>
          </w:tcPr>
          <w:p w14:paraId="40041BC6"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lastRenderedPageBreak/>
              <w:t>Il bambino usa la lingua italiana, arricchisce e precisa il proprio lessico, comprende parole e discorsi, fa ipotesi sui significati.</w:t>
            </w:r>
          </w:p>
          <w:p w14:paraId="78AA48B4"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p>
          <w:p w14:paraId="37B41010"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Sa esprimere e comunicare agli altri emozioni, sentimenti, argomentazioni attraverso il linguaggio verbale che utilizza in diverse situazioni comunicative.</w:t>
            </w:r>
          </w:p>
          <w:p w14:paraId="11D8F43B" w14:textId="77777777" w:rsidR="008C60D0" w:rsidRPr="008C60D0" w:rsidRDefault="008C60D0" w:rsidP="008C60D0">
            <w:pPr>
              <w:pStyle w:val="Default"/>
              <w:rPr>
                <w:rFonts w:asciiTheme="minorHAnsi" w:hAnsiTheme="minorHAnsi" w:cstheme="minorHAnsi"/>
                <w:sz w:val="22"/>
                <w:szCs w:val="22"/>
              </w:rPr>
            </w:pPr>
          </w:p>
          <w:p w14:paraId="4B1E3AAC"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Ascolta e comprende narrazioni, </w:t>
            </w:r>
          </w:p>
          <w:p w14:paraId="61BDBE03" w14:textId="77777777" w:rsidR="008C60D0" w:rsidRPr="008C60D0" w:rsidRDefault="008C60D0" w:rsidP="008C60D0">
            <w:pPr>
              <w:widowControl w:val="0"/>
              <w:autoSpaceDE w:val="0"/>
              <w:autoSpaceDN w:val="0"/>
              <w:adjustRightInd w:val="0"/>
              <w:spacing w:after="0" w:line="240" w:lineRule="auto"/>
              <w:ind w:left="56"/>
              <w:rPr>
                <w:rFonts w:eastAsiaTheme="minorEastAsia" w:cstheme="minorHAnsi"/>
                <w:lang w:eastAsia="it-IT"/>
              </w:rPr>
            </w:pPr>
            <w:r w:rsidRPr="008C60D0">
              <w:rPr>
                <w:rFonts w:eastAsiaTheme="minorEastAsia" w:cstheme="minorHAnsi"/>
                <w:lang w:eastAsia="it-IT"/>
              </w:rPr>
              <w:t xml:space="preserve">racconta e inventa storie, chiede e offre spiegazioni, usa il linguaggio per progettare attività e per </w:t>
            </w:r>
            <w:r w:rsidRPr="008C60D0">
              <w:rPr>
                <w:rFonts w:eastAsiaTheme="minorEastAsia" w:cstheme="minorHAnsi"/>
                <w:lang w:eastAsia="it-IT"/>
              </w:rPr>
              <w:lastRenderedPageBreak/>
              <w:t>definire regole.</w:t>
            </w:r>
          </w:p>
          <w:p w14:paraId="472F57A6"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p>
          <w:p w14:paraId="7E425DFB"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Sperimenta rime, filastrocche, drammatizzazioni; </w:t>
            </w:r>
          </w:p>
          <w:p w14:paraId="531C6EDA"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inventa nuove parole, </w:t>
            </w:r>
          </w:p>
          <w:p w14:paraId="04D58707"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r w:rsidRPr="008C60D0">
              <w:rPr>
                <w:rFonts w:eastAsiaTheme="minorEastAsia" w:cstheme="minorHAnsi"/>
                <w:lang w:eastAsia="it-IT"/>
              </w:rPr>
              <w:t>cerca somiglianze e analogie tra i suoni e i significati.</w:t>
            </w:r>
          </w:p>
          <w:p w14:paraId="0EA9C541"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p>
          <w:p w14:paraId="2200FA73"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Ragiona sulla lingua, </w:t>
            </w:r>
          </w:p>
          <w:p w14:paraId="1A94CB39" w14:textId="77777777" w:rsidR="008C60D0" w:rsidRDefault="008C60D0" w:rsidP="008C60D0">
            <w:pPr>
              <w:pStyle w:val="Default"/>
              <w:rPr>
                <w:rFonts w:asciiTheme="minorHAnsi" w:eastAsiaTheme="minorEastAsia" w:hAnsiTheme="minorHAnsi" w:cstheme="minorHAnsi"/>
                <w:sz w:val="22"/>
                <w:szCs w:val="22"/>
                <w:lang w:eastAsia="it-IT"/>
              </w:rPr>
            </w:pPr>
            <w:r w:rsidRPr="008C60D0">
              <w:rPr>
                <w:rFonts w:asciiTheme="minorHAnsi" w:eastAsiaTheme="minorEastAsia" w:hAnsiTheme="minorHAnsi" w:cstheme="minorHAnsi"/>
                <w:sz w:val="22"/>
                <w:szCs w:val="22"/>
                <w:lang w:eastAsia="it-IT"/>
              </w:rPr>
              <w:t>scopre la presenza di lingue diverse, riconosce e sperimenta la pluralità dei linguaggi, si misura con la creatività e la fantasia.</w:t>
            </w:r>
          </w:p>
          <w:p w14:paraId="5944FB15" w14:textId="77777777" w:rsidR="008C60D0" w:rsidRPr="008C60D0" w:rsidRDefault="008C60D0" w:rsidP="008C60D0">
            <w:pPr>
              <w:pStyle w:val="Default"/>
              <w:rPr>
                <w:rFonts w:asciiTheme="minorHAnsi" w:eastAsiaTheme="minorEastAsia" w:hAnsiTheme="minorHAnsi" w:cstheme="minorHAnsi"/>
                <w:sz w:val="22"/>
                <w:szCs w:val="22"/>
                <w:lang w:eastAsia="it-IT"/>
              </w:rPr>
            </w:pPr>
          </w:p>
          <w:p w14:paraId="4661495E" w14:textId="77777777" w:rsidR="008C60D0" w:rsidRDefault="008C60D0" w:rsidP="008C60D0">
            <w:pPr>
              <w:pStyle w:val="Default"/>
              <w:rPr>
                <w:rFonts w:asciiTheme="minorHAnsi" w:eastAsiaTheme="minorEastAsia" w:hAnsiTheme="minorHAnsi" w:cstheme="minorHAnsi"/>
                <w:sz w:val="22"/>
                <w:szCs w:val="22"/>
                <w:lang w:eastAsia="it-IT"/>
              </w:rPr>
            </w:pPr>
            <w:r w:rsidRPr="008C60D0">
              <w:rPr>
                <w:rFonts w:asciiTheme="minorHAnsi" w:eastAsiaTheme="minorEastAsia" w:hAnsiTheme="minorHAnsi" w:cstheme="minorHAnsi"/>
                <w:sz w:val="22"/>
                <w:szCs w:val="22"/>
                <w:lang w:eastAsia="it-IT"/>
              </w:rPr>
              <w:t>Si avvicina alla lingua scritta, esplora e sperimenta prime forme di comunicazione attraverso la scrittura, incontrando anche le tecnologie digitali e i nuovi media.</w:t>
            </w:r>
          </w:p>
          <w:p w14:paraId="1D4874D7" w14:textId="77777777" w:rsidR="007B2AE3" w:rsidRDefault="007B2AE3" w:rsidP="008C60D0">
            <w:pPr>
              <w:pStyle w:val="Default"/>
              <w:rPr>
                <w:rFonts w:asciiTheme="minorHAnsi" w:eastAsiaTheme="minorEastAsia" w:hAnsiTheme="minorHAnsi" w:cstheme="minorHAnsi"/>
                <w:sz w:val="22"/>
                <w:szCs w:val="22"/>
                <w:lang w:eastAsia="it-IT"/>
              </w:rPr>
            </w:pPr>
          </w:p>
          <w:p w14:paraId="7FB71FD6" w14:textId="77777777" w:rsidR="007B2AE3" w:rsidRPr="007B2AE3" w:rsidRDefault="007B2AE3" w:rsidP="007B2AE3">
            <w:pPr>
              <w:widowControl w:val="0"/>
              <w:autoSpaceDE w:val="0"/>
              <w:autoSpaceDN w:val="0"/>
              <w:adjustRightInd w:val="0"/>
              <w:spacing w:after="0" w:line="240" w:lineRule="auto"/>
              <w:rPr>
                <w:rFonts w:eastAsiaTheme="minorEastAsia" w:cstheme="minorHAnsi"/>
                <w:lang w:eastAsia="it-IT"/>
              </w:rPr>
            </w:pPr>
            <w:r w:rsidRPr="007B2AE3">
              <w:rPr>
                <w:rFonts w:eastAsiaTheme="minorEastAsia" w:cstheme="minorHAnsi"/>
                <w:lang w:eastAsia="it-IT"/>
              </w:rPr>
              <w:t>Impara alcuni termini del linguaggio cristiano, ascoltando semplici racconti biblici, ne sa narrare i contenuti riutilizzando i linguaggi appresi, per sviluppare una comunicazione significativa anche in ambito religioso.</w:t>
            </w:r>
          </w:p>
          <w:p w14:paraId="2F4D5CBD" w14:textId="77777777" w:rsidR="007B2AE3" w:rsidRPr="007B2AE3" w:rsidRDefault="007B2AE3" w:rsidP="008C60D0">
            <w:pPr>
              <w:pStyle w:val="Default"/>
              <w:rPr>
                <w:rFonts w:asciiTheme="minorHAnsi" w:hAnsiTheme="minorHAnsi" w:cstheme="minorHAnsi"/>
                <w:sz w:val="22"/>
                <w:szCs w:val="22"/>
              </w:rPr>
            </w:pPr>
          </w:p>
        </w:tc>
        <w:tc>
          <w:tcPr>
            <w:tcW w:w="3510" w:type="dxa"/>
            <w:tcBorders>
              <w:top w:val="single" w:sz="4" w:space="0" w:color="auto"/>
              <w:left w:val="single" w:sz="4" w:space="0" w:color="auto"/>
              <w:bottom w:val="single" w:sz="4" w:space="0" w:color="auto"/>
              <w:right w:val="single" w:sz="4" w:space="0" w:color="auto"/>
            </w:tcBorders>
          </w:tcPr>
          <w:p w14:paraId="45EB8C36"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lastRenderedPageBreak/>
              <w:t>LESSICO</w:t>
            </w:r>
          </w:p>
          <w:p w14:paraId="786ECD61"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 Strutturare semplici frasi </w:t>
            </w:r>
          </w:p>
          <w:p w14:paraId="4DC9F34E"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 Imparare nuovi vocaboli </w:t>
            </w:r>
          </w:p>
          <w:p w14:paraId="5787D4EC" w14:textId="77777777" w:rsidR="008C60D0" w:rsidRDefault="008C60D0" w:rsidP="008C60D0">
            <w:pPr>
              <w:widowControl w:val="0"/>
              <w:autoSpaceDE w:val="0"/>
              <w:autoSpaceDN w:val="0"/>
              <w:adjustRightInd w:val="0"/>
              <w:spacing w:after="0" w:line="240" w:lineRule="auto"/>
              <w:rPr>
                <w:rFonts w:eastAsiaTheme="minorEastAsia" w:cstheme="minorHAnsi"/>
                <w:color w:val="00000A"/>
                <w:lang w:eastAsia="it-IT"/>
              </w:rPr>
            </w:pPr>
            <w:r w:rsidRPr="008C60D0">
              <w:rPr>
                <w:rFonts w:eastAsiaTheme="minorEastAsia" w:cstheme="minorHAnsi"/>
                <w:color w:val="00000A"/>
                <w:lang w:eastAsia="it-IT"/>
              </w:rPr>
              <w:t xml:space="preserve">▪ Comprendere ed eseguire la consegna </w:t>
            </w:r>
          </w:p>
          <w:p w14:paraId="1100368E"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A"/>
                <w:lang w:eastAsia="it-IT"/>
              </w:rPr>
            </w:pPr>
          </w:p>
          <w:p w14:paraId="5039B0BD"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A"/>
                <w:lang w:eastAsia="it-IT"/>
              </w:rPr>
            </w:pPr>
            <w:r w:rsidRPr="008C60D0">
              <w:rPr>
                <w:rFonts w:eastAsiaTheme="minorEastAsia" w:cstheme="minorHAnsi"/>
                <w:color w:val="00000A"/>
                <w:lang w:eastAsia="it-IT"/>
              </w:rPr>
              <w:t>COMUNICAZIONE</w:t>
            </w:r>
          </w:p>
          <w:p w14:paraId="503E239E"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Interagire con i compagni e l’insegnante attraverso parole, brevi frasi, cenni e azioni </w:t>
            </w:r>
          </w:p>
          <w:p w14:paraId="7AE93FE2"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 Esprimere i propri bisogni </w:t>
            </w:r>
          </w:p>
          <w:p w14:paraId="6144B8FC"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 Comprendere le prime regole della conversazione </w:t>
            </w:r>
          </w:p>
          <w:p w14:paraId="24798D5D" w14:textId="77777777" w:rsid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Partecipare ad una conversazione</w:t>
            </w:r>
          </w:p>
          <w:p w14:paraId="6630FF40"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 </w:t>
            </w:r>
          </w:p>
          <w:p w14:paraId="00BD2B9F"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lastRenderedPageBreak/>
              <w:t>ASCOLTO E COMPRENSIONE</w:t>
            </w:r>
          </w:p>
          <w:p w14:paraId="743F1F6B"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 Ascoltare </w:t>
            </w:r>
            <w:proofErr w:type="spellStart"/>
            <w:r w:rsidRPr="008C60D0">
              <w:rPr>
                <w:rFonts w:eastAsiaTheme="minorEastAsia" w:cstheme="minorHAnsi"/>
                <w:color w:val="000000"/>
                <w:lang w:eastAsia="it-IT"/>
              </w:rPr>
              <w:t>l’ins</w:t>
            </w:r>
            <w:proofErr w:type="spellEnd"/>
            <w:r w:rsidRPr="008C60D0">
              <w:rPr>
                <w:rFonts w:eastAsiaTheme="minorEastAsia" w:cstheme="minorHAnsi"/>
                <w:color w:val="000000"/>
                <w:lang w:eastAsia="it-IT"/>
              </w:rPr>
              <w:t xml:space="preserve">. per un breve lasso di tempo </w:t>
            </w:r>
          </w:p>
          <w:p w14:paraId="34A52F9A"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 Cogliere alcuni elementi di una narrazione con l’aiuto dell’insegnante </w:t>
            </w:r>
          </w:p>
          <w:p w14:paraId="40200355"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 Rispondere a domande inerenti i testi narrati </w:t>
            </w:r>
          </w:p>
          <w:p w14:paraId="272CAC4C" w14:textId="77777777" w:rsidR="008C60D0" w:rsidRDefault="008C60D0" w:rsidP="008C60D0">
            <w:pPr>
              <w:pStyle w:val="Default"/>
              <w:rPr>
                <w:rFonts w:asciiTheme="minorHAnsi" w:eastAsiaTheme="minorEastAsia" w:hAnsiTheme="minorHAnsi" w:cstheme="minorHAnsi"/>
                <w:sz w:val="22"/>
                <w:szCs w:val="22"/>
                <w:lang w:eastAsia="it-IT"/>
              </w:rPr>
            </w:pPr>
            <w:r w:rsidRPr="008C60D0">
              <w:rPr>
                <w:rFonts w:asciiTheme="minorHAnsi" w:eastAsiaTheme="minorEastAsia" w:hAnsiTheme="minorHAnsi" w:cstheme="minorHAnsi"/>
                <w:sz w:val="22"/>
                <w:szCs w:val="22"/>
                <w:lang w:eastAsia="it-IT"/>
              </w:rPr>
              <w:t>▪ Descrivere una storia articolata in due sequenze: prima-dopo</w:t>
            </w:r>
          </w:p>
          <w:p w14:paraId="77DA9FF8" w14:textId="77777777" w:rsidR="008C60D0" w:rsidRPr="008C60D0" w:rsidRDefault="008C60D0" w:rsidP="008C60D0">
            <w:pPr>
              <w:pStyle w:val="Default"/>
              <w:rPr>
                <w:rFonts w:asciiTheme="minorHAnsi" w:eastAsiaTheme="minorEastAsia" w:hAnsiTheme="minorHAnsi" w:cstheme="minorHAnsi"/>
                <w:sz w:val="22"/>
                <w:szCs w:val="22"/>
                <w:lang w:eastAsia="it-IT"/>
              </w:rPr>
            </w:pPr>
          </w:p>
          <w:p w14:paraId="1937EE6C"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METALINGUAGGIO</w:t>
            </w:r>
          </w:p>
          <w:p w14:paraId="11C26C7F"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Ripetere filastrocche e semplici poesie </w:t>
            </w:r>
          </w:p>
          <w:p w14:paraId="6AC8EDA5" w14:textId="77777777" w:rsidR="008C60D0" w:rsidRDefault="008C60D0" w:rsidP="008C60D0">
            <w:pPr>
              <w:pStyle w:val="Default"/>
              <w:rPr>
                <w:rFonts w:asciiTheme="minorHAnsi" w:eastAsiaTheme="minorEastAsia" w:hAnsiTheme="minorHAnsi" w:cstheme="minorHAnsi"/>
                <w:sz w:val="22"/>
                <w:szCs w:val="22"/>
                <w:lang w:eastAsia="it-IT"/>
              </w:rPr>
            </w:pPr>
            <w:r w:rsidRPr="008C60D0">
              <w:rPr>
                <w:rFonts w:asciiTheme="minorHAnsi" w:eastAsiaTheme="minorEastAsia" w:hAnsiTheme="minorHAnsi" w:cstheme="minorHAnsi"/>
                <w:sz w:val="22"/>
                <w:szCs w:val="22"/>
                <w:lang w:eastAsia="it-IT"/>
              </w:rPr>
              <w:t>▪ Giocare con i suoni onomatopeici</w:t>
            </w:r>
          </w:p>
          <w:p w14:paraId="3951C4E8" w14:textId="77777777" w:rsidR="008C60D0" w:rsidRPr="008C60D0" w:rsidRDefault="008C60D0" w:rsidP="008C60D0">
            <w:pPr>
              <w:pStyle w:val="Default"/>
              <w:rPr>
                <w:rFonts w:asciiTheme="minorHAnsi" w:eastAsiaTheme="minorEastAsia" w:hAnsiTheme="minorHAnsi" w:cstheme="minorHAnsi"/>
                <w:sz w:val="22"/>
                <w:szCs w:val="22"/>
                <w:lang w:eastAsia="it-IT"/>
              </w:rPr>
            </w:pPr>
          </w:p>
          <w:p w14:paraId="10FBDCC3"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LETTO-SCRITTURA</w:t>
            </w:r>
          </w:p>
          <w:p w14:paraId="2950EE92" w14:textId="77777777" w:rsidR="008C60D0" w:rsidRPr="008C60D0" w:rsidRDefault="008C60D0" w:rsidP="008C60D0">
            <w:pPr>
              <w:widowControl w:val="0"/>
              <w:autoSpaceDE w:val="0"/>
              <w:autoSpaceDN w:val="0"/>
              <w:adjustRightInd w:val="0"/>
              <w:spacing w:after="0" w:line="240" w:lineRule="auto"/>
              <w:rPr>
                <w:rFonts w:eastAsiaTheme="minorEastAsia" w:cstheme="minorHAnsi"/>
                <w:color w:val="000000"/>
                <w:lang w:eastAsia="it-IT"/>
              </w:rPr>
            </w:pPr>
            <w:r w:rsidRPr="008C60D0">
              <w:rPr>
                <w:rFonts w:eastAsiaTheme="minorEastAsia" w:cstheme="minorHAnsi"/>
                <w:color w:val="000000"/>
                <w:lang w:eastAsia="it-IT"/>
              </w:rPr>
              <w:t xml:space="preserve">Mostrare interesse per i libri illustrati </w:t>
            </w:r>
          </w:p>
          <w:p w14:paraId="20DD26B1" w14:textId="77777777" w:rsidR="008C60D0" w:rsidRDefault="008C60D0" w:rsidP="008C60D0">
            <w:pPr>
              <w:pStyle w:val="Default"/>
              <w:rPr>
                <w:rFonts w:asciiTheme="minorHAnsi" w:eastAsia="Arial Unicode MS" w:hAnsiTheme="minorHAnsi" w:cstheme="minorHAnsi"/>
                <w:sz w:val="22"/>
                <w:szCs w:val="22"/>
              </w:rPr>
            </w:pPr>
          </w:p>
          <w:p w14:paraId="5F220AFF" w14:textId="77777777" w:rsidR="007B2AE3" w:rsidRDefault="007B2AE3" w:rsidP="007B2AE3">
            <w:pPr>
              <w:widowControl w:val="0"/>
              <w:autoSpaceDE w:val="0"/>
              <w:autoSpaceDN w:val="0"/>
              <w:adjustRightInd w:val="0"/>
              <w:spacing w:after="0" w:line="240" w:lineRule="auto"/>
              <w:rPr>
                <w:rFonts w:eastAsia="Arial Unicode MS" w:cstheme="minorHAnsi"/>
              </w:rPr>
            </w:pPr>
            <w:r>
              <w:rPr>
                <w:rFonts w:eastAsia="Arial Unicode MS" w:cstheme="minorHAnsi"/>
              </w:rPr>
              <w:t>I.R.C.</w:t>
            </w:r>
          </w:p>
          <w:p w14:paraId="380CC968"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Ascoltare e comprendere brevi testi  </w:t>
            </w:r>
          </w:p>
          <w:p w14:paraId="5D975C6B"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Rispondere a domande inerenti i testi letti o narrati </w:t>
            </w:r>
          </w:p>
          <w:p w14:paraId="12C15335"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Scoprire alcuni vocaboli del linguaggio cristiano </w:t>
            </w:r>
          </w:p>
          <w:p w14:paraId="1DA1E608" w14:textId="77777777" w:rsidR="007B2AE3" w:rsidRPr="008C60D0" w:rsidRDefault="007B2AE3" w:rsidP="007B2AE3">
            <w:pPr>
              <w:widowControl w:val="0"/>
              <w:autoSpaceDE w:val="0"/>
              <w:autoSpaceDN w:val="0"/>
              <w:adjustRightInd w:val="0"/>
              <w:spacing w:after="0" w:line="240" w:lineRule="auto"/>
              <w:rPr>
                <w:rFonts w:eastAsia="Arial Unicode MS" w:cstheme="minorHAnsi"/>
              </w:rPr>
            </w:pPr>
          </w:p>
        </w:tc>
        <w:tc>
          <w:tcPr>
            <w:tcW w:w="6432" w:type="dxa"/>
            <w:tcBorders>
              <w:top w:val="single" w:sz="4" w:space="0" w:color="auto"/>
              <w:left w:val="single" w:sz="4" w:space="0" w:color="auto"/>
              <w:bottom w:val="single" w:sz="4" w:space="0" w:color="auto"/>
              <w:right w:val="single" w:sz="4" w:space="0" w:color="auto"/>
            </w:tcBorders>
            <w:vAlign w:val="center"/>
          </w:tcPr>
          <w:p w14:paraId="67028936"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r w:rsidRPr="008C60D0">
              <w:rPr>
                <w:rFonts w:eastAsiaTheme="minorEastAsia" w:cstheme="minorHAnsi"/>
                <w:lang w:eastAsia="it-IT"/>
              </w:rPr>
              <w:lastRenderedPageBreak/>
              <w:t>Conversazioni guidate partendo dall’esperienza e dai bisogni comunicativi del bambino.</w:t>
            </w:r>
          </w:p>
          <w:p w14:paraId="6756C152"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p>
          <w:p w14:paraId="0643456D"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r w:rsidRPr="008C60D0">
              <w:rPr>
                <w:rFonts w:eastAsiaTheme="minorEastAsia" w:cstheme="minorHAnsi"/>
                <w:lang w:eastAsia="it-IT"/>
              </w:rPr>
              <w:t>Apprendimento per scoperta.</w:t>
            </w:r>
          </w:p>
          <w:p w14:paraId="5DCB29E2"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p>
          <w:p w14:paraId="5612A149"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r w:rsidRPr="008C60D0">
              <w:rPr>
                <w:rFonts w:eastAsiaTheme="minorEastAsia" w:cstheme="minorHAnsi"/>
                <w:lang w:eastAsia="it-IT"/>
              </w:rPr>
              <w:t>Lettura animata di racconti e storie da rielaborare verbalmente, drammatizzare e rappresentare graficamente con tecniche varie.</w:t>
            </w:r>
          </w:p>
          <w:p w14:paraId="23C253B9"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p>
          <w:p w14:paraId="7112B0C1"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r w:rsidRPr="008C60D0">
              <w:rPr>
                <w:rFonts w:eastAsiaTheme="minorEastAsia" w:cstheme="minorHAnsi"/>
                <w:lang w:eastAsia="it-IT"/>
              </w:rPr>
              <w:t>Presentazione di nuovi vocaboli per l'arricchimento lessicale.</w:t>
            </w:r>
          </w:p>
          <w:p w14:paraId="7513C011"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p>
          <w:p w14:paraId="11BC3202"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r w:rsidRPr="008C60D0">
              <w:rPr>
                <w:rFonts w:eastAsiaTheme="minorEastAsia" w:cstheme="minorHAnsi"/>
                <w:lang w:eastAsia="it-IT"/>
              </w:rPr>
              <w:t>Giochi fonologici.</w:t>
            </w:r>
          </w:p>
          <w:p w14:paraId="7BD72481"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p>
          <w:p w14:paraId="07A06865"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r w:rsidRPr="008C60D0">
              <w:rPr>
                <w:rFonts w:eastAsiaTheme="minorEastAsia" w:cstheme="minorHAnsi"/>
                <w:lang w:eastAsia="it-IT"/>
              </w:rPr>
              <w:t>Progressione graduale degli apprendimenti accompagnata dalla stabilizzazione e dal consolidamento di quanto acquisito.</w:t>
            </w:r>
          </w:p>
          <w:p w14:paraId="2FD1A42A" w14:textId="77777777" w:rsidR="008C60D0" w:rsidRPr="008C60D0" w:rsidRDefault="008C60D0" w:rsidP="008C60D0">
            <w:pPr>
              <w:widowControl w:val="0"/>
              <w:autoSpaceDE w:val="0"/>
              <w:autoSpaceDN w:val="0"/>
              <w:adjustRightInd w:val="0"/>
              <w:spacing w:after="0" w:line="240" w:lineRule="auto"/>
              <w:rPr>
                <w:rFonts w:eastAsiaTheme="minorEastAsia" w:cstheme="minorHAnsi"/>
                <w:lang w:eastAsia="it-IT"/>
              </w:rPr>
            </w:pPr>
          </w:p>
          <w:p w14:paraId="18939EF3" w14:textId="77777777" w:rsidR="008C60D0" w:rsidRPr="008C60D0" w:rsidRDefault="008C60D0" w:rsidP="008C60D0">
            <w:pPr>
              <w:spacing w:after="0" w:line="240" w:lineRule="auto"/>
              <w:rPr>
                <w:rFonts w:eastAsiaTheme="minorEastAsia" w:cstheme="minorHAnsi"/>
                <w:lang w:eastAsia="it-IT"/>
              </w:rPr>
            </w:pPr>
            <w:r w:rsidRPr="008C60D0">
              <w:rPr>
                <w:rFonts w:eastAsiaTheme="minorEastAsia" w:cstheme="minorHAnsi"/>
                <w:lang w:eastAsia="it-IT"/>
              </w:rPr>
              <w:lastRenderedPageBreak/>
              <w:t>Osservazioni sistematiche degli apprendimenti</w:t>
            </w:r>
            <w:r>
              <w:rPr>
                <w:rFonts w:eastAsiaTheme="minorEastAsia" w:cstheme="minorHAnsi"/>
                <w:lang w:eastAsia="it-IT"/>
              </w:rPr>
              <w:t>.</w:t>
            </w:r>
          </w:p>
          <w:p w14:paraId="724592E3" w14:textId="77777777" w:rsidR="008C60D0" w:rsidRDefault="008C60D0" w:rsidP="008C60D0">
            <w:pPr>
              <w:spacing w:after="0" w:line="240" w:lineRule="auto"/>
              <w:rPr>
                <w:rFonts w:ascii="Times New Roman" w:eastAsiaTheme="minorEastAsia" w:hAnsi="Times New Roman"/>
                <w:sz w:val="24"/>
                <w:szCs w:val="24"/>
                <w:lang w:eastAsia="it-IT"/>
              </w:rPr>
            </w:pPr>
          </w:p>
          <w:p w14:paraId="7220FAA9" w14:textId="77777777" w:rsidR="008C60D0" w:rsidRDefault="008C60D0" w:rsidP="008C60D0">
            <w:pPr>
              <w:spacing w:after="0" w:line="240" w:lineRule="auto"/>
              <w:rPr>
                <w:rFonts w:ascii="Times New Roman" w:eastAsiaTheme="minorEastAsia" w:hAnsi="Times New Roman"/>
                <w:sz w:val="24"/>
                <w:szCs w:val="24"/>
                <w:lang w:eastAsia="it-IT"/>
              </w:rPr>
            </w:pPr>
          </w:p>
          <w:p w14:paraId="763D0A52" w14:textId="77777777" w:rsidR="008C60D0" w:rsidRDefault="008C60D0" w:rsidP="008C60D0">
            <w:pPr>
              <w:spacing w:after="0" w:line="240" w:lineRule="auto"/>
              <w:rPr>
                <w:rFonts w:ascii="Times New Roman" w:eastAsiaTheme="minorEastAsia" w:hAnsi="Times New Roman"/>
                <w:sz w:val="24"/>
                <w:szCs w:val="24"/>
                <w:lang w:eastAsia="it-IT"/>
              </w:rPr>
            </w:pPr>
          </w:p>
          <w:p w14:paraId="1EC1DF68" w14:textId="77777777" w:rsidR="008C60D0" w:rsidRDefault="008C60D0" w:rsidP="008C60D0">
            <w:pPr>
              <w:spacing w:after="0" w:line="240" w:lineRule="auto"/>
              <w:rPr>
                <w:rFonts w:ascii="Times New Roman" w:eastAsiaTheme="minorEastAsia" w:hAnsi="Times New Roman"/>
                <w:sz w:val="24"/>
                <w:szCs w:val="24"/>
                <w:lang w:eastAsia="it-IT"/>
              </w:rPr>
            </w:pPr>
          </w:p>
          <w:p w14:paraId="0EA456C0" w14:textId="77777777" w:rsidR="008C60D0" w:rsidRDefault="008C60D0" w:rsidP="008C60D0">
            <w:pPr>
              <w:spacing w:after="0" w:line="240" w:lineRule="auto"/>
              <w:rPr>
                <w:rFonts w:ascii="Times New Roman" w:eastAsiaTheme="minorEastAsia" w:hAnsi="Times New Roman"/>
                <w:sz w:val="24"/>
                <w:szCs w:val="24"/>
                <w:lang w:eastAsia="it-IT"/>
              </w:rPr>
            </w:pPr>
          </w:p>
          <w:p w14:paraId="51A0BF8B" w14:textId="77777777" w:rsidR="008C60D0" w:rsidRDefault="008C60D0" w:rsidP="008C60D0">
            <w:pPr>
              <w:spacing w:after="0" w:line="240" w:lineRule="auto"/>
              <w:rPr>
                <w:rFonts w:ascii="Times New Roman" w:eastAsiaTheme="minorEastAsia" w:hAnsi="Times New Roman"/>
                <w:sz w:val="24"/>
                <w:szCs w:val="24"/>
                <w:lang w:eastAsia="it-IT"/>
              </w:rPr>
            </w:pPr>
          </w:p>
          <w:p w14:paraId="1EE10F64" w14:textId="77777777" w:rsidR="008C60D0" w:rsidRDefault="008C60D0" w:rsidP="008C60D0">
            <w:pPr>
              <w:spacing w:after="0" w:line="240" w:lineRule="auto"/>
              <w:rPr>
                <w:rFonts w:ascii="Times New Roman" w:eastAsiaTheme="minorEastAsia" w:hAnsi="Times New Roman"/>
                <w:sz w:val="24"/>
                <w:szCs w:val="24"/>
                <w:lang w:eastAsia="it-IT"/>
              </w:rPr>
            </w:pPr>
          </w:p>
          <w:p w14:paraId="3B182547" w14:textId="77777777" w:rsidR="008C60D0" w:rsidRDefault="008C60D0" w:rsidP="008C60D0">
            <w:pPr>
              <w:spacing w:after="0" w:line="240" w:lineRule="auto"/>
              <w:rPr>
                <w:rFonts w:ascii="Times New Roman" w:eastAsiaTheme="minorEastAsia" w:hAnsi="Times New Roman"/>
                <w:sz w:val="24"/>
                <w:szCs w:val="24"/>
                <w:lang w:eastAsia="it-IT"/>
              </w:rPr>
            </w:pPr>
          </w:p>
          <w:p w14:paraId="285AE63E" w14:textId="77777777" w:rsidR="008C60D0" w:rsidRDefault="008C60D0" w:rsidP="008C60D0">
            <w:pPr>
              <w:spacing w:after="0" w:line="240" w:lineRule="auto"/>
              <w:rPr>
                <w:rFonts w:ascii="Times New Roman" w:eastAsiaTheme="minorEastAsia" w:hAnsi="Times New Roman"/>
                <w:sz w:val="24"/>
                <w:szCs w:val="24"/>
                <w:lang w:eastAsia="it-IT"/>
              </w:rPr>
            </w:pPr>
          </w:p>
          <w:p w14:paraId="423F9D02" w14:textId="77777777" w:rsidR="008C60D0" w:rsidRDefault="008C60D0" w:rsidP="008C60D0">
            <w:pPr>
              <w:spacing w:after="0" w:line="240" w:lineRule="auto"/>
              <w:rPr>
                <w:rFonts w:ascii="Times New Roman" w:eastAsiaTheme="minorEastAsia" w:hAnsi="Times New Roman"/>
                <w:sz w:val="24"/>
                <w:szCs w:val="24"/>
                <w:lang w:eastAsia="it-IT"/>
              </w:rPr>
            </w:pPr>
          </w:p>
          <w:p w14:paraId="1D773051" w14:textId="77777777" w:rsidR="008C60D0" w:rsidRDefault="008C60D0" w:rsidP="008C60D0">
            <w:pPr>
              <w:spacing w:after="0" w:line="240" w:lineRule="auto"/>
              <w:rPr>
                <w:rFonts w:ascii="Times New Roman" w:eastAsiaTheme="minorEastAsia" w:hAnsi="Times New Roman"/>
                <w:sz w:val="24"/>
                <w:szCs w:val="24"/>
                <w:lang w:eastAsia="it-IT"/>
              </w:rPr>
            </w:pPr>
          </w:p>
          <w:p w14:paraId="00855E0F" w14:textId="77777777" w:rsidR="008C60D0" w:rsidRDefault="008C60D0" w:rsidP="008C60D0">
            <w:pPr>
              <w:spacing w:after="0" w:line="240" w:lineRule="auto"/>
              <w:rPr>
                <w:rFonts w:ascii="Times New Roman" w:eastAsiaTheme="minorEastAsia" w:hAnsi="Times New Roman"/>
                <w:sz w:val="24"/>
                <w:szCs w:val="24"/>
                <w:lang w:eastAsia="it-IT"/>
              </w:rPr>
            </w:pPr>
          </w:p>
          <w:p w14:paraId="177615A2" w14:textId="77777777" w:rsidR="008C60D0" w:rsidRDefault="008C60D0" w:rsidP="008C60D0">
            <w:pPr>
              <w:spacing w:after="0" w:line="240" w:lineRule="auto"/>
              <w:rPr>
                <w:rFonts w:ascii="Times New Roman" w:eastAsiaTheme="minorEastAsia" w:hAnsi="Times New Roman"/>
                <w:sz w:val="24"/>
                <w:szCs w:val="24"/>
                <w:lang w:eastAsia="it-IT"/>
              </w:rPr>
            </w:pPr>
          </w:p>
          <w:p w14:paraId="28289376" w14:textId="77777777" w:rsidR="008C60D0" w:rsidRPr="008C60D0" w:rsidRDefault="008C60D0" w:rsidP="008C60D0">
            <w:pPr>
              <w:spacing w:after="0" w:line="240" w:lineRule="auto"/>
              <w:rPr>
                <w:rFonts w:cstheme="minorHAnsi"/>
              </w:rPr>
            </w:pPr>
          </w:p>
        </w:tc>
      </w:tr>
      <w:tr w:rsidR="00561A35" w:rsidRPr="006F4DF0" w14:paraId="4B66B665" w14:textId="77777777" w:rsidTr="00561A35">
        <w:trPr>
          <w:trHeight w:val="866"/>
        </w:trPr>
        <w:tc>
          <w:tcPr>
            <w:tcW w:w="2081" w:type="dxa"/>
            <w:vAlign w:val="center"/>
          </w:tcPr>
          <w:p w14:paraId="26E75375" w14:textId="77777777" w:rsidR="00561A35" w:rsidRPr="00D03F5A" w:rsidRDefault="00561A35" w:rsidP="00561A35">
            <w:pPr>
              <w:spacing w:after="0" w:line="240" w:lineRule="auto"/>
              <w:jc w:val="center"/>
              <w:rPr>
                <w:rFonts w:cstheme="minorHAnsi"/>
                <w:b/>
              </w:rPr>
            </w:pPr>
            <w:r w:rsidRPr="00D03F5A">
              <w:rPr>
                <w:rFonts w:cstheme="minorHAnsi"/>
                <w:b/>
              </w:rPr>
              <w:t>Campo d’Esperienza</w:t>
            </w:r>
          </w:p>
        </w:tc>
        <w:tc>
          <w:tcPr>
            <w:tcW w:w="3365" w:type="dxa"/>
            <w:vAlign w:val="center"/>
          </w:tcPr>
          <w:p w14:paraId="13797D22" w14:textId="77777777" w:rsidR="00561A35" w:rsidRPr="00D03F5A" w:rsidRDefault="00561A35" w:rsidP="00561A35">
            <w:pPr>
              <w:spacing w:after="0" w:line="240" w:lineRule="auto"/>
              <w:jc w:val="center"/>
              <w:rPr>
                <w:rFonts w:cstheme="minorHAnsi"/>
                <w:b/>
              </w:rPr>
            </w:pPr>
            <w:r w:rsidRPr="00D03F5A">
              <w:rPr>
                <w:rFonts w:cstheme="minorHAnsi"/>
                <w:b/>
              </w:rPr>
              <w:t>Traguardi per lo sviluppo della competenza al termine della Scuola dell’Infanzia</w:t>
            </w:r>
          </w:p>
        </w:tc>
        <w:tc>
          <w:tcPr>
            <w:tcW w:w="3510" w:type="dxa"/>
            <w:vAlign w:val="center"/>
          </w:tcPr>
          <w:p w14:paraId="36C23BB9" w14:textId="77777777" w:rsidR="00561A35" w:rsidRPr="00D03F5A" w:rsidRDefault="00561A35" w:rsidP="00561A35">
            <w:pPr>
              <w:spacing w:after="0" w:line="240" w:lineRule="auto"/>
              <w:jc w:val="center"/>
              <w:rPr>
                <w:rFonts w:cstheme="minorHAnsi"/>
              </w:rPr>
            </w:pPr>
            <w:r w:rsidRPr="00D03F5A">
              <w:rPr>
                <w:rFonts w:cstheme="minorHAnsi"/>
                <w:b/>
              </w:rPr>
              <w:t>Obiettivi di apprendimento</w:t>
            </w:r>
          </w:p>
        </w:tc>
        <w:tc>
          <w:tcPr>
            <w:tcW w:w="6432" w:type="dxa"/>
            <w:vAlign w:val="center"/>
          </w:tcPr>
          <w:p w14:paraId="5479EECA" w14:textId="77777777" w:rsidR="00561A35" w:rsidRPr="00D03F5A" w:rsidRDefault="00561A35" w:rsidP="00561A35">
            <w:pPr>
              <w:spacing w:after="0" w:line="240" w:lineRule="auto"/>
              <w:jc w:val="center"/>
              <w:rPr>
                <w:rFonts w:cstheme="minorHAnsi"/>
                <w:b/>
              </w:rPr>
            </w:pPr>
            <w:r w:rsidRPr="00D03F5A">
              <w:rPr>
                <w:rFonts w:cstheme="minorHAnsi"/>
                <w:b/>
              </w:rPr>
              <w:t>Metodologia e modalità di</w:t>
            </w:r>
          </w:p>
          <w:p w14:paraId="64CA9944" w14:textId="77777777" w:rsidR="00561A35" w:rsidRPr="00D03F5A" w:rsidRDefault="00561A35" w:rsidP="00561A35">
            <w:pPr>
              <w:spacing w:after="0" w:line="240" w:lineRule="auto"/>
              <w:jc w:val="center"/>
              <w:rPr>
                <w:rFonts w:cstheme="minorHAnsi"/>
                <w:b/>
              </w:rPr>
            </w:pPr>
            <w:r w:rsidRPr="00D03F5A">
              <w:rPr>
                <w:rFonts w:cstheme="minorHAnsi"/>
                <w:b/>
              </w:rPr>
              <w:t>Osservazione</w:t>
            </w:r>
          </w:p>
        </w:tc>
      </w:tr>
      <w:tr w:rsidR="00561A35" w:rsidRPr="006F4DF0" w14:paraId="4A779613" w14:textId="77777777" w:rsidTr="00561A35">
        <w:trPr>
          <w:trHeight w:val="866"/>
        </w:trPr>
        <w:tc>
          <w:tcPr>
            <w:tcW w:w="2081" w:type="dxa"/>
            <w:tcBorders>
              <w:top w:val="single" w:sz="4" w:space="0" w:color="auto"/>
              <w:left w:val="single" w:sz="4" w:space="0" w:color="auto"/>
              <w:bottom w:val="single" w:sz="4" w:space="0" w:color="auto"/>
              <w:right w:val="single" w:sz="4" w:space="0" w:color="auto"/>
            </w:tcBorders>
            <w:vAlign w:val="center"/>
          </w:tcPr>
          <w:p w14:paraId="3E7021B9" w14:textId="77777777" w:rsidR="0099787F" w:rsidRDefault="0099787F" w:rsidP="0099787F">
            <w:pPr>
              <w:spacing w:after="0" w:line="240" w:lineRule="auto"/>
              <w:rPr>
                <w:rFonts w:cstheme="minorHAnsi"/>
                <w:b/>
              </w:rPr>
            </w:pPr>
            <w:r>
              <w:rPr>
                <w:rFonts w:cstheme="minorHAnsi"/>
                <w:b/>
              </w:rPr>
              <w:t>LA CONOSCENZA DEL MONDO</w:t>
            </w:r>
          </w:p>
          <w:p w14:paraId="6ECA98A9" w14:textId="77777777" w:rsidR="0099787F" w:rsidRDefault="0099787F" w:rsidP="0099787F">
            <w:pPr>
              <w:spacing w:after="0" w:line="240" w:lineRule="auto"/>
              <w:rPr>
                <w:rFonts w:cstheme="minorHAnsi"/>
                <w:b/>
              </w:rPr>
            </w:pPr>
          </w:p>
          <w:p w14:paraId="6D4F7F28" w14:textId="77777777" w:rsidR="0099787F" w:rsidRDefault="0099787F" w:rsidP="0099787F">
            <w:pPr>
              <w:spacing w:after="0" w:line="240" w:lineRule="auto"/>
              <w:rPr>
                <w:rFonts w:cstheme="minorHAnsi"/>
                <w:b/>
              </w:rPr>
            </w:pPr>
          </w:p>
          <w:p w14:paraId="1DCE13CD" w14:textId="77777777" w:rsidR="0099787F" w:rsidRDefault="0099787F" w:rsidP="0099787F">
            <w:pPr>
              <w:spacing w:after="0" w:line="240" w:lineRule="auto"/>
              <w:rPr>
                <w:rFonts w:cstheme="minorHAnsi"/>
                <w:b/>
              </w:rPr>
            </w:pPr>
          </w:p>
          <w:p w14:paraId="05DA531A" w14:textId="77777777" w:rsidR="0099787F" w:rsidRDefault="0099787F" w:rsidP="0099787F">
            <w:pPr>
              <w:spacing w:after="0" w:line="240" w:lineRule="auto"/>
              <w:rPr>
                <w:rFonts w:cstheme="minorHAnsi"/>
                <w:b/>
              </w:rPr>
            </w:pPr>
          </w:p>
          <w:p w14:paraId="23B2C5B1" w14:textId="77777777" w:rsidR="0099787F" w:rsidRDefault="0099787F" w:rsidP="0099787F">
            <w:pPr>
              <w:spacing w:after="0" w:line="240" w:lineRule="auto"/>
              <w:rPr>
                <w:rFonts w:cstheme="minorHAnsi"/>
                <w:b/>
              </w:rPr>
            </w:pPr>
          </w:p>
          <w:p w14:paraId="1C56E873" w14:textId="77777777" w:rsidR="0099787F" w:rsidRDefault="0099787F" w:rsidP="0099787F">
            <w:pPr>
              <w:spacing w:after="0" w:line="240" w:lineRule="auto"/>
              <w:rPr>
                <w:rFonts w:cstheme="minorHAnsi"/>
                <w:b/>
              </w:rPr>
            </w:pPr>
          </w:p>
          <w:p w14:paraId="4D2052C0" w14:textId="77777777" w:rsidR="0099787F" w:rsidRDefault="0099787F" w:rsidP="0099787F">
            <w:pPr>
              <w:spacing w:after="0" w:line="240" w:lineRule="auto"/>
              <w:rPr>
                <w:rFonts w:cstheme="minorHAnsi"/>
                <w:b/>
              </w:rPr>
            </w:pPr>
          </w:p>
          <w:p w14:paraId="6C137AD2" w14:textId="77777777" w:rsidR="0099787F" w:rsidRDefault="0099787F" w:rsidP="0099787F">
            <w:pPr>
              <w:spacing w:after="0" w:line="240" w:lineRule="auto"/>
              <w:rPr>
                <w:rFonts w:cstheme="minorHAnsi"/>
                <w:b/>
              </w:rPr>
            </w:pPr>
          </w:p>
          <w:p w14:paraId="425BB9C8" w14:textId="77777777" w:rsidR="0099787F" w:rsidRDefault="0099787F" w:rsidP="0099787F">
            <w:pPr>
              <w:spacing w:after="0" w:line="240" w:lineRule="auto"/>
              <w:rPr>
                <w:rFonts w:cstheme="minorHAnsi"/>
                <w:b/>
              </w:rPr>
            </w:pPr>
          </w:p>
          <w:p w14:paraId="53F31249" w14:textId="77777777" w:rsidR="0099787F" w:rsidRDefault="0099787F" w:rsidP="0099787F">
            <w:pPr>
              <w:spacing w:after="0" w:line="240" w:lineRule="auto"/>
              <w:rPr>
                <w:rFonts w:cstheme="minorHAnsi"/>
                <w:b/>
              </w:rPr>
            </w:pPr>
          </w:p>
          <w:p w14:paraId="2F115230" w14:textId="77777777" w:rsidR="0099787F" w:rsidRDefault="0099787F" w:rsidP="0099787F">
            <w:pPr>
              <w:spacing w:after="0" w:line="240" w:lineRule="auto"/>
              <w:rPr>
                <w:rFonts w:cstheme="minorHAnsi"/>
                <w:b/>
              </w:rPr>
            </w:pPr>
          </w:p>
          <w:p w14:paraId="468AC2D8" w14:textId="77777777" w:rsidR="0099787F" w:rsidRDefault="0099787F" w:rsidP="0099787F">
            <w:pPr>
              <w:spacing w:after="0" w:line="240" w:lineRule="auto"/>
              <w:rPr>
                <w:rFonts w:cstheme="minorHAnsi"/>
                <w:b/>
              </w:rPr>
            </w:pPr>
          </w:p>
          <w:p w14:paraId="5461B647" w14:textId="77777777" w:rsidR="0099787F" w:rsidRDefault="0099787F" w:rsidP="0099787F">
            <w:pPr>
              <w:spacing w:after="0" w:line="240" w:lineRule="auto"/>
              <w:rPr>
                <w:rFonts w:cstheme="minorHAnsi"/>
                <w:b/>
              </w:rPr>
            </w:pPr>
          </w:p>
          <w:p w14:paraId="439AAB84" w14:textId="77777777" w:rsidR="0099787F" w:rsidRDefault="0099787F" w:rsidP="0099787F">
            <w:pPr>
              <w:spacing w:after="0" w:line="240" w:lineRule="auto"/>
              <w:rPr>
                <w:rFonts w:cstheme="minorHAnsi"/>
                <w:b/>
              </w:rPr>
            </w:pPr>
          </w:p>
          <w:p w14:paraId="1FB2CC1C" w14:textId="77777777" w:rsidR="0099787F" w:rsidRDefault="0099787F" w:rsidP="0099787F">
            <w:pPr>
              <w:spacing w:after="0" w:line="240" w:lineRule="auto"/>
              <w:rPr>
                <w:rFonts w:cstheme="minorHAnsi"/>
                <w:b/>
              </w:rPr>
            </w:pPr>
          </w:p>
          <w:p w14:paraId="294D09E4" w14:textId="77777777" w:rsidR="0099787F" w:rsidRDefault="0099787F" w:rsidP="0099787F">
            <w:pPr>
              <w:spacing w:after="0" w:line="240" w:lineRule="auto"/>
              <w:rPr>
                <w:rFonts w:cstheme="minorHAnsi"/>
                <w:b/>
              </w:rPr>
            </w:pPr>
          </w:p>
          <w:p w14:paraId="0B8140C1" w14:textId="77777777" w:rsidR="0099787F" w:rsidRDefault="0099787F" w:rsidP="0099787F">
            <w:pPr>
              <w:spacing w:after="0" w:line="240" w:lineRule="auto"/>
              <w:rPr>
                <w:rFonts w:cstheme="minorHAnsi"/>
                <w:b/>
              </w:rPr>
            </w:pPr>
          </w:p>
          <w:p w14:paraId="789DE62E" w14:textId="77777777" w:rsidR="0099787F" w:rsidRDefault="0099787F" w:rsidP="0099787F">
            <w:pPr>
              <w:spacing w:after="0" w:line="240" w:lineRule="auto"/>
              <w:rPr>
                <w:rFonts w:cstheme="minorHAnsi"/>
                <w:b/>
              </w:rPr>
            </w:pPr>
          </w:p>
          <w:p w14:paraId="5C946A25" w14:textId="77777777" w:rsidR="0099787F" w:rsidRDefault="0099787F" w:rsidP="0099787F">
            <w:pPr>
              <w:spacing w:after="0" w:line="240" w:lineRule="auto"/>
              <w:rPr>
                <w:rFonts w:cstheme="minorHAnsi"/>
                <w:b/>
              </w:rPr>
            </w:pPr>
          </w:p>
          <w:p w14:paraId="44B8FBF6" w14:textId="77777777" w:rsidR="0099787F" w:rsidRDefault="0099787F" w:rsidP="0099787F">
            <w:pPr>
              <w:spacing w:after="0" w:line="240" w:lineRule="auto"/>
              <w:rPr>
                <w:rFonts w:cstheme="minorHAnsi"/>
                <w:b/>
              </w:rPr>
            </w:pPr>
          </w:p>
          <w:p w14:paraId="07A6E323" w14:textId="77777777" w:rsidR="0099787F" w:rsidRDefault="0099787F" w:rsidP="0099787F">
            <w:pPr>
              <w:spacing w:after="0" w:line="240" w:lineRule="auto"/>
              <w:rPr>
                <w:rFonts w:cstheme="minorHAnsi"/>
                <w:b/>
              </w:rPr>
            </w:pPr>
          </w:p>
          <w:p w14:paraId="2864763B" w14:textId="77777777" w:rsidR="0099787F" w:rsidRDefault="0099787F" w:rsidP="0099787F">
            <w:pPr>
              <w:spacing w:after="0" w:line="240" w:lineRule="auto"/>
              <w:rPr>
                <w:rFonts w:cstheme="minorHAnsi"/>
                <w:b/>
              </w:rPr>
            </w:pPr>
          </w:p>
          <w:p w14:paraId="311877F9" w14:textId="77777777" w:rsidR="0099787F" w:rsidRDefault="0099787F" w:rsidP="0099787F">
            <w:pPr>
              <w:spacing w:after="0" w:line="240" w:lineRule="auto"/>
              <w:rPr>
                <w:rFonts w:cstheme="minorHAnsi"/>
                <w:b/>
              </w:rPr>
            </w:pPr>
          </w:p>
          <w:p w14:paraId="12BF4A53" w14:textId="77777777" w:rsidR="0099787F" w:rsidRDefault="0099787F" w:rsidP="0099787F">
            <w:pPr>
              <w:spacing w:after="0" w:line="240" w:lineRule="auto"/>
              <w:rPr>
                <w:rFonts w:cstheme="minorHAnsi"/>
                <w:b/>
              </w:rPr>
            </w:pPr>
          </w:p>
          <w:p w14:paraId="4F9314D7" w14:textId="77777777" w:rsidR="0099787F" w:rsidRPr="00D03F5A" w:rsidRDefault="0099787F" w:rsidP="0099787F">
            <w:pPr>
              <w:spacing w:after="0" w:line="240" w:lineRule="auto"/>
              <w:rPr>
                <w:rFonts w:cstheme="minorHAnsi"/>
                <w:b/>
              </w:rPr>
            </w:pPr>
          </w:p>
        </w:tc>
        <w:tc>
          <w:tcPr>
            <w:tcW w:w="3365" w:type="dxa"/>
            <w:tcBorders>
              <w:top w:val="single" w:sz="4" w:space="0" w:color="auto"/>
              <w:left w:val="single" w:sz="4" w:space="0" w:color="auto"/>
              <w:bottom w:val="single" w:sz="4" w:space="0" w:color="auto"/>
              <w:right w:val="single" w:sz="4" w:space="0" w:color="auto"/>
            </w:tcBorders>
            <w:vAlign w:val="center"/>
          </w:tcPr>
          <w:p w14:paraId="589348E8"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lastRenderedPageBreak/>
              <w:t>Il bambino raggruppa e ordina oggetti e materiali secondo criteri diversi, ne identifica alcune proprietà, confronta e valuta quantità; utilizza simboli per registrarle; esegue misurazioni usando strumenti alla sua portata.</w:t>
            </w:r>
          </w:p>
          <w:p w14:paraId="2560CD17" w14:textId="77777777" w:rsidR="00561A35" w:rsidRPr="0099787F" w:rsidRDefault="00561A35" w:rsidP="0099787F">
            <w:pPr>
              <w:spacing w:after="0" w:line="240" w:lineRule="auto"/>
              <w:rPr>
                <w:rFonts w:cstheme="minorHAnsi"/>
                <w:b/>
              </w:rPr>
            </w:pPr>
          </w:p>
          <w:p w14:paraId="0DA8B8E9"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Sa collocare le azioni quotidiane nel tempo della giornata e della settimana.</w:t>
            </w:r>
          </w:p>
          <w:p w14:paraId="1CCA760C" w14:textId="77777777" w:rsidR="0099787F" w:rsidRPr="0099787F" w:rsidRDefault="0099787F" w:rsidP="0099787F">
            <w:pPr>
              <w:spacing w:after="0" w:line="240" w:lineRule="auto"/>
              <w:rPr>
                <w:rFonts w:cstheme="minorHAnsi"/>
                <w:b/>
              </w:rPr>
            </w:pPr>
          </w:p>
          <w:p w14:paraId="1E1F7511"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Osserva con attenzione il suo corpo, gli organismi viventi e i loro ambienti, i fenomeni naturali, accorgendosi dei loro cambiamenti.</w:t>
            </w:r>
          </w:p>
          <w:p w14:paraId="37DAC453" w14:textId="77777777" w:rsidR="0099787F" w:rsidRPr="0099787F" w:rsidRDefault="0099787F" w:rsidP="0099787F">
            <w:pPr>
              <w:spacing w:after="0" w:line="240" w:lineRule="auto"/>
              <w:rPr>
                <w:rFonts w:cstheme="minorHAnsi"/>
                <w:b/>
              </w:rPr>
            </w:pPr>
          </w:p>
          <w:p w14:paraId="5EAA7200" w14:textId="77777777" w:rsidR="0099787F" w:rsidRPr="0099787F" w:rsidRDefault="0099787F" w:rsidP="0099787F">
            <w:pPr>
              <w:spacing w:after="0" w:line="240" w:lineRule="auto"/>
              <w:rPr>
                <w:rFonts w:cstheme="minorHAnsi"/>
              </w:rPr>
            </w:pPr>
            <w:r w:rsidRPr="0099787F">
              <w:rPr>
                <w:rFonts w:cstheme="minorHAnsi"/>
              </w:rPr>
              <w:t>Si interessa a macchine e strumenti tecnologici, sa scoprirne le funzioni e i possibili usi.</w:t>
            </w:r>
          </w:p>
          <w:p w14:paraId="4BE45FA3" w14:textId="77777777" w:rsidR="0099787F" w:rsidRPr="0099787F" w:rsidRDefault="0099787F" w:rsidP="0099787F">
            <w:pPr>
              <w:spacing w:after="0" w:line="240" w:lineRule="auto"/>
              <w:rPr>
                <w:rFonts w:cstheme="minorHAnsi"/>
              </w:rPr>
            </w:pPr>
          </w:p>
          <w:p w14:paraId="1335D0CD" w14:textId="77777777" w:rsid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xml:space="preserve">Individua le posizioni di oggetti e persone nello spazio, usando termini come avanti/indietro, sopra/sotto, destra/sinistra, </w:t>
            </w:r>
            <w:proofErr w:type="spellStart"/>
            <w:r w:rsidRPr="0099787F">
              <w:rPr>
                <w:rFonts w:asciiTheme="minorHAnsi" w:hAnsiTheme="minorHAnsi" w:cstheme="minorHAnsi"/>
                <w:sz w:val="22"/>
                <w:szCs w:val="22"/>
              </w:rPr>
              <w:t>ecc</w:t>
            </w:r>
            <w:proofErr w:type="spellEnd"/>
            <w:r w:rsidRPr="0099787F">
              <w:rPr>
                <w:rFonts w:asciiTheme="minorHAnsi" w:hAnsiTheme="minorHAnsi" w:cstheme="minorHAnsi"/>
                <w:sz w:val="22"/>
                <w:szCs w:val="22"/>
              </w:rPr>
              <w:t>; segue correttamente un percorso sulla base di indicazioni verbali.</w:t>
            </w:r>
          </w:p>
          <w:p w14:paraId="1298011F" w14:textId="77777777" w:rsidR="007B2AE3" w:rsidRPr="007B2AE3" w:rsidRDefault="007B2AE3" w:rsidP="0099787F">
            <w:pPr>
              <w:pStyle w:val="Default"/>
              <w:rPr>
                <w:rFonts w:asciiTheme="minorHAnsi" w:hAnsiTheme="minorHAnsi" w:cstheme="minorHAnsi"/>
                <w:sz w:val="22"/>
                <w:szCs w:val="22"/>
              </w:rPr>
            </w:pPr>
          </w:p>
          <w:p w14:paraId="6C6FC206" w14:textId="77777777" w:rsidR="0099787F" w:rsidRPr="007B2AE3" w:rsidRDefault="007B2AE3" w:rsidP="007B2AE3">
            <w:pPr>
              <w:widowControl w:val="0"/>
              <w:autoSpaceDE w:val="0"/>
              <w:autoSpaceDN w:val="0"/>
              <w:adjustRightInd w:val="0"/>
              <w:spacing w:after="0" w:line="240" w:lineRule="auto"/>
              <w:rPr>
                <w:rFonts w:eastAsiaTheme="minorEastAsia" w:cstheme="minorHAnsi"/>
                <w:color w:val="000000"/>
                <w:lang w:eastAsia="it-IT"/>
              </w:rPr>
            </w:pPr>
            <w:r w:rsidRPr="007B2AE3">
              <w:rPr>
                <w:rFonts w:eastAsiaTheme="minorEastAsia" w:cstheme="minorHAnsi"/>
                <w:color w:val="000000"/>
                <w:lang w:eastAsia="it-IT"/>
              </w:rPr>
              <w:t>Osserva con meraviglia ed esplora con curiosità il mondo, riconosciuto dai cristiani e da tanti uomini religiosi come dono di Dio Creatore, per sviluppare sentimenti di responsabilità nei confronti della realtà, abi</w:t>
            </w:r>
            <w:r>
              <w:rPr>
                <w:rFonts w:eastAsiaTheme="minorEastAsia" w:cstheme="minorHAnsi"/>
                <w:color w:val="000000"/>
                <w:lang w:eastAsia="it-IT"/>
              </w:rPr>
              <w:t xml:space="preserve">tandola con fiducia e speranza </w:t>
            </w:r>
          </w:p>
        </w:tc>
        <w:tc>
          <w:tcPr>
            <w:tcW w:w="3510" w:type="dxa"/>
            <w:tcBorders>
              <w:top w:val="single" w:sz="4" w:space="0" w:color="auto"/>
              <w:left w:val="single" w:sz="4" w:space="0" w:color="auto"/>
              <w:bottom w:val="single" w:sz="4" w:space="0" w:color="auto"/>
              <w:right w:val="single" w:sz="4" w:space="0" w:color="auto"/>
            </w:tcBorders>
            <w:vAlign w:val="center"/>
          </w:tcPr>
          <w:p w14:paraId="16735020" w14:textId="77777777" w:rsidR="0099787F" w:rsidRPr="0099787F" w:rsidRDefault="0099787F" w:rsidP="0099787F">
            <w:pPr>
              <w:pStyle w:val="Default"/>
              <w:rPr>
                <w:rFonts w:asciiTheme="minorHAnsi" w:eastAsia="Arial Unicode MS" w:hAnsiTheme="minorHAnsi" w:cstheme="minorHAnsi"/>
                <w:sz w:val="22"/>
                <w:szCs w:val="22"/>
              </w:rPr>
            </w:pPr>
            <w:r w:rsidRPr="0099787F">
              <w:rPr>
                <w:rFonts w:asciiTheme="minorHAnsi" w:eastAsia="Arial Unicode MS" w:hAnsiTheme="minorHAnsi" w:cstheme="minorHAnsi"/>
                <w:sz w:val="22"/>
                <w:szCs w:val="22"/>
              </w:rPr>
              <w:lastRenderedPageBreak/>
              <w:t>ORDINE</w:t>
            </w:r>
          </w:p>
          <w:p w14:paraId="60D59D7C"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xml:space="preserve">▪ Raggruppare in base ad un criterio dato </w:t>
            </w:r>
          </w:p>
          <w:p w14:paraId="7E079148"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xml:space="preserve">▪ Confrontare grandezze: es grande - piccolo </w:t>
            </w:r>
          </w:p>
          <w:p w14:paraId="035D854D"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xml:space="preserve">▪ Conoscere alcune forme geometriche: cerchio, quadrato </w:t>
            </w:r>
          </w:p>
          <w:p w14:paraId="35CF7E1D"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lastRenderedPageBreak/>
              <w:t xml:space="preserve">▪ Confrontare quantità: pochi - tanti </w:t>
            </w:r>
          </w:p>
          <w:p w14:paraId="7425FFA4" w14:textId="77777777" w:rsidR="0099787F" w:rsidRPr="0099787F" w:rsidRDefault="0099787F" w:rsidP="0099787F">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99787F">
              <w:rPr>
                <w:rFonts w:asciiTheme="minorHAnsi" w:eastAsia="Arial Unicode MS" w:hAnsiTheme="minorHAnsi" w:cstheme="minorHAnsi"/>
                <w:sz w:val="22"/>
                <w:szCs w:val="22"/>
              </w:rPr>
              <w:t>TEMPO</w:t>
            </w:r>
          </w:p>
          <w:p w14:paraId="70CD2000"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xml:space="preserve">▪ Intuire la scansione temporale prima - dopo </w:t>
            </w:r>
          </w:p>
          <w:p w14:paraId="08518FB9"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xml:space="preserve">▪ Intuire la scansione temporale giorno - notte </w:t>
            </w:r>
          </w:p>
          <w:p w14:paraId="3C035917" w14:textId="77777777" w:rsidR="0099787F" w:rsidRPr="0099787F" w:rsidRDefault="0099787F" w:rsidP="0099787F">
            <w:pPr>
              <w:pStyle w:val="Default"/>
              <w:rPr>
                <w:rFonts w:asciiTheme="minorHAnsi" w:hAnsiTheme="minorHAnsi" w:cstheme="minorHAnsi"/>
                <w:color w:val="auto"/>
                <w:sz w:val="22"/>
                <w:szCs w:val="22"/>
              </w:rPr>
            </w:pPr>
            <w:r w:rsidRPr="0099787F">
              <w:rPr>
                <w:rFonts w:asciiTheme="minorHAnsi" w:hAnsiTheme="minorHAnsi" w:cstheme="minorHAnsi"/>
                <w:color w:val="auto"/>
                <w:sz w:val="22"/>
                <w:szCs w:val="22"/>
              </w:rPr>
              <w:t>NATURA</w:t>
            </w:r>
          </w:p>
          <w:p w14:paraId="677D99A0"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xml:space="preserve">Esplorare l’ambiente utilizzando i sensi </w:t>
            </w:r>
          </w:p>
          <w:p w14:paraId="587B79E6" w14:textId="77777777" w:rsidR="0099787F" w:rsidRPr="0099787F" w:rsidRDefault="0099787F" w:rsidP="0099787F">
            <w:pPr>
              <w:pStyle w:val="Default"/>
              <w:rPr>
                <w:rFonts w:asciiTheme="minorHAnsi" w:eastAsia="Arial Unicode MS" w:hAnsiTheme="minorHAnsi" w:cstheme="minorHAnsi"/>
                <w:sz w:val="22"/>
                <w:szCs w:val="22"/>
              </w:rPr>
            </w:pPr>
            <w:r w:rsidRPr="0099787F">
              <w:rPr>
                <w:rFonts w:asciiTheme="minorHAnsi" w:eastAsia="Arial Unicode MS" w:hAnsiTheme="minorHAnsi" w:cstheme="minorHAnsi"/>
                <w:sz w:val="22"/>
                <w:szCs w:val="22"/>
              </w:rPr>
              <w:t xml:space="preserve">▪ Osservare elementi della realtà naturale </w:t>
            </w:r>
          </w:p>
          <w:p w14:paraId="1400402D" w14:textId="77777777" w:rsidR="0099787F" w:rsidRPr="0099787F" w:rsidRDefault="0099787F" w:rsidP="0099787F">
            <w:pPr>
              <w:pStyle w:val="Default"/>
              <w:rPr>
                <w:rFonts w:asciiTheme="minorHAnsi" w:eastAsia="Arial Unicode MS" w:hAnsiTheme="minorHAnsi" w:cstheme="minorHAnsi"/>
                <w:sz w:val="22"/>
                <w:szCs w:val="22"/>
              </w:rPr>
            </w:pPr>
            <w:r w:rsidRPr="0099787F">
              <w:rPr>
                <w:rFonts w:asciiTheme="minorHAnsi" w:eastAsia="Arial Unicode MS" w:hAnsiTheme="minorHAnsi" w:cstheme="minorHAnsi"/>
                <w:sz w:val="22"/>
                <w:szCs w:val="22"/>
              </w:rPr>
              <w:t xml:space="preserve">▪ Osservare i cambiamenti della natura nelle diverse stagioni </w:t>
            </w:r>
          </w:p>
          <w:p w14:paraId="68AACD18" w14:textId="77777777" w:rsidR="0099787F" w:rsidRPr="0099787F" w:rsidRDefault="0099787F" w:rsidP="0099787F">
            <w:pPr>
              <w:pStyle w:val="Default"/>
              <w:rPr>
                <w:rFonts w:asciiTheme="minorHAnsi" w:eastAsia="Arial Unicode MS" w:hAnsiTheme="minorHAnsi" w:cstheme="minorHAnsi"/>
                <w:sz w:val="22"/>
                <w:szCs w:val="22"/>
              </w:rPr>
            </w:pPr>
            <w:r w:rsidRPr="0099787F">
              <w:rPr>
                <w:rFonts w:asciiTheme="minorHAnsi" w:eastAsia="Arial Unicode MS" w:hAnsiTheme="minorHAnsi" w:cstheme="minorHAnsi"/>
                <w:sz w:val="22"/>
                <w:szCs w:val="22"/>
              </w:rPr>
              <w:t xml:space="preserve">▪ Osservare fenomeni atmosferici </w:t>
            </w:r>
          </w:p>
          <w:p w14:paraId="7B8B0E3F" w14:textId="77777777" w:rsidR="0099787F" w:rsidRPr="0099787F" w:rsidRDefault="0099787F" w:rsidP="0099787F">
            <w:pPr>
              <w:pStyle w:val="Default"/>
              <w:rPr>
                <w:rFonts w:asciiTheme="minorHAnsi" w:eastAsia="Arial Unicode MS" w:hAnsiTheme="minorHAnsi" w:cstheme="minorHAnsi"/>
                <w:sz w:val="22"/>
                <w:szCs w:val="22"/>
              </w:rPr>
            </w:pPr>
            <w:r w:rsidRPr="0099787F">
              <w:rPr>
                <w:rFonts w:asciiTheme="minorHAnsi" w:eastAsia="Arial Unicode MS" w:hAnsiTheme="minorHAnsi" w:cstheme="minorHAnsi"/>
                <w:sz w:val="22"/>
                <w:szCs w:val="22"/>
              </w:rPr>
              <w:t>TECNOLOGIA</w:t>
            </w:r>
          </w:p>
          <w:p w14:paraId="20AE82BF"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Mostrare curiosità verso i principali sussidi tecnologici</w:t>
            </w:r>
          </w:p>
          <w:p w14:paraId="61DA969A" w14:textId="77777777" w:rsidR="0099787F" w:rsidRPr="0099787F" w:rsidRDefault="0099787F" w:rsidP="0099787F">
            <w:pPr>
              <w:pStyle w:val="Default"/>
              <w:rPr>
                <w:rFonts w:asciiTheme="minorHAnsi" w:eastAsia="Arial Unicode MS" w:hAnsiTheme="minorHAnsi" w:cstheme="minorHAnsi"/>
                <w:sz w:val="22"/>
                <w:szCs w:val="22"/>
              </w:rPr>
            </w:pPr>
            <w:r w:rsidRPr="0099787F">
              <w:rPr>
                <w:rFonts w:asciiTheme="minorHAnsi" w:eastAsia="Arial Unicode MS" w:hAnsiTheme="minorHAnsi" w:cstheme="minorHAnsi"/>
                <w:sz w:val="22"/>
                <w:szCs w:val="22"/>
              </w:rPr>
              <w:t>SPAZIO</w:t>
            </w:r>
          </w:p>
          <w:p w14:paraId="19D07B26" w14:textId="77777777" w:rsidR="0099787F" w:rsidRPr="0099787F" w:rsidRDefault="0099787F" w:rsidP="0099787F">
            <w:pPr>
              <w:pStyle w:val="Default"/>
              <w:rPr>
                <w:rFonts w:asciiTheme="minorHAnsi" w:hAnsiTheme="minorHAnsi" w:cstheme="minorHAnsi"/>
                <w:sz w:val="22"/>
                <w:szCs w:val="22"/>
              </w:rPr>
            </w:pPr>
            <w:r w:rsidRPr="0099787F">
              <w:rPr>
                <w:rFonts w:asciiTheme="minorHAnsi" w:hAnsiTheme="minorHAnsi" w:cstheme="minorHAnsi"/>
                <w:sz w:val="22"/>
                <w:szCs w:val="22"/>
              </w:rPr>
              <w:t xml:space="preserve">▪ Conoscere alcune relazioni spaziali (sopra-sotto, dentro-fuori, in alto-in basso) </w:t>
            </w:r>
          </w:p>
          <w:p w14:paraId="6E11152D" w14:textId="77777777" w:rsidR="00561A35" w:rsidRDefault="0099787F" w:rsidP="0099787F">
            <w:pPr>
              <w:pStyle w:val="Default"/>
            </w:pPr>
            <w:r w:rsidRPr="0099787F">
              <w:rPr>
                <w:rFonts w:asciiTheme="minorHAnsi" w:hAnsiTheme="minorHAnsi" w:cstheme="minorHAnsi"/>
                <w:sz w:val="22"/>
                <w:szCs w:val="22"/>
              </w:rPr>
              <w:t>▪ Eseguire percorsi</w:t>
            </w:r>
            <w:r>
              <w:t xml:space="preserve"> </w:t>
            </w:r>
          </w:p>
          <w:p w14:paraId="20665E47" w14:textId="77777777" w:rsidR="007B2AE3" w:rsidRDefault="007B2AE3" w:rsidP="0099787F">
            <w:pPr>
              <w:pStyle w:val="Default"/>
            </w:pPr>
          </w:p>
          <w:p w14:paraId="123B983F" w14:textId="77777777" w:rsidR="007B2AE3" w:rsidRPr="007B2AE3" w:rsidRDefault="007B2AE3" w:rsidP="0099787F">
            <w:pPr>
              <w:pStyle w:val="Default"/>
              <w:rPr>
                <w:rFonts w:asciiTheme="minorHAnsi" w:hAnsiTheme="minorHAnsi" w:cstheme="minorHAnsi"/>
                <w:sz w:val="22"/>
                <w:szCs w:val="22"/>
              </w:rPr>
            </w:pPr>
            <w:r w:rsidRPr="007B2AE3">
              <w:rPr>
                <w:rFonts w:asciiTheme="minorHAnsi" w:hAnsiTheme="minorHAnsi" w:cstheme="minorHAnsi"/>
                <w:sz w:val="22"/>
                <w:szCs w:val="22"/>
              </w:rPr>
              <w:t>I.R.C.</w:t>
            </w:r>
          </w:p>
          <w:p w14:paraId="134C632F"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Esplorare con meraviglia la natura  </w:t>
            </w:r>
          </w:p>
          <w:p w14:paraId="7485C1AF"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Intuire che la natura è dono di Dio Creatore </w:t>
            </w:r>
          </w:p>
          <w:p w14:paraId="4A645EF2"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Scoprire comport</w:t>
            </w:r>
            <w:r>
              <w:rPr>
                <w:rFonts w:eastAsia="Arial Unicode MS" w:cstheme="minorHAnsi"/>
                <w:color w:val="000000"/>
                <w:lang w:eastAsia="it-IT"/>
              </w:rPr>
              <w:t>amenti di rispetto della natura</w:t>
            </w:r>
          </w:p>
        </w:tc>
        <w:tc>
          <w:tcPr>
            <w:tcW w:w="6432" w:type="dxa"/>
            <w:tcBorders>
              <w:top w:val="single" w:sz="4" w:space="0" w:color="auto"/>
              <w:left w:val="single" w:sz="4" w:space="0" w:color="auto"/>
              <w:bottom w:val="single" w:sz="4" w:space="0" w:color="auto"/>
              <w:right w:val="single" w:sz="4" w:space="0" w:color="auto"/>
            </w:tcBorders>
            <w:vAlign w:val="center"/>
          </w:tcPr>
          <w:p w14:paraId="079B33DF" w14:textId="77777777" w:rsidR="0099787F" w:rsidRPr="0099787F" w:rsidRDefault="0099787F" w:rsidP="0099787F">
            <w:pPr>
              <w:spacing w:after="0" w:line="240" w:lineRule="auto"/>
              <w:rPr>
                <w:rFonts w:cstheme="minorHAnsi"/>
              </w:rPr>
            </w:pPr>
            <w:r w:rsidRPr="0099787F">
              <w:rPr>
                <w:rFonts w:cstheme="minorHAnsi"/>
              </w:rPr>
              <w:lastRenderedPageBreak/>
              <w:t>Esperienze dirette e concrete in aula o in ambienti naturali.</w:t>
            </w:r>
          </w:p>
          <w:p w14:paraId="6821B033" w14:textId="77777777" w:rsidR="0099787F" w:rsidRPr="0099787F" w:rsidRDefault="0099787F" w:rsidP="0099787F">
            <w:pPr>
              <w:spacing w:after="0" w:line="240" w:lineRule="auto"/>
              <w:rPr>
                <w:rFonts w:cstheme="minorHAnsi"/>
              </w:rPr>
            </w:pPr>
            <w:r w:rsidRPr="0099787F">
              <w:rPr>
                <w:rFonts w:cstheme="minorHAnsi"/>
              </w:rPr>
              <w:t xml:space="preserve">Esperienze </w:t>
            </w:r>
            <w:proofErr w:type="gramStart"/>
            <w:r w:rsidRPr="0099787F">
              <w:rPr>
                <w:rFonts w:cstheme="minorHAnsi"/>
              </w:rPr>
              <w:t>di  quantificazione</w:t>
            </w:r>
            <w:proofErr w:type="gramEnd"/>
            <w:r w:rsidRPr="0099787F">
              <w:rPr>
                <w:rFonts w:cstheme="minorHAnsi"/>
              </w:rPr>
              <w:t xml:space="preserve">  e classificazione.</w:t>
            </w:r>
          </w:p>
          <w:p w14:paraId="6F718B96" w14:textId="77777777" w:rsidR="0099787F" w:rsidRPr="0099787F" w:rsidRDefault="0099787F" w:rsidP="0099787F">
            <w:pPr>
              <w:spacing w:after="0" w:line="240" w:lineRule="auto"/>
              <w:rPr>
                <w:rFonts w:cstheme="minorHAnsi"/>
              </w:rPr>
            </w:pPr>
            <w:r w:rsidRPr="0099787F">
              <w:rPr>
                <w:rFonts w:cstheme="minorHAnsi"/>
              </w:rPr>
              <w:t>Uso di strumenti non convenzionali per misurare</w:t>
            </w:r>
          </w:p>
          <w:p w14:paraId="7204EB61" w14:textId="77777777" w:rsidR="0099787F" w:rsidRPr="0099787F" w:rsidRDefault="0099787F" w:rsidP="0099787F">
            <w:pPr>
              <w:spacing w:after="0" w:line="240" w:lineRule="auto"/>
              <w:rPr>
                <w:rFonts w:cstheme="minorHAnsi"/>
              </w:rPr>
            </w:pPr>
            <w:proofErr w:type="gramStart"/>
            <w:r w:rsidRPr="0099787F">
              <w:rPr>
                <w:rFonts w:cstheme="minorHAnsi"/>
              </w:rPr>
              <w:t>Attività  laboratoriali</w:t>
            </w:r>
            <w:proofErr w:type="gramEnd"/>
          </w:p>
          <w:p w14:paraId="41C6EC0A" w14:textId="77777777" w:rsidR="0099787F" w:rsidRPr="0099787F" w:rsidRDefault="0099787F" w:rsidP="0099787F">
            <w:pPr>
              <w:spacing w:after="0" w:line="240" w:lineRule="auto"/>
              <w:rPr>
                <w:rFonts w:cstheme="minorHAnsi"/>
              </w:rPr>
            </w:pPr>
            <w:r w:rsidRPr="0099787F">
              <w:rPr>
                <w:rFonts w:cstheme="minorHAnsi"/>
              </w:rPr>
              <w:t>Percorsi manuali e creativi con elementi naturali</w:t>
            </w:r>
          </w:p>
          <w:p w14:paraId="075A0298" w14:textId="77777777" w:rsidR="0099787F" w:rsidRPr="0099787F" w:rsidRDefault="0099787F" w:rsidP="0099787F">
            <w:pPr>
              <w:spacing w:after="0" w:line="240" w:lineRule="auto"/>
              <w:rPr>
                <w:rFonts w:cstheme="minorHAnsi"/>
              </w:rPr>
            </w:pPr>
            <w:r w:rsidRPr="0099787F">
              <w:rPr>
                <w:rFonts w:cstheme="minorHAnsi"/>
              </w:rPr>
              <w:t>Attività ludiche</w:t>
            </w:r>
          </w:p>
          <w:p w14:paraId="23223539" w14:textId="77777777" w:rsidR="0099787F" w:rsidRPr="0099787F" w:rsidRDefault="0099787F" w:rsidP="0099787F">
            <w:pPr>
              <w:spacing w:after="0" w:line="240" w:lineRule="auto"/>
              <w:rPr>
                <w:rFonts w:cstheme="minorHAnsi"/>
              </w:rPr>
            </w:pPr>
            <w:r w:rsidRPr="0099787F">
              <w:rPr>
                <w:rFonts w:cstheme="minorHAnsi"/>
              </w:rPr>
              <w:t>Schede predisposte</w:t>
            </w:r>
          </w:p>
          <w:p w14:paraId="7260816E" w14:textId="77777777" w:rsidR="0099787F" w:rsidRPr="0099787F" w:rsidRDefault="0099787F" w:rsidP="0099787F">
            <w:pPr>
              <w:spacing w:after="0" w:line="240" w:lineRule="auto"/>
              <w:rPr>
                <w:rFonts w:cstheme="minorHAnsi"/>
              </w:rPr>
            </w:pPr>
            <w:r w:rsidRPr="0099787F">
              <w:rPr>
                <w:rFonts w:cstheme="minorHAnsi"/>
              </w:rPr>
              <w:lastRenderedPageBreak/>
              <w:t>Apprendimento per ipotesi, tentativi ed errori.</w:t>
            </w:r>
          </w:p>
          <w:p w14:paraId="7B523BDD" w14:textId="77777777" w:rsidR="0099787F" w:rsidRPr="0099787F" w:rsidRDefault="0099787F" w:rsidP="0099787F">
            <w:pPr>
              <w:spacing w:after="0" w:line="240" w:lineRule="auto"/>
              <w:rPr>
                <w:rFonts w:cstheme="minorHAnsi"/>
              </w:rPr>
            </w:pPr>
            <w:r w:rsidRPr="0099787F">
              <w:rPr>
                <w:rFonts w:cstheme="minorHAnsi"/>
              </w:rPr>
              <w:t>Formulazione di ipotesi, di gruppo, partendo dalle conoscenze pregresse.</w:t>
            </w:r>
          </w:p>
          <w:p w14:paraId="1CCF8480" w14:textId="77777777" w:rsidR="0099787F" w:rsidRPr="0099787F" w:rsidRDefault="0099787F" w:rsidP="0099787F">
            <w:pPr>
              <w:spacing w:after="0" w:line="240" w:lineRule="auto"/>
              <w:rPr>
                <w:rFonts w:cstheme="minorHAnsi"/>
              </w:rPr>
            </w:pPr>
            <w:r w:rsidRPr="0099787F">
              <w:rPr>
                <w:rFonts w:cstheme="minorHAnsi"/>
              </w:rPr>
              <w:t>Sperimentazione di soluzioni diverse</w:t>
            </w:r>
          </w:p>
          <w:p w14:paraId="601AD5AD" w14:textId="77777777" w:rsidR="0099787F" w:rsidRPr="0099787F" w:rsidRDefault="0099787F" w:rsidP="0099787F">
            <w:pPr>
              <w:spacing w:after="0" w:line="240" w:lineRule="auto"/>
              <w:rPr>
                <w:rFonts w:cstheme="minorHAnsi"/>
              </w:rPr>
            </w:pPr>
            <w:r w:rsidRPr="0099787F">
              <w:rPr>
                <w:rFonts w:cstheme="minorHAnsi"/>
              </w:rPr>
              <w:t>Riproduzione dell’esperienza per verificare la correttezza delle ipotesi.</w:t>
            </w:r>
          </w:p>
          <w:p w14:paraId="00842A03" w14:textId="77777777" w:rsidR="0099787F" w:rsidRPr="0099787F" w:rsidRDefault="0099787F" w:rsidP="0099787F">
            <w:pPr>
              <w:spacing w:after="0" w:line="240" w:lineRule="auto"/>
              <w:rPr>
                <w:rFonts w:cstheme="minorHAnsi"/>
              </w:rPr>
            </w:pPr>
            <w:r w:rsidRPr="0099787F">
              <w:rPr>
                <w:rFonts w:cstheme="minorHAnsi"/>
              </w:rPr>
              <w:t>Osservazione diretta dei fatti.</w:t>
            </w:r>
          </w:p>
          <w:p w14:paraId="694C7899" w14:textId="77777777" w:rsidR="0099787F" w:rsidRPr="0099787F" w:rsidRDefault="0099787F" w:rsidP="0099787F">
            <w:pPr>
              <w:spacing w:after="0" w:line="240" w:lineRule="auto"/>
              <w:rPr>
                <w:rFonts w:cstheme="minorHAnsi"/>
              </w:rPr>
            </w:pPr>
            <w:r w:rsidRPr="0099787F">
              <w:rPr>
                <w:rFonts w:cstheme="minorHAnsi"/>
              </w:rPr>
              <w:t>Raccolta dei dati e tabulazione.</w:t>
            </w:r>
          </w:p>
          <w:p w14:paraId="35BB78AD" w14:textId="77777777" w:rsidR="0099787F" w:rsidRPr="0099787F" w:rsidRDefault="0099787F" w:rsidP="0099787F">
            <w:pPr>
              <w:spacing w:after="0" w:line="240" w:lineRule="auto"/>
              <w:rPr>
                <w:rFonts w:cstheme="minorHAnsi"/>
              </w:rPr>
            </w:pPr>
            <w:r w:rsidRPr="0099787F">
              <w:rPr>
                <w:rFonts w:cstheme="minorHAnsi"/>
              </w:rPr>
              <w:t>Lettura e interpretazione dei dati.</w:t>
            </w:r>
          </w:p>
          <w:p w14:paraId="741143C9" w14:textId="77777777" w:rsidR="0099787F" w:rsidRPr="0099787F" w:rsidRDefault="0099787F" w:rsidP="0099787F">
            <w:pPr>
              <w:spacing w:after="0" w:line="240" w:lineRule="auto"/>
              <w:rPr>
                <w:rFonts w:cstheme="minorHAnsi"/>
              </w:rPr>
            </w:pPr>
            <w:r w:rsidRPr="0099787F">
              <w:rPr>
                <w:rFonts w:cstheme="minorHAnsi"/>
              </w:rPr>
              <w:t xml:space="preserve">Semplici descrizioni collettive di esperienze effettuate. </w:t>
            </w:r>
          </w:p>
          <w:p w14:paraId="55626609" w14:textId="77777777" w:rsidR="0099787F" w:rsidRPr="0099787F" w:rsidRDefault="0099787F" w:rsidP="0099787F">
            <w:pPr>
              <w:spacing w:after="0" w:line="240" w:lineRule="auto"/>
              <w:rPr>
                <w:rFonts w:cstheme="minorHAnsi"/>
              </w:rPr>
            </w:pPr>
            <w:r w:rsidRPr="0099787F">
              <w:rPr>
                <w:rFonts w:cstheme="minorHAnsi"/>
              </w:rPr>
              <w:t xml:space="preserve">Ricerca di informazioni da varie fonti </w:t>
            </w:r>
            <w:proofErr w:type="gramStart"/>
            <w:r w:rsidRPr="0099787F">
              <w:rPr>
                <w:rFonts w:cstheme="minorHAnsi"/>
              </w:rPr>
              <w:t>( libri</w:t>
            </w:r>
            <w:proofErr w:type="gramEnd"/>
            <w:r w:rsidRPr="0099787F">
              <w:rPr>
                <w:rFonts w:cstheme="minorHAnsi"/>
              </w:rPr>
              <w:t>, interviste, internet).</w:t>
            </w:r>
          </w:p>
          <w:p w14:paraId="3AF15664" w14:textId="77777777" w:rsidR="0099787F" w:rsidRPr="0099787F" w:rsidRDefault="0099787F" w:rsidP="0099787F">
            <w:pPr>
              <w:spacing w:after="0" w:line="240" w:lineRule="auto"/>
              <w:rPr>
                <w:rFonts w:cstheme="minorHAnsi"/>
              </w:rPr>
            </w:pPr>
            <w:r w:rsidRPr="0099787F">
              <w:rPr>
                <w:rFonts w:cstheme="minorHAnsi"/>
              </w:rPr>
              <w:t>Memorizzazione di conte e filastrocche</w:t>
            </w:r>
          </w:p>
          <w:p w14:paraId="578BFC1D" w14:textId="77777777" w:rsidR="0099787F" w:rsidRDefault="0099787F" w:rsidP="0099787F">
            <w:pPr>
              <w:spacing w:after="0" w:line="240" w:lineRule="auto"/>
              <w:rPr>
                <w:rFonts w:cstheme="minorHAnsi"/>
              </w:rPr>
            </w:pPr>
            <w:r w:rsidRPr="0099787F">
              <w:rPr>
                <w:rFonts w:cstheme="minorHAnsi"/>
              </w:rPr>
              <w:t>Osservazione sistematica</w:t>
            </w:r>
          </w:p>
          <w:p w14:paraId="3053D0CF" w14:textId="77777777" w:rsidR="0099787F" w:rsidRDefault="0099787F" w:rsidP="0099787F">
            <w:pPr>
              <w:spacing w:after="0" w:line="240" w:lineRule="auto"/>
              <w:rPr>
                <w:rFonts w:cstheme="minorHAnsi"/>
              </w:rPr>
            </w:pPr>
          </w:p>
          <w:p w14:paraId="1A7E5ABC" w14:textId="77777777" w:rsidR="0099787F" w:rsidRDefault="0099787F" w:rsidP="0099787F">
            <w:pPr>
              <w:spacing w:after="0" w:line="240" w:lineRule="auto"/>
              <w:rPr>
                <w:rFonts w:cstheme="minorHAnsi"/>
              </w:rPr>
            </w:pPr>
          </w:p>
          <w:p w14:paraId="7C6BA759" w14:textId="77777777" w:rsidR="0099787F" w:rsidRDefault="0099787F" w:rsidP="0099787F">
            <w:pPr>
              <w:spacing w:after="0" w:line="240" w:lineRule="auto"/>
              <w:rPr>
                <w:rFonts w:cstheme="minorHAnsi"/>
              </w:rPr>
            </w:pPr>
          </w:p>
          <w:p w14:paraId="4900055B" w14:textId="77777777" w:rsidR="0099787F" w:rsidRDefault="0099787F" w:rsidP="0099787F">
            <w:pPr>
              <w:spacing w:after="0" w:line="240" w:lineRule="auto"/>
              <w:rPr>
                <w:rFonts w:cstheme="minorHAnsi"/>
              </w:rPr>
            </w:pPr>
          </w:p>
          <w:p w14:paraId="20DA4FFF" w14:textId="77777777" w:rsidR="0099787F" w:rsidRDefault="0099787F" w:rsidP="0099787F">
            <w:pPr>
              <w:spacing w:after="0" w:line="240" w:lineRule="auto"/>
              <w:rPr>
                <w:rFonts w:cstheme="minorHAnsi"/>
              </w:rPr>
            </w:pPr>
          </w:p>
          <w:p w14:paraId="723BBE9A" w14:textId="77777777" w:rsidR="0099787F" w:rsidRDefault="0099787F" w:rsidP="0099787F">
            <w:pPr>
              <w:spacing w:after="0" w:line="240" w:lineRule="auto"/>
              <w:rPr>
                <w:rFonts w:cstheme="minorHAnsi"/>
              </w:rPr>
            </w:pPr>
          </w:p>
          <w:p w14:paraId="790C1965" w14:textId="77777777" w:rsidR="0099787F" w:rsidRDefault="0099787F" w:rsidP="0099787F">
            <w:pPr>
              <w:spacing w:after="0" w:line="240" w:lineRule="auto"/>
              <w:rPr>
                <w:rFonts w:cstheme="minorHAnsi"/>
              </w:rPr>
            </w:pPr>
          </w:p>
          <w:p w14:paraId="603736D8" w14:textId="77777777" w:rsidR="0099787F" w:rsidRPr="0099787F" w:rsidRDefault="0099787F" w:rsidP="0099787F">
            <w:pPr>
              <w:spacing w:after="0" w:line="240" w:lineRule="auto"/>
              <w:rPr>
                <w:rFonts w:cstheme="minorHAnsi"/>
              </w:rPr>
            </w:pPr>
          </w:p>
          <w:p w14:paraId="413FDFC0" w14:textId="77777777" w:rsidR="00561A35" w:rsidRPr="00D03F5A" w:rsidRDefault="00561A35" w:rsidP="0099787F">
            <w:pPr>
              <w:spacing w:after="0" w:line="240" w:lineRule="auto"/>
              <w:rPr>
                <w:rFonts w:cstheme="minorHAnsi"/>
                <w:b/>
              </w:rPr>
            </w:pPr>
          </w:p>
        </w:tc>
      </w:tr>
    </w:tbl>
    <w:p w14:paraId="68C5421F" w14:textId="77777777" w:rsidR="002624A4" w:rsidRDefault="002624A4" w:rsidP="002624A4">
      <w:pPr>
        <w:spacing w:after="0"/>
        <w:jc w:val="both"/>
        <w:rPr>
          <w:b/>
        </w:rPr>
      </w:pPr>
    </w:p>
    <w:p w14:paraId="72869CB0" w14:textId="77777777" w:rsidR="007B2AE3" w:rsidRDefault="007B2AE3" w:rsidP="002624A4">
      <w:pPr>
        <w:spacing w:after="0"/>
        <w:jc w:val="both"/>
        <w:rPr>
          <w:b/>
        </w:rPr>
      </w:pPr>
    </w:p>
    <w:p w14:paraId="31360EB0" w14:textId="77777777" w:rsidR="007B2AE3" w:rsidRDefault="007B2AE3" w:rsidP="002624A4">
      <w:pPr>
        <w:spacing w:after="0"/>
        <w:jc w:val="both"/>
        <w:rPr>
          <w:b/>
        </w:rPr>
      </w:pPr>
    </w:p>
    <w:p w14:paraId="01DE4E6F" w14:textId="77777777" w:rsidR="007B2AE3" w:rsidRDefault="007B2AE3" w:rsidP="002624A4">
      <w:pPr>
        <w:spacing w:after="0"/>
        <w:jc w:val="both"/>
        <w:rPr>
          <w:b/>
        </w:rPr>
      </w:pPr>
    </w:p>
    <w:p w14:paraId="4873994B" w14:textId="77777777" w:rsidR="007B2AE3" w:rsidRDefault="007B2AE3" w:rsidP="002624A4">
      <w:pPr>
        <w:spacing w:after="0"/>
        <w:jc w:val="both"/>
        <w:rPr>
          <w:b/>
        </w:rPr>
      </w:pPr>
    </w:p>
    <w:p w14:paraId="15CCA918" w14:textId="77777777" w:rsidR="007B2AE3" w:rsidRDefault="007B2AE3" w:rsidP="002624A4">
      <w:pPr>
        <w:spacing w:after="0"/>
        <w:jc w:val="both"/>
        <w:rPr>
          <w:b/>
        </w:rPr>
      </w:pPr>
    </w:p>
    <w:p w14:paraId="677FB5D7" w14:textId="77777777" w:rsidR="00897D4C" w:rsidRDefault="00897D4C" w:rsidP="002624A4">
      <w:pPr>
        <w:spacing w:after="0"/>
        <w:jc w:val="center"/>
        <w:rPr>
          <w:b/>
        </w:rPr>
      </w:pPr>
    </w:p>
    <w:p w14:paraId="296FD4D2" w14:textId="77777777" w:rsidR="002624A4" w:rsidRPr="002624A4" w:rsidRDefault="002624A4" w:rsidP="002624A4">
      <w:pPr>
        <w:spacing w:after="0"/>
        <w:jc w:val="center"/>
        <w:rPr>
          <w:b/>
        </w:rPr>
      </w:pPr>
      <w:r w:rsidRPr="002624A4">
        <w:rPr>
          <w:b/>
        </w:rPr>
        <w:lastRenderedPageBreak/>
        <w:t>CURRICOLO SCUOLA DELL’INFANZIA</w:t>
      </w:r>
    </w:p>
    <w:p w14:paraId="42443C5A" w14:textId="77777777" w:rsidR="002624A4" w:rsidRDefault="002624A4" w:rsidP="002624A4">
      <w:pPr>
        <w:spacing w:after="0"/>
        <w:jc w:val="center"/>
        <w:rPr>
          <w:b/>
        </w:rPr>
      </w:pPr>
      <w:r w:rsidRPr="002624A4">
        <w:rPr>
          <w:b/>
        </w:rPr>
        <w:t>I</w:t>
      </w:r>
      <w:r>
        <w:rPr>
          <w:b/>
        </w:rPr>
        <w:t>I</w:t>
      </w:r>
      <w:r w:rsidRPr="002624A4">
        <w:rPr>
          <w:b/>
        </w:rPr>
        <w:t xml:space="preserve"> ANNO (</w:t>
      </w:r>
      <w:r>
        <w:rPr>
          <w:b/>
        </w:rPr>
        <w:t>4</w:t>
      </w:r>
      <w:r w:rsidRPr="002624A4">
        <w:rPr>
          <w:b/>
        </w:rPr>
        <w:t xml:space="preserve">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7"/>
        <w:gridCol w:w="3510"/>
        <w:gridCol w:w="6433"/>
      </w:tblGrid>
      <w:tr w:rsidR="002624A4" w:rsidRPr="006F4DF0" w14:paraId="51BD0C56" w14:textId="77777777" w:rsidTr="007B2AE3">
        <w:trPr>
          <w:trHeight w:val="866"/>
        </w:trPr>
        <w:tc>
          <w:tcPr>
            <w:tcW w:w="2078" w:type="dxa"/>
            <w:vAlign w:val="center"/>
          </w:tcPr>
          <w:p w14:paraId="4ECC2E26" w14:textId="77777777" w:rsidR="002624A4" w:rsidRPr="00D03F5A" w:rsidRDefault="002624A4" w:rsidP="002624A4">
            <w:pPr>
              <w:spacing w:after="0" w:line="240" w:lineRule="auto"/>
              <w:jc w:val="center"/>
              <w:rPr>
                <w:rFonts w:cstheme="minorHAnsi"/>
                <w:b/>
              </w:rPr>
            </w:pPr>
            <w:r w:rsidRPr="00D03F5A">
              <w:rPr>
                <w:rFonts w:cstheme="minorHAnsi"/>
                <w:b/>
              </w:rPr>
              <w:t>Campo d’Esperienza</w:t>
            </w:r>
          </w:p>
        </w:tc>
        <w:tc>
          <w:tcPr>
            <w:tcW w:w="3367" w:type="dxa"/>
            <w:vAlign w:val="center"/>
          </w:tcPr>
          <w:p w14:paraId="0A133F66" w14:textId="77777777" w:rsidR="002624A4" w:rsidRPr="00D03F5A" w:rsidRDefault="002624A4" w:rsidP="002624A4">
            <w:pPr>
              <w:spacing w:after="0" w:line="240" w:lineRule="auto"/>
              <w:jc w:val="center"/>
              <w:rPr>
                <w:rFonts w:cstheme="minorHAnsi"/>
                <w:b/>
              </w:rPr>
            </w:pPr>
            <w:r w:rsidRPr="00D03F5A">
              <w:rPr>
                <w:rFonts w:cstheme="minorHAnsi"/>
                <w:b/>
              </w:rPr>
              <w:t>Traguardi per lo sviluppo della competenza al termine della Scuola dell’Infanzia</w:t>
            </w:r>
          </w:p>
        </w:tc>
        <w:tc>
          <w:tcPr>
            <w:tcW w:w="3510" w:type="dxa"/>
            <w:vAlign w:val="center"/>
          </w:tcPr>
          <w:p w14:paraId="1F73EC7F" w14:textId="77777777" w:rsidR="002624A4" w:rsidRPr="00D03F5A" w:rsidRDefault="002624A4" w:rsidP="002624A4">
            <w:pPr>
              <w:spacing w:after="0" w:line="240" w:lineRule="auto"/>
              <w:jc w:val="center"/>
              <w:rPr>
                <w:rFonts w:cstheme="minorHAnsi"/>
              </w:rPr>
            </w:pPr>
            <w:r w:rsidRPr="00D03F5A">
              <w:rPr>
                <w:rFonts w:cstheme="minorHAnsi"/>
                <w:b/>
              </w:rPr>
              <w:t>Obiettivi di apprendimento</w:t>
            </w:r>
          </w:p>
        </w:tc>
        <w:tc>
          <w:tcPr>
            <w:tcW w:w="6433" w:type="dxa"/>
            <w:vAlign w:val="center"/>
          </w:tcPr>
          <w:p w14:paraId="3D447FB5" w14:textId="77777777" w:rsidR="002624A4" w:rsidRPr="00D03F5A" w:rsidRDefault="002624A4" w:rsidP="002624A4">
            <w:pPr>
              <w:spacing w:after="0" w:line="240" w:lineRule="auto"/>
              <w:jc w:val="center"/>
              <w:rPr>
                <w:rFonts w:cstheme="minorHAnsi"/>
                <w:b/>
              </w:rPr>
            </w:pPr>
            <w:r w:rsidRPr="00D03F5A">
              <w:rPr>
                <w:rFonts w:cstheme="minorHAnsi"/>
                <w:b/>
              </w:rPr>
              <w:t>Metodologia e modalità di</w:t>
            </w:r>
          </w:p>
          <w:p w14:paraId="07E405BE" w14:textId="77777777" w:rsidR="002624A4" w:rsidRPr="00D03F5A" w:rsidRDefault="00E60393" w:rsidP="002624A4">
            <w:pPr>
              <w:spacing w:after="0" w:line="240" w:lineRule="auto"/>
              <w:jc w:val="center"/>
              <w:rPr>
                <w:rFonts w:cstheme="minorHAnsi"/>
                <w:b/>
              </w:rPr>
            </w:pPr>
            <w:r w:rsidRPr="00D03F5A">
              <w:rPr>
                <w:rFonts w:cstheme="minorHAnsi"/>
                <w:b/>
              </w:rPr>
              <w:t>O</w:t>
            </w:r>
            <w:r w:rsidR="002624A4" w:rsidRPr="00D03F5A">
              <w:rPr>
                <w:rFonts w:cstheme="minorHAnsi"/>
                <w:b/>
              </w:rPr>
              <w:t>sservazione</w:t>
            </w:r>
          </w:p>
        </w:tc>
      </w:tr>
      <w:tr w:rsidR="002624A4" w:rsidRPr="006F4DF0" w14:paraId="0048AA8D" w14:textId="77777777" w:rsidTr="007B2AE3">
        <w:trPr>
          <w:trHeight w:val="604"/>
        </w:trPr>
        <w:tc>
          <w:tcPr>
            <w:tcW w:w="2078" w:type="dxa"/>
          </w:tcPr>
          <w:p w14:paraId="5C8F0F90" w14:textId="77777777" w:rsidR="002624A4" w:rsidRPr="00D03F5A" w:rsidRDefault="002624A4" w:rsidP="002624A4">
            <w:pPr>
              <w:spacing w:after="0" w:line="240" w:lineRule="auto"/>
              <w:rPr>
                <w:rFonts w:cstheme="minorHAnsi"/>
                <w:b/>
              </w:rPr>
            </w:pPr>
          </w:p>
          <w:p w14:paraId="7754FCB9" w14:textId="77777777" w:rsidR="002624A4" w:rsidRPr="00D03F5A" w:rsidRDefault="002624A4" w:rsidP="002624A4">
            <w:pPr>
              <w:spacing w:after="0" w:line="240" w:lineRule="auto"/>
              <w:rPr>
                <w:rFonts w:cstheme="minorHAnsi"/>
                <w:b/>
              </w:rPr>
            </w:pPr>
          </w:p>
          <w:p w14:paraId="12703740" w14:textId="77777777" w:rsidR="002624A4" w:rsidRPr="00D03F5A" w:rsidRDefault="002624A4" w:rsidP="002624A4">
            <w:pPr>
              <w:spacing w:after="0" w:line="240" w:lineRule="auto"/>
              <w:rPr>
                <w:rFonts w:cstheme="minorHAnsi"/>
                <w:b/>
              </w:rPr>
            </w:pPr>
          </w:p>
          <w:p w14:paraId="76045768" w14:textId="77777777" w:rsidR="002624A4" w:rsidRPr="00D03F5A" w:rsidRDefault="002624A4" w:rsidP="002624A4">
            <w:pPr>
              <w:spacing w:after="0" w:line="240" w:lineRule="auto"/>
              <w:rPr>
                <w:rFonts w:cstheme="minorHAnsi"/>
                <w:b/>
              </w:rPr>
            </w:pPr>
          </w:p>
          <w:p w14:paraId="1F9A23B9" w14:textId="77777777" w:rsidR="002624A4" w:rsidRPr="00D03F5A" w:rsidRDefault="002624A4" w:rsidP="002624A4">
            <w:pPr>
              <w:spacing w:after="0" w:line="240" w:lineRule="auto"/>
              <w:rPr>
                <w:rFonts w:cstheme="minorHAnsi"/>
                <w:b/>
              </w:rPr>
            </w:pPr>
          </w:p>
          <w:p w14:paraId="77593C42" w14:textId="77777777" w:rsidR="002624A4" w:rsidRPr="00D03F5A" w:rsidRDefault="002624A4" w:rsidP="002624A4">
            <w:pPr>
              <w:spacing w:after="0" w:line="240" w:lineRule="auto"/>
              <w:rPr>
                <w:rFonts w:cstheme="minorHAnsi"/>
                <w:b/>
              </w:rPr>
            </w:pPr>
          </w:p>
          <w:p w14:paraId="356997D4" w14:textId="77777777" w:rsidR="002624A4" w:rsidRPr="00D03F5A" w:rsidRDefault="002624A4" w:rsidP="002624A4">
            <w:pPr>
              <w:spacing w:after="0" w:line="240" w:lineRule="auto"/>
              <w:rPr>
                <w:rFonts w:cstheme="minorHAnsi"/>
                <w:b/>
              </w:rPr>
            </w:pPr>
          </w:p>
          <w:p w14:paraId="2EF27091" w14:textId="77777777" w:rsidR="002624A4" w:rsidRPr="00D03F5A" w:rsidRDefault="002624A4" w:rsidP="002624A4">
            <w:pPr>
              <w:spacing w:after="0" w:line="240" w:lineRule="auto"/>
              <w:rPr>
                <w:rFonts w:cstheme="minorHAnsi"/>
                <w:b/>
              </w:rPr>
            </w:pPr>
          </w:p>
          <w:p w14:paraId="25D52845" w14:textId="77777777" w:rsidR="002624A4" w:rsidRPr="00D03F5A" w:rsidRDefault="002624A4" w:rsidP="002624A4">
            <w:pPr>
              <w:spacing w:after="0" w:line="240" w:lineRule="auto"/>
              <w:rPr>
                <w:rFonts w:cstheme="minorHAnsi"/>
                <w:b/>
              </w:rPr>
            </w:pPr>
          </w:p>
          <w:p w14:paraId="7D769E61" w14:textId="77777777" w:rsidR="002624A4" w:rsidRPr="00D03F5A" w:rsidRDefault="002624A4" w:rsidP="002624A4">
            <w:pPr>
              <w:spacing w:after="0" w:line="240" w:lineRule="auto"/>
              <w:rPr>
                <w:rFonts w:cstheme="minorHAnsi"/>
                <w:b/>
              </w:rPr>
            </w:pPr>
          </w:p>
          <w:p w14:paraId="4AA6DBBC" w14:textId="77777777" w:rsidR="002624A4" w:rsidRPr="00D03F5A" w:rsidRDefault="002624A4" w:rsidP="002624A4">
            <w:pPr>
              <w:spacing w:after="0" w:line="240" w:lineRule="auto"/>
              <w:rPr>
                <w:rFonts w:cstheme="minorHAnsi"/>
                <w:b/>
              </w:rPr>
            </w:pPr>
            <w:r w:rsidRPr="00D03F5A">
              <w:rPr>
                <w:rFonts w:cstheme="minorHAnsi"/>
                <w:b/>
              </w:rPr>
              <w:t>IL SÉ E L’ALTRO</w:t>
            </w:r>
          </w:p>
          <w:p w14:paraId="7E4895BB" w14:textId="77777777" w:rsidR="002624A4" w:rsidRPr="00D03F5A" w:rsidRDefault="002624A4" w:rsidP="002624A4">
            <w:pPr>
              <w:spacing w:after="0" w:line="240" w:lineRule="auto"/>
              <w:rPr>
                <w:rFonts w:cstheme="minorHAnsi"/>
                <w:b/>
              </w:rPr>
            </w:pPr>
          </w:p>
          <w:p w14:paraId="41A5305A" w14:textId="77777777" w:rsidR="002624A4" w:rsidRPr="00D03F5A" w:rsidRDefault="002624A4" w:rsidP="002624A4">
            <w:pPr>
              <w:spacing w:after="0" w:line="240" w:lineRule="auto"/>
              <w:rPr>
                <w:rFonts w:cstheme="minorHAnsi"/>
                <w:b/>
              </w:rPr>
            </w:pPr>
          </w:p>
          <w:p w14:paraId="793CCBA0" w14:textId="77777777" w:rsidR="002624A4" w:rsidRPr="00D03F5A" w:rsidRDefault="002624A4" w:rsidP="002624A4">
            <w:pPr>
              <w:spacing w:after="0" w:line="240" w:lineRule="auto"/>
              <w:rPr>
                <w:rFonts w:cstheme="minorHAnsi"/>
                <w:b/>
              </w:rPr>
            </w:pPr>
          </w:p>
          <w:p w14:paraId="2C5CBEA6" w14:textId="77777777" w:rsidR="002624A4" w:rsidRPr="00D03F5A" w:rsidRDefault="002624A4" w:rsidP="002624A4">
            <w:pPr>
              <w:spacing w:after="0" w:line="240" w:lineRule="auto"/>
              <w:rPr>
                <w:rFonts w:cstheme="minorHAnsi"/>
                <w:b/>
              </w:rPr>
            </w:pPr>
          </w:p>
          <w:p w14:paraId="7D0AB427" w14:textId="77777777" w:rsidR="002624A4" w:rsidRPr="00D03F5A" w:rsidRDefault="002624A4" w:rsidP="002624A4">
            <w:pPr>
              <w:spacing w:after="0" w:line="240" w:lineRule="auto"/>
              <w:rPr>
                <w:rFonts w:cstheme="minorHAnsi"/>
                <w:b/>
              </w:rPr>
            </w:pPr>
          </w:p>
          <w:p w14:paraId="1EAE31CF" w14:textId="77777777" w:rsidR="002624A4" w:rsidRPr="00D03F5A" w:rsidRDefault="002624A4" w:rsidP="002624A4">
            <w:pPr>
              <w:spacing w:after="0" w:line="240" w:lineRule="auto"/>
              <w:rPr>
                <w:rFonts w:cstheme="minorHAnsi"/>
                <w:b/>
              </w:rPr>
            </w:pPr>
          </w:p>
          <w:p w14:paraId="1BB98C92" w14:textId="77777777" w:rsidR="002624A4" w:rsidRPr="00D03F5A" w:rsidRDefault="002624A4" w:rsidP="002624A4">
            <w:pPr>
              <w:spacing w:after="0" w:line="240" w:lineRule="auto"/>
              <w:rPr>
                <w:rFonts w:cstheme="minorHAnsi"/>
                <w:b/>
              </w:rPr>
            </w:pPr>
          </w:p>
          <w:p w14:paraId="3852839F" w14:textId="77777777" w:rsidR="002624A4" w:rsidRPr="00D03F5A" w:rsidRDefault="002624A4" w:rsidP="002624A4">
            <w:pPr>
              <w:spacing w:after="0" w:line="240" w:lineRule="auto"/>
              <w:rPr>
                <w:rFonts w:cstheme="minorHAnsi"/>
                <w:b/>
              </w:rPr>
            </w:pPr>
          </w:p>
          <w:p w14:paraId="509048A5" w14:textId="77777777" w:rsidR="002624A4" w:rsidRPr="00D03F5A" w:rsidRDefault="002624A4" w:rsidP="002624A4">
            <w:pPr>
              <w:spacing w:after="0" w:line="240" w:lineRule="auto"/>
              <w:rPr>
                <w:rFonts w:cstheme="minorHAnsi"/>
                <w:b/>
              </w:rPr>
            </w:pPr>
          </w:p>
          <w:p w14:paraId="4A3FD2A2" w14:textId="77777777" w:rsidR="002624A4" w:rsidRPr="00D03F5A" w:rsidRDefault="002624A4" w:rsidP="002624A4">
            <w:pPr>
              <w:spacing w:after="0" w:line="240" w:lineRule="auto"/>
              <w:rPr>
                <w:rFonts w:cstheme="minorHAnsi"/>
                <w:b/>
              </w:rPr>
            </w:pPr>
          </w:p>
          <w:p w14:paraId="0D8071E3" w14:textId="77777777" w:rsidR="002624A4" w:rsidRPr="00D03F5A" w:rsidRDefault="002624A4" w:rsidP="002624A4">
            <w:pPr>
              <w:spacing w:after="0" w:line="240" w:lineRule="auto"/>
              <w:rPr>
                <w:rFonts w:cstheme="minorHAnsi"/>
                <w:b/>
              </w:rPr>
            </w:pPr>
          </w:p>
          <w:p w14:paraId="139DCD8F" w14:textId="77777777" w:rsidR="002624A4" w:rsidRPr="00D03F5A" w:rsidRDefault="002624A4" w:rsidP="002624A4">
            <w:pPr>
              <w:spacing w:after="0" w:line="240" w:lineRule="auto"/>
              <w:rPr>
                <w:rFonts w:cstheme="minorHAnsi"/>
                <w:b/>
              </w:rPr>
            </w:pPr>
          </w:p>
          <w:p w14:paraId="27E3B45A" w14:textId="77777777" w:rsidR="002624A4" w:rsidRPr="00D03F5A" w:rsidRDefault="002624A4" w:rsidP="002624A4">
            <w:pPr>
              <w:spacing w:after="0" w:line="240" w:lineRule="auto"/>
              <w:rPr>
                <w:rFonts w:cstheme="minorHAnsi"/>
                <w:b/>
              </w:rPr>
            </w:pPr>
          </w:p>
          <w:p w14:paraId="658AAC85" w14:textId="77777777" w:rsidR="002624A4" w:rsidRPr="00D03F5A" w:rsidRDefault="002624A4" w:rsidP="002624A4">
            <w:pPr>
              <w:spacing w:after="0" w:line="240" w:lineRule="auto"/>
              <w:rPr>
                <w:rFonts w:cstheme="minorHAnsi"/>
                <w:b/>
              </w:rPr>
            </w:pPr>
          </w:p>
          <w:p w14:paraId="140963A1" w14:textId="77777777" w:rsidR="002624A4" w:rsidRPr="00D03F5A" w:rsidRDefault="002624A4" w:rsidP="002624A4">
            <w:pPr>
              <w:spacing w:after="0" w:line="240" w:lineRule="auto"/>
              <w:rPr>
                <w:rFonts w:cstheme="minorHAnsi"/>
                <w:b/>
              </w:rPr>
            </w:pPr>
          </w:p>
          <w:p w14:paraId="473FCDE3" w14:textId="77777777" w:rsidR="002624A4" w:rsidRPr="00D03F5A" w:rsidRDefault="002624A4" w:rsidP="002624A4">
            <w:pPr>
              <w:spacing w:after="0" w:line="240" w:lineRule="auto"/>
              <w:rPr>
                <w:rFonts w:cstheme="minorHAnsi"/>
                <w:b/>
              </w:rPr>
            </w:pPr>
          </w:p>
          <w:p w14:paraId="75CA525B" w14:textId="77777777" w:rsidR="002624A4" w:rsidRPr="00D03F5A" w:rsidRDefault="002624A4" w:rsidP="002624A4">
            <w:pPr>
              <w:spacing w:after="0" w:line="240" w:lineRule="auto"/>
              <w:rPr>
                <w:rFonts w:cstheme="minorHAnsi"/>
                <w:b/>
              </w:rPr>
            </w:pPr>
          </w:p>
          <w:p w14:paraId="6DC6658A" w14:textId="77777777" w:rsidR="002624A4" w:rsidRPr="00D03F5A" w:rsidRDefault="002624A4" w:rsidP="002624A4">
            <w:pPr>
              <w:spacing w:after="0" w:line="240" w:lineRule="auto"/>
              <w:rPr>
                <w:rFonts w:cstheme="minorHAnsi"/>
                <w:b/>
              </w:rPr>
            </w:pPr>
          </w:p>
          <w:p w14:paraId="6F326254" w14:textId="77777777" w:rsidR="002624A4" w:rsidRPr="00D03F5A" w:rsidRDefault="002624A4" w:rsidP="002624A4">
            <w:pPr>
              <w:spacing w:after="0" w:line="240" w:lineRule="auto"/>
              <w:rPr>
                <w:rFonts w:cstheme="minorHAnsi"/>
                <w:b/>
              </w:rPr>
            </w:pPr>
          </w:p>
          <w:p w14:paraId="7AF332D0" w14:textId="77777777" w:rsidR="002624A4" w:rsidRPr="00D03F5A" w:rsidRDefault="002624A4" w:rsidP="002624A4">
            <w:pPr>
              <w:spacing w:after="0" w:line="240" w:lineRule="auto"/>
              <w:rPr>
                <w:rFonts w:cstheme="minorHAnsi"/>
                <w:b/>
              </w:rPr>
            </w:pPr>
          </w:p>
        </w:tc>
        <w:tc>
          <w:tcPr>
            <w:tcW w:w="3367" w:type="dxa"/>
          </w:tcPr>
          <w:p w14:paraId="5EF150F8" w14:textId="77777777" w:rsidR="002624A4" w:rsidRPr="00D03F5A" w:rsidRDefault="002624A4" w:rsidP="002624A4">
            <w:pPr>
              <w:pStyle w:val="NormaleWeb"/>
              <w:rPr>
                <w:rFonts w:asciiTheme="minorHAnsi" w:hAnsiTheme="minorHAnsi" w:cstheme="minorHAnsi"/>
                <w:sz w:val="22"/>
                <w:szCs w:val="22"/>
              </w:rPr>
            </w:pPr>
            <w:r w:rsidRPr="00D03F5A">
              <w:rPr>
                <w:rFonts w:asciiTheme="minorHAnsi" w:hAnsiTheme="minorHAnsi" w:cstheme="minorHAnsi"/>
                <w:sz w:val="22"/>
                <w:szCs w:val="22"/>
              </w:rPr>
              <w:t>Il bambino gioca in modo costruttivo e creativo con gli altri, sa argomentare, confrontarsi, sostenere le proprie ragioni con adulti e bambini.</w:t>
            </w:r>
          </w:p>
          <w:p w14:paraId="6ABC1A39" w14:textId="77777777" w:rsidR="002624A4" w:rsidRPr="00D03F5A" w:rsidRDefault="002624A4" w:rsidP="002624A4">
            <w:pPr>
              <w:spacing w:after="0" w:line="240" w:lineRule="auto"/>
              <w:rPr>
                <w:rFonts w:cstheme="minorHAnsi"/>
              </w:rPr>
            </w:pPr>
          </w:p>
          <w:p w14:paraId="4D46FEA2" w14:textId="77777777" w:rsidR="002624A4" w:rsidRPr="00D03F5A" w:rsidRDefault="002624A4" w:rsidP="002624A4">
            <w:pPr>
              <w:spacing w:after="0" w:line="240" w:lineRule="auto"/>
              <w:rPr>
                <w:rFonts w:cstheme="minorHAnsi"/>
              </w:rPr>
            </w:pPr>
          </w:p>
          <w:p w14:paraId="37A36558" w14:textId="77777777" w:rsidR="002624A4" w:rsidRPr="00D03F5A" w:rsidRDefault="002624A4" w:rsidP="002624A4">
            <w:pPr>
              <w:pStyle w:val="NormaleWeb"/>
              <w:rPr>
                <w:rFonts w:asciiTheme="minorHAnsi" w:hAnsiTheme="minorHAnsi" w:cstheme="minorHAnsi"/>
                <w:sz w:val="22"/>
                <w:szCs w:val="22"/>
              </w:rPr>
            </w:pPr>
            <w:r w:rsidRPr="00D03F5A">
              <w:rPr>
                <w:rFonts w:asciiTheme="minorHAnsi" w:hAnsiTheme="minorHAnsi" w:cstheme="minorHAnsi"/>
                <w:sz w:val="22"/>
                <w:szCs w:val="22"/>
              </w:rPr>
              <w:t>Sviluppa il senso dell’</w:t>
            </w:r>
            <w:proofErr w:type="spellStart"/>
            <w:r w:rsidRPr="00D03F5A">
              <w:rPr>
                <w:rFonts w:asciiTheme="minorHAnsi" w:hAnsiTheme="minorHAnsi" w:cstheme="minorHAnsi"/>
                <w:sz w:val="22"/>
                <w:szCs w:val="22"/>
              </w:rPr>
              <w:t>identita</w:t>
            </w:r>
            <w:proofErr w:type="spellEnd"/>
            <w:r w:rsidRPr="00D03F5A">
              <w:rPr>
                <w:rFonts w:asciiTheme="minorHAnsi" w:hAnsiTheme="minorHAnsi" w:cstheme="minorHAnsi"/>
                <w:sz w:val="22"/>
                <w:szCs w:val="22"/>
              </w:rPr>
              <w:t xml:space="preserve">̀ personale, percepisce le proprie esigenze e i propri sentimenti, sa esprimerli in modo sempre </w:t>
            </w:r>
            <w:proofErr w:type="spellStart"/>
            <w:r w:rsidRPr="00D03F5A">
              <w:rPr>
                <w:rFonts w:asciiTheme="minorHAnsi" w:hAnsiTheme="minorHAnsi" w:cstheme="minorHAnsi"/>
                <w:sz w:val="22"/>
                <w:szCs w:val="22"/>
              </w:rPr>
              <w:t>piu</w:t>
            </w:r>
            <w:proofErr w:type="spellEnd"/>
            <w:r w:rsidRPr="00D03F5A">
              <w:rPr>
                <w:rFonts w:asciiTheme="minorHAnsi" w:hAnsiTheme="minorHAnsi" w:cstheme="minorHAnsi"/>
                <w:sz w:val="22"/>
                <w:szCs w:val="22"/>
              </w:rPr>
              <w:t xml:space="preserve">̀ adeguato. </w:t>
            </w:r>
          </w:p>
          <w:p w14:paraId="1273A84E" w14:textId="77777777" w:rsidR="002624A4" w:rsidRPr="00D03F5A" w:rsidRDefault="002624A4" w:rsidP="002624A4">
            <w:pPr>
              <w:spacing w:after="0" w:line="240" w:lineRule="auto"/>
              <w:ind w:left="360"/>
              <w:rPr>
                <w:rFonts w:cstheme="minorHAnsi"/>
              </w:rPr>
            </w:pPr>
          </w:p>
          <w:p w14:paraId="7A0C68D0" w14:textId="77777777" w:rsidR="002624A4" w:rsidRPr="00D03F5A" w:rsidRDefault="002624A4" w:rsidP="002624A4">
            <w:pPr>
              <w:spacing w:after="0" w:line="240" w:lineRule="auto"/>
              <w:ind w:left="360"/>
              <w:rPr>
                <w:rFonts w:cstheme="minorHAnsi"/>
              </w:rPr>
            </w:pPr>
          </w:p>
          <w:p w14:paraId="491DE168" w14:textId="77777777" w:rsidR="002624A4" w:rsidRPr="00D03F5A" w:rsidRDefault="002624A4" w:rsidP="002624A4">
            <w:pPr>
              <w:spacing w:after="0" w:line="240" w:lineRule="auto"/>
              <w:ind w:left="360"/>
              <w:rPr>
                <w:rFonts w:cstheme="minorHAnsi"/>
              </w:rPr>
            </w:pPr>
          </w:p>
          <w:p w14:paraId="1A5D37B6" w14:textId="77777777" w:rsidR="002624A4" w:rsidRPr="00D03F5A" w:rsidRDefault="002624A4" w:rsidP="002624A4">
            <w:pPr>
              <w:spacing w:after="0" w:line="240" w:lineRule="auto"/>
              <w:rPr>
                <w:rFonts w:cstheme="minorHAnsi"/>
              </w:rPr>
            </w:pPr>
          </w:p>
          <w:p w14:paraId="052F0E4C" w14:textId="77777777" w:rsidR="002624A4" w:rsidRPr="00D03F5A" w:rsidRDefault="002624A4" w:rsidP="002624A4">
            <w:pPr>
              <w:pStyle w:val="NormaleWeb"/>
              <w:rPr>
                <w:rFonts w:asciiTheme="minorHAnsi" w:hAnsiTheme="minorHAnsi" w:cstheme="minorHAnsi"/>
                <w:sz w:val="22"/>
                <w:szCs w:val="22"/>
              </w:rPr>
            </w:pPr>
            <w:r w:rsidRPr="00D03F5A">
              <w:rPr>
                <w:rFonts w:asciiTheme="minorHAnsi" w:hAnsiTheme="minorHAnsi" w:cstheme="minorHAnsi"/>
                <w:sz w:val="22"/>
                <w:szCs w:val="22"/>
              </w:rPr>
              <w:t xml:space="preserve">Sa di avere una storia personale e familiare, conosce le tradizioni della famiglia, della </w:t>
            </w:r>
            <w:proofErr w:type="spellStart"/>
            <w:r w:rsidRPr="00D03F5A">
              <w:rPr>
                <w:rFonts w:asciiTheme="minorHAnsi" w:hAnsiTheme="minorHAnsi" w:cstheme="minorHAnsi"/>
                <w:sz w:val="22"/>
                <w:szCs w:val="22"/>
              </w:rPr>
              <w:t>comunita</w:t>
            </w:r>
            <w:proofErr w:type="spellEnd"/>
            <w:r w:rsidRPr="00D03F5A">
              <w:rPr>
                <w:rFonts w:asciiTheme="minorHAnsi" w:hAnsiTheme="minorHAnsi" w:cstheme="minorHAnsi"/>
                <w:sz w:val="22"/>
                <w:szCs w:val="22"/>
              </w:rPr>
              <w:t xml:space="preserve">̀ e le mette a confronto con altre. </w:t>
            </w:r>
          </w:p>
          <w:p w14:paraId="79443087"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Scopre nei racconti del Vangelo la persona e l’insegnamento di Gesù, da cui apprende che Dio è Padre di tutti e che la Chiesa è la comunità di uomini e donne unita nel suo nome, per sviluppare un positivo senso di sé e sperimentare relazioni serene con gli altri, anche </w:t>
            </w:r>
            <w:r w:rsidRPr="007B2AE3">
              <w:rPr>
                <w:rFonts w:eastAsia="Arial Unicode MS" w:cstheme="minorHAnsi"/>
                <w:color w:val="000000"/>
                <w:lang w:eastAsia="it-IT"/>
              </w:rPr>
              <w:lastRenderedPageBreak/>
              <w:t>appartenenti a differenti tradizioni culturali e religiose</w:t>
            </w:r>
          </w:p>
          <w:p w14:paraId="4806B0B7" w14:textId="77777777" w:rsidR="002624A4" w:rsidRDefault="002624A4" w:rsidP="002624A4">
            <w:pPr>
              <w:pStyle w:val="NormaleWeb"/>
              <w:rPr>
                <w:rFonts w:asciiTheme="minorHAnsi" w:eastAsiaTheme="minorHAnsi" w:hAnsiTheme="minorHAnsi" w:cstheme="minorHAnsi"/>
                <w:sz w:val="22"/>
                <w:szCs w:val="22"/>
                <w:lang w:eastAsia="en-US"/>
              </w:rPr>
            </w:pPr>
          </w:p>
          <w:p w14:paraId="43B6381E" w14:textId="77777777" w:rsidR="002624A4" w:rsidRDefault="002624A4" w:rsidP="002624A4">
            <w:pPr>
              <w:pStyle w:val="NormaleWeb"/>
              <w:rPr>
                <w:rFonts w:asciiTheme="minorHAnsi" w:hAnsiTheme="minorHAnsi" w:cstheme="minorHAnsi"/>
                <w:sz w:val="22"/>
                <w:szCs w:val="22"/>
              </w:rPr>
            </w:pPr>
          </w:p>
          <w:p w14:paraId="4093B65B" w14:textId="77777777" w:rsidR="002624A4" w:rsidRPr="00D03F5A" w:rsidRDefault="002624A4" w:rsidP="002624A4">
            <w:pPr>
              <w:pStyle w:val="NormaleWeb"/>
              <w:rPr>
                <w:rFonts w:asciiTheme="minorHAnsi" w:hAnsiTheme="minorHAnsi" w:cstheme="minorHAnsi"/>
                <w:sz w:val="22"/>
                <w:szCs w:val="22"/>
              </w:rPr>
            </w:pPr>
            <w:r w:rsidRPr="00D03F5A">
              <w:rPr>
                <w:rFonts w:asciiTheme="minorHAnsi" w:hAnsiTheme="minorHAnsi" w:cstheme="minorHAnsi"/>
                <w:sz w:val="22"/>
                <w:szCs w:val="22"/>
              </w:rPr>
              <w:t xml:space="preserve"> </w:t>
            </w:r>
          </w:p>
        </w:tc>
        <w:tc>
          <w:tcPr>
            <w:tcW w:w="3510" w:type="dxa"/>
          </w:tcPr>
          <w:p w14:paraId="7DC7AAA1" w14:textId="77777777" w:rsidR="002624A4" w:rsidRPr="00D03F5A" w:rsidRDefault="002624A4" w:rsidP="002624A4">
            <w:pPr>
              <w:pStyle w:val="Default"/>
              <w:rPr>
                <w:rFonts w:asciiTheme="minorHAnsi" w:hAnsiTheme="minorHAnsi" w:cstheme="minorHAnsi"/>
                <w:color w:val="auto"/>
                <w:sz w:val="22"/>
                <w:szCs w:val="22"/>
              </w:rPr>
            </w:pPr>
            <w:r w:rsidRPr="00D03F5A">
              <w:rPr>
                <w:rFonts w:asciiTheme="minorHAnsi" w:hAnsiTheme="minorHAnsi" w:cstheme="minorHAnsi"/>
                <w:color w:val="auto"/>
                <w:sz w:val="22"/>
                <w:szCs w:val="22"/>
              </w:rPr>
              <w:lastRenderedPageBreak/>
              <w:t>RELAZIONE</w:t>
            </w:r>
          </w:p>
          <w:p w14:paraId="6FE9E011" w14:textId="77777777" w:rsidR="002624A4" w:rsidRPr="00D03F5A" w:rsidRDefault="002624A4" w:rsidP="004922AF">
            <w:pPr>
              <w:pStyle w:val="NormaleWeb"/>
              <w:numPr>
                <w:ilvl w:val="0"/>
                <w:numId w:val="30"/>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Distaccarsi serenamente dalla famiglia e accettare l’ambiente scolastico </w:t>
            </w:r>
          </w:p>
          <w:p w14:paraId="7A45D67F" w14:textId="77777777" w:rsidR="002624A4" w:rsidRPr="00D03F5A" w:rsidRDefault="002624A4" w:rsidP="004922AF">
            <w:pPr>
              <w:pStyle w:val="NormaleWeb"/>
              <w:numPr>
                <w:ilvl w:val="0"/>
                <w:numId w:val="30"/>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Condividere esperienze con i compagni </w:t>
            </w:r>
          </w:p>
          <w:p w14:paraId="6442BCBF" w14:textId="77777777" w:rsidR="002624A4" w:rsidRPr="00D03F5A" w:rsidRDefault="002624A4" w:rsidP="004922AF">
            <w:pPr>
              <w:pStyle w:val="NormaleWeb"/>
              <w:numPr>
                <w:ilvl w:val="0"/>
                <w:numId w:val="30"/>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Usare in modo adeguato giochi e materiali </w:t>
            </w:r>
          </w:p>
          <w:p w14:paraId="6F4FD9E7" w14:textId="77777777" w:rsidR="002624A4" w:rsidRPr="00D03F5A" w:rsidRDefault="002624A4" w:rsidP="002624A4">
            <w:pPr>
              <w:pStyle w:val="NormaleWeb"/>
              <w:spacing w:before="0" w:beforeAutospacing="0" w:after="0" w:afterAutospacing="0"/>
              <w:rPr>
                <w:rFonts w:asciiTheme="minorHAnsi" w:hAnsiTheme="minorHAnsi" w:cstheme="minorHAnsi"/>
                <w:sz w:val="22"/>
                <w:szCs w:val="22"/>
              </w:rPr>
            </w:pPr>
          </w:p>
          <w:p w14:paraId="6567700C" w14:textId="77777777" w:rsidR="002624A4" w:rsidRPr="00D03F5A" w:rsidRDefault="002624A4" w:rsidP="002624A4">
            <w:pPr>
              <w:pStyle w:val="Default"/>
              <w:rPr>
                <w:rFonts w:asciiTheme="minorHAnsi" w:eastAsia="Arial Unicode MS" w:hAnsiTheme="minorHAnsi" w:cstheme="minorHAnsi"/>
                <w:sz w:val="22"/>
                <w:szCs w:val="22"/>
              </w:rPr>
            </w:pPr>
            <w:r w:rsidRPr="00D03F5A">
              <w:rPr>
                <w:rFonts w:asciiTheme="minorHAnsi" w:eastAsia="Arial Unicode MS" w:hAnsiTheme="minorHAnsi" w:cstheme="minorHAnsi"/>
                <w:sz w:val="22"/>
                <w:szCs w:val="22"/>
              </w:rPr>
              <w:t>IDENTITÀ PERSONALE</w:t>
            </w:r>
          </w:p>
          <w:p w14:paraId="4C426363" w14:textId="77777777" w:rsidR="002624A4" w:rsidRPr="00D03F5A" w:rsidRDefault="002624A4" w:rsidP="004922AF">
            <w:pPr>
              <w:pStyle w:val="NormaleWeb"/>
              <w:numPr>
                <w:ilvl w:val="0"/>
                <w:numId w:val="31"/>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Riconoscere la propria </w:t>
            </w:r>
            <w:proofErr w:type="spellStart"/>
            <w:r w:rsidRPr="00D03F5A">
              <w:rPr>
                <w:rFonts w:asciiTheme="minorHAnsi" w:hAnsiTheme="minorHAnsi" w:cstheme="minorHAnsi"/>
                <w:sz w:val="22"/>
                <w:szCs w:val="22"/>
              </w:rPr>
              <w:t>identita</w:t>
            </w:r>
            <w:proofErr w:type="spellEnd"/>
            <w:r w:rsidRPr="00D03F5A">
              <w:rPr>
                <w:rFonts w:asciiTheme="minorHAnsi" w:hAnsiTheme="minorHAnsi" w:cstheme="minorHAnsi"/>
                <w:sz w:val="22"/>
                <w:szCs w:val="22"/>
              </w:rPr>
              <w:t xml:space="preserve">̀ </w:t>
            </w:r>
          </w:p>
          <w:p w14:paraId="29EB9D71" w14:textId="77777777" w:rsidR="002624A4" w:rsidRPr="00D03F5A" w:rsidRDefault="002624A4" w:rsidP="004922AF">
            <w:pPr>
              <w:pStyle w:val="NormaleWeb"/>
              <w:numPr>
                <w:ilvl w:val="0"/>
                <w:numId w:val="31"/>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Comunicare verbalmente i </w:t>
            </w:r>
          </w:p>
          <w:p w14:paraId="4F03AEAC" w14:textId="77777777" w:rsidR="002624A4" w:rsidRPr="00D03F5A" w:rsidRDefault="002624A4" w:rsidP="004922AF">
            <w:pPr>
              <w:pStyle w:val="NormaleWeb"/>
              <w:numPr>
                <w:ilvl w:val="0"/>
                <w:numId w:val="31"/>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propri bisogni </w:t>
            </w:r>
          </w:p>
          <w:p w14:paraId="5B50E648" w14:textId="77777777" w:rsidR="002624A4" w:rsidRPr="00D03F5A" w:rsidRDefault="002624A4" w:rsidP="004922AF">
            <w:pPr>
              <w:pStyle w:val="NormaleWeb"/>
              <w:numPr>
                <w:ilvl w:val="0"/>
                <w:numId w:val="31"/>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Riconoscere ed esprimere emozioni e sentimenti </w:t>
            </w:r>
          </w:p>
          <w:p w14:paraId="499F4447" w14:textId="77777777" w:rsidR="002624A4" w:rsidRPr="00D03F5A" w:rsidRDefault="002624A4" w:rsidP="004922AF">
            <w:pPr>
              <w:pStyle w:val="NormaleWeb"/>
              <w:numPr>
                <w:ilvl w:val="0"/>
                <w:numId w:val="31"/>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Tollerare piccole frustrazioni </w:t>
            </w:r>
          </w:p>
          <w:p w14:paraId="7E0B35C0" w14:textId="77777777" w:rsidR="002624A4" w:rsidRPr="00D03F5A" w:rsidRDefault="002624A4" w:rsidP="004922AF">
            <w:pPr>
              <w:pStyle w:val="NormaleWeb"/>
              <w:numPr>
                <w:ilvl w:val="0"/>
                <w:numId w:val="31"/>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Imparare a “star bene” con gli altri mettendo in atto comportamenti adeguati </w:t>
            </w:r>
          </w:p>
          <w:p w14:paraId="0F19FE6A" w14:textId="77777777" w:rsidR="002624A4" w:rsidRPr="00D03F5A" w:rsidRDefault="002624A4" w:rsidP="002624A4">
            <w:pPr>
              <w:pStyle w:val="Default"/>
              <w:rPr>
                <w:rFonts w:asciiTheme="minorHAnsi" w:hAnsiTheme="minorHAnsi" w:cstheme="minorHAnsi"/>
                <w:sz w:val="22"/>
                <w:szCs w:val="22"/>
              </w:rPr>
            </w:pPr>
          </w:p>
          <w:p w14:paraId="7341DF21" w14:textId="77777777" w:rsidR="002624A4" w:rsidRPr="00D03F5A" w:rsidRDefault="002624A4" w:rsidP="002624A4">
            <w:pPr>
              <w:pStyle w:val="Default"/>
              <w:rPr>
                <w:rFonts w:asciiTheme="minorHAnsi" w:eastAsia="Arial Unicode MS" w:hAnsiTheme="minorHAnsi" w:cstheme="minorHAnsi"/>
                <w:sz w:val="22"/>
                <w:szCs w:val="22"/>
              </w:rPr>
            </w:pPr>
            <w:r w:rsidRPr="00D03F5A">
              <w:rPr>
                <w:rFonts w:asciiTheme="minorHAnsi" w:eastAsia="Arial Unicode MS" w:hAnsiTheme="minorHAnsi" w:cstheme="minorHAnsi"/>
                <w:sz w:val="22"/>
                <w:szCs w:val="22"/>
              </w:rPr>
              <w:t>IDENTITÀ CULTURALE</w:t>
            </w:r>
          </w:p>
          <w:p w14:paraId="4119DECA" w14:textId="77777777" w:rsidR="002624A4" w:rsidRPr="00D03F5A" w:rsidRDefault="002624A4" w:rsidP="004922AF">
            <w:pPr>
              <w:pStyle w:val="NormaleWeb"/>
              <w:numPr>
                <w:ilvl w:val="0"/>
                <w:numId w:val="32"/>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Riconoscere la propria appartenenza alla famiglia, alla sezione ed alla scuola </w:t>
            </w:r>
          </w:p>
          <w:p w14:paraId="1884B125" w14:textId="77777777" w:rsidR="002624A4" w:rsidRPr="00D03F5A" w:rsidRDefault="002624A4" w:rsidP="004922AF">
            <w:pPr>
              <w:pStyle w:val="NormaleWeb"/>
              <w:numPr>
                <w:ilvl w:val="0"/>
                <w:numId w:val="32"/>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Percepire legami di parentela: papà, mamma e fratelli </w:t>
            </w:r>
          </w:p>
          <w:p w14:paraId="358C900A" w14:textId="77777777" w:rsidR="002624A4" w:rsidRPr="00D03F5A" w:rsidRDefault="002624A4" w:rsidP="004922AF">
            <w:pPr>
              <w:pStyle w:val="NormaleWeb"/>
              <w:numPr>
                <w:ilvl w:val="0"/>
                <w:numId w:val="32"/>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Instaurare rapporti di fiducia verso i familiari </w:t>
            </w:r>
          </w:p>
          <w:p w14:paraId="6C7EA0ED" w14:textId="77777777" w:rsidR="002624A4" w:rsidRDefault="002624A4" w:rsidP="004922AF">
            <w:pPr>
              <w:pStyle w:val="NormaleWeb"/>
              <w:numPr>
                <w:ilvl w:val="0"/>
                <w:numId w:val="32"/>
              </w:numPr>
              <w:spacing w:before="0" w:beforeAutospacing="0" w:after="0" w:afterAutospacing="0"/>
              <w:ind w:left="184" w:hanging="142"/>
              <w:rPr>
                <w:rFonts w:asciiTheme="minorHAnsi" w:hAnsiTheme="minorHAnsi" w:cstheme="minorHAnsi"/>
                <w:sz w:val="22"/>
                <w:szCs w:val="22"/>
              </w:rPr>
            </w:pPr>
            <w:r w:rsidRPr="00D03F5A">
              <w:rPr>
                <w:rFonts w:asciiTheme="minorHAnsi" w:hAnsiTheme="minorHAnsi" w:cstheme="minorHAnsi"/>
                <w:sz w:val="22"/>
                <w:szCs w:val="22"/>
              </w:rPr>
              <w:t xml:space="preserve">Conoscere alcuni simboli e tradizioni del nostro ambiente culturale </w:t>
            </w:r>
          </w:p>
          <w:p w14:paraId="50F0A75F" w14:textId="77777777" w:rsidR="007B2AE3" w:rsidRDefault="007B2AE3" w:rsidP="007B2AE3">
            <w:pPr>
              <w:pStyle w:val="NormaleWeb"/>
              <w:spacing w:before="0" w:beforeAutospacing="0" w:after="0" w:afterAutospacing="0"/>
              <w:rPr>
                <w:rFonts w:asciiTheme="minorHAnsi" w:hAnsiTheme="minorHAnsi" w:cstheme="minorHAnsi"/>
                <w:sz w:val="22"/>
                <w:szCs w:val="22"/>
              </w:rPr>
            </w:pPr>
          </w:p>
          <w:p w14:paraId="3B51CA58" w14:textId="77777777" w:rsidR="007B2AE3" w:rsidRPr="007B2AE3" w:rsidRDefault="007B2AE3" w:rsidP="007B2AE3">
            <w:pPr>
              <w:pStyle w:val="NormaleWeb"/>
              <w:spacing w:before="0" w:beforeAutospacing="0" w:after="0" w:afterAutospacing="0"/>
              <w:ind w:left="42"/>
              <w:rPr>
                <w:rFonts w:asciiTheme="minorHAnsi" w:hAnsiTheme="minorHAnsi" w:cstheme="minorHAnsi"/>
                <w:sz w:val="22"/>
                <w:szCs w:val="22"/>
              </w:rPr>
            </w:pPr>
            <w:r w:rsidRPr="007B2AE3">
              <w:rPr>
                <w:rFonts w:asciiTheme="minorHAnsi" w:hAnsiTheme="minorHAnsi" w:cstheme="minorHAnsi"/>
                <w:sz w:val="22"/>
                <w:szCs w:val="22"/>
              </w:rPr>
              <w:t>I.R.C.</w:t>
            </w:r>
          </w:p>
          <w:p w14:paraId="4BCC5BD9"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lastRenderedPageBreak/>
              <w:t xml:space="preserve">▪ Conoscere alcuni episodi della vita di Gesù </w:t>
            </w:r>
          </w:p>
          <w:p w14:paraId="79EC716A"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Scoprire che Gesù è venuto per portare pace e amore </w:t>
            </w:r>
          </w:p>
          <w:p w14:paraId="7EC7EAB0"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proofErr w:type="gramStart"/>
            <w:r w:rsidRPr="007B2AE3">
              <w:rPr>
                <w:rFonts w:eastAsia="Arial Unicode MS" w:cstheme="minorHAnsi"/>
                <w:color w:val="000000"/>
                <w:lang w:eastAsia="it-IT"/>
              </w:rPr>
              <w:t>▪  Scoprire</w:t>
            </w:r>
            <w:proofErr w:type="gramEnd"/>
            <w:r w:rsidRPr="007B2AE3">
              <w:rPr>
                <w:rFonts w:eastAsia="Arial Unicode MS" w:cstheme="minorHAnsi"/>
                <w:color w:val="000000"/>
                <w:lang w:eastAsia="it-IT"/>
              </w:rPr>
              <w:t xml:space="preserve"> che Dio è Padre </w:t>
            </w:r>
          </w:p>
          <w:p w14:paraId="56835374"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proofErr w:type="gramStart"/>
            <w:r w:rsidRPr="007B2AE3">
              <w:rPr>
                <w:rFonts w:eastAsia="Arial Unicode MS" w:cstheme="minorHAnsi"/>
                <w:color w:val="000000"/>
                <w:lang w:eastAsia="it-IT"/>
              </w:rPr>
              <w:t>▪  Conoscere</w:t>
            </w:r>
            <w:proofErr w:type="gramEnd"/>
            <w:r w:rsidRPr="007B2AE3">
              <w:rPr>
                <w:rFonts w:eastAsia="Arial Unicode MS" w:cstheme="minorHAnsi"/>
                <w:color w:val="000000"/>
                <w:lang w:eastAsia="it-IT"/>
              </w:rPr>
              <w:t xml:space="preserve"> elementi e segni della Chiesa </w:t>
            </w:r>
          </w:p>
          <w:p w14:paraId="07256A2D"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Scoprire figure significative nella vita della Chiesa </w:t>
            </w:r>
          </w:p>
          <w:p w14:paraId="4166FC71"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Conoscere e vivere gesti di amicizia  </w:t>
            </w:r>
          </w:p>
          <w:p w14:paraId="26EF4874"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w:t>
            </w:r>
            <w:r>
              <w:rPr>
                <w:rFonts w:eastAsia="Arial Unicode MS" w:cstheme="minorHAnsi"/>
                <w:color w:val="000000"/>
                <w:lang w:eastAsia="it-IT"/>
              </w:rPr>
              <w:t xml:space="preserve"> Scoprire la diversità </w:t>
            </w:r>
          </w:p>
        </w:tc>
        <w:tc>
          <w:tcPr>
            <w:tcW w:w="6433" w:type="dxa"/>
          </w:tcPr>
          <w:p w14:paraId="44BB55F8" w14:textId="77777777" w:rsidR="002624A4" w:rsidRPr="00D03F5A" w:rsidRDefault="002624A4" w:rsidP="002624A4">
            <w:pPr>
              <w:spacing w:after="0" w:line="240" w:lineRule="auto"/>
              <w:rPr>
                <w:rFonts w:cstheme="minorHAnsi"/>
              </w:rPr>
            </w:pPr>
            <w:r w:rsidRPr="00D03F5A">
              <w:rPr>
                <w:rFonts w:cstheme="minorHAnsi"/>
              </w:rPr>
              <w:lastRenderedPageBreak/>
              <w:t>Giochi per conoscersi e ritrovarsi.</w:t>
            </w:r>
          </w:p>
          <w:p w14:paraId="61DDDE0A" w14:textId="77777777" w:rsidR="002624A4" w:rsidRPr="00D03F5A" w:rsidRDefault="002624A4" w:rsidP="002624A4">
            <w:pPr>
              <w:spacing w:after="0" w:line="240" w:lineRule="auto"/>
              <w:rPr>
                <w:rFonts w:cstheme="minorHAnsi"/>
              </w:rPr>
            </w:pPr>
          </w:p>
          <w:p w14:paraId="179C0266" w14:textId="77777777" w:rsidR="002624A4" w:rsidRPr="00D03F5A" w:rsidRDefault="002624A4" w:rsidP="002624A4">
            <w:pPr>
              <w:spacing w:after="0" w:line="240" w:lineRule="auto"/>
              <w:rPr>
                <w:rFonts w:cstheme="minorHAnsi"/>
              </w:rPr>
            </w:pPr>
            <w:r w:rsidRPr="00D03F5A">
              <w:rPr>
                <w:rFonts w:cstheme="minorHAnsi"/>
              </w:rPr>
              <w:t>Esplorazione dell’ambiente scolastico.</w:t>
            </w:r>
          </w:p>
          <w:p w14:paraId="5714B196" w14:textId="77777777" w:rsidR="002624A4" w:rsidRPr="00D03F5A" w:rsidRDefault="002624A4" w:rsidP="002624A4">
            <w:pPr>
              <w:spacing w:after="0" w:line="240" w:lineRule="auto"/>
              <w:rPr>
                <w:rFonts w:cstheme="minorHAnsi"/>
              </w:rPr>
            </w:pPr>
          </w:p>
          <w:p w14:paraId="4FED999D" w14:textId="77777777" w:rsidR="002624A4" w:rsidRPr="00D03F5A" w:rsidRDefault="002624A4" w:rsidP="002624A4">
            <w:pPr>
              <w:spacing w:after="0" w:line="240" w:lineRule="auto"/>
              <w:rPr>
                <w:rFonts w:cstheme="minorHAnsi"/>
              </w:rPr>
            </w:pPr>
            <w:r w:rsidRPr="00D03F5A">
              <w:rPr>
                <w:rFonts w:cstheme="minorHAnsi"/>
              </w:rPr>
              <w:t>Giochi volti alla socializzazione e relazione con gli altri.</w:t>
            </w:r>
          </w:p>
          <w:p w14:paraId="692AF8DE" w14:textId="77777777" w:rsidR="002624A4" w:rsidRPr="00D03F5A" w:rsidRDefault="002624A4" w:rsidP="002624A4">
            <w:pPr>
              <w:spacing w:after="0" w:line="240" w:lineRule="auto"/>
              <w:rPr>
                <w:rFonts w:cstheme="minorHAnsi"/>
              </w:rPr>
            </w:pPr>
          </w:p>
          <w:p w14:paraId="309A5EE0" w14:textId="77777777" w:rsidR="002624A4" w:rsidRPr="00D03F5A" w:rsidRDefault="002624A4" w:rsidP="002624A4">
            <w:pPr>
              <w:spacing w:after="0" w:line="240" w:lineRule="auto"/>
              <w:rPr>
                <w:rFonts w:cstheme="minorHAnsi"/>
              </w:rPr>
            </w:pPr>
            <w:r w:rsidRPr="00D03F5A">
              <w:rPr>
                <w:rFonts w:cstheme="minorHAnsi"/>
              </w:rPr>
              <w:t>Conversazioni guidate partendo dall’esperienza e dai bisogni comunicativi del bambino.</w:t>
            </w:r>
          </w:p>
          <w:p w14:paraId="2D368560" w14:textId="77777777" w:rsidR="002624A4" w:rsidRPr="00D03F5A" w:rsidRDefault="002624A4" w:rsidP="002624A4">
            <w:pPr>
              <w:spacing w:after="0" w:line="240" w:lineRule="auto"/>
              <w:rPr>
                <w:rFonts w:cstheme="minorHAnsi"/>
              </w:rPr>
            </w:pPr>
          </w:p>
          <w:p w14:paraId="1FA79117" w14:textId="77777777" w:rsidR="002624A4" w:rsidRPr="00D03F5A" w:rsidRDefault="002624A4" w:rsidP="002624A4">
            <w:pPr>
              <w:widowControl w:val="0"/>
              <w:tabs>
                <w:tab w:val="left" w:pos="220"/>
                <w:tab w:val="left" w:pos="720"/>
              </w:tabs>
              <w:autoSpaceDE w:val="0"/>
              <w:autoSpaceDN w:val="0"/>
              <w:adjustRightInd w:val="0"/>
              <w:spacing w:after="240" w:line="360" w:lineRule="atLeast"/>
              <w:rPr>
                <w:rFonts w:eastAsiaTheme="minorEastAsia" w:cstheme="minorHAnsi"/>
                <w:color w:val="000000"/>
                <w:lang w:eastAsia="it-IT"/>
              </w:rPr>
            </w:pPr>
            <w:r w:rsidRPr="00D03F5A">
              <w:rPr>
                <w:rFonts w:eastAsiaTheme="minorEastAsia" w:cstheme="minorHAnsi"/>
                <w:color w:val="000000"/>
                <w:lang w:eastAsia="it-IT"/>
              </w:rPr>
              <w:t>Letture, rifle</w:t>
            </w:r>
            <w:r>
              <w:rPr>
                <w:rFonts w:eastAsiaTheme="minorEastAsia" w:cstheme="minorHAnsi"/>
                <w:color w:val="000000"/>
                <w:lang w:eastAsia="it-IT"/>
              </w:rPr>
              <w:t>ssioni e conversazioni guidate.</w:t>
            </w:r>
          </w:p>
          <w:p w14:paraId="7A75D154" w14:textId="77777777" w:rsidR="002624A4" w:rsidRPr="00D03F5A" w:rsidRDefault="002624A4" w:rsidP="002624A4">
            <w:pPr>
              <w:spacing w:after="0" w:line="240" w:lineRule="auto"/>
              <w:rPr>
                <w:rFonts w:cstheme="minorHAnsi"/>
              </w:rPr>
            </w:pPr>
            <w:r w:rsidRPr="00D03F5A">
              <w:rPr>
                <w:rFonts w:eastAsiaTheme="minorEastAsia" w:cstheme="minorHAnsi"/>
                <w:color w:val="000000"/>
                <w:lang w:eastAsia="it-IT"/>
              </w:rPr>
              <w:t>Giochi ludico – motori, collegate alla promozione dell’empatia tra compagni.</w:t>
            </w:r>
          </w:p>
          <w:p w14:paraId="14EC89A4" w14:textId="77777777" w:rsidR="002624A4" w:rsidRPr="00D03F5A" w:rsidRDefault="002624A4" w:rsidP="002624A4">
            <w:pPr>
              <w:spacing w:after="0" w:line="240" w:lineRule="auto"/>
              <w:rPr>
                <w:rFonts w:cstheme="minorHAnsi"/>
              </w:rPr>
            </w:pPr>
          </w:p>
          <w:p w14:paraId="51691173" w14:textId="77777777" w:rsidR="002624A4" w:rsidRPr="00D03F5A" w:rsidRDefault="002624A4" w:rsidP="002624A4">
            <w:pPr>
              <w:spacing w:after="0" w:line="240" w:lineRule="auto"/>
              <w:rPr>
                <w:rFonts w:cstheme="minorHAnsi"/>
              </w:rPr>
            </w:pPr>
            <w:r w:rsidRPr="00D03F5A">
              <w:rPr>
                <w:rFonts w:cstheme="minorHAnsi"/>
              </w:rPr>
              <w:t>Conversazioni per individuare le regole di comportamento sociale.</w:t>
            </w:r>
          </w:p>
          <w:p w14:paraId="46CF3D72" w14:textId="77777777" w:rsidR="002624A4" w:rsidRPr="00D03F5A" w:rsidRDefault="002624A4" w:rsidP="002624A4">
            <w:pPr>
              <w:spacing w:after="0" w:line="240" w:lineRule="auto"/>
              <w:rPr>
                <w:rFonts w:cstheme="minorHAnsi"/>
              </w:rPr>
            </w:pPr>
          </w:p>
          <w:p w14:paraId="177521FF" w14:textId="77777777" w:rsidR="002624A4" w:rsidRPr="00D03F5A" w:rsidRDefault="002624A4" w:rsidP="002624A4">
            <w:pPr>
              <w:spacing w:after="0" w:line="240" w:lineRule="auto"/>
              <w:rPr>
                <w:rFonts w:cstheme="minorHAnsi"/>
              </w:rPr>
            </w:pPr>
            <w:r w:rsidRPr="00D03F5A">
              <w:rPr>
                <w:rFonts w:cstheme="minorHAnsi"/>
              </w:rPr>
              <w:t>Esperienze volte ad esprimere i propri bisogni e manifestare le proprie emozioni.</w:t>
            </w:r>
          </w:p>
          <w:p w14:paraId="03A5F67A" w14:textId="77777777" w:rsidR="002624A4" w:rsidRPr="00D03F5A" w:rsidRDefault="002624A4" w:rsidP="002624A4">
            <w:pPr>
              <w:spacing w:after="0" w:line="240" w:lineRule="auto"/>
              <w:rPr>
                <w:rFonts w:cstheme="minorHAnsi"/>
              </w:rPr>
            </w:pPr>
          </w:p>
          <w:p w14:paraId="10ED5AB3" w14:textId="77777777" w:rsidR="002624A4" w:rsidRPr="00D03F5A" w:rsidRDefault="002624A4" w:rsidP="002624A4">
            <w:pPr>
              <w:spacing w:after="0" w:line="240" w:lineRule="auto"/>
              <w:rPr>
                <w:rFonts w:cstheme="minorHAnsi"/>
              </w:rPr>
            </w:pPr>
            <w:r w:rsidRPr="00D03F5A">
              <w:rPr>
                <w:rFonts w:cstheme="minorHAnsi"/>
              </w:rPr>
              <w:t>Esperienze finalizzate alla scoperta e conoscenza del proprio ambiente familiare e sociale.</w:t>
            </w:r>
          </w:p>
          <w:p w14:paraId="7CBD373A" w14:textId="77777777" w:rsidR="002624A4" w:rsidRPr="00D03F5A" w:rsidRDefault="002624A4" w:rsidP="002624A4">
            <w:pPr>
              <w:spacing w:after="0" w:line="240" w:lineRule="auto"/>
              <w:rPr>
                <w:rFonts w:cstheme="minorHAnsi"/>
              </w:rPr>
            </w:pPr>
          </w:p>
          <w:p w14:paraId="01FCA0BD" w14:textId="77777777" w:rsidR="002624A4" w:rsidRPr="00D03F5A" w:rsidRDefault="002624A4" w:rsidP="002624A4">
            <w:pPr>
              <w:spacing w:after="0" w:line="240" w:lineRule="auto"/>
              <w:rPr>
                <w:rFonts w:cstheme="minorHAnsi"/>
              </w:rPr>
            </w:pPr>
            <w:r w:rsidRPr="00D03F5A">
              <w:rPr>
                <w:rFonts w:cstheme="minorHAnsi"/>
              </w:rPr>
              <w:t>Osservazioni sistematiche degli apprendimenti</w:t>
            </w:r>
          </w:p>
          <w:p w14:paraId="53AF1F17" w14:textId="77777777" w:rsidR="002624A4" w:rsidRPr="00D03F5A" w:rsidRDefault="002624A4" w:rsidP="002624A4">
            <w:pPr>
              <w:spacing w:after="0" w:line="240" w:lineRule="auto"/>
              <w:rPr>
                <w:rFonts w:cstheme="minorHAnsi"/>
              </w:rPr>
            </w:pPr>
          </w:p>
        </w:tc>
      </w:tr>
      <w:tr w:rsidR="007B2AE3" w:rsidRPr="007B2AE3" w14:paraId="2FFC4FEB" w14:textId="77777777" w:rsidTr="007B2AE3">
        <w:trPr>
          <w:trHeight w:val="604"/>
        </w:trPr>
        <w:tc>
          <w:tcPr>
            <w:tcW w:w="2078" w:type="dxa"/>
            <w:tcBorders>
              <w:top w:val="single" w:sz="4" w:space="0" w:color="auto"/>
              <w:left w:val="single" w:sz="4" w:space="0" w:color="auto"/>
              <w:bottom w:val="single" w:sz="4" w:space="0" w:color="auto"/>
              <w:right w:val="single" w:sz="4" w:space="0" w:color="auto"/>
            </w:tcBorders>
          </w:tcPr>
          <w:p w14:paraId="7EC38AA2" w14:textId="77777777" w:rsidR="007B2AE3" w:rsidRPr="007B2AE3" w:rsidRDefault="007B2AE3" w:rsidP="007B2AE3">
            <w:pPr>
              <w:spacing w:after="0" w:line="240" w:lineRule="auto"/>
              <w:rPr>
                <w:rFonts w:cstheme="minorHAnsi"/>
                <w:b/>
              </w:rPr>
            </w:pPr>
            <w:r w:rsidRPr="007B2AE3">
              <w:rPr>
                <w:rFonts w:cstheme="minorHAnsi"/>
                <w:b/>
              </w:rPr>
              <w:t>Campo d’Esperienza</w:t>
            </w:r>
          </w:p>
        </w:tc>
        <w:tc>
          <w:tcPr>
            <w:tcW w:w="3367" w:type="dxa"/>
            <w:tcBorders>
              <w:top w:val="single" w:sz="4" w:space="0" w:color="auto"/>
              <w:left w:val="single" w:sz="4" w:space="0" w:color="auto"/>
              <w:bottom w:val="single" w:sz="4" w:space="0" w:color="auto"/>
              <w:right w:val="single" w:sz="4" w:space="0" w:color="auto"/>
            </w:tcBorders>
          </w:tcPr>
          <w:p w14:paraId="2EAA5786" w14:textId="77777777" w:rsidR="007B2AE3" w:rsidRPr="007B2AE3" w:rsidRDefault="007B2AE3" w:rsidP="007B2AE3">
            <w:pPr>
              <w:pStyle w:val="NormaleWeb"/>
              <w:rPr>
                <w:rFonts w:asciiTheme="minorHAnsi" w:hAnsiTheme="minorHAnsi" w:cstheme="minorHAnsi"/>
                <w:b/>
                <w:sz w:val="22"/>
                <w:szCs w:val="22"/>
              </w:rPr>
            </w:pPr>
            <w:r w:rsidRPr="007B2AE3">
              <w:rPr>
                <w:rFonts w:asciiTheme="minorHAnsi" w:hAnsiTheme="minorHAnsi" w:cstheme="minorHAnsi"/>
                <w:b/>
                <w:sz w:val="22"/>
                <w:szCs w:val="22"/>
              </w:rPr>
              <w:t>Traguardi per lo sviluppo della competenza al termine della Scuola dell’Infanzia</w:t>
            </w:r>
          </w:p>
        </w:tc>
        <w:tc>
          <w:tcPr>
            <w:tcW w:w="3510" w:type="dxa"/>
            <w:tcBorders>
              <w:top w:val="single" w:sz="4" w:space="0" w:color="auto"/>
              <w:left w:val="single" w:sz="4" w:space="0" w:color="auto"/>
              <w:bottom w:val="single" w:sz="4" w:space="0" w:color="auto"/>
              <w:right w:val="single" w:sz="4" w:space="0" w:color="auto"/>
            </w:tcBorders>
          </w:tcPr>
          <w:p w14:paraId="57EC7C7B" w14:textId="77777777" w:rsidR="007B2AE3" w:rsidRPr="007B2AE3" w:rsidRDefault="007B2AE3" w:rsidP="007B2AE3">
            <w:pPr>
              <w:pStyle w:val="Default"/>
              <w:rPr>
                <w:rFonts w:asciiTheme="minorHAnsi" w:hAnsiTheme="minorHAnsi" w:cstheme="minorHAnsi"/>
                <w:b/>
                <w:color w:val="auto"/>
                <w:sz w:val="22"/>
                <w:szCs w:val="22"/>
              </w:rPr>
            </w:pPr>
            <w:r w:rsidRPr="007B2AE3">
              <w:rPr>
                <w:rFonts w:asciiTheme="minorHAnsi" w:hAnsiTheme="minorHAnsi" w:cstheme="minorHAnsi"/>
                <w:b/>
                <w:color w:val="auto"/>
                <w:sz w:val="22"/>
                <w:szCs w:val="22"/>
              </w:rPr>
              <w:t>Obiettivi di apprendimento</w:t>
            </w:r>
          </w:p>
        </w:tc>
        <w:tc>
          <w:tcPr>
            <w:tcW w:w="6433" w:type="dxa"/>
            <w:tcBorders>
              <w:top w:val="single" w:sz="4" w:space="0" w:color="auto"/>
              <w:left w:val="single" w:sz="4" w:space="0" w:color="auto"/>
              <w:bottom w:val="single" w:sz="4" w:space="0" w:color="auto"/>
              <w:right w:val="single" w:sz="4" w:space="0" w:color="auto"/>
            </w:tcBorders>
          </w:tcPr>
          <w:p w14:paraId="26705B7E" w14:textId="77777777" w:rsidR="007B2AE3" w:rsidRPr="007B2AE3" w:rsidRDefault="007B2AE3" w:rsidP="007B2AE3">
            <w:pPr>
              <w:spacing w:after="0" w:line="240" w:lineRule="auto"/>
              <w:rPr>
                <w:rFonts w:cstheme="minorHAnsi"/>
                <w:b/>
              </w:rPr>
            </w:pPr>
            <w:r w:rsidRPr="007B2AE3">
              <w:rPr>
                <w:rFonts w:cstheme="minorHAnsi"/>
                <w:b/>
              </w:rPr>
              <w:t>Metodologia e modalità di</w:t>
            </w:r>
          </w:p>
          <w:p w14:paraId="3F72BE53" w14:textId="77777777" w:rsidR="007B2AE3" w:rsidRPr="007B2AE3" w:rsidRDefault="007B2AE3" w:rsidP="007B2AE3">
            <w:pPr>
              <w:spacing w:after="0" w:line="240" w:lineRule="auto"/>
              <w:rPr>
                <w:rFonts w:cstheme="minorHAnsi"/>
                <w:b/>
              </w:rPr>
            </w:pPr>
            <w:r w:rsidRPr="007B2AE3">
              <w:rPr>
                <w:rFonts w:cstheme="minorHAnsi"/>
                <w:b/>
              </w:rPr>
              <w:t>Osservazione</w:t>
            </w:r>
          </w:p>
        </w:tc>
      </w:tr>
      <w:tr w:rsidR="007B2AE3" w:rsidRPr="00EA3A1B" w14:paraId="7EE18498" w14:textId="77777777" w:rsidTr="007B2AE3">
        <w:trPr>
          <w:trHeight w:val="604"/>
        </w:trPr>
        <w:tc>
          <w:tcPr>
            <w:tcW w:w="2078" w:type="dxa"/>
            <w:tcBorders>
              <w:top w:val="single" w:sz="4" w:space="0" w:color="auto"/>
              <w:left w:val="single" w:sz="4" w:space="0" w:color="auto"/>
              <w:bottom w:val="single" w:sz="4" w:space="0" w:color="auto"/>
              <w:right w:val="single" w:sz="4" w:space="0" w:color="auto"/>
            </w:tcBorders>
          </w:tcPr>
          <w:p w14:paraId="7D92B512" w14:textId="77777777" w:rsidR="007B2AE3" w:rsidRDefault="007B2AE3" w:rsidP="00DD6380">
            <w:pPr>
              <w:spacing w:after="0" w:line="240" w:lineRule="auto"/>
              <w:rPr>
                <w:rFonts w:cstheme="minorHAnsi"/>
                <w:b/>
              </w:rPr>
            </w:pPr>
            <w:r>
              <w:rPr>
                <w:rFonts w:cstheme="minorHAnsi"/>
                <w:b/>
              </w:rPr>
              <w:t>IL CORPO E IL MOVIMENTO</w:t>
            </w:r>
          </w:p>
          <w:p w14:paraId="0039776B" w14:textId="77777777" w:rsidR="007B2AE3" w:rsidRDefault="007B2AE3" w:rsidP="00DD6380">
            <w:pPr>
              <w:spacing w:after="0" w:line="240" w:lineRule="auto"/>
              <w:rPr>
                <w:rFonts w:cstheme="minorHAnsi"/>
                <w:b/>
              </w:rPr>
            </w:pPr>
          </w:p>
          <w:p w14:paraId="37A6EB5C" w14:textId="77777777" w:rsidR="007B2AE3" w:rsidRDefault="007B2AE3" w:rsidP="00DD6380">
            <w:pPr>
              <w:spacing w:after="0" w:line="240" w:lineRule="auto"/>
              <w:rPr>
                <w:rFonts w:cstheme="minorHAnsi"/>
                <w:b/>
              </w:rPr>
            </w:pPr>
          </w:p>
          <w:p w14:paraId="199FF7B3" w14:textId="77777777" w:rsidR="007B2AE3" w:rsidRDefault="007B2AE3" w:rsidP="00DD6380">
            <w:pPr>
              <w:spacing w:after="0" w:line="240" w:lineRule="auto"/>
              <w:rPr>
                <w:rFonts w:cstheme="minorHAnsi"/>
                <w:b/>
              </w:rPr>
            </w:pPr>
          </w:p>
          <w:p w14:paraId="28EE56A2" w14:textId="77777777" w:rsidR="007B2AE3" w:rsidRPr="00EA3A1B" w:rsidRDefault="007B2AE3" w:rsidP="00DD6380">
            <w:pPr>
              <w:spacing w:after="0" w:line="240" w:lineRule="auto"/>
              <w:rPr>
                <w:rFonts w:cstheme="minorHAnsi"/>
                <w:b/>
              </w:rPr>
            </w:pPr>
          </w:p>
          <w:p w14:paraId="5A7E5F10" w14:textId="77777777" w:rsidR="007B2AE3" w:rsidRPr="00EA3A1B" w:rsidRDefault="007B2AE3" w:rsidP="00DD6380">
            <w:pPr>
              <w:spacing w:after="0" w:line="240" w:lineRule="auto"/>
              <w:rPr>
                <w:rFonts w:cstheme="minorHAnsi"/>
                <w:b/>
              </w:rPr>
            </w:pPr>
          </w:p>
          <w:p w14:paraId="3D11DD54" w14:textId="77777777" w:rsidR="007B2AE3" w:rsidRPr="00EA3A1B" w:rsidRDefault="007B2AE3" w:rsidP="00DD6380">
            <w:pPr>
              <w:spacing w:after="0" w:line="240" w:lineRule="auto"/>
              <w:rPr>
                <w:rFonts w:cstheme="minorHAnsi"/>
                <w:b/>
              </w:rPr>
            </w:pPr>
          </w:p>
          <w:p w14:paraId="7164A44C" w14:textId="77777777" w:rsidR="007B2AE3" w:rsidRPr="00EA3A1B" w:rsidRDefault="007B2AE3" w:rsidP="00DD6380">
            <w:pPr>
              <w:spacing w:after="0" w:line="240" w:lineRule="auto"/>
              <w:rPr>
                <w:rFonts w:cstheme="minorHAnsi"/>
                <w:b/>
              </w:rPr>
            </w:pPr>
          </w:p>
          <w:p w14:paraId="3CFFEE12" w14:textId="77777777" w:rsidR="007B2AE3" w:rsidRPr="00EA3A1B" w:rsidRDefault="007B2AE3" w:rsidP="00DD6380">
            <w:pPr>
              <w:spacing w:after="0" w:line="240" w:lineRule="auto"/>
              <w:rPr>
                <w:rFonts w:cstheme="minorHAnsi"/>
                <w:b/>
              </w:rPr>
            </w:pPr>
          </w:p>
          <w:p w14:paraId="415D091F" w14:textId="77777777" w:rsidR="007B2AE3" w:rsidRPr="00EA3A1B" w:rsidRDefault="007B2AE3" w:rsidP="00DD6380">
            <w:pPr>
              <w:spacing w:after="0" w:line="240" w:lineRule="auto"/>
              <w:rPr>
                <w:rFonts w:cstheme="minorHAnsi"/>
                <w:b/>
              </w:rPr>
            </w:pPr>
          </w:p>
          <w:p w14:paraId="2933C946" w14:textId="77777777" w:rsidR="007B2AE3" w:rsidRPr="00EA3A1B" w:rsidRDefault="007B2AE3" w:rsidP="00DD6380">
            <w:pPr>
              <w:spacing w:after="0" w:line="240" w:lineRule="auto"/>
              <w:rPr>
                <w:rFonts w:cstheme="minorHAnsi"/>
                <w:b/>
              </w:rPr>
            </w:pPr>
          </w:p>
          <w:p w14:paraId="42BD4232" w14:textId="77777777" w:rsidR="007B2AE3" w:rsidRPr="00EA3A1B" w:rsidRDefault="007B2AE3" w:rsidP="00DD6380">
            <w:pPr>
              <w:spacing w:after="0" w:line="240" w:lineRule="auto"/>
              <w:rPr>
                <w:rFonts w:cstheme="minorHAnsi"/>
                <w:b/>
              </w:rPr>
            </w:pPr>
          </w:p>
          <w:p w14:paraId="71A141BE" w14:textId="77777777" w:rsidR="007B2AE3" w:rsidRPr="00EA3A1B" w:rsidRDefault="007B2AE3" w:rsidP="00DD6380">
            <w:pPr>
              <w:spacing w:after="0" w:line="240" w:lineRule="auto"/>
              <w:rPr>
                <w:rFonts w:cstheme="minorHAnsi"/>
                <w:b/>
              </w:rPr>
            </w:pPr>
          </w:p>
          <w:p w14:paraId="5263FE19" w14:textId="77777777" w:rsidR="007B2AE3" w:rsidRPr="00EA3A1B" w:rsidRDefault="007B2AE3" w:rsidP="00DD6380">
            <w:pPr>
              <w:spacing w:after="0" w:line="240" w:lineRule="auto"/>
              <w:rPr>
                <w:rFonts w:cstheme="minorHAnsi"/>
                <w:b/>
              </w:rPr>
            </w:pPr>
          </w:p>
          <w:p w14:paraId="6117EA75" w14:textId="77777777" w:rsidR="007B2AE3" w:rsidRPr="00EA3A1B" w:rsidRDefault="007B2AE3" w:rsidP="00DD6380">
            <w:pPr>
              <w:spacing w:after="0" w:line="240" w:lineRule="auto"/>
              <w:rPr>
                <w:rFonts w:cstheme="minorHAnsi"/>
                <w:b/>
              </w:rPr>
            </w:pPr>
          </w:p>
          <w:p w14:paraId="6D8A817D" w14:textId="77777777" w:rsidR="007B2AE3" w:rsidRPr="00EA3A1B" w:rsidRDefault="007B2AE3" w:rsidP="00DD6380">
            <w:pPr>
              <w:spacing w:after="0" w:line="240" w:lineRule="auto"/>
              <w:rPr>
                <w:rFonts w:cstheme="minorHAnsi"/>
                <w:b/>
              </w:rPr>
            </w:pPr>
          </w:p>
          <w:p w14:paraId="75968354" w14:textId="77777777" w:rsidR="007B2AE3" w:rsidRPr="00EA3A1B" w:rsidRDefault="007B2AE3" w:rsidP="00DD6380">
            <w:pPr>
              <w:spacing w:after="0" w:line="240" w:lineRule="auto"/>
              <w:rPr>
                <w:rFonts w:cstheme="minorHAnsi"/>
                <w:b/>
              </w:rPr>
            </w:pPr>
          </w:p>
          <w:p w14:paraId="2A393583" w14:textId="77777777" w:rsidR="007B2AE3" w:rsidRPr="00EA3A1B" w:rsidRDefault="007B2AE3" w:rsidP="00DD6380">
            <w:pPr>
              <w:spacing w:after="0" w:line="240" w:lineRule="auto"/>
              <w:rPr>
                <w:rFonts w:cstheme="minorHAnsi"/>
                <w:b/>
              </w:rPr>
            </w:pPr>
          </w:p>
          <w:p w14:paraId="6FC6B023" w14:textId="77777777" w:rsidR="007B2AE3" w:rsidRPr="00EA3A1B" w:rsidRDefault="007B2AE3" w:rsidP="00DD6380">
            <w:pPr>
              <w:spacing w:after="0" w:line="240" w:lineRule="auto"/>
              <w:rPr>
                <w:rFonts w:cstheme="minorHAnsi"/>
                <w:b/>
              </w:rPr>
            </w:pPr>
          </w:p>
          <w:p w14:paraId="34602ED8" w14:textId="77777777" w:rsidR="007B2AE3" w:rsidRPr="00EA3A1B" w:rsidRDefault="007B2AE3" w:rsidP="00DD6380">
            <w:pPr>
              <w:spacing w:after="0" w:line="240" w:lineRule="auto"/>
              <w:rPr>
                <w:rFonts w:cstheme="minorHAnsi"/>
                <w:b/>
              </w:rPr>
            </w:pPr>
          </w:p>
          <w:p w14:paraId="68F1DF52" w14:textId="77777777" w:rsidR="007B2AE3" w:rsidRPr="00EA3A1B" w:rsidRDefault="007B2AE3" w:rsidP="00DD6380">
            <w:pPr>
              <w:spacing w:after="0" w:line="240" w:lineRule="auto"/>
              <w:rPr>
                <w:rFonts w:cstheme="minorHAnsi"/>
                <w:b/>
              </w:rPr>
            </w:pPr>
          </w:p>
          <w:p w14:paraId="2211383D" w14:textId="77777777" w:rsidR="007B2AE3" w:rsidRPr="00EA3A1B" w:rsidRDefault="007B2AE3" w:rsidP="00DD6380">
            <w:pPr>
              <w:spacing w:after="0" w:line="240" w:lineRule="auto"/>
              <w:rPr>
                <w:rFonts w:cstheme="minorHAnsi"/>
                <w:b/>
              </w:rPr>
            </w:pPr>
          </w:p>
          <w:p w14:paraId="09A741C6" w14:textId="77777777" w:rsidR="007B2AE3" w:rsidRPr="00EA3A1B" w:rsidRDefault="007B2AE3" w:rsidP="00DD6380">
            <w:pPr>
              <w:spacing w:after="0" w:line="240" w:lineRule="auto"/>
              <w:rPr>
                <w:rFonts w:cstheme="minorHAnsi"/>
                <w:b/>
              </w:rPr>
            </w:pPr>
          </w:p>
          <w:p w14:paraId="7092F296" w14:textId="77777777" w:rsidR="007B2AE3" w:rsidRPr="00EA3A1B" w:rsidRDefault="007B2AE3" w:rsidP="00DD6380">
            <w:pPr>
              <w:spacing w:after="0" w:line="240" w:lineRule="auto"/>
              <w:rPr>
                <w:rFonts w:cstheme="minorHAnsi"/>
                <w:b/>
              </w:rPr>
            </w:pPr>
          </w:p>
          <w:p w14:paraId="50716465" w14:textId="77777777" w:rsidR="007B2AE3" w:rsidRPr="007B2AE3" w:rsidRDefault="007B2AE3" w:rsidP="00DD6380">
            <w:pPr>
              <w:spacing w:after="0" w:line="240" w:lineRule="auto"/>
              <w:rPr>
                <w:rFonts w:cstheme="minorHAnsi"/>
                <w:b/>
              </w:rPr>
            </w:pPr>
          </w:p>
          <w:p w14:paraId="292552EE" w14:textId="77777777" w:rsidR="007B2AE3" w:rsidRPr="007B2AE3" w:rsidRDefault="007B2AE3" w:rsidP="00DD6380">
            <w:pPr>
              <w:spacing w:after="0" w:line="240" w:lineRule="auto"/>
              <w:rPr>
                <w:rFonts w:cstheme="minorHAnsi"/>
                <w:b/>
              </w:rPr>
            </w:pPr>
          </w:p>
          <w:p w14:paraId="17EB3EF1" w14:textId="77777777" w:rsidR="007B2AE3" w:rsidRPr="007B2AE3" w:rsidRDefault="007B2AE3" w:rsidP="00DD6380">
            <w:pPr>
              <w:spacing w:after="0" w:line="240" w:lineRule="auto"/>
              <w:rPr>
                <w:rFonts w:cstheme="minorHAnsi"/>
                <w:b/>
              </w:rPr>
            </w:pPr>
          </w:p>
          <w:p w14:paraId="36DA6C28" w14:textId="77777777" w:rsidR="007B2AE3" w:rsidRPr="00EA3A1B" w:rsidRDefault="007B2AE3" w:rsidP="00DD6380">
            <w:pPr>
              <w:spacing w:after="0" w:line="240" w:lineRule="auto"/>
              <w:rPr>
                <w:rFonts w:cstheme="minorHAnsi"/>
                <w:b/>
              </w:rPr>
            </w:pPr>
          </w:p>
        </w:tc>
        <w:tc>
          <w:tcPr>
            <w:tcW w:w="3367" w:type="dxa"/>
            <w:tcBorders>
              <w:top w:val="single" w:sz="4" w:space="0" w:color="auto"/>
              <w:left w:val="single" w:sz="4" w:space="0" w:color="auto"/>
              <w:bottom w:val="single" w:sz="4" w:space="0" w:color="auto"/>
              <w:right w:val="single" w:sz="4" w:space="0" w:color="auto"/>
            </w:tcBorders>
          </w:tcPr>
          <w:p w14:paraId="747414BE"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lastRenderedPageBreak/>
              <w:t xml:space="preserve">Il bambino vive pienamente la propria corporeità, ne percepisce il potenziale comunicativo </w:t>
            </w:r>
          </w:p>
          <w:p w14:paraId="244CB18A"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ed espressivo, </w:t>
            </w:r>
          </w:p>
          <w:p w14:paraId="2D43BFFE"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matura condotte che gli consentono una buona autonomia nella gestione della giornata </w:t>
            </w:r>
            <w:proofErr w:type="gramStart"/>
            <w:r w:rsidRPr="007B2AE3">
              <w:rPr>
                <w:rFonts w:eastAsia="Arial Unicode MS" w:cstheme="minorHAnsi"/>
                <w:color w:val="000000"/>
                <w:lang w:eastAsia="it-IT"/>
              </w:rPr>
              <w:t>scolastica .</w:t>
            </w:r>
            <w:proofErr w:type="gramEnd"/>
          </w:p>
          <w:p w14:paraId="1B294A58"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p>
          <w:p w14:paraId="1A15C7FF"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Riconosce i segnali e i ritmi del proprio corpo, le differenze sessuali e di sviluppo e adotta pratiche corrette di cura di sé, </w:t>
            </w:r>
          </w:p>
          <w:p w14:paraId="50A633B0"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di igiene e di sana alimentazione. </w:t>
            </w:r>
          </w:p>
          <w:p w14:paraId="1319CDAB"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p>
          <w:p w14:paraId="5FF3CDB8"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Prova piacere nel movimento e sperimenta schemi posturali e motori, li applica nei giochi individuali e di gruppo, anche con l’uso di piccoli attrezzi ed è in grado di adattarli alle situazioni ambientali all’interno della scuola e all’aperto.</w:t>
            </w:r>
          </w:p>
          <w:p w14:paraId="2727F951"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Controlla l’esecuzione del gesto, </w:t>
            </w:r>
            <w:r w:rsidRPr="007B2AE3">
              <w:rPr>
                <w:rFonts w:eastAsia="Arial Unicode MS" w:cstheme="minorHAnsi"/>
                <w:color w:val="000000"/>
                <w:lang w:eastAsia="it-IT"/>
              </w:rPr>
              <w:lastRenderedPageBreak/>
              <w:t xml:space="preserve">valuta il rischio, interagisce con gli altri nei giochi di movimento, nella danza, nella comunicazione espressiva. </w:t>
            </w:r>
          </w:p>
          <w:p w14:paraId="43945A5D" w14:textId="77777777" w:rsidR="007B2AE3" w:rsidRDefault="007B2AE3" w:rsidP="007B2AE3">
            <w:pPr>
              <w:widowControl w:val="0"/>
              <w:autoSpaceDE w:val="0"/>
              <w:autoSpaceDN w:val="0"/>
              <w:adjustRightInd w:val="0"/>
              <w:spacing w:after="0" w:line="240" w:lineRule="auto"/>
              <w:rPr>
                <w:rFonts w:eastAsia="Arial Unicode MS" w:cstheme="minorHAnsi"/>
                <w:color w:val="000000"/>
                <w:lang w:eastAsia="it-IT"/>
              </w:rPr>
            </w:pPr>
          </w:p>
          <w:p w14:paraId="2D5B75A2"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28BC8525"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634CA63E"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0E929582"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287E4ECE"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10A1FF9E"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31D80E84"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48B1A7AF"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627AB439"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1860CBC5"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54760EF8"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50292818"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55F3FF0D" w14:textId="77777777" w:rsidR="00F81B7F" w:rsidRPr="007B2AE3"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0C8C89DD" w14:textId="77777777" w:rsid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Riconosce il proprio corpo, le sue diverse parti e rappresenta il corpo in stasi e in movimento. </w:t>
            </w:r>
          </w:p>
          <w:p w14:paraId="0691AB98"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1D70A490"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0565E096"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30659DC7" w14:textId="77777777" w:rsidR="00F81B7F" w:rsidRDefault="00F81B7F" w:rsidP="007B2AE3">
            <w:pPr>
              <w:widowControl w:val="0"/>
              <w:autoSpaceDE w:val="0"/>
              <w:autoSpaceDN w:val="0"/>
              <w:adjustRightInd w:val="0"/>
              <w:spacing w:after="0" w:line="240" w:lineRule="auto"/>
              <w:rPr>
                <w:rFonts w:eastAsia="Arial Unicode MS" w:cstheme="minorHAnsi"/>
                <w:color w:val="000000"/>
                <w:lang w:eastAsia="it-IT"/>
              </w:rPr>
            </w:pPr>
          </w:p>
          <w:p w14:paraId="4562B97A" w14:textId="77777777" w:rsidR="007B2AE3" w:rsidRPr="00F81B7F" w:rsidRDefault="00F81B7F" w:rsidP="00F81B7F">
            <w:pPr>
              <w:widowControl w:val="0"/>
              <w:autoSpaceDE w:val="0"/>
              <w:autoSpaceDN w:val="0"/>
              <w:adjustRightInd w:val="0"/>
              <w:spacing w:after="0" w:line="240" w:lineRule="auto"/>
              <w:rPr>
                <w:rFonts w:eastAsia="Arial Unicode MS" w:cstheme="minorHAnsi"/>
                <w:color w:val="000000"/>
                <w:lang w:eastAsia="it-IT"/>
              </w:rPr>
            </w:pPr>
            <w:r w:rsidRPr="00F81B7F">
              <w:rPr>
                <w:rFonts w:eastAsia="Arial Unicode MS" w:cstheme="minorHAnsi"/>
                <w:color w:val="000000"/>
                <w:lang w:eastAsia="it-IT"/>
              </w:rPr>
              <w:t>Riconosce nei segni del corpo l’esperienza religiosa propria e altrui per cominciare a manifestare anche in questo modo la propria interiorità, l’immaginazione e le emozioni.</w:t>
            </w:r>
          </w:p>
        </w:tc>
        <w:tc>
          <w:tcPr>
            <w:tcW w:w="3510" w:type="dxa"/>
            <w:tcBorders>
              <w:top w:val="single" w:sz="4" w:space="0" w:color="auto"/>
              <w:left w:val="single" w:sz="4" w:space="0" w:color="auto"/>
              <w:bottom w:val="single" w:sz="4" w:space="0" w:color="auto"/>
              <w:right w:val="single" w:sz="4" w:space="0" w:color="auto"/>
            </w:tcBorders>
          </w:tcPr>
          <w:p w14:paraId="77726385"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lastRenderedPageBreak/>
              <w:t>CORPOREITA'</w:t>
            </w:r>
          </w:p>
          <w:p w14:paraId="7A60DC39"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Usare i sensi per conoscere la realtà circostante </w:t>
            </w:r>
          </w:p>
          <w:p w14:paraId="70ED8119"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Esprimersi ed imitare con il corpo </w:t>
            </w:r>
          </w:p>
          <w:p w14:paraId="627E88CD"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Assumere un comportamento adeguato nel rispetto delle routine e delle regole  </w:t>
            </w:r>
          </w:p>
          <w:p w14:paraId="2B530FE5"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Assume</w:t>
            </w:r>
            <w:r>
              <w:rPr>
                <w:rFonts w:eastAsia="Arial Unicode MS" w:cstheme="minorHAnsi"/>
                <w:color w:val="000000"/>
                <w:lang w:eastAsia="it-IT"/>
              </w:rPr>
              <w:t>re e gestire semplici incarichi</w:t>
            </w:r>
          </w:p>
          <w:p w14:paraId="2C957B7D"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A"/>
                <w:lang w:eastAsia="it-IT"/>
              </w:rPr>
            </w:pPr>
            <w:r w:rsidRPr="007B2AE3">
              <w:rPr>
                <w:rFonts w:eastAsia="Arial Unicode MS" w:cstheme="minorHAnsi"/>
                <w:color w:val="00000A"/>
                <w:lang w:eastAsia="it-IT"/>
              </w:rPr>
              <w:t>AUTONOMIA ED ALIMENTAZIONE</w:t>
            </w:r>
          </w:p>
          <w:p w14:paraId="7DAF4632"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Riconoscere le proprie necessità fisiologiche</w:t>
            </w:r>
          </w:p>
          <w:p w14:paraId="4824D98F"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Conoscere la propria identità sessuale  </w:t>
            </w:r>
          </w:p>
          <w:p w14:paraId="48BB2448"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Riconoscere ed iniziare ad aver cura dei propri oggetti </w:t>
            </w:r>
          </w:p>
          <w:p w14:paraId="4E6BB61F"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Usare i servizi igienici in modo autonomo ed adeguato </w:t>
            </w:r>
          </w:p>
          <w:p w14:paraId="1536A68B"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Acquisire un comportamento corretto a tavola </w:t>
            </w:r>
          </w:p>
          <w:p w14:paraId="6C9FEFD2"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Accettare di assaggiare nuovi cibi </w:t>
            </w:r>
          </w:p>
          <w:p w14:paraId="4EC03683" w14:textId="77777777" w:rsidR="007B2AE3" w:rsidRPr="007B2AE3" w:rsidRDefault="007B2AE3" w:rsidP="007B2AE3">
            <w:pPr>
              <w:pStyle w:val="Paragrafoelenco"/>
              <w:widowControl w:val="0"/>
              <w:numPr>
                <w:ilvl w:val="0"/>
                <w:numId w:val="41"/>
              </w:numPr>
              <w:autoSpaceDE w:val="0"/>
              <w:autoSpaceDN w:val="0"/>
              <w:adjustRightInd w:val="0"/>
              <w:spacing w:after="0" w:line="240" w:lineRule="auto"/>
              <w:ind w:left="176" w:hanging="142"/>
              <w:rPr>
                <w:rFonts w:eastAsia="Arial Unicode MS" w:cstheme="minorHAnsi"/>
                <w:color w:val="000000"/>
                <w:lang w:eastAsia="it-IT"/>
              </w:rPr>
            </w:pPr>
            <w:r w:rsidRPr="007B2AE3">
              <w:rPr>
                <w:rFonts w:eastAsia="Arial Unicode MS" w:cstheme="minorHAnsi"/>
                <w:color w:val="000000"/>
                <w:lang w:eastAsia="it-IT"/>
              </w:rPr>
              <w:t xml:space="preserve">Scoprire quali cibi sono importanti per la crescita </w:t>
            </w:r>
          </w:p>
          <w:p w14:paraId="3EF816BB"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p>
          <w:p w14:paraId="4E8CE74A"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lastRenderedPageBreak/>
              <w:t>MOTRICITA'</w:t>
            </w:r>
          </w:p>
          <w:p w14:paraId="0E91D62E"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Sperimentare le potenzialità del corpo in movimento </w:t>
            </w:r>
          </w:p>
          <w:p w14:paraId="0BD26374"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Rispettare le regole nei giochi    organizzati </w:t>
            </w:r>
          </w:p>
          <w:p w14:paraId="213E0A39"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Controllare gli schemi dinamici </w:t>
            </w:r>
            <w:proofErr w:type="gramStart"/>
            <w:r w:rsidRPr="007B2AE3">
              <w:rPr>
                <w:rFonts w:eastAsia="Arial Unicode MS" w:cstheme="minorHAnsi"/>
                <w:color w:val="000000"/>
                <w:lang w:eastAsia="it-IT"/>
              </w:rPr>
              <w:t>e  posturali</w:t>
            </w:r>
            <w:proofErr w:type="gramEnd"/>
            <w:r w:rsidRPr="007B2AE3">
              <w:rPr>
                <w:rFonts w:eastAsia="Arial Unicode MS" w:cstheme="minorHAnsi"/>
                <w:color w:val="000000"/>
                <w:lang w:eastAsia="it-IT"/>
              </w:rPr>
              <w:t xml:space="preserve"> di base </w:t>
            </w:r>
          </w:p>
          <w:p w14:paraId="641ADF35"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Acquisire i rapporti topologici </w:t>
            </w:r>
          </w:p>
          <w:p w14:paraId="75F1DE6D"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Conoscere ed usare alcuni attrezzi e   materiali </w:t>
            </w:r>
          </w:p>
          <w:p w14:paraId="5AEEE432"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 xml:space="preserve">▪ Orientarsi nello </w:t>
            </w:r>
            <w:proofErr w:type="gramStart"/>
            <w:r w:rsidRPr="007B2AE3">
              <w:rPr>
                <w:rFonts w:eastAsia="Arial Unicode MS" w:cstheme="minorHAnsi"/>
                <w:color w:val="000000"/>
                <w:lang w:eastAsia="it-IT"/>
              </w:rPr>
              <w:t>spazio  scuola</w:t>
            </w:r>
            <w:proofErr w:type="gramEnd"/>
          </w:p>
          <w:p w14:paraId="19B541E3"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Partecipare a giochi di movimento ed    espressivi </w:t>
            </w:r>
          </w:p>
          <w:p w14:paraId="59AD4E45"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Attuare comportamenti di condivisione e collaborazione </w:t>
            </w:r>
          </w:p>
          <w:p w14:paraId="68A09EBB"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Muoversi secondo una </w:t>
            </w:r>
            <w:proofErr w:type="gramStart"/>
            <w:r w:rsidRPr="007B2AE3">
              <w:rPr>
                <w:rFonts w:eastAsia="Arial Unicode MS" w:cstheme="minorHAnsi"/>
                <w:color w:val="000000"/>
                <w:lang w:eastAsia="it-IT"/>
              </w:rPr>
              <w:t>semplice  coreografia</w:t>
            </w:r>
            <w:proofErr w:type="gramEnd"/>
            <w:r w:rsidRPr="007B2AE3">
              <w:rPr>
                <w:rFonts w:eastAsia="Arial Unicode MS" w:cstheme="minorHAnsi"/>
                <w:color w:val="000000"/>
                <w:lang w:eastAsia="it-IT"/>
              </w:rPr>
              <w:t xml:space="preserve"> </w:t>
            </w:r>
          </w:p>
          <w:p w14:paraId="74F65AD3" w14:textId="77777777" w:rsidR="007B2AE3" w:rsidRPr="007B2AE3" w:rsidRDefault="007B2AE3" w:rsidP="007B2AE3">
            <w:pPr>
              <w:widowControl w:val="0"/>
              <w:autoSpaceDE w:val="0"/>
              <w:autoSpaceDN w:val="0"/>
              <w:adjustRightInd w:val="0"/>
              <w:spacing w:after="0" w:line="240" w:lineRule="auto"/>
              <w:rPr>
                <w:rFonts w:eastAsia="Arial Unicode MS" w:cstheme="minorHAnsi"/>
                <w:color w:val="000000"/>
                <w:lang w:eastAsia="it-IT"/>
              </w:rPr>
            </w:pPr>
            <w:r w:rsidRPr="007B2AE3">
              <w:rPr>
                <w:rFonts w:eastAsia="Arial Unicode MS" w:cstheme="minorHAnsi"/>
                <w:color w:val="000000"/>
                <w:lang w:eastAsia="it-IT"/>
              </w:rPr>
              <w:t>IDENTITA'</w:t>
            </w:r>
          </w:p>
          <w:p w14:paraId="2A074A43"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Conoscere globalmente il </w:t>
            </w:r>
            <w:proofErr w:type="gramStart"/>
            <w:r w:rsidRPr="007B2AE3">
              <w:rPr>
                <w:rFonts w:eastAsia="Arial Unicode MS" w:cstheme="minorHAnsi"/>
                <w:color w:val="000000"/>
                <w:lang w:eastAsia="it-IT"/>
              </w:rPr>
              <w:t>proprio  corpo</w:t>
            </w:r>
            <w:proofErr w:type="gramEnd"/>
            <w:r w:rsidRPr="007B2AE3">
              <w:rPr>
                <w:rFonts w:eastAsia="Arial Unicode MS" w:cstheme="minorHAnsi"/>
                <w:color w:val="000000"/>
                <w:lang w:eastAsia="it-IT"/>
              </w:rPr>
              <w:t xml:space="preserve"> </w:t>
            </w:r>
          </w:p>
          <w:p w14:paraId="74B8BEAF" w14:textId="77777777" w:rsidR="007B2AE3" w:rsidRP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xml:space="preserve">▪ Conoscere e nominare le parti </w:t>
            </w:r>
            <w:proofErr w:type="gramStart"/>
            <w:r w:rsidRPr="007B2AE3">
              <w:rPr>
                <w:rFonts w:eastAsia="Arial Unicode MS" w:cstheme="minorHAnsi"/>
                <w:color w:val="000000"/>
                <w:lang w:eastAsia="it-IT"/>
              </w:rPr>
              <w:t>del  corpo</w:t>
            </w:r>
            <w:proofErr w:type="gramEnd"/>
            <w:r w:rsidRPr="007B2AE3">
              <w:rPr>
                <w:rFonts w:eastAsia="Arial Unicode MS" w:cstheme="minorHAnsi"/>
                <w:color w:val="000000"/>
                <w:lang w:eastAsia="it-IT"/>
              </w:rPr>
              <w:t xml:space="preserve"> </w:t>
            </w:r>
          </w:p>
          <w:p w14:paraId="6E783150" w14:textId="77777777" w:rsidR="007B2AE3" w:rsidRDefault="007B2AE3" w:rsidP="007B2AE3">
            <w:pPr>
              <w:widowControl w:val="0"/>
              <w:autoSpaceDE w:val="0"/>
              <w:autoSpaceDN w:val="0"/>
              <w:adjustRightInd w:val="0"/>
              <w:spacing w:after="0" w:line="240" w:lineRule="auto"/>
              <w:ind w:left="176" w:hanging="176"/>
              <w:rPr>
                <w:rFonts w:eastAsia="Arial Unicode MS" w:cstheme="minorHAnsi"/>
                <w:color w:val="000000"/>
                <w:lang w:eastAsia="it-IT"/>
              </w:rPr>
            </w:pPr>
            <w:r w:rsidRPr="007B2AE3">
              <w:rPr>
                <w:rFonts w:eastAsia="Arial Unicode MS" w:cstheme="minorHAnsi"/>
                <w:color w:val="000000"/>
                <w:lang w:eastAsia="it-IT"/>
              </w:rPr>
              <w:t>▪ Rappresentare graficamente lo schema   corporeo</w:t>
            </w:r>
          </w:p>
          <w:p w14:paraId="1408C014" w14:textId="77777777" w:rsidR="00F81B7F" w:rsidRDefault="00F81B7F" w:rsidP="007B2AE3">
            <w:pPr>
              <w:widowControl w:val="0"/>
              <w:autoSpaceDE w:val="0"/>
              <w:autoSpaceDN w:val="0"/>
              <w:adjustRightInd w:val="0"/>
              <w:spacing w:after="0" w:line="240" w:lineRule="auto"/>
              <w:ind w:left="176" w:hanging="176"/>
              <w:rPr>
                <w:rFonts w:eastAsia="Arial Unicode MS" w:cstheme="minorHAnsi"/>
                <w:color w:val="000000"/>
                <w:lang w:eastAsia="it-IT"/>
              </w:rPr>
            </w:pPr>
            <w:r>
              <w:rPr>
                <w:rFonts w:eastAsia="Arial Unicode MS" w:cstheme="minorHAnsi"/>
                <w:color w:val="000000"/>
                <w:lang w:eastAsia="it-IT"/>
              </w:rPr>
              <w:t>I.R.C.</w:t>
            </w:r>
          </w:p>
          <w:p w14:paraId="2EBD760A" w14:textId="77777777" w:rsidR="00F81B7F" w:rsidRPr="00F81B7F" w:rsidRDefault="00F81B7F" w:rsidP="00F81B7F">
            <w:pPr>
              <w:widowControl w:val="0"/>
              <w:autoSpaceDE w:val="0"/>
              <w:autoSpaceDN w:val="0"/>
              <w:adjustRightInd w:val="0"/>
              <w:spacing w:after="0" w:line="240" w:lineRule="auto"/>
              <w:rPr>
                <w:rFonts w:eastAsia="Arial Unicode MS" w:cstheme="minorHAnsi"/>
                <w:color w:val="000000"/>
                <w:lang w:eastAsia="it-IT"/>
              </w:rPr>
            </w:pPr>
            <w:r w:rsidRPr="00F81B7F">
              <w:rPr>
                <w:rFonts w:eastAsia="Arial Unicode MS" w:cstheme="minorHAnsi"/>
                <w:color w:val="000000"/>
                <w:lang w:eastAsia="it-IT"/>
              </w:rPr>
              <w:t xml:space="preserve">▪ Scoprire i gesti con cui si esprime il nostro sentimento religioso </w:t>
            </w:r>
          </w:p>
          <w:p w14:paraId="35662F02" w14:textId="77777777" w:rsidR="00F81B7F" w:rsidRPr="00F81B7F" w:rsidRDefault="00F81B7F" w:rsidP="00F81B7F">
            <w:pPr>
              <w:widowControl w:val="0"/>
              <w:autoSpaceDE w:val="0"/>
              <w:autoSpaceDN w:val="0"/>
              <w:adjustRightInd w:val="0"/>
              <w:spacing w:after="0" w:line="240" w:lineRule="auto"/>
              <w:rPr>
                <w:rFonts w:eastAsia="Arial Unicode MS" w:cstheme="minorHAnsi"/>
                <w:color w:val="000000"/>
                <w:lang w:eastAsia="it-IT"/>
              </w:rPr>
            </w:pPr>
            <w:r w:rsidRPr="00F81B7F">
              <w:rPr>
                <w:rFonts w:eastAsia="Arial Unicode MS" w:cstheme="minorHAnsi"/>
                <w:color w:val="000000"/>
                <w:lang w:eastAsia="it-IT"/>
              </w:rPr>
              <w:t xml:space="preserve">▪ Esprimere le proprie emozioni </w:t>
            </w:r>
          </w:p>
          <w:p w14:paraId="2C261D3F" w14:textId="77777777" w:rsidR="00F81B7F" w:rsidRPr="00F81B7F" w:rsidRDefault="00F81B7F" w:rsidP="00F81B7F">
            <w:pPr>
              <w:widowControl w:val="0"/>
              <w:autoSpaceDE w:val="0"/>
              <w:autoSpaceDN w:val="0"/>
              <w:adjustRightInd w:val="0"/>
              <w:spacing w:after="0" w:line="240" w:lineRule="auto"/>
              <w:rPr>
                <w:rFonts w:eastAsia="Arial Unicode MS" w:cstheme="minorHAnsi"/>
                <w:color w:val="000000"/>
                <w:lang w:eastAsia="it-IT"/>
              </w:rPr>
            </w:pPr>
            <w:r w:rsidRPr="00F81B7F">
              <w:rPr>
                <w:rFonts w:eastAsia="Arial Unicode MS" w:cstheme="minorHAnsi"/>
                <w:color w:val="000000"/>
                <w:lang w:eastAsia="it-IT"/>
              </w:rPr>
              <w:t xml:space="preserve">▪ Imitare ed esprimersi con il corpo </w:t>
            </w:r>
          </w:p>
          <w:p w14:paraId="4D3CB23B" w14:textId="77777777" w:rsidR="007B2AE3" w:rsidRPr="00F81B7F" w:rsidRDefault="00F81B7F" w:rsidP="00F81B7F">
            <w:pPr>
              <w:widowControl w:val="0"/>
              <w:autoSpaceDE w:val="0"/>
              <w:autoSpaceDN w:val="0"/>
              <w:adjustRightInd w:val="0"/>
              <w:spacing w:after="0" w:line="240" w:lineRule="auto"/>
              <w:rPr>
                <w:rFonts w:eastAsia="Arial Unicode MS" w:cstheme="minorHAnsi"/>
                <w:color w:val="000000"/>
                <w:lang w:eastAsia="it-IT"/>
              </w:rPr>
            </w:pPr>
            <w:r w:rsidRPr="00F81B7F">
              <w:rPr>
                <w:rFonts w:eastAsia="Arial Unicode MS" w:cstheme="minorHAnsi"/>
                <w:color w:val="000000"/>
                <w:lang w:eastAsia="it-IT"/>
              </w:rPr>
              <w:t>▪ Interpretare con il corpo sem</w:t>
            </w:r>
            <w:r>
              <w:rPr>
                <w:rFonts w:eastAsia="Arial Unicode MS" w:cstheme="minorHAnsi"/>
                <w:color w:val="000000"/>
                <w:lang w:eastAsia="it-IT"/>
              </w:rPr>
              <w:t>plici filastrocche e canzoncine</w:t>
            </w:r>
          </w:p>
        </w:tc>
        <w:tc>
          <w:tcPr>
            <w:tcW w:w="6433" w:type="dxa"/>
            <w:tcBorders>
              <w:top w:val="single" w:sz="4" w:space="0" w:color="auto"/>
              <w:left w:val="single" w:sz="4" w:space="0" w:color="auto"/>
              <w:bottom w:val="single" w:sz="4" w:space="0" w:color="auto"/>
              <w:right w:val="single" w:sz="4" w:space="0" w:color="auto"/>
            </w:tcBorders>
          </w:tcPr>
          <w:p w14:paraId="2C8E720D"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r w:rsidRPr="00F81B7F">
              <w:rPr>
                <w:rFonts w:eastAsia="Arial Unicode MS" w:cstheme="minorHAnsi"/>
                <w:lang w:eastAsia="it-IT"/>
              </w:rPr>
              <w:lastRenderedPageBreak/>
              <w:t>Attività ludiche</w:t>
            </w:r>
          </w:p>
          <w:p w14:paraId="6FBA36C9"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p>
          <w:p w14:paraId="55D4A398"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r w:rsidRPr="00F81B7F">
              <w:rPr>
                <w:rFonts w:eastAsia="Arial Unicode MS" w:cstheme="minorHAnsi"/>
                <w:lang w:eastAsia="it-IT"/>
              </w:rPr>
              <w:t>Attività di giochi motori e psicomotori individuali e collettivi.</w:t>
            </w:r>
          </w:p>
          <w:p w14:paraId="5994F1AF"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p>
          <w:p w14:paraId="42089CE4"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r w:rsidRPr="00F81B7F">
              <w:rPr>
                <w:rFonts w:eastAsia="Arial Unicode MS" w:cstheme="minorHAnsi"/>
                <w:lang w:eastAsia="it-IT"/>
              </w:rPr>
              <w:t>Percorsi motori con attrezzi strutturati e non</w:t>
            </w:r>
          </w:p>
          <w:p w14:paraId="5F77BA42"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p>
          <w:p w14:paraId="0F31513E"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r w:rsidRPr="00F81B7F">
              <w:rPr>
                <w:rFonts w:eastAsia="Arial Unicode MS" w:cstheme="minorHAnsi"/>
                <w:lang w:eastAsia="it-IT"/>
              </w:rPr>
              <w:t>Esercizi di coordinazione, di equilibrio statico – dinamico, di orientamento, di riproduzione di semplici sequenze ritmiche.</w:t>
            </w:r>
          </w:p>
          <w:p w14:paraId="72067423"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p>
          <w:p w14:paraId="7CA260E4"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r w:rsidRPr="00F81B7F">
              <w:rPr>
                <w:rFonts w:eastAsia="Arial Unicode MS" w:cstheme="minorHAnsi"/>
                <w:lang w:eastAsia="it-IT"/>
              </w:rPr>
              <w:t>Apprendimento per scoperta.</w:t>
            </w:r>
          </w:p>
          <w:p w14:paraId="7C6C0688"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p>
          <w:p w14:paraId="57438B69"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r w:rsidRPr="00F81B7F">
              <w:rPr>
                <w:rFonts w:eastAsia="Arial Unicode MS" w:cstheme="minorHAnsi"/>
                <w:lang w:eastAsia="it-IT"/>
              </w:rPr>
              <w:t>Progressione graduale degli apprendimenti accompagnata dalla stabilizzazione e dal consolidamento di quanto acquisito.</w:t>
            </w:r>
          </w:p>
          <w:p w14:paraId="55482CA9"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p>
          <w:p w14:paraId="4CE6305A"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r w:rsidRPr="00F81B7F">
              <w:rPr>
                <w:rFonts w:eastAsia="Arial Unicode MS" w:cstheme="minorHAnsi"/>
                <w:lang w:eastAsia="it-IT"/>
              </w:rPr>
              <w:t>Osservazione sistematica su attività strutturate e non.</w:t>
            </w:r>
          </w:p>
          <w:p w14:paraId="35D9C82F" w14:textId="77777777" w:rsidR="007B2AE3" w:rsidRPr="00EA3A1B" w:rsidRDefault="007B2AE3" w:rsidP="007B2AE3">
            <w:pPr>
              <w:spacing w:after="0" w:line="240" w:lineRule="auto"/>
              <w:rPr>
                <w:rFonts w:cstheme="minorHAnsi"/>
              </w:rPr>
            </w:pPr>
          </w:p>
        </w:tc>
      </w:tr>
      <w:tr w:rsidR="00F81B7F" w:rsidRPr="00F81B7F" w14:paraId="288B7153" w14:textId="77777777" w:rsidTr="00F81B7F">
        <w:trPr>
          <w:trHeight w:val="604"/>
        </w:trPr>
        <w:tc>
          <w:tcPr>
            <w:tcW w:w="2078" w:type="dxa"/>
            <w:tcBorders>
              <w:top w:val="single" w:sz="4" w:space="0" w:color="auto"/>
              <w:left w:val="single" w:sz="4" w:space="0" w:color="auto"/>
              <w:bottom w:val="single" w:sz="4" w:space="0" w:color="auto"/>
              <w:right w:val="single" w:sz="4" w:space="0" w:color="auto"/>
            </w:tcBorders>
          </w:tcPr>
          <w:p w14:paraId="2CA8AD09" w14:textId="77777777" w:rsidR="00F81B7F" w:rsidRPr="00F81B7F" w:rsidRDefault="00F81B7F" w:rsidP="00F81B7F">
            <w:pPr>
              <w:spacing w:after="0" w:line="240" w:lineRule="auto"/>
              <w:rPr>
                <w:rFonts w:cstheme="minorHAnsi"/>
                <w:b/>
              </w:rPr>
            </w:pPr>
            <w:r w:rsidRPr="00F81B7F">
              <w:rPr>
                <w:rFonts w:cstheme="minorHAnsi"/>
                <w:b/>
              </w:rPr>
              <w:t>Campo d’Esperienza</w:t>
            </w:r>
          </w:p>
        </w:tc>
        <w:tc>
          <w:tcPr>
            <w:tcW w:w="3367" w:type="dxa"/>
            <w:tcBorders>
              <w:top w:val="single" w:sz="4" w:space="0" w:color="auto"/>
              <w:left w:val="single" w:sz="4" w:space="0" w:color="auto"/>
              <w:bottom w:val="single" w:sz="4" w:space="0" w:color="auto"/>
              <w:right w:val="single" w:sz="4" w:space="0" w:color="auto"/>
            </w:tcBorders>
          </w:tcPr>
          <w:p w14:paraId="5E0308CF" w14:textId="77777777" w:rsidR="00F81B7F" w:rsidRPr="00F81B7F" w:rsidRDefault="00F81B7F" w:rsidP="00F81B7F">
            <w:pPr>
              <w:widowControl w:val="0"/>
              <w:autoSpaceDE w:val="0"/>
              <w:autoSpaceDN w:val="0"/>
              <w:adjustRightInd w:val="0"/>
              <w:spacing w:after="0" w:line="240" w:lineRule="auto"/>
              <w:rPr>
                <w:rFonts w:eastAsia="Arial Unicode MS" w:cstheme="minorHAnsi"/>
                <w:b/>
                <w:color w:val="000000"/>
                <w:lang w:eastAsia="it-IT"/>
              </w:rPr>
            </w:pPr>
            <w:r w:rsidRPr="00F81B7F">
              <w:rPr>
                <w:rFonts w:eastAsia="Arial Unicode MS" w:cstheme="minorHAnsi"/>
                <w:b/>
                <w:color w:val="000000"/>
                <w:lang w:eastAsia="it-IT"/>
              </w:rPr>
              <w:t>Traguardi per lo sviluppo della competenza al termine della Scuola dell’Infanzia</w:t>
            </w:r>
          </w:p>
        </w:tc>
        <w:tc>
          <w:tcPr>
            <w:tcW w:w="3510" w:type="dxa"/>
            <w:tcBorders>
              <w:top w:val="single" w:sz="4" w:space="0" w:color="auto"/>
              <w:left w:val="single" w:sz="4" w:space="0" w:color="auto"/>
              <w:bottom w:val="single" w:sz="4" w:space="0" w:color="auto"/>
              <w:right w:val="single" w:sz="4" w:space="0" w:color="auto"/>
            </w:tcBorders>
          </w:tcPr>
          <w:p w14:paraId="3575E589" w14:textId="77777777" w:rsidR="00F81B7F" w:rsidRPr="00F81B7F" w:rsidRDefault="00F81B7F" w:rsidP="00F81B7F">
            <w:pPr>
              <w:widowControl w:val="0"/>
              <w:autoSpaceDE w:val="0"/>
              <w:autoSpaceDN w:val="0"/>
              <w:adjustRightInd w:val="0"/>
              <w:spacing w:after="0" w:line="240" w:lineRule="auto"/>
              <w:rPr>
                <w:rFonts w:eastAsia="Arial Unicode MS" w:cstheme="minorHAnsi"/>
                <w:b/>
                <w:color w:val="000000"/>
                <w:lang w:eastAsia="it-IT"/>
              </w:rPr>
            </w:pPr>
            <w:r w:rsidRPr="00F81B7F">
              <w:rPr>
                <w:rFonts w:eastAsia="Arial Unicode MS" w:cstheme="minorHAnsi"/>
                <w:b/>
                <w:color w:val="000000"/>
                <w:lang w:eastAsia="it-IT"/>
              </w:rPr>
              <w:t>Obiettivi di apprendimento</w:t>
            </w:r>
          </w:p>
        </w:tc>
        <w:tc>
          <w:tcPr>
            <w:tcW w:w="6433" w:type="dxa"/>
            <w:tcBorders>
              <w:top w:val="single" w:sz="4" w:space="0" w:color="auto"/>
              <w:left w:val="single" w:sz="4" w:space="0" w:color="auto"/>
              <w:bottom w:val="single" w:sz="4" w:space="0" w:color="auto"/>
              <w:right w:val="single" w:sz="4" w:space="0" w:color="auto"/>
            </w:tcBorders>
          </w:tcPr>
          <w:p w14:paraId="06F387AC" w14:textId="77777777" w:rsidR="00F81B7F" w:rsidRPr="00F81B7F" w:rsidRDefault="00F81B7F" w:rsidP="00F81B7F">
            <w:pPr>
              <w:widowControl w:val="0"/>
              <w:autoSpaceDE w:val="0"/>
              <w:autoSpaceDN w:val="0"/>
              <w:adjustRightInd w:val="0"/>
              <w:spacing w:after="0" w:line="240" w:lineRule="auto"/>
              <w:rPr>
                <w:rFonts w:eastAsia="Arial Unicode MS" w:cstheme="minorHAnsi"/>
                <w:b/>
                <w:lang w:eastAsia="it-IT"/>
              </w:rPr>
            </w:pPr>
            <w:r w:rsidRPr="00F81B7F">
              <w:rPr>
                <w:rFonts w:eastAsia="Arial Unicode MS" w:cstheme="minorHAnsi"/>
                <w:b/>
                <w:lang w:eastAsia="it-IT"/>
              </w:rPr>
              <w:t>Metodologia e modalità di</w:t>
            </w:r>
          </w:p>
          <w:p w14:paraId="47A88F3A" w14:textId="77777777" w:rsidR="00F81B7F" w:rsidRPr="00F81B7F" w:rsidRDefault="00F81B7F" w:rsidP="00F81B7F">
            <w:pPr>
              <w:widowControl w:val="0"/>
              <w:autoSpaceDE w:val="0"/>
              <w:autoSpaceDN w:val="0"/>
              <w:adjustRightInd w:val="0"/>
              <w:spacing w:after="0" w:line="240" w:lineRule="auto"/>
              <w:rPr>
                <w:rFonts w:eastAsia="Arial Unicode MS" w:cstheme="minorHAnsi"/>
                <w:b/>
                <w:lang w:eastAsia="it-IT"/>
              </w:rPr>
            </w:pPr>
            <w:r w:rsidRPr="00F81B7F">
              <w:rPr>
                <w:rFonts w:eastAsia="Arial Unicode MS" w:cstheme="minorHAnsi"/>
                <w:b/>
                <w:lang w:eastAsia="it-IT"/>
              </w:rPr>
              <w:t>Osservazione</w:t>
            </w:r>
          </w:p>
        </w:tc>
      </w:tr>
      <w:tr w:rsidR="00F81B7F" w:rsidRPr="00EA3A1B" w14:paraId="368B8B5C" w14:textId="77777777" w:rsidTr="00F81B7F">
        <w:trPr>
          <w:trHeight w:val="2832"/>
        </w:trPr>
        <w:tc>
          <w:tcPr>
            <w:tcW w:w="2078" w:type="dxa"/>
            <w:tcBorders>
              <w:top w:val="single" w:sz="4" w:space="0" w:color="auto"/>
              <w:left w:val="single" w:sz="4" w:space="0" w:color="auto"/>
              <w:bottom w:val="single" w:sz="4" w:space="0" w:color="auto"/>
              <w:right w:val="single" w:sz="4" w:space="0" w:color="auto"/>
            </w:tcBorders>
          </w:tcPr>
          <w:p w14:paraId="08873B0C" w14:textId="77777777" w:rsidR="00F81B7F" w:rsidRPr="00EA3A1B" w:rsidRDefault="00F81B7F" w:rsidP="00F81B7F">
            <w:pPr>
              <w:spacing w:after="0" w:line="240" w:lineRule="auto"/>
              <w:rPr>
                <w:rFonts w:cstheme="minorHAnsi"/>
                <w:b/>
              </w:rPr>
            </w:pPr>
            <w:r>
              <w:rPr>
                <w:rFonts w:cstheme="minorHAnsi"/>
                <w:b/>
              </w:rPr>
              <w:lastRenderedPageBreak/>
              <w:t>IMMAGINI, SUONI E COLORI</w:t>
            </w:r>
          </w:p>
        </w:tc>
        <w:tc>
          <w:tcPr>
            <w:tcW w:w="3367" w:type="dxa"/>
            <w:tcBorders>
              <w:top w:val="single" w:sz="4" w:space="0" w:color="auto"/>
              <w:left w:val="single" w:sz="4" w:space="0" w:color="auto"/>
              <w:bottom w:val="single" w:sz="4" w:space="0" w:color="auto"/>
              <w:right w:val="single" w:sz="4" w:space="0" w:color="auto"/>
            </w:tcBorders>
          </w:tcPr>
          <w:p w14:paraId="46F0F02F"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Il bambino comunica, esprime emozioni, racconta, utilizzando le varie possibilità che il linguaggio del corpo consente </w:t>
            </w:r>
          </w:p>
          <w:p w14:paraId="243B1717" w14:textId="77777777" w:rsidR="00F81B7F" w:rsidRPr="00F81B7F" w:rsidRDefault="00F81B7F" w:rsidP="00F81B7F">
            <w:pPr>
              <w:spacing w:after="0" w:line="240" w:lineRule="auto"/>
              <w:rPr>
                <w:rFonts w:cstheme="minorHAnsi"/>
              </w:rPr>
            </w:pPr>
          </w:p>
          <w:p w14:paraId="09F182EF"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Inventa storie e sa esprimerle attraverso la drammatizzazione, il disegno, la pittura e altre attività manipolative; utilizza materiali e strumenti, tecniche espressive e creative; esplora le potenzialità offerte dalle tecnologie.</w:t>
            </w:r>
          </w:p>
          <w:p w14:paraId="1138B96F" w14:textId="77777777" w:rsidR="00F81B7F" w:rsidRPr="00F81B7F" w:rsidRDefault="00F81B7F" w:rsidP="00F81B7F">
            <w:pPr>
              <w:spacing w:after="0" w:line="240" w:lineRule="auto"/>
              <w:ind w:left="360"/>
              <w:rPr>
                <w:rFonts w:cstheme="minorHAnsi"/>
              </w:rPr>
            </w:pPr>
          </w:p>
          <w:p w14:paraId="482E8A0D" w14:textId="77777777" w:rsidR="00F81B7F" w:rsidRPr="00F81B7F" w:rsidRDefault="00F81B7F" w:rsidP="00F81B7F">
            <w:pPr>
              <w:spacing w:after="0" w:line="240" w:lineRule="auto"/>
              <w:rPr>
                <w:rFonts w:cstheme="minorHAnsi"/>
              </w:rPr>
            </w:pPr>
          </w:p>
          <w:p w14:paraId="3C72ED70" w14:textId="77777777" w:rsidR="00F81B7F" w:rsidRPr="00F81B7F" w:rsidRDefault="00F81B7F" w:rsidP="00F81B7F">
            <w:pPr>
              <w:pStyle w:val="Default"/>
              <w:rPr>
                <w:rFonts w:asciiTheme="minorHAnsi" w:hAnsiTheme="minorHAnsi" w:cstheme="minorHAnsi"/>
                <w:color w:val="auto"/>
                <w:sz w:val="22"/>
                <w:szCs w:val="22"/>
              </w:rPr>
            </w:pPr>
          </w:p>
          <w:p w14:paraId="200BBDED" w14:textId="77777777" w:rsidR="00F81B7F" w:rsidRPr="00F81B7F" w:rsidRDefault="00F81B7F" w:rsidP="00F81B7F">
            <w:pPr>
              <w:pStyle w:val="Default"/>
              <w:rPr>
                <w:rFonts w:asciiTheme="minorHAnsi" w:hAnsiTheme="minorHAnsi" w:cstheme="minorHAnsi"/>
                <w:color w:val="auto"/>
                <w:sz w:val="22"/>
                <w:szCs w:val="22"/>
              </w:rPr>
            </w:pPr>
          </w:p>
          <w:p w14:paraId="7D81F793" w14:textId="77777777" w:rsidR="00F81B7F" w:rsidRPr="00F81B7F" w:rsidRDefault="00F81B7F" w:rsidP="00F81B7F">
            <w:pPr>
              <w:pStyle w:val="Default"/>
              <w:rPr>
                <w:rFonts w:asciiTheme="minorHAnsi" w:hAnsiTheme="minorHAnsi" w:cstheme="minorHAnsi"/>
                <w:sz w:val="22"/>
                <w:szCs w:val="22"/>
              </w:rPr>
            </w:pPr>
          </w:p>
          <w:p w14:paraId="7E03B15E"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Segue con curiosità e piacere spettacoli di vario tipo (teatrali, musicali, visivi, di animazione …); sviluppa interesse per l’ascolto della musica e per la fruizione di opere d’arte.</w:t>
            </w:r>
          </w:p>
          <w:p w14:paraId="6EB863CC" w14:textId="77777777" w:rsidR="00F81B7F" w:rsidRPr="00F81B7F" w:rsidRDefault="00F81B7F" w:rsidP="00F81B7F">
            <w:pPr>
              <w:spacing w:after="0" w:line="240" w:lineRule="auto"/>
              <w:ind w:left="360"/>
              <w:rPr>
                <w:rFonts w:cstheme="minorHAnsi"/>
              </w:rPr>
            </w:pPr>
          </w:p>
          <w:p w14:paraId="32D984AB" w14:textId="77777777" w:rsidR="00F81B7F" w:rsidRPr="00F81B7F" w:rsidRDefault="00F81B7F" w:rsidP="00F81B7F">
            <w:pPr>
              <w:spacing w:after="0" w:line="240" w:lineRule="auto"/>
              <w:ind w:left="360"/>
              <w:rPr>
                <w:rFonts w:cstheme="minorHAnsi"/>
              </w:rPr>
            </w:pPr>
          </w:p>
          <w:p w14:paraId="5DC35BD3" w14:textId="77777777" w:rsidR="00F81B7F" w:rsidRPr="00F81B7F" w:rsidRDefault="00F81B7F" w:rsidP="00F81B7F">
            <w:pPr>
              <w:spacing w:after="0" w:line="240" w:lineRule="auto"/>
              <w:ind w:left="360"/>
              <w:rPr>
                <w:rFonts w:cstheme="minorHAnsi"/>
              </w:rPr>
            </w:pPr>
          </w:p>
          <w:p w14:paraId="2AA6A756"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Scopre il paesaggio sonoro attraverso attività di percezione e produzione musicale utilizzando voce, corpo e oggetti </w:t>
            </w:r>
          </w:p>
          <w:p w14:paraId="566E677B" w14:textId="77777777" w:rsidR="00F81B7F" w:rsidRPr="00F81B7F" w:rsidRDefault="00F81B7F" w:rsidP="00F81B7F">
            <w:pPr>
              <w:pStyle w:val="Default"/>
              <w:rPr>
                <w:rFonts w:asciiTheme="minorHAnsi" w:hAnsiTheme="minorHAnsi" w:cstheme="minorHAnsi"/>
                <w:sz w:val="22"/>
                <w:szCs w:val="22"/>
              </w:rPr>
            </w:pPr>
          </w:p>
          <w:p w14:paraId="6484C055" w14:textId="77777777" w:rsidR="00F81B7F" w:rsidRPr="00F81B7F" w:rsidRDefault="00F81B7F" w:rsidP="00F81B7F">
            <w:pPr>
              <w:pStyle w:val="Default"/>
              <w:rPr>
                <w:rFonts w:asciiTheme="minorHAnsi" w:hAnsiTheme="minorHAnsi" w:cstheme="minorHAnsi"/>
                <w:sz w:val="22"/>
                <w:szCs w:val="22"/>
              </w:rPr>
            </w:pPr>
          </w:p>
          <w:p w14:paraId="53D3773C"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Sperimenta e combina elementi musicali di base, producendo semplici sequenze sonoro - musicali </w:t>
            </w:r>
          </w:p>
          <w:p w14:paraId="72922A63" w14:textId="77777777" w:rsidR="00F81B7F" w:rsidRPr="00F81B7F" w:rsidRDefault="00F81B7F" w:rsidP="00F81B7F">
            <w:pPr>
              <w:spacing w:after="0" w:line="240" w:lineRule="auto"/>
              <w:ind w:left="360"/>
              <w:rPr>
                <w:rFonts w:cstheme="minorHAnsi"/>
              </w:rPr>
            </w:pPr>
          </w:p>
          <w:p w14:paraId="6C70FFE3" w14:textId="77777777" w:rsidR="00F81B7F" w:rsidRPr="00F81B7F" w:rsidRDefault="00F81B7F" w:rsidP="00F81B7F">
            <w:pPr>
              <w:spacing w:after="0" w:line="240" w:lineRule="auto"/>
              <w:rPr>
                <w:rFonts w:cstheme="minorHAnsi"/>
              </w:rPr>
            </w:pPr>
          </w:p>
          <w:p w14:paraId="4615A545" w14:textId="77777777" w:rsidR="00F81B7F" w:rsidRPr="00F81B7F" w:rsidRDefault="00F81B7F" w:rsidP="00F81B7F">
            <w:pPr>
              <w:spacing w:after="0" w:line="240" w:lineRule="auto"/>
              <w:rPr>
                <w:rFonts w:cstheme="minorHAnsi"/>
              </w:rPr>
            </w:pPr>
            <w:r w:rsidRPr="00F81B7F">
              <w:rPr>
                <w:rFonts w:eastAsia="Arial Unicode MS" w:cstheme="minorHAnsi"/>
                <w:color w:val="000000"/>
                <w:lang w:eastAsia="it-IT"/>
              </w:rPr>
              <w:lastRenderedPageBreak/>
              <w:t>Riconosce alcuni linguaggi simbolici e figurativi caratteristici delle tradizioni e della vita dei cristiani (segni, feste, preghiere, canti, gestualità, spazi, arte), per poter esprimere con creatività il proprio vissuto religioso</w:t>
            </w:r>
          </w:p>
          <w:p w14:paraId="47722102" w14:textId="77777777" w:rsidR="00F81B7F" w:rsidRPr="00F81B7F" w:rsidRDefault="00F81B7F" w:rsidP="00F81B7F">
            <w:pPr>
              <w:spacing w:after="0" w:line="240" w:lineRule="auto"/>
              <w:ind w:left="360"/>
              <w:rPr>
                <w:rFonts w:cstheme="minorHAnsi"/>
              </w:rPr>
            </w:pPr>
          </w:p>
          <w:p w14:paraId="00691482" w14:textId="77777777" w:rsidR="00F81B7F" w:rsidRPr="00F81B7F" w:rsidRDefault="00F81B7F" w:rsidP="00F81B7F">
            <w:pPr>
              <w:spacing w:after="0" w:line="240" w:lineRule="auto"/>
              <w:ind w:left="360"/>
              <w:rPr>
                <w:rFonts w:cstheme="minorHAnsi"/>
              </w:rPr>
            </w:pPr>
          </w:p>
          <w:p w14:paraId="5A447D57" w14:textId="77777777" w:rsidR="00F81B7F" w:rsidRPr="00F81B7F" w:rsidRDefault="00F81B7F" w:rsidP="00F81B7F">
            <w:pPr>
              <w:spacing w:after="0" w:line="240" w:lineRule="auto"/>
              <w:rPr>
                <w:rFonts w:cstheme="minorHAnsi"/>
              </w:rPr>
            </w:pPr>
          </w:p>
          <w:p w14:paraId="108962B4" w14:textId="77777777" w:rsidR="00F81B7F" w:rsidRPr="00F81B7F" w:rsidRDefault="00F81B7F" w:rsidP="00F81B7F">
            <w:pPr>
              <w:pStyle w:val="Default"/>
              <w:rPr>
                <w:rFonts w:asciiTheme="minorHAnsi" w:hAnsiTheme="minorHAnsi" w:cstheme="minorHAnsi"/>
                <w:sz w:val="22"/>
                <w:szCs w:val="22"/>
              </w:rPr>
            </w:pPr>
          </w:p>
          <w:p w14:paraId="019C4B11" w14:textId="77777777" w:rsidR="00F81B7F" w:rsidRPr="00F81B7F" w:rsidRDefault="00F81B7F" w:rsidP="00F81B7F">
            <w:pPr>
              <w:pStyle w:val="Default"/>
              <w:rPr>
                <w:rFonts w:asciiTheme="minorHAnsi" w:hAnsiTheme="minorHAnsi" w:cstheme="minorHAnsi"/>
                <w:sz w:val="22"/>
                <w:szCs w:val="22"/>
              </w:rPr>
            </w:pPr>
          </w:p>
        </w:tc>
        <w:tc>
          <w:tcPr>
            <w:tcW w:w="3510" w:type="dxa"/>
            <w:tcBorders>
              <w:top w:val="single" w:sz="4" w:space="0" w:color="auto"/>
              <w:left w:val="single" w:sz="4" w:space="0" w:color="auto"/>
              <w:bottom w:val="single" w:sz="4" w:space="0" w:color="auto"/>
              <w:right w:val="single" w:sz="4" w:space="0" w:color="auto"/>
            </w:tcBorders>
          </w:tcPr>
          <w:p w14:paraId="63F87D13" w14:textId="77777777" w:rsidR="00F81B7F" w:rsidRPr="00F81B7F" w:rsidRDefault="00F81B7F" w:rsidP="00F81B7F">
            <w:pPr>
              <w:pStyle w:val="Default"/>
              <w:rPr>
                <w:rFonts w:asciiTheme="minorHAnsi" w:hAnsiTheme="minorHAnsi" w:cstheme="minorHAnsi"/>
                <w:color w:val="auto"/>
                <w:sz w:val="22"/>
                <w:szCs w:val="22"/>
              </w:rPr>
            </w:pPr>
            <w:r w:rsidRPr="00F81B7F">
              <w:rPr>
                <w:rFonts w:asciiTheme="minorHAnsi" w:hAnsiTheme="minorHAnsi" w:cstheme="minorHAnsi"/>
                <w:color w:val="auto"/>
                <w:sz w:val="22"/>
                <w:szCs w:val="22"/>
              </w:rPr>
              <w:lastRenderedPageBreak/>
              <w:t>ESPRESSIONE</w:t>
            </w:r>
          </w:p>
          <w:p w14:paraId="4EE3410E"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Esprimersi attraverso il corpo (drammatizzazione, mimica, gestualità, movimento) </w:t>
            </w:r>
          </w:p>
          <w:p w14:paraId="7F43A4C0"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ARTE E IMMAGINE</w:t>
            </w:r>
          </w:p>
          <w:p w14:paraId="611464D1"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Drammatizzare storie con la guida</w:t>
            </w:r>
          </w:p>
          <w:p w14:paraId="666C848F"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dell’insegnante </w:t>
            </w:r>
          </w:p>
          <w:p w14:paraId="6C264B99"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Rappresentare graficamente un</w:t>
            </w:r>
          </w:p>
          <w:p w14:paraId="142F0AC5"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xml:space="preserve">  vissuto o un racconto </w:t>
            </w:r>
          </w:p>
          <w:p w14:paraId="6BBCE77A"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xml:space="preserve">▪ Verbalizzare i propri elaborati grafici </w:t>
            </w:r>
          </w:p>
          <w:p w14:paraId="49093133"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Conoscere ed utilizzare i materiali</w:t>
            </w:r>
          </w:p>
          <w:p w14:paraId="00B1515D"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xml:space="preserve">  grafico-pittorici e manipolativi </w:t>
            </w:r>
          </w:p>
          <w:p w14:paraId="2D8B1C7A"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Sperimentare la formazione dei</w:t>
            </w:r>
          </w:p>
          <w:p w14:paraId="4CD036EF"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xml:space="preserve">  colori secondari </w:t>
            </w:r>
          </w:p>
          <w:p w14:paraId="6AD84028"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Associare i colori agli elementi della</w:t>
            </w:r>
          </w:p>
          <w:p w14:paraId="05223213"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 xml:space="preserve">  realtà </w:t>
            </w:r>
          </w:p>
          <w:p w14:paraId="0BE7B9FA" w14:textId="77777777" w:rsidR="00F81B7F" w:rsidRPr="00F81B7F" w:rsidRDefault="00F81B7F" w:rsidP="00F81B7F">
            <w:pPr>
              <w:pStyle w:val="Default"/>
              <w:rPr>
                <w:rFonts w:asciiTheme="minorHAnsi" w:eastAsia="Arial Unicode MS" w:hAnsiTheme="minorHAnsi" w:cstheme="minorHAnsi"/>
                <w:sz w:val="22"/>
                <w:szCs w:val="22"/>
              </w:rPr>
            </w:pPr>
            <w:r w:rsidRPr="00F81B7F">
              <w:rPr>
                <w:rFonts w:asciiTheme="minorHAnsi" w:eastAsia="Arial Unicode MS" w:hAnsiTheme="minorHAnsi" w:cstheme="minorHAnsi"/>
                <w:sz w:val="22"/>
                <w:szCs w:val="22"/>
              </w:rPr>
              <w:t>ARTE E SPETTACOLO</w:t>
            </w:r>
          </w:p>
          <w:p w14:paraId="53D672B4"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Seguire spettacoli teatrali, filmati e </w:t>
            </w:r>
          </w:p>
          <w:p w14:paraId="64FB36C9"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documentari </w:t>
            </w:r>
          </w:p>
          <w:p w14:paraId="14719D3B"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Ascoltare suoni e musiche di vario</w:t>
            </w:r>
          </w:p>
          <w:p w14:paraId="65A99C99"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genere </w:t>
            </w:r>
          </w:p>
          <w:p w14:paraId="36E99451"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Manifestare apprezzamento per le</w:t>
            </w:r>
          </w:p>
          <w:p w14:paraId="39EBAF22"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opere d’arte ed esprimere semplici</w:t>
            </w:r>
          </w:p>
          <w:p w14:paraId="21AA7EAD"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giudizi estetici </w:t>
            </w:r>
          </w:p>
          <w:p w14:paraId="24CA65BA" w14:textId="77777777" w:rsidR="00F81B7F" w:rsidRPr="00F81B7F" w:rsidRDefault="00F81B7F" w:rsidP="00F81B7F">
            <w:pPr>
              <w:pStyle w:val="Default"/>
              <w:rPr>
                <w:rFonts w:asciiTheme="minorHAnsi" w:hAnsiTheme="minorHAnsi" w:cstheme="minorHAnsi"/>
                <w:color w:val="auto"/>
                <w:sz w:val="22"/>
                <w:szCs w:val="22"/>
              </w:rPr>
            </w:pPr>
            <w:r w:rsidRPr="00F81B7F">
              <w:rPr>
                <w:rFonts w:asciiTheme="minorHAnsi" w:hAnsiTheme="minorHAnsi" w:cstheme="minorHAnsi"/>
                <w:color w:val="auto"/>
                <w:sz w:val="22"/>
                <w:szCs w:val="22"/>
              </w:rPr>
              <w:t>EDUCAZIONE AL SUONO</w:t>
            </w:r>
          </w:p>
          <w:p w14:paraId="03AD50DD"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Usare il corpo e la voce per</w:t>
            </w:r>
          </w:p>
          <w:p w14:paraId="2B03DBEB"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riprodurre e inventare suoni e rumori </w:t>
            </w:r>
          </w:p>
          <w:p w14:paraId="4E189199"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Cantare in gruppo con i coetanei </w:t>
            </w:r>
          </w:p>
          <w:p w14:paraId="1F968283"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Scoprire ed utilizzare i suoni del</w:t>
            </w:r>
          </w:p>
          <w:p w14:paraId="6C198C97"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proprio corpo </w:t>
            </w:r>
          </w:p>
          <w:p w14:paraId="2B33751E"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Discriminare i suoni e i rumori della</w:t>
            </w:r>
          </w:p>
          <w:p w14:paraId="7020C7E7"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realtà circostante </w:t>
            </w:r>
          </w:p>
          <w:p w14:paraId="34A1D81D"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xml:space="preserve">▪ Sperimentare gli oggetti come fonte sonora </w:t>
            </w:r>
          </w:p>
          <w:p w14:paraId="3FEC994A"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lastRenderedPageBreak/>
              <w:t xml:space="preserve">▪ Sperimentare le caratteristiche di un suono (forte - piano, lungo - corto, veloce - lento) </w:t>
            </w:r>
          </w:p>
          <w:p w14:paraId="72C19408" w14:textId="77777777" w:rsidR="00F81B7F" w:rsidRPr="00F81B7F" w:rsidRDefault="00F81B7F" w:rsidP="00F81B7F">
            <w:pPr>
              <w:pStyle w:val="Default"/>
              <w:rPr>
                <w:rFonts w:asciiTheme="minorHAnsi" w:hAnsiTheme="minorHAnsi" w:cstheme="minorHAnsi"/>
                <w:sz w:val="22"/>
                <w:szCs w:val="22"/>
              </w:rPr>
            </w:pPr>
            <w:r w:rsidRPr="00F81B7F">
              <w:rPr>
                <w:rFonts w:asciiTheme="minorHAnsi" w:hAnsiTheme="minorHAnsi" w:cstheme="minorHAnsi"/>
                <w:sz w:val="22"/>
                <w:szCs w:val="22"/>
              </w:rPr>
              <w:t>▪ Sperimentare semplici strumenti</w:t>
            </w:r>
          </w:p>
          <w:p w14:paraId="0758E32E" w14:textId="77777777" w:rsidR="00F81B7F" w:rsidRPr="00F81B7F" w:rsidRDefault="00F81B7F" w:rsidP="00F81B7F">
            <w:pPr>
              <w:widowControl w:val="0"/>
              <w:autoSpaceDE w:val="0"/>
              <w:autoSpaceDN w:val="0"/>
              <w:adjustRightInd w:val="0"/>
              <w:spacing w:after="0" w:line="240" w:lineRule="auto"/>
              <w:rPr>
                <w:rFonts w:cstheme="minorHAnsi"/>
              </w:rPr>
            </w:pPr>
            <w:r w:rsidRPr="00F81B7F">
              <w:rPr>
                <w:rFonts w:cstheme="minorHAnsi"/>
              </w:rPr>
              <w:t xml:space="preserve">  musicali</w:t>
            </w:r>
          </w:p>
          <w:p w14:paraId="78102151" w14:textId="77777777" w:rsidR="00F81B7F" w:rsidRPr="00F81B7F" w:rsidRDefault="00F81B7F" w:rsidP="00F81B7F">
            <w:pPr>
              <w:widowControl w:val="0"/>
              <w:autoSpaceDE w:val="0"/>
              <w:autoSpaceDN w:val="0"/>
              <w:adjustRightInd w:val="0"/>
              <w:spacing w:after="0" w:line="240" w:lineRule="auto"/>
              <w:rPr>
                <w:rFonts w:cstheme="minorHAnsi"/>
              </w:rPr>
            </w:pPr>
            <w:r w:rsidRPr="00F81B7F">
              <w:rPr>
                <w:rFonts w:cstheme="minorHAnsi"/>
              </w:rPr>
              <w:t>I.R.C.</w:t>
            </w:r>
          </w:p>
          <w:p w14:paraId="1DDB16D1" w14:textId="77777777" w:rsidR="00F81B7F" w:rsidRPr="00F81B7F" w:rsidRDefault="00F81B7F" w:rsidP="00F81B7F">
            <w:pPr>
              <w:widowControl w:val="0"/>
              <w:autoSpaceDE w:val="0"/>
              <w:autoSpaceDN w:val="0"/>
              <w:adjustRightInd w:val="0"/>
              <w:spacing w:after="0" w:line="240" w:lineRule="auto"/>
              <w:rPr>
                <w:rFonts w:eastAsia="Arial Unicode MS" w:cstheme="minorHAnsi"/>
                <w:color w:val="000000"/>
                <w:lang w:eastAsia="it-IT"/>
              </w:rPr>
            </w:pPr>
            <w:r w:rsidRPr="00F81B7F">
              <w:rPr>
                <w:rFonts w:eastAsia="Arial Unicode MS" w:cstheme="minorHAnsi"/>
                <w:color w:val="000000"/>
                <w:lang w:eastAsia="it-IT"/>
              </w:rPr>
              <w:t xml:space="preserve">▪ Utilizzare varie tecniche grafico-pittoriche e manipolative  </w:t>
            </w:r>
          </w:p>
          <w:p w14:paraId="79070319" w14:textId="77777777" w:rsidR="00F81B7F" w:rsidRPr="00F81B7F" w:rsidRDefault="00F81B7F" w:rsidP="00F81B7F">
            <w:pPr>
              <w:widowControl w:val="0"/>
              <w:autoSpaceDE w:val="0"/>
              <w:autoSpaceDN w:val="0"/>
              <w:adjustRightInd w:val="0"/>
              <w:spacing w:after="0" w:line="240" w:lineRule="auto"/>
              <w:rPr>
                <w:rFonts w:eastAsia="Arial Unicode MS" w:cstheme="minorHAnsi"/>
                <w:color w:val="000000"/>
                <w:lang w:eastAsia="it-IT"/>
              </w:rPr>
            </w:pPr>
            <w:r w:rsidRPr="00F81B7F">
              <w:rPr>
                <w:rFonts w:eastAsia="Arial Unicode MS" w:cstheme="minorHAnsi"/>
                <w:color w:val="000000"/>
                <w:lang w:eastAsia="it-IT"/>
              </w:rPr>
              <w:t xml:space="preserve">▪ Conoscere alcuni simboli religiosi </w:t>
            </w:r>
          </w:p>
          <w:p w14:paraId="1D0ED89C" w14:textId="77777777" w:rsidR="00F81B7F" w:rsidRPr="00F81B7F" w:rsidRDefault="00F81B7F" w:rsidP="00F81B7F">
            <w:pPr>
              <w:widowControl w:val="0"/>
              <w:autoSpaceDE w:val="0"/>
              <w:autoSpaceDN w:val="0"/>
              <w:adjustRightInd w:val="0"/>
              <w:spacing w:after="0" w:line="240" w:lineRule="auto"/>
              <w:rPr>
                <w:rFonts w:eastAsia="Arial Unicode MS" w:cstheme="minorHAnsi"/>
                <w:color w:val="000000"/>
                <w:lang w:eastAsia="it-IT"/>
              </w:rPr>
            </w:pPr>
            <w:r w:rsidRPr="00F81B7F">
              <w:rPr>
                <w:rFonts w:eastAsia="Arial Unicode MS" w:cstheme="minorHAnsi"/>
                <w:color w:val="000000"/>
                <w:lang w:eastAsia="it-IT"/>
              </w:rPr>
              <w:t>▪ Partecipare</w:t>
            </w:r>
            <w:r>
              <w:rPr>
                <w:rFonts w:eastAsia="Arial Unicode MS" w:cstheme="minorHAnsi"/>
                <w:color w:val="000000"/>
                <w:lang w:eastAsia="it-IT"/>
              </w:rPr>
              <w:t xml:space="preserve"> attivamente a momenti di festa</w:t>
            </w:r>
          </w:p>
        </w:tc>
        <w:tc>
          <w:tcPr>
            <w:tcW w:w="6433" w:type="dxa"/>
            <w:tcBorders>
              <w:top w:val="single" w:sz="4" w:space="0" w:color="auto"/>
              <w:left w:val="single" w:sz="4" w:space="0" w:color="auto"/>
              <w:bottom w:val="single" w:sz="4" w:space="0" w:color="auto"/>
              <w:right w:val="single" w:sz="4" w:space="0" w:color="auto"/>
            </w:tcBorders>
          </w:tcPr>
          <w:p w14:paraId="5D989C55" w14:textId="77777777" w:rsidR="00F81B7F" w:rsidRPr="00F81B7F" w:rsidRDefault="00F81B7F" w:rsidP="00F81B7F">
            <w:pPr>
              <w:spacing w:after="0" w:line="240" w:lineRule="auto"/>
              <w:rPr>
                <w:rFonts w:cstheme="minorHAnsi"/>
              </w:rPr>
            </w:pPr>
            <w:r w:rsidRPr="00F81B7F">
              <w:rPr>
                <w:rFonts w:cstheme="minorHAnsi"/>
              </w:rPr>
              <w:lastRenderedPageBreak/>
              <w:t>Produzioni di elaborati rispondenti alle indicazioni date.</w:t>
            </w:r>
          </w:p>
          <w:p w14:paraId="42B2438B" w14:textId="77777777" w:rsidR="00F81B7F" w:rsidRPr="00F81B7F" w:rsidRDefault="00F81B7F" w:rsidP="00F81B7F">
            <w:pPr>
              <w:spacing w:after="0" w:line="240" w:lineRule="auto"/>
              <w:rPr>
                <w:rFonts w:cstheme="minorHAnsi"/>
              </w:rPr>
            </w:pPr>
          </w:p>
          <w:p w14:paraId="4BD5FD18" w14:textId="77777777" w:rsidR="00F81B7F" w:rsidRPr="00F81B7F" w:rsidRDefault="00F81B7F" w:rsidP="00F81B7F">
            <w:pPr>
              <w:spacing w:after="0" w:line="240" w:lineRule="auto"/>
              <w:rPr>
                <w:rFonts w:cstheme="minorHAnsi"/>
              </w:rPr>
            </w:pPr>
            <w:r w:rsidRPr="00F81B7F">
              <w:rPr>
                <w:rFonts w:cstheme="minorHAnsi"/>
              </w:rPr>
              <w:t>Realizzazioni creative di disegni e manufatti.</w:t>
            </w:r>
          </w:p>
          <w:p w14:paraId="6B5B5423" w14:textId="77777777" w:rsidR="00F81B7F" w:rsidRPr="00F81B7F" w:rsidRDefault="00F81B7F" w:rsidP="00F81B7F">
            <w:pPr>
              <w:spacing w:after="0" w:line="240" w:lineRule="auto"/>
              <w:rPr>
                <w:rFonts w:cstheme="minorHAnsi"/>
              </w:rPr>
            </w:pPr>
          </w:p>
          <w:p w14:paraId="29B7BB6D" w14:textId="77777777" w:rsidR="00F81B7F" w:rsidRPr="00F81B7F" w:rsidRDefault="00F81B7F" w:rsidP="00F81B7F">
            <w:pPr>
              <w:spacing w:after="0" w:line="240" w:lineRule="auto"/>
              <w:rPr>
                <w:rFonts w:cstheme="minorHAnsi"/>
              </w:rPr>
            </w:pPr>
            <w:r w:rsidRPr="00F81B7F">
              <w:rPr>
                <w:rFonts w:cstheme="minorHAnsi"/>
              </w:rPr>
              <w:t>Esplorazione, composizione ed esecuzione con e sui materiali sonori attraverso l’attività corale e la musica d’insieme.</w:t>
            </w:r>
          </w:p>
          <w:p w14:paraId="089E100E" w14:textId="77777777" w:rsidR="00F81B7F" w:rsidRPr="00F81B7F" w:rsidRDefault="00F81B7F" w:rsidP="00F81B7F">
            <w:pPr>
              <w:spacing w:after="0" w:line="240" w:lineRule="auto"/>
              <w:rPr>
                <w:rFonts w:cstheme="minorHAnsi"/>
              </w:rPr>
            </w:pPr>
          </w:p>
          <w:p w14:paraId="32DA9931" w14:textId="77777777" w:rsidR="00F81B7F" w:rsidRPr="00F81B7F" w:rsidRDefault="00F81B7F" w:rsidP="00F81B7F">
            <w:pPr>
              <w:spacing w:after="0" w:line="240" w:lineRule="auto"/>
              <w:rPr>
                <w:rFonts w:cstheme="minorHAnsi"/>
              </w:rPr>
            </w:pPr>
            <w:r w:rsidRPr="00F81B7F">
              <w:rPr>
                <w:rFonts w:cstheme="minorHAnsi"/>
              </w:rPr>
              <w:t>Attività laboratoriali con l’uso di piccoli strumenti.</w:t>
            </w:r>
          </w:p>
          <w:p w14:paraId="0733B7CF" w14:textId="77777777" w:rsidR="00F81B7F" w:rsidRPr="00F81B7F" w:rsidRDefault="00F81B7F" w:rsidP="00F81B7F">
            <w:pPr>
              <w:spacing w:after="0" w:line="240" w:lineRule="auto"/>
              <w:rPr>
                <w:rFonts w:cstheme="minorHAnsi"/>
              </w:rPr>
            </w:pPr>
          </w:p>
          <w:p w14:paraId="661F2CDB" w14:textId="77777777" w:rsidR="00F81B7F" w:rsidRPr="00F81B7F" w:rsidRDefault="00F81B7F" w:rsidP="00F81B7F">
            <w:pPr>
              <w:spacing w:after="0" w:line="240" w:lineRule="auto"/>
              <w:rPr>
                <w:rFonts w:cstheme="minorHAnsi"/>
              </w:rPr>
            </w:pPr>
            <w:r w:rsidRPr="00F81B7F">
              <w:rPr>
                <w:rFonts w:cstheme="minorHAnsi"/>
              </w:rPr>
              <w:t>Memorizzazione di canti e filastrocche.</w:t>
            </w:r>
          </w:p>
          <w:p w14:paraId="5508B14A" w14:textId="77777777" w:rsidR="00F81B7F" w:rsidRPr="00F81B7F" w:rsidRDefault="00F81B7F" w:rsidP="00F81B7F">
            <w:pPr>
              <w:spacing w:after="0" w:line="240" w:lineRule="auto"/>
              <w:rPr>
                <w:rFonts w:cstheme="minorHAnsi"/>
              </w:rPr>
            </w:pPr>
          </w:p>
          <w:p w14:paraId="498634A8" w14:textId="77777777" w:rsidR="00F81B7F" w:rsidRPr="00F81B7F" w:rsidRDefault="00F81B7F" w:rsidP="00F81B7F">
            <w:pPr>
              <w:spacing w:after="0" w:line="240" w:lineRule="auto"/>
              <w:ind w:left="-59"/>
              <w:rPr>
                <w:rFonts w:cstheme="minorHAnsi"/>
              </w:rPr>
            </w:pPr>
            <w:r w:rsidRPr="00F81B7F">
              <w:rPr>
                <w:rFonts w:cstheme="minorHAnsi"/>
              </w:rPr>
              <w:t>Osservazioni periodiche durante le attività in classe e a quelle legate all’eventuale progetto di plesso.</w:t>
            </w:r>
          </w:p>
          <w:p w14:paraId="3C9EE387" w14:textId="77777777" w:rsidR="00F81B7F" w:rsidRPr="00F81B7F" w:rsidRDefault="00F81B7F" w:rsidP="00F81B7F">
            <w:pPr>
              <w:widowControl w:val="0"/>
              <w:autoSpaceDE w:val="0"/>
              <w:autoSpaceDN w:val="0"/>
              <w:adjustRightInd w:val="0"/>
              <w:spacing w:after="0" w:line="240" w:lineRule="auto"/>
              <w:rPr>
                <w:rFonts w:eastAsia="Arial Unicode MS" w:cstheme="minorHAnsi"/>
                <w:lang w:eastAsia="it-IT"/>
              </w:rPr>
            </w:pPr>
          </w:p>
        </w:tc>
      </w:tr>
      <w:tr w:rsidR="00F81B7F" w:rsidRPr="00F81B7F" w14:paraId="363A7A20" w14:textId="77777777" w:rsidTr="00F81B7F">
        <w:trPr>
          <w:trHeight w:val="865"/>
        </w:trPr>
        <w:tc>
          <w:tcPr>
            <w:tcW w:w="2078" w:type="dxa"/>
            <w:tcBorders>
              <w:top w:val="single" w:sz="4" w:space="0" w:color="auto"/>
              <w:left w:val="single" w:sz="4" w:space="0" w:color="auto"/>
              <w:bottom w:val="single" w:sz="4" w:space="0" w:color="auto"/>
              <w:right w:val="single" w:sz="4" w:space="0" w:color="auto"/>
            </w:tcBorders>
          </w:tcPr>
          <w:p w14:paraId="226E0FAE" w14:textId="77777777" w:rsidR="00F81B7F" w:rsidRPr="00F81B7F" w:rsidRDefault="00F81B7F" w:rsidP="00DD6380">
            <w:pPr>
              <w:spacing w:after="0" w:line="240" w:lineRule="auto"/>
              <w:rPr>
                <w:rFonts w:cstheme="minorHAnsi"/>
                <w:b/>
              </w:rPr>
            </w:pPr>
            <w:r w:rsidRPr="00F81B7F">
              <w:rPr>
                <w:rFonts w:cstheme="minorHAnsi"/>
                <w:b/>
              </w:rPr>
              <w:t>Campo d’Esperienza</w:t>
            </w:r>
          </w:p>
        </w:tc>
        <w:tc>
          <w:tcPr>
            <w:tcW w:w="3367" w:type="dxa"/>
            <w:tcBorders>
              <w:top w:val="single" w:sz="4" w:space="0" w:color="auto"/>
              <w:left w:val="single" w:sz="4" w:space="0" w:color="auto"/>
              <w:bottom w:val="single" w:sz="4" w:space="0" w:color="auto"/>
              <w:right w:val="single" w:sz="4" w:space="0" w:color="auto"/>
            </w:tcBorders>
          </w:tcPr>
          <w:p w14:paraId="735C5615" w14:textId="77777777" w:rsidR="00F81B7F" w:rsidRPr="00F81B7F" w:rsidRDefault="00F81B7F" w:rsidP="00F81B7F">
            <w:pPr>
              <w:pStyle w:val="Default"/>
              <w:rPr>
                <w:rFonts w:asciiTheme="minorHAnsi" w:hAnsiTheme="minorHAnsi" w:cstheme="minorHAnsi"/>
                <w:b/>
                <w:sz w:val="22"/>
                <w:szCs w:val="22"/>
              </w:rPr>
            </w:pPr>
            <w:r w:rsidRPr="00F81B7F">
              <w:rPr>
                <w:rFonts w:asciiTheme="minorHAnsi" w:hAnsiTheme="minorHAnsi" w:cstheme="minorHAnsi"/>
                <w:b/>
                <w:sz w:val="22"/>
                <w:szCs w:val="22"/>
              </w:rPr>
              <w:t>Traguardi per lo sviluppo della competenza al termine della Scuola dell’Infanzia</w:t>
            </w:r>
          </w:p>
        </w:tc>
        <w:tc>
          <w:tcPr>
            <w:tcW w:w="3510" w:type="dxa"/>
            <w:tcBorders>
              <w:top w:val="single" w:sz="4" w:space="0" w:color="auto"/>
              <w:left w:val="single" w:sz="4" w:space="0" w:color="auto"/>
              <w:bottom w:val="single" w:sz="4" w:space="0" w:color="auto"/>
              <w:right w:val="single" w:sz="4" w:space="0" w:color="auto"/>
            </w:tcBorders>
          </w:tcPr>
          <w:p w14:paraId="385F5598" w14:textId="77777777" w:rsidR="00F81B7F" w:rsidRPr="00F81B7F" w:rsidRDefault="00F81B7F" w:rsidP="00F81B7F">
            <w:pPr>
              <w:pStyle w:val="Default"/>
              <w:rPr>
                <w:rFonts w:asciiTheme="minorHAnsi" w:hAnsiTheme="minorHAnsi" w:cstheme="minorHAnsi"/>
                <w:b/>
                <w:color w:val="auto"/>
                <w:sz w:val="22"/>
                <w:szCs w:val="22"/>
              </w:rPr>
            </w:pPr>
            <w:r w:rsidRPr="00F81B7F">
              <w:rPr>
                <w:rFonts w:asciiTheme="minorHAnsi" w:hAnsiTheme="minorHAnsi" w:cstheme="minorHAnsi"/>
                <w:b/>
                <w:color w:val="auto"/>
                <w:sz w:val="22"/>
                <w:szCs w:val="22"/>
              </w:rPr>
              <w:t>Obiettivi di apprendimento</w:t>
            </w:r>
          </w:p>
        </w:tc>
        <w:tc>
          <w:tcPr>
            <w:tcW w:w="6433" w:type="dxa"/>
            <w:tcBorders>
              <w:top w:val="single" w:sz="4" w:space="0" w:color="auto"/>
              <w:left w:val="single" w:sz="4" w:space="0" w:color="auto"/>
              <w:bottom w:val="single" w:sz="4" w:space="0" w:color="auto"/>
              <w:right w:val="single" w:sz="4" w:space="0" w:color="auto"/>
            </w:tcBorders>
          </w:tcPr>
          <w:p w14:paraId="3C638CB3" w14:textId="77777777" w:rsidR="00F81B7F" w:rsidRPr="00F81B7F" w:rsidRDefault="00F81B7F" w:rsidP="00F81B7F">
            <w:pPr>
              <w:spacing w:after="0" w:line="240" w:lineRule="auto"/>
              <w:rPr>
                <w:rFonts w:cstheme="minorHAnsi"/>
                <w:b/>
              </w:rPr>
            </w:pPr>
            <w:r w:rsidRPr="00F81B7F">
              <w:rPr>
                <w:rFonts w:cstheme="minorHAnsi"/>
                <w:b/>
              </w:rPr>
              <w:t>Metodologia e modalità di</w:t>
            </w:r>
          </w:p>
          <w:p w14:paraId="521978C2" w14:textId="77777777" w:rsidR="00F81B7F" w:rsidRPr="00F81B7F" w:rsidRDefault="00F81B7F" w:rsidP="00F81B7F">
            <w:pPr>
              <w:spacing w:after="0" w:line="240" w:lineRule="auto"/>
              <w:rPr>
                <w:rFonts w:cstheme="minorHAnsi"/>
                <w:b/>
              </w:rPr>
            </w:pPr>
            <w:r w:rsidRPr="00F81B7F">
              <w:rPr>
                <w:rFonts w:cstheme="minorHAnsi"/>
                <w:b/>
              </w:rPr>
              <w:t>Osservazione</w:t>
            </w:r>
          </w:p>
        </w:tc>
      </w:tr>
      <w:tr w:rsidR="00F81B7F" w:rsidRPr="00F81B7F" w14:paraId="741FE51F" w14:textId="77777777" w:rsidTr="00F81B7F">
        <w:trPr>
          <w:trHeight w:val="865"/>
        </w:trPr>
        <w:tc>
          <w:tcPr>
            <w:tcW w:w="2078" w:type="dxa"/>
            <w:tcBorders>
              <w:top w:val="single" w:sz="4" w:space="0" w:color="auto"/>
              <w:left w:val="single" w:sz="4" w:space="0" w:color="auto"/>
              <w:bottom w:val="single" w:sz="4" w:space="0" w:color="auto"/>
              <w:right w:val="single" w:sz="4" w:space="0" w:color="auto"/>
            </w:tcBorders>
          </w:tcPr>
          <w:p w14:paraId="7C6BFAAF" w14:textId="77777777" w:rsidR="00F81B7F" w:rsidRPr="00F81B7F" w:rsidRDefault="00A44E2A" w:rsidP="00DD6380">
            <w:pPr>
              <w:spacing w:after="0" w:line="240" w:lineRule="auto"/>
              <w:rPr>
                <w:rFonts w:cstheme="minorHAnsi"/>
                <w:b/>
              </w:rPr>
            </w:pPr>
            <w:r>
              <w:rPr>
                <w:rFonts w:cstheme="minorHAnsi"/>
                <w:b/>
              </w:rPr>
              <w:t>I DISCORSI E LE PAROLE</w:t>
            </w:r>
          </w:p>
        </w:tc>
        <w:tc>
          <w:tcPr>
            <w:tcW w:w="3367" w:type="dxa"/>
            <w:tcBorders>
              <w:top w:val="single" w:sz="4" w:space="0" w:color="auto"/>
              <w:left w:val="single" w:sz="4" w:space="0" w:color="auto"/>
              <w:bottom w:val="single" w:sz="4" w:space="0" w:color="auto"/>
              <w:right w:val="single" w:sz="4" w:space="0" w:color="auto"/>
            </w:tcBorders>
          </w:tcPr>
          <w:p w14:paraId="557CFC57" w14:textId="77777777" w:rsidR="00F81B7F" w:rsidRPr="00973A87" w:rsidRDefault="00F81B7F" w:rsidP="00F81B7F">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Il bambino usa la lingua italiana, arricchisce e precisa il proprio lessico, comprende parole e discorsi, fa ipotesi sui significati.</w:t>
            </w:r>
          </w:p>
          <w:p w14:paraId="36E97DAF" w14:textId="77777777" w:rsidR="00F81B7F" w:rsidRPr="00973A87" w:rsidRDefault="00F81B7F" w:rsidP="00F81B7F">
            <w:pPr>
              <w:widowControl w:val="0"/>
              <w:autoSpaceDE w:val="0"/>
              <w:autoSpaceDN w:val="0"/>
              <w:adjustRightInd w:val="0"/>
              <w:spacing w:after="0" w:line="240" w:lineRule="auto"/>
              <w:rPr>
                <w:rFonts w:eastAsiaTheme="minorEastAsia" w:cstheme="minorHAnsi"/>
                <w:color w:val="000000"/>
                <w:lang w:eastAsia="it-IT"/>
              </w:rPr>
            </w:pPr>
          </w:p>
          <w:p w14:paraId="36876184" w14:textId="77777777" w:rsidR="00F81B7F" w:rsidRPr="00973A87" w:rsidRDefault="00F81B7F" w:rsidP="00F81B7F">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Sa esprimere e comunicare agli altri emozioni, sentimenti, argomentazioni attraverso il linguaggio verbale che utilizza in diverse situazioni comunicative</w:t>
            </w:r>
          </w:p>
          <w:p w14:paraId="02B4CE9D" w14:textId="77777777" w:rsidR="00F81B7F" w:rsidRPr="00973A87" w:rsidRDefault="00F81B7F" w:rsidP="00F81B7F">
            <w:pPr>
              <w:widowControl w:val="0"/>
              <w:autoSpaceDE w:val="0"/>
              <w:autoSpaceDN w:val="0"/>
              <w:adjustRightInd w:val="0"/>
              <w:spacing w:after="0" w:line="240" w:lineRule="auto"/>
              <w:rPr>
                <w:rFonts w:eastAsiaTheme="minorEastAsia" w:cstheme="minorHAnsi"/>
                <w:lang w:eastAsia="it-IT"/>
              </w:rPr>
            </w:pPr>
          </w:p>
          <w:p w14:paraId="6D66FF5A" w14:textId="77777777" w:rsidR="00F81B7F" w:rsidRPr="00973A87" w:rsidRDefault="00F81B7F" w:rsidP="00F81B7F">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Ascolta e comprende narrazioni, </w:t>
            </w:r>
          </w:p>
          <w:p w14:paraId="235F00E2" w14:textId="77777777" w:rsidR="00F81B7F" w:rsidRPr="00973A87" w:rsidRDefault="00F81B7F" w:rsidP="00F81B7F">
            <w:pPr>
              <w:widowControl w:val="0"/>
              <w:autoSpaceDE w:val="0"/>
              <w:autoSpaceDN w:val="0"/>
              <w:adjustRightInd w:val="0"/>
              <w:spacing w:after="0" w:line="240" w:lineRule="auto"/>
              <w:rPr>
                <w:rFonts w:eastAsiaTheme="minorEastAsia" w:cstheme="minorHAnsi"/>
                <w:lang w:eastAsia="it-IT"/>
              </w:rPr>
            </w:pPr>
            <w:r w:rsidRPr="00973A87">
              <w:rPr>
                <w:rFonts w:eastAsiaTheme="minorEastAsia" w:cstheme="minorHAnsi"/>
                <w:lang w:eastAsia="it-IT"/>
              </w:rPr>
              <w:t xml:space="preserve">racconta e inventa storie, chiede e offre spiegazioni, usa il linguaggio per progettare attività e per definire regole </w:t>
            </w:r>
          </w:p>
          <w:p w14:paraId="0EB198C6" w14:textId="77777777" w:rsidR="00F81B7F" w:rsidRPr="00973A87" w:rsidRDefault="00F81B7F" w:rsidP="00F81B7F">
            <w:pPr>
              <w:widowControl w:val="0"/>
              <w:autoSpaceDE w:val="0"/>
              <w:autoSpaceDN w:val="0"/>
              <w:adjustRightInd w:val="0"/>
              <w:spacing w:after="0" w:line="240" w:lineRule="auto"/>
              <w:ind w:left="360"/>
              <w:rPr>
                <w:rFonts w:eastAsiaTheme="minorEastAsia" w:cstheme="minorHAnsi"/>
                <w:lang w:eastAsia="it-IT"/>
              </w:rPr>
            </w:pPr>
          </w:p>
          <w:p w14:paraId="4E3EA006" w14:textId="77777777" w:rsidR="00F81B7F" w:rsidRPr="00973A87" w:rsidRDefault="00F81B7F" w:rsidP="00F81B7F">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Sperimenta rime, filastrocche, drammatizzazioni; </w:t>
            </w:r>
          </w:p>
          <w:p w14:paraId="538DD394" w14:textId="77777777" w:rsidR="00F81B7F" w:rsidRPr="00973A87" w:rsidRDefault="00F81B7F" w:rsidP="00F81B7F">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inventa nuove parole, </w:t>
            </w:r>
          </w:p>
          <w:p w14:paraId="02FAC6F6" w14:textId="77777777" w:rsidR="00F81B7F" w:rsidRPr="00973A87" w:rsidRDefault="00F81B7F" w:rsidP="00F81B7F">
            <w:pPr>
              <w:widowControl w:val="0"/>
              <w:autoSpaceDE w:val="0"/>
              <w:autoSpaceDN w:val="0"/>
              <w:adjustRightInd w:val="0"/>
              <w:spacing w:after="0" w:line="240" w:lineRule="auto"/>
              <w:rPr>
                <w:rFonts w:eastAsiaTheme="minorEastAsia" w:cstheme="minorHAnsi"/>
                <w:lang w:eastAsia="it-IT"/>
              </w:rPr>
            </w:pPr>
            <w:r w:rsidRPr="00973A87">
              <w:rPr>
                <w:rFonts w:eastAsiaTheme="minorEastAsia" w:cstheme="minorHAnsi"/>
                <w:lang w:eastAsia="it-IT"/>
              </w:rPr>
              <w:t xml:space="preserve">cerca somiglianze e analogie tra i suoni e i significati </w:t>
            </w:r>
          </w:p>
          <w:p w14:paraId="69AF77F3" w14:textId="77777777" w:rsidR="00F81B7F" w:rsidRPr="00973A87" w:rsidRDefault="00F81B7F" w:rsidP="00F81B7F">
            <w:pPr>
              <w:widowControl w:val="0"/>
              <w:autoSpaceDE w:val="0"/>
              <w:autoSpaceDN w:val="0"/>
              <w:adjustRightInd w:val="0"/>
              <w:spacing w:after="0" w:line="240" w:lineRule="auto"/>
              <w:rPr>
                <w:rFonts w:eastAsiaTheme="minorEastAsia" w:cstheme="minorHAnsi"/>
                <w:lang w:eastAsia="it-IT"/>
              </w:rPr>
            </w:pPr>
          </w:p>
          <w:p w14:paraId="0B99820B" w14:textId="77777777" w:rsidR="00F81B7F" w:rsidRPr="00973A87" w:rsidRDefault="00F81B7F" w:rsidP="00F81B7F">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lastRenderedPageBreak/>
              <w:t xml:space="preserve">Ragiona sulla lingua, </w:t>
            </w:r>
          </w:p>
          <w:p w14:paraId="1B1EA588" w14:textId="77777777" w:rsidR="00F81B7F" w:rsidRPr="00973A87" w:rsidRDefault="00F81B7F" w:rsidP="00F81B7F">
            <w:pPr>
              <w:widowControl w:val="0"/>
              <w:autoSpaceDE w:val="0"/>
              <w:autoSpaceDN w:val="0"/>
              <w:adjustRightInd w:val="0"/>
              <w:spacing w:after="0" w:line="240" w:lineRule="auto"/>
              <w:ind w:left="56"/>
              <w:rPr>
                <w:rFonts w:eastAsiaTheme="minorEastAsia" w:cstheme="minorHAnsi"/>
                <w:lang w:eastAsia="it-IT"/>
              </w:rPr>
            </w:pPr>
            <w:r w:rsidRPr="00973A87">
              <w:rPr>
                <w:rFonts w:eastAsiaTheme="minorEastAsia" w:cstheme="minorHAnsi"/>
                <w:lang w:eastAsia="it-IT"/>
              </w:rPr>
              <w:t xml:space="preserve">scopre la presenza di lingue diverse, riconosce e sperimenta la pluralità dei linguaggi, si misura con la creatività e la fantasia </w:t>
            </w:r>
          </w:p>
          <w:p w14:paraId="01C11B77" w14:textId="77777777" w:rsidR="00F81B7F" w:rsidRPr="00973A87" w:rsidRDefault="00F81B7F" w:rsidP="00F81B7F">
            <w:pPr>
              <w:widowControl w:val="0"/>
              <w:autoSpaceDE w:val="0"/>
              <w:autoSpaceDN w:val="0"/>
              <w:adjustRightInd w:val="0"/>
              <w:spacing w:after="0" w:line="240" w:lineRule="auto"/>
              <w:ind w:left="360"/>
              <w:rPr>
                <w:rFonts w:eastAsiaTheme="minorEastAsia" w:cstheme="minorHAnsi"/>
                <w:lang w:eastAsia="it-IT"/>
              </w:rPr>
            </w:pPr>
          </w:p>
          <w:p w14:paraId="68475B87" w14:textId="77777777" w:rsidR="00F81B7F" w:rsidRDefault="00F81B7F" w:rsidP="00F81B7F">
            <w:pPr>
              <w:pStyle w:val="Default"/>
              <w:rPr>
                <w:rFonts w:asciiTheme="minorHAnsi" w:eastAsiaTheme="minorEastAsia" w:hAnsiTheme="minorHAnsi" w:cstheme="minorHAnsi"/>
                <w:sz w:val="22"/>
                <w:szCs w:val="22"/>
                <w:lang w:eastAsia="it-IT"/>
              </w:rPr>
            </w:pPr>
            <w:r w:rsidRPr="00973A87">
              <w:rPr>
                <w:rFonts w:asciiTheme="minorHAnsi" w:eastAsiaTheme="minorEastAsia" w:hAnsiTheme="minorHAnsi" w:cstheme="minorHAnsi"/>
                <w:sz w:val="22"/>
                <w:szCs w:val="22"/>
                <w:lang w:eastAsia="it-IT"/>
              </w:rPr>
              <w:t>Si avvicina alla lingua scritta, esplora e sperimenta prime forme di comunicazione attraverso la scrittura, incontrando anche le tecnologie digitali e i nuovi media</w:t>
            </w:r>
          </w:p>
          <w:p w14:paraId="148F25D6" w14:textId="77777777" w:rsidR="00973A87" w:rsidRDefault="00973A87" w:rsidP="00F81B7F">
            <w:pPr>
              <w:pStyle w:val="Default"/>
              <w:rPr>
                <w:rFonts w:asciiTheme="minorHAnsi" w:eastAsiaTheme="minorEastAsia" w:hAnsiTheme="minorHAnsi" w:cstheme="minorHAnsi"/>
                <w:sz w:val="22"/>
                <w:szCs w:val="22"/>
                <w:lang w:eastAsia="it-IT"/>
              </w:rPr>
            </w:pPr>
          </w:p>
          <w:p w14:paraId="52AB3A6A" w14:textId="77777777" w:rsidR="00973A87" w:rsidRPr="00973A87" w:rsidRDefault="00973A87" w:rsidP="00973A87">
            <w:pPr>
              <w:widowControl w:val="0"/>
              <w:autoSpaceDE w:val="0"/>
              <w:autoSpaceDN w:val="0"/>
              <w:adjustRightInd w:val="0"/>
              <w:spacing w:after="0" w:line="240" w:lineRule="auto"/>
              <w:rPr>
                <w:rFonts w:eastAsia="Arial Unicode MS" w:cstheme="minorHAnsi"/>
                <w:lang w:eastAsia="it-IT"/>
              </w:rPr>
            </w:pPr>
            <w:r w:rsidRPr="00973A87">
              <w:rPr>
                <w:rFonts w:eastAsia="Arial Unicode MS" w:cstheme="minorHAnsi"/>
                <w:lang w:eastAsia="it-IT"/>
              </w:rPr>
              <w:t xml:space="preserve">Impara alcuni termini del linguaggio cristiano, ascoltando semplici racconti biblici, ne sa narrare i contenuti riutilizzando i linguaggi appresi, per sviluppare una comunicazione significativa anche in ambito religioso </w:t>
            </w:r>
          </w:p>
          <w:p w14:paraId="0DECCCC7" w14:textId="77777777" w:rsidR="00973A87" w:rsidRPr="00973A87" w:rsidRDefault="00973A87" w:rsidP="00F81B7F">
            <w:pPr>
              <w:pStyle w:val="Default"/>
              <w:rPr>
                <w:rFonts w:asciiTheme="minorHAnsi" w:hAnsiTheme="minorHAnsi" w:cstheme="minorHAnsi"/>
                <w:b/>
                <w:sz w:val="22"/>
                <w:szCs w:val="22"/>
              </w:rPr>
            </w:pPr>
          </w:p>
        </w:tc>
        <w:tc>
          <w:tcPr>
            <w:tcW w:w="3510" w:type="dxa"/>
            <w:tcBorders>
              <w:top w:val="single" w:sz="4" w:space="0" w:color="auto"/>
              <w:left w:val="single" w:sz="4" w:space="0" w:color="auto"/>
              <w:bottom w:val="single" w:sz="4" w:space="0" w:color="auto"/>
              <w:right w:val="single" w:sz="4" w:space="0" w:color="auto"/>
            </w:tcBorders>
          </w:tcPr>
          <w:p w14:paraId="5078A0B8"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lastRenderedPageBreak/>
              <w:t>LESSICO</w:t>
            </w:r>
          </w:p>
          <w:p w14:paraId="3EBA960D"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Formulare frasi corrette composta da soggetto e predicato </w:t>
            </w:r>
          </w:p>
          <w:p w14:paraId="171B3715"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Acquisire nuovi vocaboli e usarli in modo appropriato </w:t>
            </w:r>
          </w:p>
          <w:p w14:paraId="0A1CE99D"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A"/>
                <w:lang w:eastAsia="it-IT"/>
              </w:rPr>
            </w:pPr>
            <w:r w:rsidRPr="00973A87">
              <w:rPr>
                <w:rFonts w:eastAsiaTheme="minorEastAsia" w:cstheme="minorHAnsi"/>
                <w:color w:val="00000A"/>
                <w:lang w:eastAsia="it-IT"/>
              </w:rPr>
              <w:t xml:space="preserve">▪ Comprendere ed eseguire autonomamente la consegna </w:t>
            </w:r>
          </w:p>
          <w:p w14:paraId="123ADC5E"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A"/>
                <w:lang w:eastAsia="it-IT"/>
              </w:rPr>
            </w:pPr>
            <w:r w:rsidRPr="00973A87">
              <w:rPr>
                <w:rFonts w:eastAsiaTheme="minorEastAsia" w:cstheme="minorHAnsi"/>
                <w:color w:val="00000A"/>
                <w:lang w:eastAsia="it-IT"/>
              </w:rPr>
              <w:t>COMUNICAZIONE</w:t>
            </w:r>
          </w:p>
          <w:p w14:paraId="7724BBB1"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Interagire con i compagni e l’insegnante attraverso parole e brevi frasi </w:t>
            </w:r>
          </w:p>
          <w:p w14:paraId="57416252"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Esprimere i propri bisogni in modo comprensibile </w:t>
            </w:r>
          </w:p>
          <w:p w14:paraId="0265C8B9"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Raccontare i propri vissuti (con domande-stimolo </w:t>
            </w:r>
            <w:proofErr w:type="spellStart"/>
            <w:r w:rsidRPr="00973A87">
              <w:rPr>
                <w:rFonts w:eastAsiaTheme="minorEastAsia" w:cstheme="minorHAnsi"/>
                <w:color w:val="000000"/>
                <w:lang w:eastAsia="it-IT"/>
              </w:rPr>
              <w:t>dell’ins</w:t>
            </w:r>
            <w:proofErr w:type="spellEnd"/>
            <w:r w:rsidRPr="00973A87">
              <w:rPr>
                <w:rFonts w:eastAsiaTheme="minorEastAsia" w:cstheme="minorHAnsi"/>
                <w:color w:val="000000"/>
                <w:lang w:eastAsia="it-IT"/>
              </w:rPr>
              <w:t xml:space="preserve">.) </w:t>
            </w:r>
          </w:p>
          <w:p w14:paraId="15D20806"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Conversare rispettando il proprio turno </w:t>
            </w:r>
          </w:p>
          <w:p w14:paraId="358A851B"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Intervenire alle conversazioni </w:t>
            </w:r>
          </w:p>
          <w:p w14:paraId="1E212CC2"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ASCOLTO E COMPRENSIONE</w:t>
            </w:r>
          </w:p>
          <w:p w14:paraId="79BEE10B"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Ascoltare l’adulto che parla, racconta, legge </w:t>
            </w:r>
          </w:p>
          <w:p w14:paraId="2ACC69A5"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Comprendere il significato di una narrazione </w:t>
            </w:r>
          </w:p>
          <w:p w14:paraId="7EFDA226"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lastRenderedPageBreak/>
              <w:t xml:space="preserve">▪ Verbalizzare testi ascoltati con l’ausilio di immagini o domande stimolo </w:t>
            </w:r>
          </w:p>
          <w:p w14:paraId="63428962"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Descrivere una semplice storia, rappresentata in tre sequenze </w:t>
            </w:r>
          </w:p>
          <w:p w14:paraId="0A9D5EEE"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Porre domande per ottenere informazioni </w:t>
            </w:r>
          </w:p>
          <w:p w14:paraId="524F7A45"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Usare il linguaggio in situazioni di gioco </w:t>
            </w:r>
          </w:p>
          <w:p w14:paraId="4E12908B"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METALINGUAGGIO</w:t>
            </w:r>
          </w:p>
          <w:p w14:paraId="393FF86B"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Memorizzare e ripetere conte e filastrocche </w:t>
            </w:r>
          </w:p>
          <w:p w14:paraId="6629E521"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Giocare c</w:t>
            </w:r>
            <w:r>
              <w:rPr>
                <w:rFonts w:eastAsiaTheme="minorEastAsia" w:cstheme="minorHAnsi"/>
                <w:color w:val="000000"/>
                <w:lang w:eastAsia="it-IT"/>
              </w:rPr>
              <w:t xml:space="preserve">on le parole: assonanze e rime </w:t>
            </w:r>
          </w:p>
          <w:p w14:paraId="70480F08"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Usare: maschile/femminile, singolare/plurale </w:t>
            </w:r>
          </w:p>
          <w:p w14:paraId="1775A344"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LETTO-SCRITTURA</w:t>
            </w:r>
          </w:p>
          <w:p w14:paraId="170516D6" w14:textId="77777777" w:rsidR="00973A87" w:rsidRP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Mostrare interesse per i libri </w:t>
            </w:r>
          </w:p>
          <w:p w14:paraId="3949CCE2" w14:textId="77777777" w:rsid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sidRPr="00973A87">
              <w:rPr>
                <w:rFonts w:eastAsiaTheme="minorEastAsia" w:cstheme="minorHAnsi"/>
                <w:color w:val="000000"/>
                <w:lang w:eastAsia="it-IT"/>
              </w:rPr>
              <w:t xml:space="preserve">▪ Sfogliare i libri in modo adeguato </w:t>
            </w:r>
          </w:p>
          <w:p w14:paraId="5F45DC55" w14:textId="77777777" w:rsidR="00973A87" w:rsidRDefault="00973A87" w:rsidP="00973A87">
            <w:pPr>
              <w:widowControl w:val="0"/>
              <w:autoSpaceDE w:val="0"/>
              <w:autoSpaceDN w:val="0"/>
              <w:adjustRightInd w:val="0"/>
              <w:spacing w:after="0" w:line="240" w:lineRule="auto"/>
              <w:rPr>
                <w:rFonts w:eastAsiaTheme="minorEastAsia" w:cstheme="minorHAnsi"/>
                <w:color w:val="000000"/>
                <w:lang w:eastAsia="it-IT"/>
              </w:rPr>
            </w:pPr>
            <w:r>
              <w:rPr>
                <w:rFonts w:eastAsiaTheme="minorEastAsia" w:cstheme="minorHAnsi"/>
                <w:color w:val="000000"/>
                <w:lang w:eastAsia="it-IT"/>
              </w:rPr>
              <w:t>I.R.C.</w:t>
            </w:r>
          </w:p>
          <w:p w14:paraId="162287BE" w14:textId="77777777" w:rsidR="00973A87" w:rsidRPr="00973A87" w:rsidRDefault="00973A87" w:rsidP="00973A87">
            <w:pPr>
              <w:widowControl w:val="0"/>
              <w:autoSpaceDE w:val="0"/>
              <w:autoSpaceDN w:val="0"/>
              <w:adjustRightInd w:val="0"/>
              <w:spacing w:after="0" w:line="240" w:lineRule="auto"/>
              <w:rPr>
                <w:rFonts w:eastAsia="Arial Unicode MS" w:cstheme="minorHAnsi"/>
                <w:color w:val="000000"/>
                <w:lang w:eastAsia="it-IT"/>
              </w:rPr>
            </w:pPr>
            <w:r w:rsidRPr="00973A87">
              <w:rPr>
                <w:rFonts w:eastAsia="Arial Unicode MS" w:cstheme="minorHAnsi"/>
                <w:color w:val="000000"/>
                <w:lang w:eastAsia="it-IT"/>
              </w:rPr>
              <w:t xml:space="preserve">▪ Ascoltare e </w:t>
            </w:r>
            <w:proofErr w:type="gramStart"/>
            <w:r w:rsidRPr="00973A87">
              <w:rPr>
                <w:rFonts w:eastAsia="Arial Unicode MS" w:cstheme="minorHAnsi"/>
                <w:color w:val="000000"/>
                <w:lang w:eastAsia="it-IT"/>
              </w:rPr>
              <w:t>comprendere  racconti</w:t>
            </w:r>
            <w:proofErr w:type="gramEnd"/>
            <w:r w:rsidRPr="00973A87">
              <w:rPr>
                <w:rFonts w:eastAsia="Arial Unicode MS" w:cstheme="minorHAnsi"/>
                <w:color w:val="000000"/>
                <w:lang w:eastAsia="it-IT"/>
              </w:rPr>
              <w:t xml:space="preserve">  ▪ Verbalizzare testi ascoltati con l’aiuto di domande e/o con il supporto di immagini </w:t>
            </w:r>
          </w:p>
          <w:p w14:paraId="45BE35DA" w14:textId="77777777" w:rsidR="00973A87" w:rsidRPr="00973A87" w:rsidRDefault="00973A87" w:rsidP="00973A87">
            <w:pPr>
              <w:widowControl w:val="0"/>
              <w:autoSpaceDE w:val="0"/>
              <w:autoSpaceDN w:val="0"/>
              <w:adjustRightInd w:val="0"/>
              <w:spacing w:after="0" w:line="240" w:lineRule="auto"/>
              <w:rPr>
                <w:rFonts w:eastAsia="Arial Unicode MS" w:cstheme="minorHAnsi"/>
                <w:color w:val="000000"/>
                <w:lang w:eastAsia="it-IT"/>
              </w:rPr>
            </w:pPr>
            <w:r w:rsidRPr="00973A87">
              <w:rPr>
                <w:rFonts w:eastAsia="Arial Unicode MS" w:cstheme="minorHAnsi"/>
                <w:color w:val="000000"/>
                <w:lang w:eastAsia="it-IT"/>
              </w:rPr>
              <w:t>▪ Imparare nuovi voc</w:t>
            </w:r>
            <w:r>
              <w:rPr>
                <w:rFonts w:eastAsia="Arial Unicode MS" w:cstheme="minorHAnsi"/>
                <w:color w:val="000000"/>
                <w:lang w:eastAsia="it-IT"/>
              </w:rPr>
              <w:t xml:space="preserve">aboli del linguaggio cristiano </w:t>
            </w:r>
          </w:p>
          <w:p w14:paraId="2D24BE05" w14:textId="77777777" w:rsidR="00F81B7F" w:rsidRPr="00973A87" w:rsidRDefault="00F81B7F" w:rsidP="00F81B7F">
            <w:pPr>
              <w:pStyle w:val="Default"/>
              <w:rPr>
                <w:rFonts w:asciiTheme="minorHAnsi" w:hAnsiTheme="minorHAnsi" w:cstheme="minorHAnsi"/>
                <w:b/>
                <w:color w:val="auto"/>
                <w:sz w:val="22"/>
                <w:szCs w:val="22"/>
              </w:rPr>
            </w:pPr>
          </w:p>
        </w:tc>
        <w:tc>
          <w:tcPr>
            <w:tcW w:w="6433" w:type="dxa"/>
            <w:tcBorders>
              <w:top w:val="single" w:sz="4" w:space="0" w:color="auto"/>
              <w:left w:val="single" w:sz="4" w:space="0" w:color="auto"/>
              <w:bottom w:val="single" w:sz="4" w:space="0" w:color="auto"/>
              <w:right w:val="single" w:sz="4" w:space="0" w:color="auto"/>
            </w:tcBorders>
          </w:tcPr>
          <w:p w14:paraId="759A86C7"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r w:rsidRPr="00973A87">
              <w:rPr>
                <w:rFonts w:eastAsiaTheme="minorEastAsia" w:cstheme="minorHAnsi"/>
                <w:lang w:eastAsia="it-IT"/>
              </w:rPr>
              <w:lastRenderedPageBreak/>
              <w:t>Conversazioni guidate partendo dall’esperienza e dai bisogni comunicativi del bambino.</w:t>
            </w:r>
          </w:p>
          <w:p w14:paraId="44316CA4"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p>
          <w:p w14:paraId="37219C3B"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r w:rsidRPr="00973A87">
              <w:rPr>
                <w:rFonts w:eastAsiaTheme="minorEastAsia" w:cstheme="minorHAnsi"/>
                <w:lang w:eastAsia="it-IT"/>
              </w:rPr>
              <w:t>Apprendimento per scoperta.</w:t>
            </w:r>
          </w:p>
          <w:p w14:paraId="1F73564E"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p>
          <w:p w14:paraId="26C2C421"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r w:rsidRPr="00973A87">
              <w:rPr>
                <w:rFonts w:eastAsiaTheme="minorEastAsia" w:cstheme="minorHAnsi"/>
                <w:lang w:eastAsia="it-IT"/>
              </w:rPr>
              <w:t>Lettura animata di racconti e storie da rielaborare verbalmente, drammatizzare e rappresentare graficamente con tecniche varie.</w:t>
            </w:r>
          </w:p>
          <w:p w14:paraId="18EAFF01"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p>
          <w:p w14:paraId="0A459B1D"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r w:rsidRPr="00973A87">
              <w:rPr>
                <w:rFonts w:eastAsiaTheme="minorEastAsia" w:cstheme="minorHAnsi"/>
                <w:lang w:eastAsia="it-IT"/>
              </w:rPr>
              <w:t>Presentazione di nuovi vocaboli per l'arricchimento lessicale.</w:t>
            </w:r>
          </w:p>
          <w:p w14:paraId="2B5C6188"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p>
          <w:p w14:paraId="12166883"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r w:rsidRPr="00973A87">
              <w:rPr>
                <w:rFonts w:eastAsiaTheme="minorEastAsia" w:cstheme="minorHAnsi"/>
                <w:lang w:eastAsia="it-IT"/>
              </w:rPr>
              <w:t>Giochi fonologici.</w:t>
            </w:r>
          </w:p>
          <w:p w14:paraId="00B435B9"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p>
          <w:p w14:paraId="1C7D9C4D"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r w:rsidRPr="00973A87">
              <w:rPr>
                <w:rFonts w:eastAsiaTheme="minorEastAsia" w:cstheme="minorHAnsi"/>
                <w:lang w:eastAsia="it-IT"/>
              </w:rPr>
              <w:t>Progressione graduale degli apprendimenti accompagnata dalla stabilizzazione e dal consolidamento di quanto acquisito.</w:t>
            </w:r>
          </w:p>
          <w:p w14:paraId="19E20241" w14:textId="77777777" w:rsidR="00973A87" w:rsidRPr="00973A87" w:rsidRDefault="00973A87" w:rsidP="00973A87">
            <w:pPr>
              <w:widowControl w:val="0"/>
              <w:autoSpaceDE w:val="0"/>
              <w:autoSpaceDN w:val="0"/>
              <w:adjustRightInd w:val="0"/>
              <w:spacing w:after="0" w:line="240" w:lineRule="auto"/>
              <w:rPr>
                <w:rFonts w:eastAsiaTheme="minorEastAsia" w:cstheme="minorHAnsi"/>
                <w:lang w:eastAsia="it-IT"/>
              </w:rPr>
            </w:pPr>
          </w:p>
          <w:p w14:paraId="0E7D3326" w14:textId="77777777" w:rsidR="00F81B7F" w:rsidRPr="00973A87" w:rsidRDefault="00973A87" w:rsidP="00973A87">
            <w:pPr>
              <w:spacing w:after="0" w:line="240" w:lineRule="auto"/>
              <w:rPr>
                <w:rFonts w:cstheme="minorHAnsi"/>
                <w:b/>
              </w:rPr>
            </w:pPr>
            <w:r w:rsidRPr="00973A87">
              <w:rPr>
                <w:rFonts w:eastAsiaTheme="minorEastAsia" w:cstheme="minorHAnsi"/>
                <w:lang w:eastAsia="it-IT"/>
              </w:rPr>
              <w:t>Osservazioni sistematiche degli apprendimenti</w:t>
            </w:r>
          </w:p>
        </w:tc>
      </w:tr>
      <w:tr w:rsidR="00A44E2A" w:rsidRPr="00A44E2A" w14:paraId="34072F95" w14:textId="77777777" w:rsidTr="00A44E2A">
        <w:trPr>
          <w:trHeight w:val="809"/>
        </w:trPr>
        <w:tc>
          <w:tcPr>
            <w:tcW w:w="2078" w:type="dxa"/>
            <w:tcBorders>
              <w:top w:val="single" w:sz="4" w:space="0" w:color="auto"/>
              <w:left w:val="single" w:sz="4" w:space="0" w:color="auto"/>
              <w:bottom w:val="single" w:sz="4" w:space="0" w:color="auto"/>
              <w:right w:val="single" w:sz="4" w:space="0" w:color="auto"/>
            </w:tcBorders>
          </w:tcPr>
          <w:p w14:paraId="06A5D42F" w14:textId="77777777" w:rsidR="00A44E2A" w:rsidRPr="00A44E2A" w:rsidRDefault="00A44E2A" w:rsidP="00DD6380">
            <w:pPr>
              <w:spacing w:after="0" w:line="240" w:lineRule="auto"/>
              <w:rPr>
                <w:rFonts w:cstheme="minorHAnsi"/>
                <w:b/>
              </w:rPr>
            </w:pPr>
            <w:r w:rsidRPr="00A44E2A">
              <w:rPr>
                <w:rFonts w:cstheme="minorHAnsi"/>
                <w:b/>
              </w:rPr>
              <w:t>Campo d’Esperienza</w:t>
            </w:r>
          </w:p>
        </w:tc>
        <w:tc>
          <w:tcPr>
            <w:tcW w:w="3367" w:type="dxa"/>
            <w:tcBorders>
              <w:top w:val="single" w:sz="4" w:space="0" w:color="auto"/>
              <w:left w:val="single" w:sz="4" w:space="0" w:color="auto"/>
              <w:bottom w:val="single" w:sz="4" w:space="0" w:color="auto"/>
              <w:right w:val="single" w:sz="4" w:space="0" w:color="auto"/>
            </w:tcBorders>
          </w:tcPr>
          <w:p w14:paraId="22C9B8F6" w14:textId="77777777" w:rsidR="00A44E2A" w:rsidRPr="00A44E2A" w:rsidRDefault="00A44E2A" w:rsidP="00A44E2A">
            <w:pPr>
              <w:widowControl w:val="0"/>
              <w:rPr>
                <w:rFonts w:eastAsiaTheme="minorEastAsia" w:cstheme="minorHAnsi"/>
                <w:b/>
                <w:color w:val="000000"/>
                <w:lang w:eastAsia="it-IT"/>
              </w:rPr>
            </w:pPr>
            <w:r w:rsidRPr="00A44E2A">
              <w:rPr>
                <w:rFonts w:eastAsiaTheme="minorEastAsia" w:cstheme="minorHAnsi"/>
                <w:b/>
                <w:color w:val="000000"/>
                <w:lang w:eastAsia="it-IT"/>
              </w:rPr>
              <w:t>Traguardi per lo sviluppo della competenza al termine della Scuola dell’Infanzia</w:t>
            </w:r>
          </w:p>
        </w:tc>
        <w:tc>
          <w:tcPr>
            <w:tcW w:w="3510" w:type="dxa"/>
            <w:tcBorders>
              <w:top w:val="single" w:sz="4" w:space="0" w:color="auto"/>
              <w:left w:val="single" w:sz="4" w:space="0" w:color="auto"/>
              <w:bottom w:val="single" w:sz="4" w:space="0" w:color="auto"/>
              <w:right w:val="single" w:sz="4" w:space="0" w:color="auto"/>
            </w:tcBorders>
          </w:tcPr>
          <w:p w14:paraId="2FC97D73" w14:textId="77777777" w:rsidR="00A44E2A" w:rsidRPr="00A44E2A" w:rsidRDefault="00A44E2A" w:rsidP="00A44E2A">
            <w:pPr>
              <w:widowControl w:val="0"/>
              <w:rPr>
                <w:rFonts w:eastAsiaTheme="minorEastAsia" w:cstheme="minorHAnsi"/>
                <w:b/>
                <w:color w:val="000000"/>
                <w:lang w:eastAsia="it-IT"/>
              </w:rPr>
            </w:pPr>
            <w:r w:rsidRPr="00A44E2A">
              <w:rPr>
                <w:rFonts w:eastAsiaTheme="minorEastAsia" w:cstheme="minorHAnsi"/>
                <w:b/>
                <w:color w:val="000000"/>
                <w:lang w:eastAsia="it-IT"/>
              </w:rPr>
              <w:t>Obiettivi di apprendimento</w:t>
            </w:r>
          </w:p>
        </w:tc>
        <w:tc>
          <w:tcPr>
            <w:tcW w:w="6433" w:type="dxa"/>
            <w:tcBorders>
              <w:top w:val="single" w:sz="4" w:space="0" w:color="auto"/>
              <w:left w:val="single" w:sz="4" w:space="0" w:color="auto"/>
              <w:bottom w:val="single" w:sz="4" w:space="0" w:color="auto"/>
              <w:right w:val="single" w:sz="4" w:space="0" w:color="auto"/>
            </w:tcBorders>
          </w:tcPr>
          <w:p w14:paraId="5FDE7493" w14:textId="77777777" w:rsidR="00A44E2A" w:rsidRPr="00A44E2A" w:rsidRDefault="00A44E2A" w:rsidP="00A44E2A">
            <w:pPr>
              <w:widowControl w:val="0"/>
              <w:autoSpaceDE w:val="0"/>
              <w:autoSpaceDN w:val="0"/>
              <w:adjustRightInd w:val="0"/>
              <w:spacing w:after="0" w:line="240" w:lineRule="auto"/>
              <w:rPr>
                <w:rFonts w:eastAsiaTheme="minorEastAsia" w:cstheme="minorHAnsi"/>
                <w:b/>
                <w:lang w:eastAsia="it-IT"/>
              </w:rPr>
            </w:pPr>
            <w:r w:rsidRPr="00A44E2A">
              <w:rPr>
                <w:rFonts w:eastAsiaTheme="minorEastAsia" w:cstheme="minorHAnsi"/>
                <w:b/>
                <w:lang w:eastAsia="it-IT"/>
              </w:rPr>
              <w:t>Metodologia e modalità di</w:t>
            </w:r>
          </w:p>
          <w:p w14:paraId="742B1666" w14:textId="77777777" w:rsidR="00A44E2A" w:rsidRPr="00A44E2A" w:rsidRDefault="00A44E2A" w:rsidP="00A44E2A">
            <w:pPr>
              <w:widowControl w:val="0"/>
              <w:autoSpaceDE w:val="0"/>
              <w:autoSpaceDN w:val="0"/>
              <w:adjustRightInd w:val="0"/>
              <w:spacing w:after="0" w:line="240" w:lineRule="auto"/>
              <w:rPr>
                <w:rFonts w:eastAsiaTheme="minorEastAsia" w:cstheme="minorHAnsi"/>
                <w:b/>
                <w:lang w:eastAsia="it-IT"/>
              </w:rPr>
            </w:pPr>
            <w:r w:rsidRPr="00A44E2A">
              <w:rPr>
                <w:rFonts w:eastAsiaTheme="minorEastAsia" w:cstheme="minorHAnsi"/>
                <w:b/>
                <w:lang w:eastAsia="it-IT"/>
              </w:rPr>
              <w:t>Osse</w:t>
            </w:r>
            <w:r>
              <w:rPr>
                <w:rFonts w:eastAsiaTheme="minorEastAsia" w:cstheme="minorHAnsi"/>
                <w:b/>
                <w:lang w:eastAsia="it-IT"/>
              </w:rPr>
              <w:t>rvazione</w:t>
            </w:r>
          </w:p>
        </w:tc>
      </w:tr>
      <w:tr w:rsidR="00A44E2A" w:rsidRPr="00F81B7F" w14:paraId="03A05AD2" w14:textId="77777777" w:rsidTr="00A44E2A">
        <w:trPr>
          <w:trHeight w:val="865"/>
        </w:trPr>
        <w:tc>
          <w:tcPr>
            <w:tcW w:w="2078" w:type="dxa"/>
            <w:tcBorders>
              <w:top w:val="single" w:sz="4" w:space="0" w:color="auto"/>
              <w:left w:val="single" w:sz="4" w:space="0" w:color="auto"/>
              <w:bottom w:val="single" w:sz="4" w:space="0" w:color="auto"/>
              <w:right w:val="single" w:sz="4" w:space="0" w:color="auto"/>
            </w:tcBorders>
          </w:tcPr>
          <w:p w14:paraId="12B92998" w14:textId="77777777" w:rsidR="00A44E2A" w:rsidRPr="00F81B7F" w:rsidRDefault="00A44E2A" w:rsidP="00A44E2A">
            <w:pPr>
              <w:spacing w:after="0" w:line="240" w:lineRule="auto"/>
              <w:rPr>
                <w:rFonts w:cstheme="minorHAnsi"/>
                <w:b/>
              </w:rPr>
            </w:pPr>
            <w:r>
              <w:rPr>
                <w:rFonts w:cstheme="minorHAnsi"/>
                <w:b/>
              </w:rPr>
              <w:t>LA CONOSCENZA DEL MONDO</w:t>
            </w:r>
          </w:p>
        </w:tc>
        <w:tc>
          <w:tcPr>
            <w:tcW w:w="3367" w:type="dxa"/>
            <w:tcBorders>
              <w:top w:val="single" w:sz="4" w:space="0" w:color="auto"/>
              <w:left w:val="single" w:sz="4" w:space="0" w:color="auto"/>
              <w:bottom w:val="single" w:sz="4" w:space="0" w:color="auto"/>
              <w:right w:val="single" w:sz="4" w:space="0" w:color="auto"/>
            </w:tcBorders>
          </w:tcPr>
          <w:p w14:paraId="647D641D"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Il bambino raggruppa e ordina oggetti e materiali secondo criteri diversi, ne identifica alcune proprietà, confronta e valuta quantità; utilizza simboli per registrarle; esegue misurazioni usando strumenti alla sua portata </w:t>
            </w:r>
          </w:p>
          <w:p w14:paraId="397699B5" w14:textId="77777777" w:rsidR="00A44E2A" w:rsidRPr="00A44E2A" w:rsidRDefault="00A44E2A" w:rsidP="00A44E2A">
            <w:pPr>
              <w:spacing w:after="0" w:line="240" w:lineRule="auto"/>
              <w:rPr>
                <w:rFonts w:cstheme="minorHAnsi"/>
              </w:rPr>
            </w:pPr>
          </w:p>
          <w:p w14:paraId="15F3812F"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Sa collocare le azioni quotidiane nel tempo della giornata e della settimana. </w:t>
            </w:r>
          </w:p>
          <w:p w14:paraId="39AFA60A" w14:textId="77777777" w:rsidR="00A44E2A" w:rsidRPr="00A44E2A" w:rsidRDefault="00A44E2A" w:rsidP="00A44E2A">
            <w:pPr>
              <w:spacing w:after="0" w:line="240" w:lineRule="auto"/>
              <w:ind w:left="360"/>
              <w:rPr>
                <w:rFonts w:cstheme="minorHAnsi"/>
              </w:rPr>
            </w:pPr>
          </w:p>
          <w:p w14:paraId="2281AFCA"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Riferisce correttamente eventi del </w:t>
            </w:r>
            <w:proofErr w:type="spellStart"/>
            <w:r w:rsidRPr="00A44E2A">
              <w:rPr>
                <w:rFonts w:asciiTheme="minorHAnsi" w:hAnsiTheme="minorHAnsi" w:cstheme="minorHAnsi"/>
                <w:sz w:val="22"/>
                <w:szCs w:val="22"/>
              </w:rPr>
              <w:t>pas</w:t>
            </w:r>
            <w:proofErr w:type="spellEnd"/>
            <w:r w:rsidRPr="00A44E2A">
              <w:rPr>
                <w:rFonts w:asciiTheme="minorHAnsi" w:hAnsiTheme="minorHAnsi" w:cstheme="minorHAnsi"/>
                <w:sz w:val="22"/>
                <w:szCs w:val="22"/>
              </w:rPr>
              <w:t xml:space="preserve">. recente; sa dire cosa potrà succedere in un futuro immediato e </w:t>
            </w:r>
            <w:proofErr w:type="spellStart"/>
            <w:r w:rsidRPr="00A44E2A">
              <w:rPr>
                <w:rFonts w:asciiTheme="minorHAnsi" w:hAnsiTheme="minorHAnsi" w:cstheme="minorHAnsi"/>
                <w:sz w:val="22"/>
                <w:szCs w:val="22"/>
              </w:rPr>
              <w:t>pros</w:t>
            </w:r>
            <w:proofErr w:type="spellEnd"/>
            <w:r w:rsidRPr="00A44E2A">
              <w:rPr>
                <w:rFonts w:asciiTheme="minorHAnsi" w:hAnsiTheme="minorHAnsi" w:cstheme="minorHAnsi"/>
                <w:sz w:val="22"/>
                <w:szCs w:val="22"/>
              </w:rPr>
              <w:t xml:space="preserve">. </w:t>
            </w:r>
          </w:p>
          <w:p w14:paraId="6441B046" w14:textId="77777777" w:rsidR="00A44E2A" w:rsidRPr="00A44E2A" w:rsidRDefault="00A44E2A" w:rsidP="00A44E2A">
            <w:pPr>
              <w:spacing w:after="0" w:line="240" w:lineRule="auto"/>
              <w:rPr>
                <w:rFonts w:cstheme="minorHAnsi"/>
              </w:rPr>
            </w:pPr>
          </w:p>
          <w:p w14:paraId="471449BE"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Osserva con attenzione il suo corpo, gli organismi viventi e i loro ambienti, i fenomeni naturali, accorgendosi dei loro cambiamenti </w:t>
            </w:r>
          </w:p>
          <w:p w14:paraId="705DCF78" w14:textId="77777777" w:rsidR="00A44E2A" w:rsidRPr="00A44E2A" w:rsidRDefault="00A44E2A" w:rsidP="00A44E2A">
            <w:pPr>
              <w:spacing w:after="0" w:line="240" w:lineRule="auto"/>
              <w:ind w:left="360"/>
              <w:rPr>
                <w:rFonts w:cstheme="minorHAnsi"/>
              </w:rPr>
            </w:pPr>
          </w:p>
          <w:p w14:paraId="59ED1971"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Si interessa a macchine e strumenti tecnologici, sa scoprirne le funzioni e i possibili usi </w:t>
            </w:r>
          </w:p>
          <w:p w14:paraId="77F5DEC9" w14:textId="77777777" w:rsidR="00A44E2A" w:rsidRPr="00A44E2A" w:rsidRDefault="00A44E2A" w:rsidP="00A44E2A">
            <w:pPr>
              <w:pStyle w:val="Default"/>
              <w:rPr>
                <w:rFonts w:asciiTheme="minorHAnsi" w:hAnsiTheme="minorHAnsi" w:cstheme="minorHAnsi"/>
                <w:sz w:val="22"/>
                <w:szCs w:val="22"/>
              </w:rPr>
            </w:pPr>
          </w:p>
          <w:p w14:paraId="2E70C3F3"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Padroneggia sia le strategie del contare e dell’operare con i numeri sia quelle necessarie per eseguire le prime misurazioni di lunghezze, pesi, e altre quantità </w:t>
            </w:r>
          </w:p>
          <w:p w14:paraId="371A0FBA" w14:textId="77777777" w:rsidR="00A44E2A" w:rsidRPr="00A44E2A" w:rsidRDefault="00A44E2A" w:rsidP="00A44E2A">
            <w:pPr>
              <w:pStyle w:val="Default"/>
              <w:rPr>
                <w:rFonts w:asciiTheme="minorHAnsi" w:hAnsiTheme="minorHAnsi" w:cstheme="minorHAnsi"/>
                <w:sz w:val="22"/>
                <w:szCs w:val="22"/>
              </w:rPr>
            </w:pPr>
          </w:p>
          <w:p w14:paraId="7DDA3339"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Individua le posizioni di oggetti e persone nello spazio, usando termini come avanti/indietro, sopra/sotto, destra/sinistra, </w:t>
            </w:r>
            <w:proofErr w:type="spellStart"/>
            <w:r w:rsidRPr="00A44E2A">
              <w:rPr>
                <w:rFonts w:asciiTheme="minorHAnsi" w:hAnsiTheme="minorHAnsi" w:cstheme="minorHAnsi"/>
                <w:sz w:val="22"/>
                <w:szCs w:val="22"/>
              </w:rPr>
              <w:t>ecc</w:t>
            </w:r>
            <w:proofErr w:type="spellEnd"/>
            <w:r w:rsidRPr="00A44E2A">
              <w:rPr>
                <w:rFonts w:asciiTheme="minorHAnsi" w:hAnsiTheme="minorHAnsi" w:cstheme="minorHAnsi"/>
                <w:sz w:val="22"/>
                <w:szCs w:val="22"/>
              </w:rPr>
              <w:t xml:space="preserve">; segue correttamente un percorso sulla base di indicazioni verbali </w:t>
            </w:r>
          </w:p>
          <w:p w14:paraId="36EC1E0C" w14:textId="77777777" w:rsidR="00A44E2A" w:rsidRPr="00A44E2A" w:rsidRDefault="00A44E2A" w:rsidP="00A44E2A">
            <w:pPr>
              <w:pStyle w:val="Default"/>
              <w:rPr>
                <w:rFonts w:asciiTheme="minorHAnsi" w:hAnsiTheme="minorHAnsi" w:cstheme="minorHAnsi"/>
                <w:sz w:val="22"/>
                <w:szCs w:val="22"/>
              </w:rPr>
            </w:pPr>
          </w:p>
          <w:p w14:paraId="1B499471" w14:textId="77777777" w:rsidR="00A44E2A" w:rsidRPr="00A44E2A" w:rsidRDefault="00A44E2A" w:rsidP="00A44E2A">
            <w:pPr>
              <w:pStyle w:val="Default"/>
              <w:rPr>
                <w:rFonts w:asciiTheme="minorHAnsi" w:hAnsiTheme="minorHAnsi" w:cstheme="minorHAnsi"/>
                <w:sz w:val="22"/>
                <w:szCs w:val="22"/>
              </w:rPr>
            </w:pPr>
            <w:r w:rsidRPr="00A44E2A">
              <w:rPr>
                <w:rFonts w:asciiTheme="minorHAnsi" w:eastAsia="Arial Unicode MS" w:hAnsiTheme="minorHAnsi" w:cstheme="minorHAnsi"/>
                <w:sz w:val="22"/>
                <w:szCs w:val="22"/>
                <w:lang w:eastAsia="it-IT"/>
              </w:rPr>
              <w:t xml:space="preserve">Osserva con meraviglia ed esplora con curiosità il mondo, riconosciuto dai cristiani e da tanti uomini religiosi come dono di Dio Creatore, per sviluppare sentimenti di responsabilità nei </w:t>
            </w:r>
            <w:r w:rsidRPr="00A44E2A">
              <w:rPr>
                <w:rFonts w:asciiTheme="minorHAnsi" w:eastAsia="Arial Unicode MS" w:hAnsiTheme="minorHAnsi" w:cstheme="minorHAnsi"/>
                <w:sz w:val="22"/>
                <w:szCs w:val="22"/>
                <w:lang w:eastAsia="it-IT"/>
              </w:rPr>
              <w:lastRenderedPageBreak/>
              <w:t>confronti della realtà, abitandola con fiducia e speranza</w:t>
            </w:r>
          </w:p>
        </w:tc>
        <w:tc>
          <w:tcPr>
            <w:tcW w:w="3510" w:type="dxa"/>
            <w:tcBorders>
              <w:top w:val="single" w:sz="4" w:space="0" w:color="auto"/>
              <w:left w:val="single" w:sz="4" w:space="0" w:color="auto"/>
              <w:bottom w:val="single" w:sz="4" w:space="0" w:color="auto"/>
              <w:right w:val="single" w:sz="4" w:space="0" w:color="auto"/>
            </w:tcBorders>
          </w:tcPr>
          <w:p w14:paraId="70D083F8" w14:textId="77777777" w:rsidR="00A44E2A" w:rsidRPr="00A44E2A" w:rsidRDefault="00A44E2A" w:rsidP="00A44E2A">
            <w:pPr>
              <w:pStyle w:val="Default"/>
              <w:rPr>
                <w:rFonts w:asciiTheme="minorHAnsi" w:hAnsiTheme="minorHAnsi" w:cstheme="minorHAnsi"/>
                <w:color w:val="auto"/>
                <w:sz w:val="22"/>
                <w:szCs w:val="22"/>
              </w:rPr>
            </w:pPr>
            <w:r w:rsidRPr="00A44E2A">
              <w:rPr>
                <w:rFonts w:asciiTheme="minorHAnsi" w:hAnsiTheme="minorHAnsi" w:cstheme="minorHAnsi"/>
                <w:color w:val="auto"/>
                <w:sz w:val="22"/>
                <w:szCs w:val="22"/>
              </w:rPr>
              <w:lastRenderedPageBreak/>
              <w:t>ORDINE</w:t>
            </w:r>
          </w:p>
          <w:p w14:paraId="0A63C7E5"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Raggruppare oggetti secondo due criteri dati </w:t>
            </w:r>
          </w:p>
          <w:p w14:paraId="30F846FA"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Confrontare e ordinare grandezze fino a tre elementi: es. grande - medio - piccolo… </w:t>
            </w:r>
          </w:p>
          <w:p w14:paraId="3FC7B3CC"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lastRenderedPageBreak/>
              <w:t xml:space="preserve">▪ Conoscere alcune forme geometriche: cerchio, quadrato, triangolo </w:t>
            </w:r>
          </w:p>
          <w:p w14:paraId="6B495DD1"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Stabilire relazioni di quantità: di più - di meno </w:t>
            </w:r>
          </w:p>
          <w:p w14:paraId="78A10A6A" w14:textId="77777777" w:rsidR="00A44E2A" w:rsidRPr="00A44E2A" w:rsidRDefault="00A44E2A" w:rsidP="00A44E2A">
            <w:pPr>
              <w:pStyle w:val="Default"/>
              <w:rPr>
                <w:rFonts w:asciiTheme="minorHAnsi" w:hAnsiTheme="minorHAnsi" w:cstheme="minorHAnsi"/>
                <w:color w:val="auto"/>
                <w:sz w:val="22"/>
                <w:szCs w:val="22"/>
              </w:rPr>
            </w:pPr>
            <w:r w:rsidRPr="00A44E2A">
              <w:rPr>
                <w:rFonts w:asciiTheme="minorHAnsi" w:eastAsia="Arial Unicode MS" w:hAnsiTheme="minorHAnsi" w:cstheme="minorHAnsi"/>
                <w:sz w:val="22"/>
                <w:szCs w:val="22"/>
              </w:rPr>
              <w:t>TEMPO</w:t>
            </w:r>
          </w:p>
          <w:p w14:paraId="55198F80"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Conoscere la scansione temporale prima - dopo </w:t>
            </w:r>
          </w:p>
          <w:p w14:paraId="50A2F93E"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Collocare le azioni quotidiane nei diversi momenti della giornata: mattino- pomeriggio-sera-notte </w:t>
            </w:r>
          </w:p>
          <w:p w14:paraId="17408DE7"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Intuire la ciclicità del tempo: la giornata scolastica </w:t>
            </w:r>
          </w:p>
          <w:p w14:paraId="22908A3F"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Ordinare in successione logico temporale eventi legati all’esperienza con il supporto di immagini </w:t>
            </w:r>
          </w:p>
          <w:p w14:paraId="1E1456A0"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NATURA</w:t>
            </w:r>
          </w:p>
          <w:p w14:paraId="0D4BF366"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Conoscere l’ambiente utilizzando i sensi </w:t>
            </w:r>
          </w:p>
          <w:p w14:paraId="35C5372B"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Osservare e descrivere elementi della realtà naturale </w:t>
            </w:r>
          </w:p>
          <w:p w14:paraId="69E23F6A"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Conoscere le caratteristiche delle stagioni </w:t>
            </w:r>
          </w:p>
          <w:p w14:paraId="27A7BAB3"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Osservare e riconoscere fenomeni atmosferici </w:t>
            </w:r>
          </w:p>
          <w:p w14:paraId="68B21BCC"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TECNOLOGIA</w:t>
            </w:r>
          </w:p>
          <w:p w14:paraId="13E158D9"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Conoscere alcuni sussidi tecnologici </w:t>
            </w:r>
          </w:p>
          <w:p w14:paraId="471A3A59"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MISURA</w:t>
            </w:r>
          </w:p>
          <w:p w14:paraId="543D470A"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Contare fino a 5 </w:t>
            </w:r>
          </w:p>
          <w:p w14:paraId="4DDB3B40" w14:textId="77777777" w:rsidR="00A44E2A" w:rsidRPr="00A44E2A" w:rsidRDefault="00A44E2A" w:rsidP="00A44E2A">
            <w:pPr>
              <w:pStyle w:val="Default"/>
              <w:rPr>
                <w:rFonts w:asciiTheme="minorHAnsi" w:eastAsia="Arial Unicode MS" w:hAnsiTheme="minorHAnsi" w:cstheme="minorHAnsi"/>
                <w:sz w:val="22"/>
                <w:szCs w:val="22"/>
              </w:rPr>
            </w:pPr>
            <w:r w:rsidRPr="00A44E2A">
              <w:rPr>
                <w:rFonts w:asciiTheme="minorHAnsi" w:eastAsia="Arial Unicode MS" w:hAnsiTheme="minorHAnsi" w:cstheme="minorHAnsi"/>
                <w:sz w:val="22"/>
                <w:szCs w:val="22"/>
              </w:rPr>
              <w:t>SPAZIO</w:t>
            </w:r>
          </w:p>
          <w:p w14:paraId="6E7CE050"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Conoscere e rappresentare relazioni spaziali </w:t>
            </w:r>
          </w:p>
          <w:p w14:paraId="47B643A4"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Riconoscere la propria posizione nello spazio </w:t>
            </w:r>
          </w:p>
          <w:p w14:paraId="364DB7AE" w14:textId="77777777" w:rsidR="00A44E2A" w:rsidRPr="00A44E2A" w:rsidRDefault="00A44E2A" w:rsidP="00A44E2A">
            <w:pPr>
              <w:pStyle w:val="Default"/>
              <w:rPr>
                <w:rFonts w:asciiTheme="minorHAnsi" w:hAnsiTheme="minorHAnsi" w:cstheme="minorHAnsi"/>
                <w:sz w:val="22"/>
                <w:szCs w:val="22"/>
              </w:rPr>
            </w:pPr>
            <w:r w:rsidRPr="00A44E2A">
              <w:rPr>
                <w:rFonts w:asciiTheme="minorHAnsi" w:hAnsiTheme="minorHAnsi" w:cstheme="minorHAnsi"/>
                <w:sz w:val="22"/>
                <w:szCs w:val="22"/>
              </w:rPr>
              <w:t xml:space="preserve">▪ Eseguire e inventare percorsi </w:t>
            </w:r>
          </w:p>
          <w:p w14:paraId="5E8C6487" w14:textId="77777777" w:rsidR="00A44E2A" w:rsidRPr="00A44E2A" w:rsidRDefault="00A44E2A" w:rsidP="00A44E2A">
            <w:pPr>
              <w:pStyle w:val="Default"/>
              <w:rPr>
                <w:rFonts w:asciiTheme="minorHAnsi" w:eastAsia="Arial Unicode MS" w:hAnsiTheme="minorHAnsi" w:cstheme="minorHAnsi"/>
                <w:sz w:val="22"/>
                <w:szCs w:val="22"/>
              </w:rPr>
            </w:pPr>
          </w:p>
          <w:p w14:paraId="4AF97279"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lastRenderedPageBreak/>
              <w:t>I.R.C.</w:t>
            </w:r>
          </w:p>
          <w:p w14:paraId="5EA96738"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Osservare con curiosità la natura </w:t>
            </w:r>
          </w:p>
          <w:p w14:paraId="23E9B253"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Scoprire che la natura è dono di Dio Creatore </w:t>
            </w:r>
          </w:p>
          <w:p w14:paraId="576AF1F8"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Acquisire comportamenti di rispet</w:t>
            </w:r>
            <w:r>
              <w:rPr>
                <w:rFonts w:eastAsia="Arial Unicode MS" w:cstheme="minorHAnsi"/>
                <w:color w:val="000000"/>
                <w:lang w:eastAsia="it-IT"/>
              </w:rPr>
              <w:t>to della natura schema corporeo</w:t>
            </w:r>
          </w:p>
        </w:tc>
        <w:tc>
          <w:tcPr>
            <w:tcW w:w="6433" w:type="dxa"/>
            <w:tcBorders>
              <w:top w:val="single" w:sz="4" w:space="0" w:color="auto"/>
              <w:left w:val="single" w:sz="4" w:space="0" w:color="auto"/>
              <w:bottom w:val="single" w:sz="4" w:space="0" w:color="auto"/>
              <w:right w:val="single" w:sz="4" w:space="0" w:color="auto"/>
            </w:tcBorders>
          </w:tcPr>
          <w:p w14:paraId="3CD18C70" w14:textId="77777777" w:rsidR="00A44E2A" w:rsidRPr="00A44E2A" w:rsidRDefault="00A44E2A" w:rsidP="00A44E2A">
            <w:pPr>
              <w:spacing w:after="0" w:line="240" w:lineRule="auto"/>
              <w:rPr>
                <w:rFonts w:cstheme="minorHAnsi"/>
              </w:rPr>
            </w:pPr>
            <w:r w:rsidRPr="00A44E2A">
              <w:rPr>
                <w:rFonts w:cstheme="minorHAnsi"/>
              </w:rPr>
              <w:lastRenderedPageBreak/>
              <w:t>Esperienze dirette e concrete in aula o in ambienti naturali.</w:t>
            </w:r>
          </w:p>
          <w:p w14:paraId="4E057A41" w14:textId="77777777" w:rsidR="00A44E2A" w:rsidRPr="00A44E2A" w:rsidRDefault="00A44E2A" w:rsidP="00A44E2A">
            <w:pPr>
              <w:spacing w:after="0" w:line="240" w:lineRule="auto"/>
              <w:rPr>
                <w:rFonts w:cstheme="minorHAnsi"/>
              </w:rPr>
            </w:pPr>
            <w:r w:rsidRPr="00A44E2A">
              <w:rPr>
                <w:rFonts w:cstheme="minorHAnsi"/>
              </w:rPr>
              <w:t xml:space="preserve">Esperienze </w:t>
            </w:r>
            <w:proofErr w:type="gramStart"/>
            <w:r w:rsidRPr="00A44E2A">
              <w:rPr>
                <w:rFonts w:cstheme="minorHAnsi"/>
              </w:rPr>
              <w:t>di  quantificazione</w:t>
            </w:r>
            <w:proofErr w:type="gramEnd"/>
            <w:r w:rsidRPr="00A44E2A">
              <w:rPr>
                <w:rFonts w:cstheme="minorHAnsi"/>
              </w:rPr>
              <w:t xml:space="preserve">  e classificazione.</w:t>
            </w:r>
          </w:p>
          <w:p w14:paraId="432FFA16" w14:textId="77777777" w:rsidR="00A44E2A" w:rsidRPr="00A44E2A" w:rsidRDefault="00A44E2A" w:rsidP="00A44E2A">
            <w:pPr>
              <w:spacing w:after="0" w:line="240" w:lineRule="auto"/>
              <w:rPr>
                <w:rFonts w:cstheme="minorHAnsi"/>
              </w:rPr>
            </w:pPr>
            <w:r w:rsidRPr="00A44E2A">
              <w:rPr>
                <w:rFonts w:cstheme="minorHAnsi"/>
              </w:rPr>
              <w:t>Uso di strumenti non convenzionali per misurare</w:t>
            </w:r>
          </w:p>
          <w:p w14:paraId="2299FC1B" w14:textId="77777777" w:rsidR="00A44E2A" w:rsidRPr="00A44E2A" w:rsidRDefault="00A44E2A" w:rsidP="00A44E2A">
            <w:pPr>
              <w:spacing w:after="0" w:line="240" w:lineRule="auto"/>
              <w:rPr>
                <w:rFonts w:cstheme="minorHAnsi"/>
              </w:rPr>
            </w:pPr>
            <w:proofErr w:type="gramStart"/>
            <w:r w:rsidRPr="00A44E2A">
              <w:rPr>
                <w:rFonts w:cstheme="minorHAnsi"/>
              </w:rPr>
              <w:t>Attività  laboratoriali</w:t>
            </w:r>
            <w:proofErr w:type="gramEnd"/>
          </w:p>
          <w:p w14:paraId="086950AF" w14:textId="77777777" w:rsidR="00A44E2A" w:rsidRPr="00A44E2A" w:rsidRDefault="00A44E2A" w:rsidP="00A44E2A">
            <w:pPr>
              <w:spacing w:after="0" w:line="240" w:lineRule="auto"/>
              <w:rPr>
                <w:rFonts w:cstheme="minorHAnsi"/>
              </w:rPr>
            </w:pPr>
            <w:r w:rsidRPr="00A44E2A">
              <w:rPr>
                <w:rFonts w:cstheme="minorHAnsi"/>
              </w:rPr>
              <w:t>Percorsi manuali e creativi con elementi naturali</w:t>
            </w:r>
          </w:p>
          <w:p w14:paraId="4B48F7E1" w14:textId="77777777" w:rsidR="00A44E2A" w:rsidRPr="00A44E2A" w:rsidRDefault="00A44E2A" w:rsidP="00A44E2A">
            <w:pPr>
              <w:spacing w:after="0" w:line="240" w:lineRule="auto"/>
              <w:rPr>
                <w:rFonts w:cstheme="minorHAnsi"/>
              </w:rPr>
            </w:pPr>
            <w:r w:rsidRPr="00A44E2A">
              <w:rPr>
                <w:rFonts w:cstheme="minorHAnsi"/>
              </w:rPr>
              <w:t>Attività ludiche</w:t>
            </w:r>
          </w:p>
          <w:p w14:paraId="495A5651" w14:textId="77777777" w:rsidR="00A44E2A" w:rsidRPr="00A44E2A" w:rsidRDefault="00A44E2A" w:rsidP="00A44E2A">
            <w:pPr>
              <w:spacing w:after="0" w:line="240" w:lineRule="auto"/>
              <w:rPr>
                <w:rFonts w:cstheme="minorHAnsi"/>
              </w:rPr>
            </w:pPr>
            <w:r w:rsidRPr="00A44E2A">
              <w:rPr>
                <w:rFonts w:cstheme="minorHAnsi"/>
              </w:rPr>
              <w:t>Schede predisposte</w:t>
            </w:r>
          </w:p>
          <w:p w14:paraId="29AE4AA0" w14:textId="77777777" w:rsidR="00A44E2A" w:rsidRPr="00A44E2A" w:rsidRDefault="00A44E2A" w:rsidP="00A44E2A">
            <w:pPr>
              <w:spacing w:after="0" w:line="240" w:lineRule="auto"/>
              <w:rPr>
                <w:rFonts w:cstheme="minorHAnsi"/>
              </w:rPr>
            </w:pPr>
            <w:r w:rsidRPr="00A44E2A">
              <w:rPr>
                <w:rFonts w:cstheme="minorHAnsi"/>
              </w:rPr>
              <w:lastRenderedPageBreak/>
              <w:t>Apprendimento per ipotesi, tentativi ed errori.</w:t>
            </w:r>
          </w:p>
          <w:p w14:paraId="1E71B6DE" w14:textId="77777777" w:rsidR="00A44E2A" w:rsidRPr="00A44E2A" w:rsidRDefault="00A44E2A" w:rsidP="00A44E2A">
            <w:pPr>
              <w:spacing w:after="0" w:line="240" w:lineRule="auto"/>
              <w:rPr>
                <w:rFonts w:cstheme="minorHAnsi"/>
              </w:rPr>
            </w:pPr>
            <w:r w:rsidRPr="00A44E2A">
              <w:rPr>
                <w:rFonts w:cstheme="minorHAnsi"/>
              </w:rPr>
              <w:t>Formulazione di ipotesi, di gruppo, partendo dalle conoscenze pregresse.</w:t>
            </w:r>
          </w:p>
          <w:p w14:paraId="0B8114DB" w14:textId="77777777" w:rsidR="00A44E2A" w:rsidRPr="00A44E2A" w:rsidRDefault="00A44E2A" w:rsidP="00A44E2A">
            <w:pPr>
              <w:spacing w:after="0" w:line="240" w:lineRule="auto"/>
              <w:rPr>
                <w:rFonts w:cstheme="minorHAnsi"/>
              </w:rPr>
            </w:pPr>
            <w:r w:rsidRPr="00A44E2A">
              <w:rPr>
                <w:rFonts w:cstheme="minorHAnsi"/>
              </w:rPr>
              <w:t>Sperimentazione di soluzioni diverse</w:t>
            </w:r>
          </w:p>
          <w:p w14:paraId="7209BD7E" w14:textId="77777777" w:rsidR="00A44E2A" w:rsidRPr="00A44E2A" w:rsidRDefault="00A44E2A" w:rsidP="00A44E2A">
            <w:pPr>
              <w:spacing w:after="0" w:line="240" w:lineRule="auto"/>
              <w:rPr>
                <w:rFonts w:cstheme="minorHAnsi"/>
              </w:rPr>
            </w:pPr>
            <w:r w:rsidRPr="00A44E2A">
              <w:rPr>
                <w:rFonts w:cstheme="minorHAnsi"/>
              </w:rPr>
              <w:t>Riproduzione dell’esperienza per verificare la correttezza delle ipotesi.</w:t>
            </w:r>
          </w:p>
          <w:p w14:paraId="7AB783DB" w14:textId="77777777" w:rsidR="00A44E2A" w:rsidRPr="00A44E2A" w:rsidRDefault="00A44E2A" w:rsidP="00A44E2A">
            <w:pPr>
              <w:spacing w:after="0" w:line="240" w:lineRule="auto"/>
              <w:rPr>
                <w:rFonts w:cstheme="minorHAnsi"/>
              </w:rPr>
            </w:pPr>
            <w:r w:rsidRPr="00A44E2A">
              <w:rPr>
                <w:rFonts w:cstheme="minorHAnsi"/>
              </w:rPr>
              <w:t>Osservazione diretta dei fatti.</w:t>
            </w:r>
          </w:p>
          <w:p w14:paraId="6D4A56C7" w14:textId="77777777" w:rsidR="00A44E2A" w:rsidRPr="00A44E2A" w:rsidRDefault="00A44E2A" w:rsidP="00A44E2A">
            <w:pPr>
              <w:spacing w:after="0" w:line="240" w:lineRule="auto"/>
              <w:rPr>
                <w:rFonts w:cstheme="minorHAnsi"/>
              </w:rPr>
            </w:pPr>
            <w:r w:rsidRPr="00A44E2A">
              <w:rPr>
                <w:rFonts w:cstheme="minorHAnsi"/>
              </w:rPr>
              <w:t>Raccolta dei dati e tabulazione.</w:t>
            </w:r>
          </w:p>
          <w:p w14:paraId="57EFF1A0" w14:textId="77777777" w:rsidR="00A44E2A" w:rsidRPr="00A44E2A" w:rsidRDefault="00A44E2A" w:rsidP="00A44E2A">
            <w:pPr>
              <w:spacing w:after="0" w:line="240" w:lineRule="auto"/>
              <w:rPr>
                <w:rFonts w:cstheme="minorHAnsi"/>
              </w:rPr>
            </w:pPr>
            <w:r w:rsidRPr="00A44E2A">
              <w:rPr>
                <w:rFonts w:cstheme="minorHAnsi"/>
              </w:rPr>
              <w:t>Lettura e interpretazione dei dati.</w:t>
            </w:r>
          </w:p>
          <w:p w14:paraId="2B155F2B" w14:textId="77777777" w:rsidR="00A44E2A" w:rsidRPr="00A44E2A" w:rsidRDefault="00A44E2A" w:rsidP="00A44E2A">
            <w:pPr>
              <w:spacing w:after="0" w:line="240" w:lineRule="auto"/>
              <w:rPr>
                <w:rFonts w:cstheme="minorHAnsi"/>
              </w:rPr>
            </w:pPr>
            <w:r w:rsidRPr="00A44E2A">
              <w:rPr>
                <w:rFonts w:cstheme="minorHAnsi"/>
              </w:rPr>
              <w:t xml:space="preserve">Ricerca di informazioni da varie fonti </w:t>
            </w:r>
            <w:proofErr w:type="gramStart"/>
            <w:r w:rsidRPr="00A44E2A">
              <w:rPr>
                <w:rFonts w:cstheme="minorHAnsi"/>
              </w:rPr>
              <w:t>( libri</w:t>
            </w:r>
            <w:proofErr w:type="gramEnd"/>
            <w:r w:rsidRPr="00A44E2A">
              <w:rPr>
                <w:rFonts w:cstheme="minorHAnsi"/>
              </w:rPr>
              <w:t>, interviste, internet).</w:t>
            </w:r>
          </w:p>
          <w:p w14:paraId="6DF0B881" w14:textId="77777777" w:rsidR="00A44E2A" w:rsidRPr="00A44E2A" w:rsidRDefault="00A44E2A" w:rsidP="00A44E2A">
            <w:pPr>
              <w:spacing w:after="0" w:line="240" w:lineRule="auto"/>
              <w:rPr>
                <w:rFonts w:cstheme="minorHAnsi"/>
              </w:rPr>
            </w:pPr>
            <w:r w:rsidRPr="00A44E2A">
              <w:rPr>
                <w:rFonts w:cstheme="minorHAnsi"/>
              </w:rPr>
              <w:t xml:space="preserve">Descrizioni di vario tipo: verbalizzazione di </w:t>
            </w:r>
            <w:proofErr w:type="gramStart"/>
            <w:r w:rsidRPr="00A44E2A">
              <w:rPr>
                <w:rFonts w:cstheme="minorHAnsi"/>
              </w:rPr>
              <w:t>esperienze,  schemi</w:t>
            </w:r>
            <w:proofErr w:type="gramEnd"/>
            <w:r w:rsidRPr="00A44E2A">
              <w:rPr>
                <w:rFonts w:cstheme="minorHAnsi"/>
              </w:rPr>
              <w:t>, tabelle di sintesi.</w:t>
            </w:r>
          </w:p>
          <w:p w14:paraId="46E31C6E" w14:textId="77777777" w:rsidR="00A44E2A" w:rsidRPr="00A44E2A" w:rsidRDefault="00A44E2A" w:rsidP="00A44E2A">
            <w:pPr>
              <w:spacing w:after="0" w:line="240" w:lineRule="auto"/>
              <w:rPr>
                <w:rFonts w:cstheme="minorHAnsi"/>
              </w:rPr>
            </w:pPr>
            <w:r w:rsidRPr="00A44E2A">
              <w:rPr>
                <w:rFonts w:cstheme="minorHAnsi"/>
              </w:rPr>
              <w:t>Memorizzazione di conte e filastrocche</w:t>
            </w:r>
          </w:p>
          <w:p w14:paraId="11C693A3" w14:textId="77777777" w:rsidR="00A44E2A" w:rsidRPr="00A44E2A" w:rsidRDefault="00A44E2A" w:rsidP="00A44E2A">
            <w:pPr>
              <w:spacing w:after="0" w:line="240" w:lineRule="auto"/>
              <w:rPr>
                <w:rFonts w:cstheme="minorHAnsi"/>
              </w:rPr>
            </w:pPr>
            <w:r w:rsidRPr="00A44E2A">
              <w:rPr>
                <w:rFonts w:cstheme="minorHAnsi"/>
              </w:rPr>
              <w:t>Osservazione sistematica</w:t>
            </w:r>
          </w:p>
          <w:p w14:paraId="0A1A885E" w14:textId="77777777" w:rsidR="00A44E2A" w:rsidRPr="00A44E2A" w:rsidRDefault="00A44E2A" w:rsidP="00A44E2A">
            <w:pPr>
              <w:spacing w:after="0" w:line="240" w:lineRule="auto"/>
              <w:rPr>
                <w:rFonts w:cstheme="minorHAnsi"/>
              </w:rPr>
            </w:pPr>
          </w:p>
          <w:p w14:paraId="36EE41CF" w14:textId="77777777" w:rsidR="00A44E2A" w:rsidRPr="00A44E2A" w:rsidRDefault="00A44E2A" w:rsidP="00A44E2A">
            <w:pPr>
              <w:pStyle w:val="Paragrafoelenco"/>
              <w:rPr>
                <w:rFonts w:cstheme="minorHAnsi"/>
              </w:rPr>
            </w:pPr>
          </w:p>
          <w:p w14:paraId="6D5F7CDC" w14:textId="77777777" w:rsidR="00A44E2A" w:rsidRPr="00A44E2A" w:rsidRDefault="00A44E2A" w:rsidP="00A44E2A">
            <w:pPr>
              <w:spacing w:after="0" w:line="240" w:lineRule="auto"/>
              <w:rPr>
                <w:rFonts w:cstheme="minorHAnsi"/>
              </w:rPr>
            </w:pPr>
          </w:p>
          <w:p w14:paraId="0345FBE3" w14:textId="77777777" w:rsidR="00A44E2A" w:rsidRPr="00A44E2A" w:rsidRDefault="00A44E2A" w:rsidP="00A44E2A">
            <w:pPr>
              <w:spacing w:after="0" w:line="240" w:lineRule="auto"/>
              <w:ind w:left="360"/>
              <w:rPr>
                <w:rFonts w:cstheme="minorHAnsi"/>
              </w:rPr>
            </w:pPr>
          </w:p>
          <w:p w14:paraId="2EDCDF99" w14:textId="77777777" w:rsidR="00A44E2A" w:rsidRPr="00A44E2A" w:rsidRDefault="00A44E2A" w:rsidP="00A44E2A">
            <w:pPr>
              <w:spacing w:after="0" w:line="240" w:lineRule="auto"/>
              <w:ind w:left="-59"/>
              <w:rPr>
                <w:rFonts w:cstheme="minorHAnsi"/>
              </w:rPr>
            </w:pPr>
          </w:p>
          <w:p w14:paraId="6A7AC9E6" w14:textId="77777777" w:rsidR="00A44E2A" w:rsidRPr="00A44E2A" w:rsidRDefault="00A44E2A" w:rsidP="00A44E2A">
            <w:pPr>
              <w:spacing w:after="0" w:line="240" w:lineRule="auto"/>
              <w:ind w:left="-59"/>
              <w:rPr>
                <w:rFonts w:cstheme="minorHAnsi"/>
              </w:rPr>
            </w:pPr>
          </w:p>
        </w:tc>
      </w:tr>
    </w:tbl>
    <w:p w14:paraId="39C8CABC" w14:textId="77777777" w:rsidR="002624A4" w:rsidRDefault="002624A4" w:rsidP="00F81B7F">
      <w:pPr>
        <w:spacing w:after="0"/>
        <w:rPr>
          <w:b/>
        </w:rPr>
      </w:pPr>
    </w:p>
    <w:p w14:paraId="67165AB9" w14:textId="77777777" w:rsidR="007B2AE3" w:rsidRDefault="007B2AE3" w:rsidP="00F81B7F">
      <w:pPr>
        <w:spacing w:after="0"/>
        <w:rPr>
          <w:b/>
        </w:rPr>
      </w:pPr>
    </w:p>
    <w:p w14:paraId="5FA34F89" w14:textId="77777777" w:rsidR="007B2AE3" w:rsidRDefault="007B2AE3" w:rsidP="002624A4">
      <w:pPr>
        <w:spacing w:after="0"/>
        <w:jc w:val="center"/>
        <w:rPr>
          <w:b/>
        </w:rPr>
      </w:pPr>
    </w:p>
    <w:p w14:paraId="172F1CEE" w14:textId="77777777" w:rsidR="00A44E2A" w:rsidRDefault="00A44E2A" w:rsidP="002624A4">
      <w:pPr>
        <w:spacing w:after="0"/>
        <w:jc w:val="center"/>
        <w:rPr>
          <w:b/>
        </w:rPr>
      </w:pPr>
    </w:p>
    <w:p w14:paraId="057587FE" w14:textId="77777777" w:rsidR="00A44E2A" w:rsidRDefault="00A44E2A" w:rsidP="002624A4">
      <w:pPr>
        <w:spacing w:after="0"/>
        <w:jc w:val="center"/>
        <w:rPr>
          <w:b/>
        </w:rPr>
      </w:pPr>
    </w:p>
    <w:p w14:paraId="08EED13A" w14:textId="77777777" w:rsidR="00A44E2A" w:rsidRDefault="00A44E2A" w:rsidP="002624A4">
      <w:pPr>
        <w:spacing w:after="0"/>
        <w:jc w:val="center"/>
        <w:rPr>
          <w:b/>
        </w:rPr>
      </w:pPr>
    </w:p>
    <w:p w14:paraId="4CDD4927" w14:textId="77777777" w:rsidR="00A44E2A" w:rsidRDefault="00A44E2A" w:rsidP="002624A4">
      <w:pPr>
        <w:spacing w:after="0"/>
        <w:jc w:val="center"/>
        <w:rPr>
          <w:b/>
        </w:rPr>
      </w:pPr>
    </w:p>
    <w:p w14:paraId="604C4804" w14:textId="77777777" w:rsidR="00A44E2A" w:rsidRDefault="00A44E2A" w:rsidP="002624A4">
      <w:pPr>
        <w:spacing w:after="0"/>
        <w:jc w:val="center"/>
        <w:rPr>
          <w:b/>
        </w:rPr>
      </w:pPr>
    </w:p>
    <w:p w14:paraId="69739C0A" w14:textId="77777777" w:rsidR="00A44E2A" w:rsidRDefault="00A44E2A" w:rsidP="002624A4">
      <w:pPr>
        <w:spacing w:after="0"/>
        <w:jc w:val="center"/>
        <w:rPr>
          <w:b/>
        </w:rPr>
      </w:pPr>
    </w:p>
    <w:p w14:paraId="13361CA1" w14:textId="77777777" w:rsidR="00A44E2A" w:rsidRDefault="00A44E2A" w:rsidP="002624A4">
      <w:pPr>
        <w:spacing w:after="0"/>
        <w:jc w:val="center"/>
        <w:rPr>
          <w:b/>
        </w:rPr>
      </w:pPr>
    </w:p>
    <w:p w14:paraId="1DF4FCAB" w14:textId="77777777" w:rsidR="00A44E2A" w:rsidRDefault="00A44E2A" w:rsidP="002624A4">
      <w:pPr>
        <w:spacing w:after="0"/>
        <w:jc w:val="center"/>
        <w:rPr>
          <w:b/>
        </w:rPr>
      </w:pPr>
    </w:p>
    <w:p w14:paraId="5A8DFE17" w14:textId="77777777" w:rsidR="00A44E2A" w:rsidRDefault="00A44E2A" w:rsidP="002624A4">
      <w:pPr>
        <w:spacing w:after="0"/>
        <w:jc w:val="center"/>
        <w:rPr>
          <w:b/>
        </w:rPr>
      </w:pPr>
    </w:p>
    <w:p w14:paraId="1459AD9F" w14:textId="77777777" w:rsidR="00A44E2A" w:rsidRDefault="00A44E2A" w:rsidP="002624A4">
      <w:pPr>
        <w:spacing w:after="0"/>
        <w:jc w:val="center"/>
        <w:rPr>
          <w:b/>
        </w:rPr>
      </w:pPr>
    </w:p>
    <w:p w14:paraId="4F666A81" w14:textId="77777777" w:rsidR="00A44E2A" w:rsidRDefault="00A44E2A" w:rsidP="002624A4">
      <w:pPr>
        <w:spacing w:after="0"/>
        <w:jc w:val="center"/>
        <w:rPr>
          <w:b/>
        </w:rPr>
      </w:pPr>
    </w:p>
    <w:p w14:paraId="2710A41E" w14:textId="77777777" w:rsidR="00A44E2A" w:rsidRDefault="00A44E2A" w:rsidP="002624A4">
      <w:pPr>
        <w:spacing w:after="0"/>
        <w:jc w:val="center"/>
        <w:rPr>
          <w:b/>
        </w:rPr>
      </w:pPr>
    </w:p>
    <w:p w14:paraId="4474D0CA" w14:textId="77777777" w:rsidR="00A44E2A" w:rsidRDefault="00A44E2A" w:rsidP="002624A4">
      <w:pPr>
        <w:spacing w:after="0"/>
        <w:jc w:val="center"/>
        <w:rPr>
          <w:b/>
        </w:rPr>
      </w:pPr>
    </w:p>
    <w:p w14:paraId="507AB092" w14:textId="77777777" w:rsidR="00A44E2A" w:rsidRDefault="00A44E2A" w:rsidP="002624A4">
      <w:pPr>
        <w:spacing w:after="0"/>
        <w:jc w:val="center"/>
        <w:rPr>
          <w:b/>
        </w:rPr>
      </w:pPr>
    </w:p>
    <w:p w14:paraId="0DD4AD0E" w14:textId="77777777" w:rsidR="00A44E2A" w:rsidRDefault="00A44E2A" w:rsidP="002624A4">
      <w:pPr>
        <w:spacing w:after="0"/>
        <w:jc w:val="center"/>
        <w:rPr>
          <w:b/>
        </w:rPr>
      </w:pPr>
    </w:p>
    <w:p w14:paraId="32FFA7A9" w14:textId="77777777" w:rsidR="00A44E2A" w:rsidRDefault="00A44E2A" w:rsidP="002624A4">
      <w:pPr>
        <w:spacing w:after="0"/>
        <w:jc w:val="center"/>
        <w:rPr>
          <w:b/>
        </w:rPr>
      </w:pPr>
    </w:p>
    <w:p w14:paraId="14CFD35E" w14:textId="77777777" w:rsidR="00A44E2A" w:rsidRDefault="00A44E2A" w:rsidP="002624A4">
      <w:pPr>
        <w:spacing w:after="0"/>
        <w:jc w:val="center"/>
        <w:rPr>
          <w:b/>
        </w:rPr>
      </w:pPr>
    </w:p>
    <w:p w14:paraId="03EC6FE1" w14:textId="77777777" w:rsidR="00A44E2A" w:rsidRDefault="00A44E2A" w:rsidP="002624A4">
      <w:pPr>
        <w:spacing w:after="0"/>
        <w:jc w:val="center"/>
        <w:rPr>
          <w:b/>
        </w:rPr>
      </w:pPr>
    </w:p>
    <w:p w14:paraId="208CBD18" w14:textId="77777777" w:rsidR="00A44E2A" w:rsidRDefault="00A44E2A" w:rsidP="002624A4">
      <w:pPr>
        <w:spacing w:after="0"/>
        <w:jc w:val="center"/>
        <w:rPr>
          <w:b/>
        </w:rPr>
      </w:pPr>
    </w:p>
    <w:p w14:paraId="523EF797" w14:textId="77777777" w:rsidR="00A44E2A" w:rsidRDefault="00A44E2A" w:rsidP="002624A4">
      <w:pPr>
        <w:spacing w:after="0"/>
        <w:jc w:val="center"/>
        <w:rPr>
          <w:b/>
        </w:rPr>
      </w:pPr>
    </w:p>
    <w:p w14:paraId="54AD4CB2" w14:textId="77777777" w:rsidR="00A44E2A" w:rsidRDefault="00A44E2A" w:rsidP="002624A4">
      <w:pPr>
        <w:spacing w:after="0"/>
        <w:jc w:val="center"/>
        <w:rPr>
          <w:b/>
        </w:rPr>
      </w:pPr>
    </w:p>
    <w:p w14:paraId="176437A3" w14:textId="77777777" w:rsidR="00A44E2A" w:rsidRDefault="00A44E2A" w:rsidP="002624A4">
      <w:pPr>
        <w:spacing w:after="0"/>
        <w:jc w:val="center"/>
        <w:rPr>
          <w:b/>
        </w:rPr>
      </w:pPr>
    </w:p>
    <w:p w14:paraId="7AB71C10" w14:textId="77777777" w:rsidR="00A44E2A" w:rsidRDefault="00A44E2A" w:rsidP="002624A4">
      <w:pPr>
        <w:spacing w:after="0"/>
        <w:jc w:val="center"/>
        <w:rPr>
          <w:b/>
        </w:rPr>
      </w:pPr>
    </w:p>
    <w:p w14:paraId="5DBC8653" w14:textId="77777777" w:rsidR="00A44E2A" w:rsidRDefault="00A44E2A" w:rsidP="002624A4">
      <w:pPr>
        <w:spacing w:after="0"/>
        <w:jc w:val="center"/>
        <w:rPr>
          <w:b/>
        </w:rPr>
      </w:pPr>
    </w:p>
    <w:p w14:paraId="247A0960" w14:textId="77777777" w:rsidR="00C9724C" w:rsidRPr="002624A4" w:rsidRDefault="00C9724C" w:rsidP="00C9724C">
      <w:pPr>
        <w:spacing w:after="0"/>
        <w:jc w:val="center"/>
        <w:rPr>
          <w:b/>
        </w:rPr>
      </w:pPr>
      <w:r w:rsidRPr="002624A4">
        <w:rPr>
          <w:b/>
        </w:rPr>
        <w:lastRenderedPageBreak/>
        <w:t>CURRICOLO SCUOLA DELL’INFANZIA</w:t>
      </w:r>
    </w:p>
    <w:p w14:paraId="78C67EF0" w14:textId="77777777" w:rsidR="00C9724C" w:rsidRDefault="00C9724C" w:rsidP="00C9724C">
      <w:pPr>
        <w:spacing w:after="0"/>
        <w:jc w:val="center"/>
        <w:rPr>
          <w:b/>
        </w:rPr>
      </w:pPr>
      <w:r w:rsidRPr="002624A4">
        <w:rPr>
          <w:b/>
        </w:rPr>
        <w:t>I</w:t>
      </w:r>
      <w:r>
        <w:rPr>
          <w:b/>
        </w:rPr>
        <w:t>II</w:t>
      </w:r>
      <w:r w:rsidRPr="002624A4">
        <w:rPr>
          <w:b/>
        </w:rPr>
        <w:t xml:space="preserve"> ANNO (</w:t>
      </w:r>
      <w:r>
        <w:rPr>
          <w:b/>
        </w:rPr>
        <w:t>5</w:t>
      </w:r>
      <w:r w:rsidRPr="002624A4">
        <w:rPr>
          <w:b/>
        </w:rPr>
        <w:t xml:space="preserve">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3366"/>
        <w:gridCol w:w="3511"/>
        <w:gridCol w:w="6432"/>
      </w:tblGrid>
      <w:tr w:rsidR="00C9724C" w:rsidRPr="00EA3A1B" w14:paraId="389AC4F9" w14:textId="77777777" w:rsidTr="00D81164">
        <w:trPr>
          <w:trHeight w:val="832"/>
        </w:trPr>
        <w:tc>
          <w:tcPr>
            <w:tcW w:w="2079" w:type="dxa"/>
            <w:vAlign w:val="center"/>
          </w:tcPr>
          <w:p w14:paraId="7200BFEF" w14:textId="77777777" w:rsidR="00C9724C" w:rsidRPr="00EA3A1B" w:rsidRDefault="00C9724C" w:rsidP="0012648E">
            <w:pPr>
              <w:spacing w:after="0" w:line="240" w:lineRule="auto"/>
              <w:jc w:val="center"/>
              <w:rPr>
                <w:rFonts w:cstheme="minorHAnsi"/>
                <w:b/>
              </w:rPr>
            </w:pPr>
            <w:r w:rsidRPr="00EA3A1B">
              <w:rPr>
                <w:rFonts w:cstheme="minorHAnsi"/>
                <w:b/>
              </w:rPr>
              <w:t>Campo d’Esperienza</w:t>
            </w:r>
          </w:p>
        </w:tc>
        <w:tc>
          <w:tcPr>
            <w:tcW w:w="3366" w:type="dxa"/>
            <w:vAlign w:val="center"/>
          </w:tcPr>
          <w:p w14:paraId="21D032AE" w14:textId="77777777" w:rsidR="00C9724C" w:rsidRPr="00EA3A1B" w:rsidRDefault="00C9724C" w:rsidP="0012648E">
            <w:pPr>
              <w:spacing w:after="0" w:line="240" w:lineRule="auto"/>
              <w:jc w:val="center"/>
              <w:rPr>
                <w:rFonts w:cstheme="minorHAnsi"/>
                <w:b/>
              </w:rPr>
            </w:pPr>
            <w:r w:rsidRPr="00EA3A1B">
              <w:rPr>
                <w:rFonts w:cstheme="minorHAnsi"/>
                <w:b/>
              </w:rPr>
              <w:t>Traguardi per lo sviluppo della competenza al termine della Scuola dell’Infanzia</w:t>
            </w:r>
          </w:p>
        </w:tc>
        <w:tc>
          <w:tcPr>
            <w:tcW w:w="3511" w:type="dxa"/>
            <w:vAlign w:val="center"/>
          </w:tcPr>
          <w:p w14:paraId="4B35049E" w14:textId="77777777" w:rsidR="00C9724C" w:rsidRPr="00EA3A1B" w:rsidRDefault="00C9724C" w:rsidP="0012648E">
            <w:pPr>
              <w:spacing w:after="0" w:line="240" w:lineRule="auto"/>
              <w:jc w:val="center"/>
              <w:rPr>
                <w:rFonts w:cstheme="minorHAnsi"/>
              </w:rPr>
            </w:pPr>
            <w:r w:rsidRPr="00EA3A1B">
              <w:rPr>
                <w:rFonts w:cstheme="minorHAnsi"/>
                <w:b/>
              </w:rPr>
              <w:t>Obiettivi di apprendimento</w:t>
            </w:r>
          </w:p>
        </w:tc>
        <w:tc>
          <w:tcPr>
            <w:tcW w:w="6432" w:type="dxa"/>
            <w:vAlign w:val="center"/>
          </w:tcPr>
          <w:p w14:paraId="4BFEFF35" w14:textId="77777777" w:rsidR="00C9724C" w:rsidRPr="00EA3A1B" w:rsidRDefault="00C9724C" w:rsidP="0012648E">
            <w:pPr>
              <w:spacing w:after="0" w:line="240" w:lineRule="auto"/>
              <w:jc w:val="center"/>
              <w:rPr>
                <w:rFonts w:cstheme="minorHAnsi"/>
                <w:b/>
              </w:rPr>
            </w:pPr>
            <w:r w:rsidRPr="00EA3A1B">
              <w:rPr>
                <w:rFonts w:cstheme="minorHAnsi"/>
                <w:b/>
              </w:rPr>
              <w:t>Metodologia e modalità di</w:t>
            </w:r>
          </w:p>
          <w:p w14:paraId="10917DFB" w14:textId="77777777" w:rsidR="00C9724C" w:rsidRPr="00EA3A1B" w:rsidRDefault="00E60393" w:rsidP="0012648E">
            <w:pPr>
              <w:spacing w:after="0" w:line="240" w:lineRule="auto"/>
              <w:jc w:val="center"/>
              <w:rPr>
                <w:rFonts w:cstheme="minorHAnsi"/>
                <w:b/>
              </w:rPr>
            </w:pPr>
            <w:r w:rsidRPr="00EA3A1B">
              <w:rPr>
                <w:rFonts w:cstheme="minorHAnsi"/>
                <w:b/>
              </w:rPr>
              <w:t>O</w:t>
            </w:r>
            <w:r w:rsidR="00C9724C" w:rsidRPr="00EA3A1B">
              <w:rPr>
                <w:rFonts w:cstheme="minorHAnsi"/>
                <w:b/>
              </w:rPr>
              <w:t>sservazione</w:t>
            </w:r>
          </w:p>
        </w:tc>
      </w:tr>
      <w:tr w:rsidR="00C9724C" w:rsidRPr="00EA3A1B" w14:paraId="5A0F3F8B" w14:textId="77777777" w:rsidTr="00D81164">
        <w:trPr>
          <w:trHeight w:val="5242"/>
        </w:trPr>
        <w:tc>
          <w:tcPr>
            <w:tcW w:w="2079" w:type="dxa"/>
          </w:tcPr>
          <w:p w14:paraId="2483668A" w14:textId="77777777" w:rsidR="00C9724C" w:rsidRPr="00EA3A1B" w:rsidRDefault="00C9724C" w:rsidP="0012648E">
            <w:pPr>
              <w:spacing w:after="0" w:line="240" w:lineRule="auto"/>
              <w:rPr>
                <w:rFonts w:cstheme="minorHAnsi"/>
                <w:b/>
              </w:rPr>
            </w:pPr>
          </w:p>
          <w:p w14:paraId="60018D0E" w14:textId="77777777" w:rsidR="00C9724C" w:rsidRPr="00EA3A1B" w:rsidRDefault="00C9724C" w:rsidP="0012648E">
            <w:pPr>
              <w:spacing w:after="0" w:line="240" w:lineRule="auto"/>
              <w:rPr>
                <w:rFonts w:cstheme="minorHAnsi"/>
                <w:b/>
              </w:rPr>
            </w:pPr>
          </w:p>
          <w:p w14:paraId="368D3285" w14:textId="77777777" w:rsidR="00C9724C" w:rsidRPr="00EA3A1B" w:rsidRDefault="00C9724C" w:rsidP="0012648E">
            <w:pPr>
              <w:spacing w:after="0" w:line="240" w:lineRule="auto"/>
              <w:rPr>
                <w:rFonts w:cstheme="minorHAnsi"/>
                <w:b/>
              </w:rPr>
            </w:pPr>
          </w:p>
          <w:p w14:paraId="61D7E963" w14:textId="77777777" w:rsidR="00C9724C" w:rsidRPr="00EA3A1B" w:rsidRDefault="00C9724C" w:rsidP="0012648E">
            <w:pPr>
              <w:spacing w:after="0" w:line="240" w:lineRule="auto"/>
              <w:rPr>
                <w:rFonts w:cstheme="minorHAnsi"/>
                <w:b/>
              </w:rPr>
            </w:pPr>
          </w:p>
          <w:p w14:paraId="33216956" w14:textId="77777777" w:rsidR="00C9724C" w:rsidRPr="00EA3A1B" w:rsidRDefault="00C9724C" w:rsidP="0012648E">
            <w:pPr>
              <w:spacing w:after="0" w:line="240" w:lineRule="auto"/>
              <w:rPr>
                <w:rFonts w:cstheme="minorHAnsi"/>
                <w:b/>
              </w:rPr>
            </w:pPr>
          </w:p>
          <w:p w14:paraId="23D2D113" w14:textId="77777777" w:rsidR="00C9724C" w:rsidRPr="00EA3A1B" w:rsidRDefault="00C9724C" w:rsidP="0012648E">
            <w:pPr>
              <w:spacing w:after="0" w:line="240" w:lineRule="auto"/>
              <w:rPr>
                <w:rFonts w:cstheme="minorHAnsi"/>
                <w:b/>
              </w:rPr>
            </w:pPr>
          </w:p>
          <w:p w14:paraId="69AB8EA8" w14:textId="77777777" w:rsidR="00C9724C" w:rsidRPr="00EA3A1B" w:rsidRDefault="00C9724C" w:rsidP="0012648E">
            <w:pPr>
              <w:spacing w:after="0" w:line="240" w:lineRule="auto"/>
              <w:rPr>
                <w:rFonts w:cstheme="minorHAnsi"/>
                <w:b/>
              </w:rPr>
            </w:pPr>
          </w:p>
          <w:p w14:paraId="758CAB2E" w14:textId="77777777" w:rsidR="00C9724C" w:rsidRPr="00EA3A1B" w:rsidRDefault="00C9724C" w:rsidP="0012648E">
            <w:pPr>
              <w:spacing w:after="0" w:line="240" w:lineRule="auto"/>
              <w:rPr>
                <w:rFonts w:cstheme="minorHAnsi"/>
                <w:b/>
              </w:rPr>
            </w:pPr>
          </w:p>
          <w:p w14:paraId="308FEFFC" w14:textId="77777777" w:rsidR="00C9724C" w:rsidRPr="00EA3A1B" w:rsidRDefault="00C9724C" w:rsidP="0012648E">
            <w:pPr>
              <w:spacing w:after="0" w:line="240" w:lineRule="auto"/>
              <w:rPr>
                <w:rFonts w:cstheme="minorHAnsi"/>
                <w:b/>
              </w:rPr>
            </w:pPr>
          </w:p>
          <w:p w14:paraId="1CF65C28" w14:textId="77777777" w:rsidR="00C9724C" w:rsidRPr="00EA3A1B" w:rsidRDefault="00C9724C" w:rsidP="0012648E">
            <w:pPr>
              <w:spacing w:after="0" w:line="240" w:lineRule="auto"/>
              <w:rPr>
                <w:rFonts w:cstheme="minorHAnsi"/>
                <w:b/>
              </w:rPr>
            </w:pPr>
            <w:r w:rsidRPr="00EA3A1B">
              <w:rPr>
                <w:rFonts w:cstheme="minorHAnsi"/>
                <w:b/>
              </w:rPr>
              <w:t>IL SÉ E L’ALTRO</w:t>
            </w:r>
          </w:p>
          <w:p w14:paraId="323A3A8E" w14:textId="77777777" w:rsidR="00C9724C" w:rsidRPr="00EA3A1B" w:rsidRDefault="00C9724C" w:rsidP="0012648E">
            <w:pPr>
              <w:spacing w:after="0" w:line="240" w:lineRule="auto"/>
              <w:rPr>
                <w:rFonts w:cstheme="minorHAnsi"/>
                <w:b/>
              </w:rPr>
            </w:pPr>
          </w:p>
          <w:p w14:paraId="7EE5331F" w14:textId="77777777" w:rsidR="00C9724C" w:rsidRPr="00EA3A1B" w:rsidRDefault="00C9724C" w:rsidP="0012648E">
            <w:pPr>
              <w:spacing w:after="0" w:line="240" w:lineRule="auto"/>
              <w:rPr>
                <w:rFonts w:cstheme="minorHAnsi"/>
                <w:b/>
              </w:rPr>
            </w:pPr>
          </w:p>
          <w:p w14:paraId="39E72ECA" w14:textId="77777777" w:rsidR="00C9724C" w:rsidRPr="00EA3A1B" w:rsidRDefault="00C9724C" w:rsidP="0012648E">
            <w:pPr>
              <w:spacing w:after="0" w:line="240" w:lineRule="auto"/>
              <w:rPr>
                <w:rFonts w:cstheme="minorHAnsi"/>
                <w:b/>
              </w:rPr>
            </w:pPr>
          </w:p>
          <w:p w14:paraId="74FABF0A" w14:textId="77777777" w:rsidR="00C9724C" w:rsidRPr="00EA3A1B" w:rsidRDefault="00C9724C" w:rsidP="0012648E">
            <w:pPr>
              <w:spacing w:after="0" w:line="240" w:lineRule="auto"/>
              <w:rPr>
                <w:rFonts w:cstheme="minorHAnsi"/>
                <w:b/>
              </w:rPr>
            </w:pPr>
          </w:p>
          <w:p w14:paraId="527FE3A9" w14:textId="77777777" w:rsidR="00C9724C" w:rsidRPr="00EA3A1B" w:rsidRDefault="00C9724C" w:rsidP="0012648E">
            <w:pPr>
              <w:spacing w:after="0" w:line="240" w:lineRule="auto"/>
              <w:rPr>
                <w:rFonts w:cstheme="minorHAnsi"/>
                <w:b/>
              </w:rPr>
            </w:pPr>
          </w:p>
          <w:p w14:paraId="0F4D9C25" w14:textId="77777777" w:rsidR="00C9724C" w:rsidRPr="00EA3A1B" w:rsidRDefault="00C9724C" w:rsidP="0012648E">
            <w:pPr>
              <w:spacing w:after="0" w:line="240" w:lineRule="auto"/>
              <w:rPr>
                <w:rFonts w:cstheme="minorHAnsi"/>
                <w:b/>
              </w:rPr>
            </w:pPr>
          </w:p>
          <w:p w14:paraId="2F6BF170" w14:textId="77777777" w:rsidR="00C9724C" w:rsidRPr="00EA3A1B" w:rsidRDefault="00C9724C" w:rsidP="0012648E">
            <w:pPr>
              <w:spacing w:after="0" w:line="240" w:lineRule="auto"/>
              <w:rPr>
                <w:rFonts w:cstheme="minorHAnsi"/>
                <w:b/>
              </w:rPr>
            </w:pPr>
          </w:p>
          <w:p w14:paraId="5B1A1FCA" w14:textId="77777777" w:rsidR="00C9724C" w:rsidRPr="00EA3A1B" w:rsidRDefault="00C9724C" w:rsidP="0012648E">
            <w:pPr>
              <w:spacing w:after="0" w:line="240" w:lineRule="auto"/>
              <w:rPr>
                <w:rFonts w:cstheme="minorHAnsi"/>
                <w:b/>
              </w:rPr>
            </w:pPr>
          </w:p>
          <w:p w14:paraId="14427AE0" w14:textId="77777777" w:rsidR="00C9724C" w:rsidRPr="00EA3A1B" w:rsidRDefault="00C9724C" w:rsidP="0012648E">
            <w:pPr>
              <w:spacing w:after="0" w:line="240" w:lineRule="auto"/>
              <w:rPr>
                <w:rFonts w:cstheme="minorHAnsi"/>
                <w:b/>
              </w:rPr>
            </w:pPr>
          </w:p>
          <w:p w14:paraId="5570ABD4" w14:textId="77777777" w:rsidR="00C9724C" w:rsidRPr="00EA3A1B" w:rsidRDefault="00C9724C" w:rsidP="0012648E">
            <w:pPr>
              <w:spacing w:after="0" w:line="240" w:lineRule="auto"/>
              <w:rPr>
                <w:rFonts w:cstheme="minorHAnsi"/>
                <w:b/>
              </w:rPr>
            </w:pPr>
          </w:p>
          <w:p w14:paraId="5E7CD6A8" w14:textId="77777777" w:rsidR="00C9724C" w:rsidRPr="00EA3A1B" w:rsidRDefault="00C9724C" w:rsidP="0012648E">
            <w:pPr>
              <w:spacing w:after="0" w:line="240" w:lineRule="auto"/>
              <w:rPr>
                <w:rFonts w:cstheme="minorHAnsi"/>
                <w:b/>
              </w:rPr>
            </w:pPr>
          </w:p>
          <w:p w14:paraId="7643C16C" w14:textId="77777777" w:rsidR="00C9724C" w:rsidRPr="00EA3A1B" w:rsidRDefault="00C9724C" w:rsidP="0012648E">
            <w:pPr>
              <w:spacing w:after="0" w:line="240" w:lineRule="auto"/>
              <w:rPr>
                <w:rFonts w:cstheme="minorHAnsi"/>
                <w:b/>
              </w:rPr>
            </w:pPr>
          </w:p>
          <w:p w14:paraId="206036A3" w14:textId="77777777" w:rsidR="00C9724C" w:rsidRPr="00EA3A1B" w:rsidRDefault="00C9724C" w:rsidP="0012648E">
            <w:pPr>
              <w:spacing w:after="0" w:line="240" w:lineRule="auto"/>
              <w:rPr>
                <w:rFonts w:cstheme="minorHAnsi"/>
                <w:b/>
              </w:rPr>
            </w:pPr>
          </w:p>
          <w:p w14:paraId="261CBBFF" w14:textId="77777777" w:rsidR="00C9724C" w:rsidRPr="00EA3A1B" w:rsidRDefault="00C9724C" w:rsidP="0012648E">
            <w:pPr>
              <w:spacing w:after="0" w:line="240" w:lineRule="auto"/>
              <w:rPr>
                <w:rFonts w:cstheme="minorHAnsi"/>
                <w:b/>
              </w:rPr>
            </w:pPr>
          </w:p>
          <w:p w14:paraId="3764E2A1" w14:textId="77777777" w:rsidR="00C9724C" w:rsidRPr="00EA3A1B" w:rsidRDefault="00C9724C" w:rsidP="0012648E">
            <w:pPr>
              <w:spacing w:after="0" w:line="240" w:lineRule="auto"/>
              <w:rPr>
                <w:rFonts w:cstheme="minorHAnsi"/>
                <w:b/>
              </w:rPr>
            </w:pPr>
          </w:p>
          <w:p w14:paraId="34570EC9" w14:textId="77777777" w:rsidR="00C9724C" w:rsidRPr="00EA3A1B" w:rsidRDefault="00C9724C" w:rsidP="0012648E">
            <w:pPr>
              <w:spacing w:after="0" w:line="240" w:lineRule="auto"/>
              <w:rPr>
                <w:rFonts w:cstheme="minorHAnsi"/>
                <w:b/>
              </w:rPr>
            </w:pPr>
          </w:p>
          <w:p w14:paraId="0ADEF5C3" w14:textId="77777777" w:rsidR="00C9724C" w:rsidRPr="00EA3A1B" w:rsidRDefault="00C9724C" w:rsidP="0012648E">
            <w:pPr>
              <w:spacing w:after="0" w:line="240" w:lineRule="auto"/>
              <w:rPr>
                <w:rFonts w:cstheme="minorHAnsi"/>
                <w:b/>
              </w:rPr>
            </w:pPr>
          </w:p>
          <w:p w14:paraId="2686EAEB" w14:textId="77777777" w:rsidR="00C9724C" w:rsidRPr="00EA3A1B" w:rsidRDefault="00C9724C" w:rsidP="0012648E">
            <w:pPr>
              <w:spacing w:after="0" w:line="240" w:lineRule="auto"/>
              <w:rPr>
                <w:rFonts w:cstheme="minorHAnsi"/>
                <w:b/>
              </w:rPr>
            </w:pPr>
          </w:p>
          <w:p w14:paraId="20EF123D" w14:textId="77777777" w:rsidR="00C9724C" w:rsidRPr="00EA3A1B" w:rsidRDefault="00C9724C" w:rsidP="0012648E">
            <w:pPr>
              <w:spacing w:after="0" w:line="240" w:lineRule="auto"/>
              <w:rPr>
                <w:rFonts w:cstheme="minorHAnsi"/>
                <w:b/>
              </w:rPr>
            </w:pPr>
          </w:p>
          <w:p w14:paraId="0E9B71F9" w14:textId="77777777" w:rsidR="00C9724C" w:rsidRPr="00EA3A1B" w:rsidRDefault="00C9724C" w:rsidP="0012648E">
            <w:pPr>
              <w:spacing w:after="0" w:line="240" w:lineRule="auto"/>
              <w:rPr>
                <w:rFonts w:cstheme="minorHAnsi"/>
              </w:rPr>
            </w:pPr>
          </w:p>
          <w:p w14:paraId="7C701FB1" w14:textId="77777777" w:rsidR="00C9724C" w:rsidRPr="00EA3A1B" w:rsidRDefault="00C9724C" w:rsidP="0012648E">
            <w:pPr>
              <w:spacing w:after="0" w:line="240" w:lineRule="auto"/>
              <w:rPr>
                <w:rFonts w:cstheme="minorHAnsi"/>
              </w:rPr>
            </w:pPr>
          </w:p>
          <w:p w14:paraId="747CB904" w14:textId="77777777" w:rsidR="00C9724C" w:rsidRPr="00EA3A1B" w:rsidRDefault="00C9724C" w:rsidP="0012648E">
            <w:pPr>
              <w:spacing w:after="0" w:line="240" w:lineRule="auto"/>
              <w:rPr>
                <w:rFonts w:cstheme="minorHAnsi"/>
              </w:rPr>
            </w:pPr>
          </w:p>
          <w:p w14:paraId="6FD2C80F" w14:textId="77777777" w:rsidR="00C9724C" w:rsidRPr="00EA3A1B" w:rsidRDefault="00C9724C" w:rsidP="00C9724C">
            <w:pPr>
              <w:spacing w:after="0" w:line="240" w:lineRule="auto"/>
              <w:rPr>
                <w:rFonts w:cstheme="minorHAnsi"/>
                <w:b/>
              </w:rPr>
            </w:pPr>
          </w:p>
        </w:tc>
        <w:tc>
          <w:tcPr>
            <w:tcW w:w="3366" w:type="dxa"/>
          </w:tcPr>
          <w:p w14:paraId="0451E02A" w14:textId="77777777" w:rsidR="00C9724C" w:rsidRPr="00A44E2A" w:rsidRDefault="00C9724C" w:rsidP="0012648E">
            <w:pPr>
              <w:pStyle w:val="NormaleWeb"/>
              <w:rPr>
                <w:rFonts w:asciiTheme="minorHAnsi" w:hAnsiTheme="minorHAnsi" w:cstheme="minorHAnsi"/>
                <w:sz w:val="22"/>
                <w:szCs w:val="22"/>
              </w:rPr>
            </w:pPr>
            <w:r w:rsidRPr="00A44E2A">
              <w:rPr>
                <w:rFonts w:asciiTheme="minorHAnsi" w:hAnsiTheme="minorHAnsi" w:cstheme="minorHAnsi"/>
                <w:sz w:val="22"/>
                <w:szCs w:val="22"/>
              </w:rPr>
              <w:t xml:space="preserve">Il bambino gioca in modo costruttivo e creativo con gli altri, sa argomentare, confrontarsi, sostenere le proprie ragioni con adulti e bambini </w:t>
            </w:r>
          </w:p>
          <w:p w14:paraId="54115059" w14:textId="77777777" w:rsidR="00C9724C" w:rsidRPr="00A44E2A" w:rsidRDefault="00C9724C" w:rsidP="0012648E">
            <w:pPr>
              <w:spacing w:after="0" w:line="240" w:lineRule="auto"/>
              <w:rPr>
                <w:rFonts w:cstheme="minorHAnsi"/>
              </w:rPr>
            </w:pPr>
          </w:p>
          <w:p w14:paraId="37443CCD" w14:textId="77777777" w:rsidR="00C9724C" w:rsidRPr="00A44E2A" w:rsidRDefault="00C9724C" w:rsidP="0012648E">
            <w:pPr>
              <w:spacing w:after="0" w:line="240" w:lineRule="auto"/>
              <w:rPr>
                <w:rFonts w:cstheme="minorHAnsi"/>
              </w:rPr>
            </w:pPr>
          </w:p>
          <w:p w14:paraId="4FDD4F7A" w14:textId="77777777" w:rsidR="00C9724C" w:rsidRPr="00A44E2A" w:rsidRDefault="00C9724C" w:rsidP="0012648E">
            <w:pPr>
              <w:pStyle w:val="NormaleWeb"/>
              <w:rPr>
                <w:rFonts w:asciiTheme="minorHAnsi" w:hAnsiTheme="minorHAnsi" w:cstheme="minorHAnsi"/>
                <w:sz w:val="22"/>
                <w:szCs w:val="22"/>
              </w:rPr>
            </w:pPr>
            <w:r w:rsidRPr="00A44E2A">
              <w:rPr>
                <w:rFonts w:asciiTheme="minorHAnsi" w:hAnsiTheme="minorHAnsi" w:cstheme="minorHAnsi"/>
                <w:sz w:val="22"/>
                <w:szCs w:val="22"/>
              </w:rPr>
              <w:t xml:space="preserve">Sviluppa il senso dell’identità personale, percepisce le proprie esigenze e i propri sentimenti, sa esprimerli in modo sempre </w:t>
            </w:r>
            <w:proofErr w:type="spellStart"/>
            <w:r w:rsidRPr="00A44E2A">
              <w:rPr>
                <w:rFonts w:asciiTheme="minorHAnsi" w:hAnsiTheme="minorHAnsi" w:cstheme="minorHAnsi"/>
                <w:sz w:val="22"/>
                <w:szCs w:val="22"/>
              </w:rPr>
              <w:t>piu</w:t>
            </w:r>
            <w:proofErr w:type="spellEnd"/>
            <w:r w:rsidRPr="00A44E2A">
              <w:rPr>
                <w:rFonts w:asciiTheme="minorHAnsi" w:hAnsiTheme="minorHAnsi" w:cstheme="minorHAnsi"/>
                <w:sz w:val="22"/>
                <w:szCs w:val="22"/>
              </w:rPr>
              <w:t xml:space="preserve">̀ adeguato. </w:t>
            </w:r>
          </w:p>
          <w:p w14:paraId="783ECE56" w14:textId="77777777" w:rsidR="00C9724C" w:rsidRPr="00A44E2A" w:rsidRDefault="00C9724C" w:rsidP="0012648E">
            <w:pPr>
              <w:spacing w:after="0" w:line="240" w:lineRule="auto"/>
              <w:ind w:left="360"/>
              <w:rPr>
                <w:rFonts w:cstheme="minorHAnsi"/>
              </w:rPr>
            </w:pPr>
          </w:p>
          <w:p w14:paraId="1C7EC356" w14:textId="77777777" w:rsidR="00C9724C" w:rsidRPr="00A44E2A" w:rsidRDefault="00C9724C" w:rsidP="0012648E">
            <w:pPr>
              <w:spacing w:after="0" w:line="240" w:lineRule="auto"/>
              <w:ind w:left="360"/>
              <w:rPr>
                <w:rFonts w:cstheme="minorHAnsi"/>
              </w:rPr>
            </w:pPr>
          </w:p>
          <w:p w14:paraId="46188B17" w14:textId="77777777" w:rsidR="00C9724C" w:rsidRPr="00A44E2A" w:rsidRDefault="00C9724C" w:rsidP="0012648E">
            <w:pPr>
              <w:spacing w:after="0" w:line="240" w:lineRule="auto"/>
              <w:ind w:left="360"/>
              <w:rPr>
                <w:rFonts w:cstheme="minorHAnsi"/>
              </w:rPr>
            </w:pPr>
          </w:p>
          <w:p w14:paraId="369CCAD2" w14:textId="77777777" w:rsidR="00C9724C" w:rsidRPr="00A44E2A" w:rsidRDefault="00C9724C" w:rsidP="0012648E">
            <w:pPr>
              <w:spacing w:after="0" w:line="240" w:lineRule="auto"/>
              <w:ind w:left="360"/>
              <w:rPr>
                <w:rFonts w:cstheme="minorHAnsi"/>
              </w:rPr>
            </w:pPr>
          </w:p>
          <w:p w14:paraId="381DAF7C" w14:textId="77777777" w:rsidR="00C9724C" w:rsidRPr="00A44E2A" w:rsidRDefault="00C9724C" w:rsidP="0012648E">
            <w:pPr>
              <w:spacing w:after="0" w:line="240" w:lineRule="auto"/>
              <w:ind w:left="360"/>
              <w:rPr>
                <w:rFonts w:cstheme="minorHAnsi"/>
              </w:rPr>
            </w:pPr>
          </w:p>
          <w:p w14:paraId="65E1EFAD" w14:textId="77777777" w:rsidR="00C9724C" w:rsidRPr="00A44E2A" w:rsidRDefault="00C9724C" w:rsidP="0012648E">
            <w:pPr>
              <w:spacing w:after="0" w:line="240" w:lineRule="auto"/>
              <w:ind w:left="360"/>
              <w:rPr>
                <w:rFonts w:cstheme="minorHAnsi"/>
              </w:rPr>
            </w:pPr>
          </w:p>
          <w:p w14:paraId="27B4B291" w14:textId="77777777" w:rsidR="00C9724C" w:rsidRDefault="00C9724C" w:rsidP="0012648E">
            <w:pPr>
              <w:pStyle w:val="NormaleWeb"/>
              <w:rPr>
                <w:rFonts w:asciiTheme="minorHAnsi" w:hAnsiTheme="minorHAnsi" w:cstheme="minorHAnsi"/>
                <w:sz w:val="22"/>
                <w:szCs w:val="22"/>
              </w:rPr>
            </w:pPr>
            <w:r w:rsidRPr="00A44E2A">
              <w:rPr>
                <w:rFonts w:asciiTheme="minorHAnsi" w:hAnsiTheme="minorHAnsi" w:cstheme="minorHAnsi"/>
                <w:sz w:val="22"/>
                <w:szCs w:val="22"/>
              </w:rPr>
              <w:t xml:space="preserve">Sa di avere una storia personale e familiare, conosce le tradizioni della famiglia, della </w:t>
            </w:r>
            <w:proofErr w:type="spellStart"/>
            <w:r w:rsidRPr="00A44E2A">
              <w:rPr>
                <w:rFonts w:asciiTheme="minorHAnsi" w:hAnsiTheme="minorHAnsi" w:cstheme="minorHAnsi"/>
                <w:sz w:val="22"/>
                <w:szCs w:val="22"/>
              </w:rPr>
              <w:t>comunita</w:t>
            </w:r>
            <w:proofErr w:type="spellEnd"/>
            <w:r w:rsidRPr="00A44E2A">
              <w:rPr>
                <w:rFonts w:asciiTheme="minorHAnsi" w:hAnsiTheme="minorHAnsi" w:cstheme="minorHAnsi"/>
                <w:sz w:val="22"/>
                <w:szCs w:val="22"/>
              </w:rPr>
              <w:t>̀ e le mette a confronto con altre.</w:t>
            </w:r>
          </w:p>
          <w:p w14:paraId="5A331BAC" w14:textId="77777777" w:rsidR="00A44E2A" w:rsidRDefault="00A44E2A" w:rsidP="0012648E">
            <w:pPr>
              <w:pStyle w:val="NormaleWeb"/>
              <w:rPr>
                <w:rFonts w:asciiTheme="minorHAnsi" w:hAnsiTheme="minorHAnsi" w:cstheme="minorHAnsi"/>
                <w:sz w:val="22"/>
                <w:szCs w:val="22"/>
              </w:rPr>
            </w:pPr>
          </w:p>
          <w:p w14:paraId="75B97BC2" w14:textId="77777777" w:rsidR="00A44E2A" w:rsidRDefault="00A44E2A" w:rsidP="0012648E">
            <w:pPr>
              <w:pStyle w:val="NormaleWeb"/>
              <w:rPr>
                <w:rFonts w:asciiTheme="minorHAnsi" w:hAnsiTheme="minorHAnsi" w:cstheme="minorHAnsi"/>
                <w:sz w:val="22"/>
                <w:szCs w:val="22"/>
              </w:rPr>
            </w:pPr>
          </w:p>
          <w:p w14:paraId="67CDBF5B" w14:textId="77777777" w:rsidR="00A44E2A" w:rsidRPr="00A44E2A" w:rsidRDefault="00A44E2A" w:rsidP="0012648E">
            <w:pPr>
              <w:pStyle w:val="NormaleWeb"/>
              <w:rPr>
                <w:rFonts w:asciiTheme="minorHAnsi" w:hAnsiTheme="minorHAnsi" w:cstheme="minorHAnsi"/>
                <w:sz w:val="22"/>
                <w:szCs w:val="22"/>
              </w:rPr>
            </w:pPr>
          </w:p>
          <w:p w14:paraId="5B32E5E4"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lastRenderedPageBreak/>
              <w:t>Scopre nei racconti del Vangelo la persona e l’insegnamento di Gesù, da cui apprende che Dio è Padre di tutti e che la Chiesa è la comunità di uomini e donne unita nel suo nome, per sviluppare un positivo senso di sé e sperimentare relazioni serene con gli altri, anche appartenenti a differenti tradizioni culturali e religiose</w:t>
            </w:r>
          </w:p>
          <w:p w14:paraId="4AAA41E1" w14:textId="77777777" w:rsidR="00C9724C" w:rsidRPr="00A44E2A" w:rsidRDefault="00C9724C" w:rsidP="0012648E">
            <w:pPr>
              <w:pStyle w:val="NormaleWeb"/>
              <w:rPr>
                <w:rFonts w:asciiTheme="minorHAnsi" w:hAnsiTheme="minorHAnsi" w:cstheme="minorHAnsi"/>
                <w:sz w:val="22"/>
                <w:szCs w:val="22"/>
              </w:rPr>
            </w:pPr>
          </w:p>
          <w:p w14:paraId="00AE3DB8" w14:textId="77777777" w:rsidR="00C9724C" w:rsidRPr="00A44E2A" w:rsidRDefault="00C9724C" w:rsidP="0012648E">
            <w:pPr>
              <w:pStyle w:val="NormaleWeb"/>
              <w:rPr>
                <w:rFonts w:asciiTheme="minorHAnsi" w:hAnsiTheme="minorHAnsi" w:cstheme="minorHAnsi"/>
                <w:sz w:val="22"/>
                <w:szCs w:val="22"/>
              </w:rPr>
            </w:pPr>
          </w:p>
        </w:tc>
        <w:tc>
          <w:tcPr>
            <w:tcW w:w="3511" w:type="dxa"/>
          </w:tcPr>
          <w:p w14:paraId="37825B51" w14:textId="77777777" w:rsidR="00C9724C" w:rsidRPr="00EA3A1B" w:rsidRDefault="00C9724C" w:rsidP="0012648E">
            <w:pPr>
              <w:pStyle w:val="Default"/>
              <w:rPr>
                <w:rFonts w:asciiTheme="minorHAnsi" w:hAnsiTheme="minorHAnsi" w:cstheme="minorHAnsi"/>
                <w:color w:val="auto"/>
                <w:sz w:val="22"/>
                <w:szCs w:val="22"/>
              </w:rPr>
            </w:pPr>
            <w:r w:rsidRPr="00EA3A1B">
              <w:rPr>
                <w:rFonts w:asciiTheme="minorHAnsi" w:hAnsiTheme="minorHAnsi" w:cstheme="minorHAnsi"/>
                <w:color w:val="auto"/>
                <w:sz w:val="22"/>
                <w:szCs w:val="22"/>
              </w:rPr>
              <w:lastRenderedPageBreak/>
              <w:t>RELAZIONE</w:t>
            </w:r>
          </w:p>
          <w:p w14:paraId="1EF5F0FF" w14:textId="77777777" w:rsidR="00C9724C" w:rsidRPr="00EA3A1B" w:rsidRDefault="00C9724C" w:rsidP="004922AF">
            <w:pPr>
              <w:pStyle w:val="Default"/>
              <w:numPr>
                <w:ilvl w:val="0"/>
                <w:numId w:val="33"/>
              </w:numPr>
              <w:ind w:left="184" w:hanging="184"/>
              <w:rPr>
                <w:rFonts w:asciiTheme="minorHAnsi" w:hAnsiTheme="minorHAnsi" w:cstheme="minorHAnsi"/>
                <w:color w:val="auto"/>
                <w:sz w:val="22"/>
                <w:szCs w:val="22"/>
              </w:rPr>
            </w:pPr>
            <w:r w:rsidRPr="00EA3A1B">
              <w:rPr>
                <w:rFonts w:asciiTheme="minorHAnsi" w:hAnsiTheme="minorHAnsi" w:cstheme="minorHAnsi"/>
                <w:color w:val="auto"/>
                <w:sz w:val="22"/>
                <w:szCs w:val="22"/>
              </w:rPr>
              <w:t>Vivere serenamente nell’ambiente scolastico</w:t>
            </w:r>
          </w:p>
          <w:p w14:paraId="5C2B18EA" w14:textId="77777777" w:rsidR="00C9724C" w:rsidRPr="00EA3A1B" w:rsidRDefault="00C9724C" w:rsidP="004922AF">
            <w:pPr>
              <w:pStyle w:val="Default"/>
              <w:numPr>
                <w:ilvl w:val="0"/>
                <w:numId w:val="33"/>
              </w:numPr>
              <w:ind w:left="184" w:hanging="184"/>
              <w:rPr>
                <w:rFonts w:asciiTheme="minorHAnsi" w:hAnsiTheme="minorHAnsi" w:cstheme="minorHAnsi"/>
                <w:color w:val="auto"/>
                <w:sz w:val="22"/>
                <w:szCs w:val="22"/>
              </w:rPr>
            </w:pPr>
            <w:r w:rsidRPr="00EA3A1B">
              <w:rPr>
                <w:rFonts w:asciiTheme="minorHAnsi" w:hAnsiTheme="minorHAnsi" w:cstheme="minorHAnsi"/>
                <w:color w:val="auto"/>
                <w:sz w:val="22"/>
                <w:szCs w:val="22"/>
              </w:rPr>
              <w:t>Collaborare alla realizzazione di un’attività di gruppo</w:t>
            </w:r>
          </w:p>
          <w:p w14:paraId="7C679E46" w14:textId="77777777" w:rsidR="00C9724C" w:rsidRPr="00EA3A1B" w:rsidRDefault="00C9724C" w:rsidP="004922AF">
            <w:pPr>
              <w:pStyle w:val="NormaleWeb"/>
              <w:numPr>
                <w:ilvl w:val="0"/>
                <w:numId w:val="33"/>
              </w:numPr>
              <w:spacing w:before="0" w:beforeAutospacing="0" w:after="0" w:afterAutospacing="0"/>
              <w:ind w:left="184" w:hanging="184"/>
              <w:rPr>
                <w:rFonts w:asciiTheme="minorHAnsi" w:hAnsiTheme="minorHAnsi" w:cstheme="minorHAnsi"/>
                <w:sz w:val="22"/>
                <w:szCs w:val="22"/>
              </w:rPr>
            </w:pPr>
            <w:r w:rsidRPr="00EA3A1B">
              <w:rPr>
                <w:rFonts w:asciiTheme="minorHAnsi" w:hAnsiTheme="minorHAnsi" w:cstheme="minorHAnsi"/>
                <w:sz w:val="22"/>
                <w:szCs w:val="22"/>
              </w:rPr>
              <w:t xml:space="preserve">Usare in modo adeguato e creativo, giochi e materiali, condividerli con i compagni </w:t>
            </w:r>
          </w:p>
          <w:p w14:paraId="2E2FD865" w14:textId="77777777" w:rsidR="00C9724C" w:rsidRDefault="00C9724C" w:rsidP="0012648E">
            <w:pPr>
              <w:pStyle w:val="Default"/>
              <w:rPr>
                <w:rFonts w:asciiTheme="minorHAnsi" w:eastAsia="Times New Roman" w:hAnsiTheme="minorHAnsi" w:cstheme="minorHAnsi"/>
                <w:color w:val="auto"/>
                <w:sz w:val="22"/>
                <w:szCs w:val="22"/>
                <w:lang w:eastAsia="it-IT"/>
              </w:rPr>
            </w:pPr>
          </w:p>
          <w:p w14:paraId="7C8D62FE" w14:textId="77777777" w:rsidR="00C9724C" w:rsidRPr="00EA3A1B" w:rsidRDefault="00C9724C" w:rsidP="0012648E">
            <w:pPr>
              <w:pStyle w:val="Default"/>
              <w:rPr>
                <w:rFonts w:asciiTheme="minorHAnsi" w:eastAsia="Arial Unicode MS" w:hAnsiTheme="minorHAnsi" w:cstheme="minorHAnsi"/>
                <w:sz w:val="22"/>
                <w:szCs w:val="22"/>
              </w:rPr>
            </w:pPr>
            <w:r w:rsidRPr="00EA3A1B">
              <w:rPr>
                <w:rFonts w:asciiTheme="minorHAnsi" w:eastAsia="Arial Unicode MS" w:hAnsiTheme="minorHAnsi" w:cstheme="minorHAnsi"/>
                <w:sz w:val="22"/>
                <w:szCs w:val="22"/>
              </w:rPr>
              <w:t>IDENTITÀ PERSONALE</w:t>
            </w:r>
          </w:p>
          <w:p w14:paraId="571BB557" w14:textId="77777777" w:rsidR="00C9724C" w:rsidRPr="00EA3A1B" w:rsidRDefault="00C9724C" w:rsidP="004922AF">
            <w:pPr>
              <w:pStyle w:val="NormaleWeb"/>
              <w:numPr>
                <w:ilvl w:val="0"/>
                <w:numId w:val="34"/>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t xml:space="preserve">Essere consapevole della propria identità </w:t>
            </w:r>
          </w:p>
          <w:p w14:paraId="5D08A93D" w14:textId="77777777" w:rsidR="00C9724C" w:rsidRPr="00EA3A1B" w:rsidRDefault="00C9724C" w:rsidP="004922AF">
            <w:pPr>
              <w:pStyle w:val="NormaleWeb"/>
              <w:numPr>
                <w:ilvl w:val="0"/>
                <w:numId w:val="34"/>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t xml:space="preserve">Riferire il proprio pensiero e la propria esperienza </w:t>
            </w:r>
          </w:p>
          <w:p w14:paraId="305172CF" w14:textId="77777777" w:rsidR="00C9724C" w:rsidRPr="00EA3A1B" w:rsidRDefault="00C9724C" w:rsidP="004922AF">
            <w:pPr>
              <w:pStyle w:val="NormaleWeb"/>
              <w:numPr>
                <w:ilvl w:val="0"/>
                <w:numId w:val="34"/>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t xml:space="preserve">Controllare le proprie emozioni (rabbia, paura, </w:t>
            </w:r>
            <w:proofErr w:type="spellStart"/>
            <w:r w:rsidRPr="00EA3A1B">
              <w:rPr>
                <w:rFonts w:asciiTheme="minorHAnsi" w:hAnsiTheme="minorHAnsi" w:cstheme="minorHAnsi"/>
                <w:sz w:val="22"/>
                <w:szCs w:val="22"/>
              </w:rPr>
              <w:t>aggressivita</w:t>
            </w:r>
            <w:proofErr w:type="spellEnd"/>
            <w:r w:rsidRPr="00EA3A1B">
              <w:rPr>
                <w:rFonts w:asciiTheme="minorHAnsi" w:hAnsiTheme="minorHAnsi" w:cstheme="minorHAnsi"/>
                <w:sz w:val="22"/>
                <w:szCs w:val="22"/>
              </w:rPr>
              <w:t xml:space="preserve">̀, </w:t>
            </w:r>
            <w:proofErr w:type="gramStart"/>
            <w:r w:rsidRPr="00EA3A1B">
              <w:rPr>
                <w:rFonts w:asciiTheme="minorHAnsi" w:hAnsiTheme="minorHAnsi" w:cstheme="minorHAnsi"/>
                <w:sz w:val="22"/>
                <w:szCs w:val="22"/>
              </w:rPr>
              <w:t>ecc. )</w:t>
            </w:r>
            <w:proofErr w:type="gramEnd"/>
            <w:r w:rsidRPr="00EA3A1B">
              <w:rPr>
                <w:rFonts w:asciiTheme="minorHAnsi" w:hAnsiTheme="minorHAnsi" w:cstheme="minorHAnsi"/>
                <w:sz w:val="22"/>
                <w:szCs w:val="22"/>
              </w:rPr>
              <w:t xml:space="preserve"> </w:t>
            </w:r>
          </w:p>
          <w:p w14:paraId="3FAE4D62" w14:textId="77777777" w:rsidR="00C9724C" w:rsidRPr="00EA3A1B" w:rsidRDefault="00C9724C" w:rsidP="004922AF">
            <w:pPr>
              <w:pStyle w:val="NormaleWeb"/>
              <w:numPr>
                <w:ilvl w:val="0"/>
                <w:numId w:val="34"/>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t xml:space="preserve">Provare a risolvere autonomamente conflitti con i coetanei </w:t>
            </w:r>
          </w:p>
          <w:p w14:paraId="1CDB8ECE" w14:textId="77777777" w:rsidR="00C9724C" w:rsidRPr="00EA3A1B" w:rsidRDefault="00C9724C" w:rsidP="004922AF">
            <w:pPr>
              <w:pStyle w:val="NormaleWeb"/>
              <w:numPr>
                <w:ilvl w:val="0"/>
                <w:numId w:val="34"/>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t xml:space="preserve">Assumere atteggiamenti di amicizia e di </w:t>
            </w:r>
            <w:proofErr w:type="spellStart"/>
            <w:r w:rsidRPr="00EA3A1B">
              <w:rPr>
                <w:rFonts w:asciiTheme="minorHAnsi" w:hAnsiTheme="minorHAnsi" w:cstheme="minorHAnsi"/>
                <w:sz w:val="22"/>
                <w:szCs w:val="22"/>
              </w:rPr>
              <w:t>solidarieta</w:t>
            </w:r>
            <w:proofErr w:type="spellEnd"/>
            <w:r w:rsidRPr="00EA3A1B">
              <w:rPr>
                <w:rFonts w:asciiTheme="minorHAnsi" w:hAnsiTheme="minorHAnsi" w:cstheme="minorHAnsi"/>
                <w:sz w:val="22"/>
                <w:szCs w:val="22"/>
              </w:rPr>
              <w:t xml:space="preserve">̀ </w:t>
            </w:r>
          </w:p>
          <w:p w14:paraId="2E024563" w14:textId="77777777" w:rsidR="00C9724C" w:rsidRPr="00EA3A1B" w:rsidRDefault="00C9724C" w:rsidP="0012648E">
            <w:pPr>
              <w:pStyle w:val="Default"/>
              <w:rPr>
                <w:rFonts w:asciiTheme="minorHAnsi" w:hAnsiTheme="minorHAnsi" w:cstheme="minorHAnsi"/>
                <w:sz w:val="22"/>
                <w:szCs w:val="22"/>
              </w:rPr>
            </w:pPr>
          </w:p>
          <w:p w14:paraId="282CA48F" w14:textId="77777777" w:rsidR="00C9724C" w:rsidRPr="00EA3A1B" w:rsidRDefault="00C9724C" w:rsidP="0012648E">
            <w:pPr>
              <w:pStyle w:val="Default"/>
              <w:rPr>
                <w:rFonts w:asciiTheme="minorHAnsi" w:eastAsia="Arial Unicode MS" w:hAnsiTheme="minorHAnsi" w:cstheme="minorHAnsi"/>
                <w:sz w:val="22"/>
                <w:szCs w:val="22"/>
              </w:rPr>
            </w:pPr>
            <w:r w:rsidRPr="00EA3A1B">
              <w:rPr>
                <w:rFonts w:asciiTheme="minorHAnsi" w:eastAsia="Arial Unicode MS" w:hAnsiTheme="minorHAnsi" w:cstheme="minorHAnsi"/>
                <w:sz w:val="22"/>
                <w:szCs w:val="22"/>
              </w:rPr>
              <w:t>IDENTITÀ CULTURALE</w:t>
            </w:r>
          </w:p>
          <w:p w14:paraId="53B1C143" w14:textId="77777777" w:rsidR="00C9724C" w:rsidRPr="00EA3A1B" w:rsidRDefault="00C9724C" w:rsidP="004922AF">
            <w:pPr>
              <w:pStyle w:val="NormaleWeb"/>
              <w:numPr>
                <w:ilvl w:val="0"/>
                <w:numId w:val="35"/>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t xml:space="preserve">Riconoscere la propria appartenenza alla famiglia, alla sezione, alla scuola e alla </w:t>
            </w:r>
            <w:proofErr w:type="spellStart"/>
            <w:r w:rsidRPr="00EA3A1B">
              <w:rPr>
                <w:rFonts w:asciiTheme="minorHAnsi" w:hAnsiTheme="minorHAnsi" w:cstheme="minorHAnsi"/>
                <w:sz w:val="22"/>
                <w:szCs w:val="22"/>
              </w:rPr>
              <w:t>comunita</w:t>
            </w:r>
            <w:proofErr w:type="spellEnd"/>
            <w:r w:rsidRPr="00EA3A1B">
              <w:rPr>
                <w:rFonts w:asciiTheme="minorHAnsi" w:hAnsiTheme="minorHAnsi" w:cstheme="minorHAnsi"/>
                <w:sz w:val="22"/>
                <w:szCs w:val="22"/>
              </w:rPr>
              <w:t xml:space="preserve">̀ </w:t>
            </w:r>
          </w:p>
          <w:p w14:paraId="655013D6" w14:textId="77777777" w:rsidR="00C9724C" w:rsidRPr="00EA3A1B" w:rsidRDefault="00C9724C" w:rsidP="004922AF">
            <w:pPr>
              <w:pStyle w:val="NormaleWeb"/>
              <w:numPr>
                <w:ilvl w:val="0"/>
                <w:numId w:val="35"/>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t xml:space="preserve">Conoscere legami di parentela: papà, mamma, fratelli e nonni </w:t>
            </w:r>
          </w:p>
          <w:p w14:paraId="4C15D32E" w14:textId="77777777" w:rsidR="00C9724C" w:rsidRPr="00EA3A1B" w:rsidRDefault="00C9724C" w:rsidP="004922AF">
            <w:pPr>
              <w:pStyle w:val="NormaleWeb"/>
              <w:numPr>
                <w:ilvl w:val="0"/>
                <w:numId w:val="35"/>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t xml:space="preserve">Sviluppare rapporti di fiducia verso i familiari e gli adulti di riferimento </w:t>
            </w:r>
          </w:p>
          <w:p w14:paraId="7C536EC3" w14:textId="77777777" w:rsidR="00C9724C" w:rsidRDefault="00C9724C" w:rsidP="004922AF">
            <w:pPr>
              <w:pStyle w:val="NormaleWeb"/>
              <w:numPr>
                <w:ilvl w:val="0"/>
                <w:numId w:val="35"/>
              </w:numPr>
              <w:spacing w:before="0" w:beforeAutospacing="0" w:after="0" w:afterAutospacing="0"/>
              <w:ind w:left="184" w:hanging="142"/>
              <w:rPr>
                <w:rFonts w:asciiTheme="minorHAnsi" w:hAnsiTheme="minorHAnsi" w:cstheme="minorHAnsi"/>
                <w:sz w:val="22"/>
                <w:szCs w:val="22"/>
              </w:rPr>
            </w:pPr>
            <w:r w:rsidRPr="00EA3A1B">
              <w:rPr>
                <w:rFonts w:asciiTheme="minorHAnsi" w:hAnsiTheme="minorHAnsi" w:cstheme="minorHAnsi"/>
                <w:sz w:val="22"/>
                <w:szCs w:val="22"/>
              </w:rPr>
              <w:lastRenderedPageBreak/>
              <w:t>Conoscere simboli e tradizioni del nostro ambiente culturale</w:t>
            </w:r>
          </w:p>
          <w:p w14:paraId="27CD33FD" w14:textId="77777777" w:rsidR="00A44E2A" w:rsidRDefault="00A44E2A" w:rsidP="00A44E2A">
            <w:pPr>
              <w:pStyle w:val="NormaleWeb"/>
              <w:spacing w:before="0" w:beforeAutospacing="0" w:after="0" w:afterAutospacing="0"/>
              <w:rPr>
                <w:rFonts w:asciiTheme="minorHAnsi" w:hAnsiTheme="minorHAnsi" w:cstheme="minorHAnsi"/>
                <w:sz w:val="22"/>
                <w:szCs w:val="22"/>
              </w:rPr>
            </w:pPr>
          </w:p>
          <w:p w14:paraId="06504236" w14:textId="77777777" w:rsidR="00A44E2A" w:rsidRDefault="00A44E2A" w:rsidP="00A44E2A">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I.R.C.</w:t>
            </w:r>
          </w:p>
          <w:p w14:paraId="5008C82A"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Conoscere episodi della vita di Gesù dai racconti del Vangelo </w:t>
            </w:r>
          </w:p>
          <w:p w14:paraId="7BF3D616"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Scoprire il </w:t>
            </w:r>
            <w:proofErr w:type="gramStart"/>
            <w:r w:rsidRPr="00A44E2A">
              <w:rPr>
                <w:rFonts w:eastAsia="Arial Unicode MS" w:cstheme="minorHAnsi"/>
                <w:color w:val="000000"/>
                <w:lang w:eastAsia="it-IT"/>
              </w:rPr>
              <w:t>messaggio  e</w:t>
            </w:r>
            <w:proofErr w:type="gramEnd"/>
            <w:r w:rsidRPr="00A44E2A">
              <w:rPr>
                <w:rFonts w:eastAsia="Arial Unicode MS" w:cstheme="minorHAnsi"/>
                <w:color w:val="000000"/>
                <w:lang w:eastAsia="it-IT"/>
              </w:rPr>
              <w:t xml:space="preserve"> l’insegnamento di Gesù  </w:t>
            </w:r>
          </w:p>
          <w:p w14:paraId="5468FA3C"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Conoscere alcune caratteristiche dell’ambiente in cui è vissuto Gesù </w:t>
            </w:r>
          </w:p>
          <w:p w14:paraId="5A54AD88"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Riconoscere Dio come Padre amorevole </w:t>
            </w:r>
          </w:p>
          <w:p w14:paraId="7D921D29"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Comprendere che la Chiesa è la casa dei credenti in Gesù </w:t>
            </w:r>
          </w:p>
          <w:p w14:paraId="6975972B"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Conoscere figure </w:t>
            </w:r>
            <w:proofErr w:type="gramStart"/>
            <w:r w:rsidRPr="00A44E2A">
              <w:rPr>
                <w:rFonts w:eastAsia="Arial Unicode MS" w:cstheme="minorHAnsi"/>
                <w:color w:val="000000"/>
                <w:lang w:eastAsia="it-IT"/>
              </w:rPr>
              <w:t>significative  nella</w:t>
            </w:r>
            <w:proofErr w:type="gramEnd"/>
            <w:r w:rsidRPr="00A44E2A">
              <w:rPr>
                <w:rFonts w:eastAsia="Arial Unicode MS" w:cstheme="minorHAnsi"/>
                <w:color w:val="000000"/>
                <w:lang w:eastAsia="it-IT"/>
              </w:rPr>
              <w:t xml:space="preserve"> vita della Chiesa </w:t>
            </w:r>
          </w:p>
          <w:p w14:paraId="5F352E67" w14:textId="77777777" w:rsidR="00A44E2A" w:rsidRPr="00A44E2A" w:rsidRDefault="00A44E2A" w:rsidP="00A44E2A">
            <w:pPr>
              <w:widowControl w:val="0"/>
              <w:autoSpaceDE w:val="0"/>
              <w:autoSpaceDN w:val="0"/>
              <w:adjustRightInd w:val="0"/>
              <w:spacing w:after="0" w:line="240" w:lineRule="auto"/>
              <w:rPr>
                <w:rFonts w:eastAsia="Arial Unicode MS" w:cstheme="minorHAnsi"/>
                <w:color w:val="000000"/>
                <w:lang w:eastAsia="it-IT"/>
              </w:rPr>
            </w:pPr>
            <w:r w:rsidRPr="00A44E2A">
              <w:rPr>
                <w:rFonts w:eastAsia="Arial Unicode MS" w:cstheme="minorHAnsi"/>
                <w:color w:val="000000"/>
                <w:lang w:eastAsia="it-IT"/>
              </w:rPr>
              <w:t xml:space="preserve">▪ Assumere atteggiamenti di amicizia e di collaborazione </w:t>
            </w:r>
          </w:p>
          <w:p w14:paraId="164200D5" w14:textId="77777777" w:rsidR="00A44E2A" w:rsidRPr="00C9724C" w:rsidRDefault="00A44E2A" w:rsidP="00A44E2A">
            <w:pPr>
              <w:pStyle w:val="NormaleWeb"/>
              <w:spacing w:before="0" w:beforeAutospacing="0" w:after="0" w:afterAutospacing="0"/>
              <w:rPr>
                <w:rFonts w:asciiTheme="minorHAnsi" w:hAnsiTheme="minorHAnsi" w:cstheme="minorHAnsi"/>
                <w:sz w:val="22"/>
                <w:szCs w:val="22"/>
              </w:rPr>
            </w:pPr>
            <w:r w:rsidRPr="00A44E2A">
              <w:rPr>
                <w:rFonts w:asciiTheme="minorHAnsi" w:eastAsia="Arial Unicode MS" w:hAnsiTheme="minorHAnsi" w:cstheme="minorHAnsi"/>
                <w:color w:val="000000"/>
                <w:sz w:val="22"/>
                <w:szCs w:val="22"/>
              </w:rPr>
              <w:t>▪ Conoscere e rispettare la diversità</w:t>
            </w:r>
          </w:p>
        </w:tc>
        <w:tc>
          <w:tcPr>
            <w:tcW w:w="6432" w:type="dxa"/>
          </w:tcPr>
          <w:p w14:paraId="7D26B5EE" w14:textId="77777777" w:rsidR="00C9724C" w:rsidRPr="00EA3A1B" w:rsidRDefault="00C9724C" w:rsidP="0012648E">
            <w:pPr>
              <w:spacing w:after="0" w:line="240" w:lineRule="auto"/>
              <w:rPr>
                <w:rFonts w:cstheme="minorHAnsi"/>
              </w:rPr>
            </w:pPr>
            <w:r w:rsidRPr="00EA3A1B">
              <w:rPr>
                <w:rFonts w:cstheme="minorHAnsi"/>
              </w:rPr>
              <w:lastRenderedPageBreak/>
              <w:t>Giochi per conoscersi e ritrovarsi.</w:t>
            </w:r>
          </w:p>
          <w:p w14:paraId="511E6166" w14:textId="77777777" w:rsidR="00C9724C" w:rsidRPr="00EA3A1B" w:rsidRDefault="00C9724C" w:rsidP="0012648E">
            <w:pPr>
              <w:spacing w:after="0" w:line="240" w:lineRule="auto"/>
              <w:rPr>
                <w:rFonts w:cstheme="minorHAnsi"/>
              </w:rPr>
            </w:pPr>
          </w:p>
          <w:p w14:paraId="158B5C4D" w14:textId="77777777" w:rsidR="00C9724C" w:rsidRPr="00EA3A1B" w:rsidRDefault="00C9724C" w:rsidP="0012648E">
            <w:pPr>
              <w:spacing w:after="0" w:line="240" w:lineRule="auto"/>
              <w:rPr>
                <w:rFonts w:cstheme="minorHAnsi"/>
              </w:rPr>
            </w:pPr>
            <w:r w:rsidRPr="00EA3A1B">
              <w:rPr>
                <w:rFonts w:cstheme="minorHAnsi"/>
              </w:rPr>
              <w:t>Esplorazione dell’ambiente scolastico.</w:t>
            </w:r>
          </w:p>
          <w:p w14:paraId="1E60AC13" w14:textId="77777777" w:rsidR="00C9724C" w:rsidRPr="00EA3A1B" w:rsidRDefault="00C9724C" w:rsidP="0012648E">
            <w:pPr>
              <w:spacing w:after="0" w:line="240" w:lineRule="auto"/>
              <w:rPr>
                <w:rFonts w:cstheme="minorHAnsi"/>
              </w:rPr>
            </w:pPr>
          </w:p>
          <w:p w14:paraId="7DB60DEB" w14:textId="77777777" w:rsidR="00C9724C" w:rsidRPr="00EA3A1B" w:rsidRDefault="00C9724C" w:rsidP="0012648E">
            <w:pPr>
              <w:spacing w:after="0" w:line="240" w:lineRule="auto"/>
              <w:rPr>
                <w:rFonts w:cstheme="minorHAnsi"/>
              </w:rPr>
            </w:pPr>
            <w:r w:rsidRPr="00EA3A1B">
              <w:rPr>
                <w:rFonts w:cstheme="minorHAnsi"/>
              </w:rPr>
              <w:t>Giochi volti alla socializzazione e relazione con gli altri.</w:t>
            </w:r>
          </w:p>
          <w:p w14:paraId="4C40F957" w14:textId="77777777" w:rsidR="00C9724C" w:rsidRPr="00EA3A1B" w:rsidRDefault="00C9724C" w:rsidP="0012648E">
            <w:pPr>
              <w:spacing w:after="0" w:line="240" w:lineRule="auto"/>
              <w:rPr>
                <w:rFonts w:cstheme="minorHAnsi"/>
              </w:rPr>
            </w:pPr>
          </w:p>
          <w:p w14:paraId="73AA59F1" w14:textId="77777777" w:rsidR="00C9724C" w:rsidRPr="00EA3A1B" w:rsidRDefault="00C9724C" w:rsidP="0012648E">
            <w:pPr>
              <w:spacing w:after="0" w:line="240" w:lineRule="auto"/>
              <w:rPr>
                <w:rFonts w:cstheme="minorHAnsi"/>
              </w:rPr>
            </w:pPr>
            <w:r w:rsidRPr="00EA3A1B">
              <w:rPr>
                <w:rFonts w:cstheme="minorHAnsi"/>
              </w:rPr>
              <w:t>Conversazioni guidate partendo dall’esperienza e dai bisogni comunicativi del bambino.</w:t>
            </w:r>
          </w:p>
          <w:p w14:paraId="69495C7F" w14:textId="77777777" w:rsidR="00C9724C" w:rsidRPr="00EA3A1B" w:rsidRDefault="00C9724C" w:rsidP="0012648E">
            <w:pPr>
              <w:spacing w:after="0" w:line="240" w:lineRule="auto"/>
              <w:rPr>
                <w:rFonts w:cstheme="minorHAnsi"/>
              </w:rPr>
            </w:pPr>
          </w:p>
          <w:p w14:paraId="3E6E6E58" w14:textId="77777777" w:rsidR="00C9724C" w:rsidRPr="00EA3A1B" w:rsidRDefault="00C9724C" w:rsidP="00C9724C">
            <w:pPr>
              <w:widowControl w:val="0"/>
              <w:tabs>
                <w:tab w:val="left" w:pos="220"/>
                <w:tab w:val="left" w:pos="720"/>
              </w:tabs>
              <w:autoSpaceDE w:val="0"/>
              <w:autoSpaceDN w:val="0"/>
              <w:adjustRightInd w:val="0"/>
              <w:spacing w:after="240" w:line="360" w:lineRule="atLeast"/>
              <w:rPr>
                <w:rFonts w:eastAsiaTheme="minorEastAsia" w:cstheme="minorHAnsi"/>
                <w:color w:val="000000"/>
                <w:lang w:eastAsia="it-IT"/>
              </w:rPr>
            </w:pPr>
            <w:r w:rsidRPr="00EA3A1B">
              <w:rPr>
                <w:rFonts w:eastAsiaTheme="minorEastAsia" w:cstheme="minorHAnsi"/>
                <w:color w:val="000000"/>
                <w:lang w:eastAsia="it-IT"/>
              </w:rPr>
              <w:t>Letture, riflessioni e conversazioni guidate</w:t>
            </w:r>
            <w:r>
              <w:rPr>
                <w:rFonts w:eastAsiaTheme="minorEastAsia" w:cstheme="minorHAnsi"/>
                <w:color w:val="000000"/>
                <w:lang w:eastAsia="it-IT"/>
              </w:rPr>
              <w:t>.</w:t>
            </w:r>
          </w:p>
          <w:p w14:paraId="2D8C09A0" w14:textId="77777777" w:rsidR="00C9724C" w:rsidRPr="00EA3A1B" w:rsidRDefault="00C9724C" w:rsidP="0012648E">
            <w:pPr>
              <w:spacing w:after="0" w:line="240" w:lineRule="auto"/>
              <w:rPr>
                <w:rFonts w:cstheme="minorHAnsi"/>
              </w:rPr>
            </w:pPr>
            <w:r w:rsidRPr="00EA3A1B">
              <w:rPr>
                <w:rFonts w:eastAsiaTheme="minorEastAsia" w:cstheme="minorHAnsi"/>
                <w:color w:val="000000"/>
                <w:lang w:eastAsia="it-IT"/>
              </w:rPr>
              <w:t>Giochi ludico – motori, collegate alla promozione dell’empatia tra compagni.</w:t>
            </w:r>
          </w:p>
          <w:p w14:paraId="705A08ED" w14:textId="77777777" w:rsidR="00C9724C" w:rsidRPr="00EA3A1B" w:rsidRDefault="00C9724C" w:rsidP="0012648E">
            <w:pPr>
              <w:spacing w:after="0" w:line="240" w:lineRule="auto"/>
              <w:rPr>
                <w:rFonts w:cstheme="minorHAnsi"/>
              </w:rPr>
            </w:pPr>
          </w:p>
          <w:p w14:paraId="49156914" w14:textId="77777777" w:rsidR="00C9724C" w:rsidRPr="00EA3A1B" w:rsidRDefault="00C9724C" w:rsidP="0012648E">
            <w:pPr>
              <w:spacing w:after="0" w:line="240" w:lineRule="auto"/>
              <w:rPr>
                <w:rFonts w:cstheme="minorHAnsi"/>
              </w:rPr>
            </w:pPr>
            <w:r w:rsidRPr="00EA3A1B">
              <w:rPr>
                <w:rFonts w:cstheme="minorHAnsi"/>
              </w:rPr>
              <w:t>Conversazioni per individuare le regole di comportamento sociale.</w:t>
            </w:r>
          </w:p>
          <w:p w14:paraId="556CFD34" w14:textId="77777777" w:rsidR="00C9724C" w:rsidRPr="00EA3A1B" w:rsidRDefault="00C9724C" w:rsidP="0012648E">
            <w:pPr>
              <w:spacing w:after="0" w:line="240" w:lineRule="auto"/>
              <w:rPr>
                <w:rFonts w:cstheme="minorHAnsi"/>
              </w:rPr>
            </w:pPr>
          </w:p>
          <w:p w14:paraId="513AA508" w14:textId="77777777" w:rsidR="00C9724C" w:rsidRPr="00EA3A1B" w:rsidRDefault="00C9724C" w:rsidP="0012648E">
            <w:pPr>
              <w:spacing w:after="0" w:line="240" w:lineRule="auto"/>
              <w:rPr>
                <w:rFonts w:cstheme="minorHAnsi"/>
              </w:rPr>
            </w:pPr>
            <w:r w:rsidRPr="00EA3A1B">
              <w:rPr>
                <w:rFonts w:cstheme="minorHAnsi"/>
              </w:rPr>
              <w:t>Esperienze volte ad esprimere i propri bisogni e manifestare le proprie emozioni.</w:t>
            </w:r>
          </w:p>
          <w:p w14:paraId="51DA0862" w14:textId="77777777" w:rsidR="00C9724C" w:rsidRPr="00EA3A1B" w:rsidRDefault="00C9724C" w:rsidP="0012648E">
            <w:pPr>
              <w:spacing w:after="0" w:line="240" w:lineRule="auto"/>
              <w:rPr>
                <w:rFonts w:cstheme="minorHAnsi"/>
              </w:rPr>
            </w:pPr>
          </w:p>
          <w:p w14:paraId="348087B2" w14:textId="77777777" w:rsidR="00C9724C" w:rsidRPr="00EA3A1B" w:rsidRDefault="00C9724C" w:rsidP="0012648E">
            <w:pPr>
              <w:spacing w:after="0" w:line="240" w:lineRule="auto"/>
              <w:rPr>
                <w:rFonts w:cstheme="minorHAnsi"/>
              </w:rPr>
            </w:pPr>
            <w:r w:rsidRPr="00EA3A1B">
              <w:rPr>
                <w:rFonts w:cstheme="minorHAnsi"/>
              </w:rPr>
              <w:t>Esperienze finalizzate alla scoperta e conoscenza del proprio ambiente familiare e sociale.</w:t>
            </w:r>
          </w:p>
          <w:p w14:paraId="41E28750" w14:textId="77777777" w:rsidR="00C9724C" w:rsidRPr="00EA3A1B" w:rsidRDefault="00C9724C" w:rsidP="0012648E">
            <w:pPr>
              <w:spacing w:after="0" w:line="240" w:lineRule="auto"/>
              <w:rPr>
                <w:rFonts w:cstheme="minorHAnsi"/>
              </w:rPr>
            </w:pPr>
          </w:p>
          <w:p w14:paraId="2A6DE520" w14:textId="77777777" w:rsidR="00C9724C" w:rsidRPr="00EA3A1B" w:rsidRDefault="00C9724C" w:rsidP="0012648E">
            <w:pPr>
              <w:spacing w:after="0" w:line="240" w:lineRule="auto"/>
              <w:rPr>
                <w:rFonts w:cstheme="minorHAnsi"/>
              </w:rPr>
            </w:pPr>
            <w:r w:rsidRPr="00EA3A1B">
              <w:rPr>
                <w:rFonts w:cstheme="minorHAnsi"/>
              </w:rPr>
              <w:t>Osservazioni sistematiche degli apprendimenti</w:t>
            </w:r>
          </w:p>
          <w:p w14:paraId="54FBC707" w14:textId="77777777" w:rsidR="00C9724C" w:rsidRPr="00EA3A1B" w:rsidRDefault="00C9724C" w:rsidP="0012648E">
            <w:pPr>
              <w:spacing w:after="0" w:line="240" w:lineRule="auto"/>
              <w:rPr>
                <w:rFonts w:cstheme="minorHAnsi"/>
              </w:rPr>
            </w:pPr>
          </w:p>
        </w:tc>
      </w:tr>
      <w:tr w:rsidR="00D81164" w:rsidRPr="00D81164" w14:paraId="5BF0C1E6" w14:textId="77777777" w:rsidTr="00D81164">
        <w:trPr>
          <w:trHeight w:val="695"/>
        </w:trPr>
        <w:tc>
          <w:tcPr>
            <w:tcW w:w="2079" w:type="dxa"/>
            <w:tcBorders>
              <w:top w:val="single" w:sz="4" w:space="0" w:color="auto"/>
              <w:left w:val="single" w:sz="4" w:space="0" w:color="auto"/>
              <w:bottom w:val="single" w:sz="4" w:space="0" w:color="auto"/>
              <w:right w:val="single" w:sz="4" w:space="0" w:color="auto"/>
            </w:tcBorders>
          </w:tcPr>
          <w:p w14:paraId="160595D5" w14:textId="77777777" w:rsidR="00D81164" w:rsidRPr="00D81164" w:rsidRDefault="00D81164" w:rsidP="00D81164">
            <w:pPr>
              <w:spacing w:after="0" w:line="240" w:lineRule="auto"/>
              <w:rPr>
                <w:rFonts w:cstheme="minorHAnsi"/>
                <w:b/>
              </w:rPr>
            </w:pPr>
            <w:r w:rsidRPr="00D81164">
              <w:rPr>
                <w:rFonts w:cstheme="minorHAnsi"/>
                <w:b/>
              </w:rPr>
              <w:t>Campo d’Esperienza</w:t>
            </w:r>
          </w:p>
        </w:tc>
        <w:tc>
          <w:tcPr>
            <w:tcW w:w="3366" w:type="dxa"/>
            <w:tcBorders>
              <w:top w:val="single" w:sz="4" w:space="0" w:color="auto"/>
              <w:left w:val="single" w:sz="4" w:space="0" w:color="auto"/>
              <w:bottom w:val="single" w:sz="4" w:space="0" w:color="auto"/>
              <w:right w:val="single" w:sz="4" w:space="0" w:color="auto"/>
            </w:tcBorders>
          </w:tcPr>
          <w:p w14:paraId="6F51DA27" w14:textId="77777777" w:rsidR="00D81164" w:rsidRPr="00D81164" w:rsidRDefault="00D81164" w:rsidP="00D81164">
            <w:pPr>
              <w:pStyle w:val="NormaleWeb"/>
              <w:rPr>
                <w:rFonts w:asciiTheme="minorHAnsi" w:hAnsiTheme="minorHAnsi" w:cstheme="minorHAnsi"/>
                <w:b/>
                <w:sz w:val="22"/>
                <w:szCs w:val="22"/>
              </w:rPr>
            </w:pPr>
            <w:r w:rsidRPr="00D81164">
              <w:rPr>
                <w:rFonts w:asciiTheme="minorHAnsi" w:hAnsiTheme="minorHAnsi" w:cstheme="minorHAnsi"/>
                <w:b/>
                <w:sz w:val="22"/>
                <w:szCs w:val="22"/>
              </w:rPr>
              <w:t>Traguardi per lo sviluppo della competenza al termine della Scuola dell’Infanzia</w:t>
            </w:r>
          </w:p>
        </w:tc>
        <w:tc>
          <w:tcPr>
            <w:tcW w:w="3511" w:type="dxa"/>
            <w:tcBorders>
              <w:top w:val="single" w:sz="4" w:space="0" w:color="auto"/>
              <w:left w:val="single" w:sz="4" w:space="0" w:color="auto"/>
              <w:bottom w:val="single" w:sz="4" w:space="0" w:color="auto"/>
              <w:right w:val="single" w:sz="4" w:space="0" w:color="auto"/>
            </w:tcBorders>
          </w:tcPr>
          <w:p w14:paraId="322AF8D7" w14:textId="77777777" w:rsidR="00D81164" w:rsidRPr="00D81164" w:rsidRDefault="00D81164" w:rsidP="00D81164">
            <w:pPr>
              <w:pStyle w:val="Default"/>
              <w:rPr>
                <w:rFonts w:asciiTheme="minorHAnsi" w:hAnsiTheme="minorHAnsi" w:cstheme="minorHAnsi"/>
                <w:b/>
                <w:color w:val="auto"/>
                <w:sz w:val="22"/>
                <w:szCs w:val="22"/>
              </w:rPr>
            </w:pPr>
            <w:r w:rsidRPr="00D81164">
              <w:rPr>
                <w:rFonts w:asciiTheme="minorHAnsi" w:hAnsiTheme="minorHAnsi" w:cstheme="minorHAnsi"/>
                <w:b/>
                <w:color w:val="auto"/>
                <w:sz w:val="22"/>
                <w:szCs w:val="22"/>
              </w:rPr>
              <w:t>Obiettivi di apprendimento</w:t>
            </w:r>
          </w:p>
        </w:tc>
        <w:tc>
          <w:tcPr>
            <w:tcW w:w="6432" w:type="dxa"/>
            <w:tcBorders>
              <w:top w:val="single" w:sz="4" w:space="0" w:color="auto"/>
              <w:left w:val="single" w:sz="4" w:space="0" w:color="auto"/>
              <w:bottom w:val="single" w:sz="4" w:space="0" w:color="auto"/>
              <w:right w:val="single" w:sz="4" w:space="0" w:color="auto"/>
            </w:tcBorders>
          </w:tcPr>
          <w:p w14:paraId="35990E86" w14:textId="77777777" w:rsidR="00D81164" w:rsidRPr="00D81164" w:rsidRDefault="00D81164" w:rsidP="00D81164">
            <w:pPr>
              <w:spacing w:after="0" w:line="240" w:lineRule="auto"/>
              <w:rPr>
                <w:rFonts w:cstheme="minorHAnsi"/>
                <w:b/>
              </w:rPr>
            </w:pPr>
            <w:r w:rsidRPr="00D81164">
              <w:rPr>
                <w:rFonts w:cstheme="minorHAnsi"/>
                <w:b/>
              </w:rPr>
              <w:t>Metodologia e modalità di</w:t>
            </w:r>
          </w:p>
          <w:p w14:paraId="4BCEE9EB" w14:textId="77777777" w:rsidR="00D81164" w:rsidRPr="00D81164" w:rsidRDefault="00D81164" w:rsidP="00D81164">
            <w:pPr>
              <w:spacing w:after="0" w:line="240" w:lineRule="auto"/>
              <w:rPr>
                <w:rFonts w:cstheme="minorHAnsi"/>
                <w:b/>
              </w:rPr>
            </w:pPr>
            <w:r w:rsidRPr="00D81164">
              <w:rPr>
                <w:rFonts w:cstheme="minorHAnsi"/>
                <w:b/>
              </w:rPr>
              <w:t>Osservazione</w:t>
            </w:r>
          </w:p>
        </w:tc>
      </w:tr>
      <w:tr w:rsidR="00D81164" w:rsidRPr="00D81164" w14:paraId="4B056475" w14:textId="77777777" w:rsidTr="00D81164">
        <w:trPr>
          <w:trHeight w:val="695"/>
        </w:trPr>
        <w:tc>
          <w:tcPr>
            <w:tcW w:w="2079" w:type="dxa"/>
            <w:tcBorders>
              <w:top w:val="single" w:sz="4" w:space="0" w:color="auto"/>
              <w:left w:val="single" w:sz="4" w:space="0" w:color="auto"/>
              <w:bottom w:val="single" w:sz="4" w:space="0" w:color="auto"/>
              <w:right w:val="single" w:sz="4" w:space="0" w:color="auto"/>
            </w:tcBorders>
          </w:tcPr>
          <w:p w14:paraId="3E4B731D" w14:textId="77777777" w:rsidR="00D81164" w:rsidRPr="00D81164" w:rsidRDefault="00D81164" w:rsidP="00DD6380">
            <w:pPr>
              <w:spacing w:after="0" w:line="240" w:lineRule="auto"/>
              <w:rPr>
                <w:rFonts w:cstheme="minorHAnsi"/>
                <w:b/>
              </w:rPr>
            </w:pPr>
            <w:r w:rsidRPr="00D81164">
              <w:rPr>
                <w:rFonts w:cstheme="minorHAnsi"/>
                <w:b/>
              </w:rPr>
              <w:t>IL CORPO E IL MOVIMENTO</w:t>
            </w:r>
          </w:p>
        </w:tc>
        <w:tc>
          <w:tcPr>
            <w:tcW w:w="3366" w:type="dxa"/>
            <w:tcBorders>
              <w:top w:val="single" w:sz="4" w:space="0" w:color="auto"/>
              <w:left w:val="single" w:sz="4" w:space="0" w:color="auto"/>
              <w:bottom w:val="single" w:sz="4" w:space="0" w:color="auto"/>
              <w:right w:val="single" w:sz="4" w:space="0" w:color="auto"/>
            </w:tcBorders>
          </w:tcPr>
          <w:p w14:paraId="6F8C0237"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Il bambino vive pienamente la propria corporeità, ne percepisce il potenziale comunicativo </w:t>
            </w:r>
          </w:p>
          <w:p w14:paraId="693DDA49"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ed espressivo, </w:t>
            </w:r>
          </w:p>
          <w:p w14:paraId="04EC085A"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matura condotte che gli consentono una buona autonomia nella gestione della giornata scolastica. </w:t>
            </w:r>
          </w:p>
          <w:p w14:paraId="6E091266"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6D13CB9D"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2B7729EB"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158FD4CC"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49E340F8"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Riconosce i segnali e i ritmi del proprio corpo, le differenze sessuali e di sviluppo e adotta pratiche corrette di cura di sé, di </w:t>
            </w:r>
            <w:r w:rsidRPr="00D81164">
              <w:rPr>
                <w:rFonts w:eastAsia="Arial Unicode MS" w:cstheme="minorHAnsi"/>
                <w:color w:val="000000"/>
                <w:lang w:eastAsia="it-IT"/>
              </w:rPr>
              <w:lastRenderedPageBreak/>
              <w:t xml:space="preserve">igiene e di sana alimentazione. </w:t>
            </w:r>
          </w:p>
          <w:p w14:paraId="2E40400A"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71E58038"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0C74D437" w14:textId="77777777" w:rsidR="00D81164" w:rsidRPr="00D81164" w:rsidRDefault="00D81164" w:rsidP="00D81164">
            <w:pPr>
              <w:widowControl w:val="0"/>
              <w:autoSpaceDE w:val="0"/>
              <w:autoSpaceDN w:val="0"/>
              <w:adjustRightInd w:val="0"/>
              <w:spacing w:after="0" w:line="240" w:lineRule="auto"/>
              <w:ind w:left="720"/>
              <w:rPr>
                <w:rFonts w:eastAsia="Arial Unicode MS" w:cstheme="minorHAnsi"/>
                <w:lang w:eastAsia="it-IT"/>
              </w:rPr>
            </w:pPr>
          </w:p>
          <w:p w14:paraId="78FDFCCC"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42D80E81"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75B13005"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298C22C2"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001E3888" w14:textId="77777777" w:rsidR="00D81164" w:rsidRPr="00D81164" w:rsidRDefault="00D81164" w:rsidP="00D81164">
            <w:pPr>
              <w:widowControl w:val="0"/>
              <w:autoSpaceDE w:val="0"/>
              <w:autoSpaceDN w:val="0"/>
              <w:adjustRightInd w:val="0"/>
              <w:spacing w:after="0" w:line="240" w:lineRule="auto"/>
              <w:ind w:left="360"/>
              <w:rPr>
                <w:rFonts w:eastAsia="Arial Unicode MS" w:cstheme="minorHAnsi"/>
                <w:lang w:eastAsia="it-IT"/>
              </w:rPr>
            </w:pPr>
          </w:p>
          <w:p w14:paraId="226B7AE5" w14:textId="77777777" w:rsidR="00D81164" w:rsidRPr="00D81164" w:rsidRDefault="00D81164" w:rsidP="00D81164">
            <w:pPr>
              <w:widowControl w:val="0"/>
              <w:autoSpaceDE w:val="0"/>
              <w:autoSpaceDN w:val="0"/>
              <w:adjustRightInd w:val="0"/>
              <w:spacing w:after="0" w:line="240" w:lineRule="auto"/>
              <w:ind w:left="360"/>
              <w:rPr>
                <w:rFonts w:eastAsia="Arial Unicode MS" w:cstheme="minorHAnsi"/>
                <w:lang w:eastAsia="it-IT"/>
              </w:rPr>
            </w:pPr>
          </w:p>
          <w:p w14:paraId="10567398"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5F9D4C42"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3083691A"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3C63DE37"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Prova piacere nel movimento e sperimenta schemi posturali e motori, li applica nei giochi individuali e di gruppo, anche con l’uso di piccoli attrezzi ed è in grado di adattarli alle situazioni ambientali all’interno della scuola e all’aperto. </w:t>
            </w:r>
          </w:p>
          <w:p w14:paraId="5E50C0AA"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5AFC2E0C"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t xml:space="preserve">Controlla l’esecuzione del gesto, valuta il rischio, interagisce con gli altri nei giochi di movimento, nella danza, nella comunicazione espressiva </w:t>
            </w:r>
          </w:p>
          <w:p w14:paraId="177F589B"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0B76E869"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6BBEBD2A"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0F6BD6DE"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371EB7A0"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307738B6"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68C771CF"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46660E48"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543EB234"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p>
          <w:p w14:paraId="04474AC3" w14:textId="77777777" w:rsidR="00D81164" w:rsidRPr="00D81164" w:rsidRDefault="00D81164" w:rsidP="00D81164">
            <w:pPr>
              <w:pStyle w:val="NormaleWeb"/>
              <w:rPr>
                <w:rFonts w:asciiTheme="minorHAnsi" w:eastAsia="Arial Unicode MS" w:hAnsiTheme="minorHAnsi" w:cstheme="minorHAnsi"/>
                <w:color w:val="000000"/>
                <w:sz w:val="22"/>
                <w:szCs w:val="22"/>
              </w:rPr>
            </w:pPr>
            <w:r w:rsidRPr="00D81164">
              <w:rPr>
                <w:rFonts w:asciiTheme="minorHAnsi" w:eastAsia="Arial Unicode MS" w:hAnsiTheme="minorHAnsi" w:cstheme="minorHAnsi"/>
                <w:color w:val="000000"/>
                <w:sz w:val="22"/>
                <w:szCs w:val="22"/>
              </w:rPr>
              <w:lastRenderedPageBreak/>
              <w:t>Riconosce il proprio corpo, le sue diverse parti e rappresenta il corpo in stasi e in movimento</w:t>
            </w:r>
          </w:p>
          <w:p w14:paraId="3E0BD476"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Riconosce nei segni del corpo l’esperienza religiosa propria e altrui per cominciare a manifestare anche in questo modo la propria interiorità, l’immaginazione e le emozioni </w:t>
            </w:r>
          </w:p>
          <w:p w14:paraId="66E2807E" w14:textId="77777777" w:rsidR="00D81164" w:rsidRPr="00D81164" w:rsidRDefault="00D81164" w:rsidP="00D81164">
            <w:pPr>
              <w:pStyle w:val="NormaleWeb"/>
              <w:rPr>
                <w:rFonts w:asciiTheme="minorHAnsi" w:hAnsiTheme="minorHAnsi" w:cstheme="minorHAnsi"/>
                <w:sz w:val="22"/>
                <w:szCs w:val="22"/>
              </w:rPr>
            </w:pPr>
          </w:p>
        </w:tc>
        <w:tc>
          <w:tcPr>
            <w:tcW w:w="3511" w:type="dxa"/>
            <w:tcBorders>
              <w:top w:val="single" w:sz="4" w:space="0" w:color="auto"/>
              <w:left w:val="single" w:sz="4" w:space="0" w:color="auto"/>
              <w:bottom w:val="single" w:sz="4" w:space="0" w:color="auto"/>
              <w:right w:val="single" w:sz="4" w:space="0" w:color="auto"/>
            </w:tcBorders>
          </w:tcPr>
          <w:p w14:paraId="1A684282"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lastRenderedPageBreak/>
              <w:t>CORPOREITA'</w:t>
            </w:r>
          </w:p>
          <w:p w14:paraId="2CCC3BCF"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Consolidare la capacità di   discriminazione sensoriale e percettiva </w:t>
            </w:r>
          </w:p>
          <w:p w14:paraId="321F5216"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Esprimersi e comunicare attraverso </w:t>
            </w:r>
            <w:proofErr w:type="gramStart"/>
            <w:r w:rsidRPr="00D81164">
              <w:rPr>
                <w:rFonts w:eastAsia="Arial Unicode MS" w:cstheme="minorHAnsi"/>
                <w:color w:val="000000"/>
                <w:lang w:eastAsia="it-IT"/>
              </w:rPr>
              <w:t>il  corpo</w:t>
            </w:r>
            <w:proofErr w:type="gramEnd"/>
            <w:r w:rsidRPr="00D81164">
              <w:rPr>
                <w:rFonts w:eastAsia="Arial Unicode MS" w:cstheme="minorHAnsi"/>
                <w:color w:val="000000"/>
                <w:lang w:eastAsia="it-IT"/>
              </w:rPr>
              <w:t xml:space="preserve"> </w:t>
            </w:r>
          </w:p>
          <w:p w14:paraId="769CE051"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Interiorizzare un comportamento adeguato e autonomo nel rispetto delle routine e delle regole  </w:t>
            </w:r>
          </w:p>
          <w:p w14:paraId="7B568AD1"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Assumere e gestire autonomamente le   consegne dell’insegnante </w:t>
            </w:r>
          </w:p>
          <w:p w14:paraId="42187CD2"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A"/>
                <w:lang w:eastAsia="it-IT"/>
              </w:rPr>
            </w:pPr>
            <w:r w:rsidRPr="00D81164">
              <w:rPr>
                <w:rFonts w:eastAsia="Arial Unicode MS" w:cstheme="minorHAnsi"/>
                <w:color w:val="00000A"/>
                <w:lang w:eastAsia="it-IT"/>
              </w:rPr>
              <w:t>AUTONOMIA ED ALIMENTAZIONE</w:t>
            </w:r>
          </w:p>
          <w:p w14:paraId="407958BC"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Riconoscere e verbalizzare </w:t>
            </w:r>
            <w:proofErr w:type="gramStart"/>
            <w:r w:rsidRPr="00D81164">
              <w:rPr>
                <w:rFonts w:eastAsia="Arial Unicode MS" w:cstheme="minorHAnsi"/>
                <w:color w:val="000000"/>
                <w:lang w:eastAsia="it-IT"/>
              </w:rPr>
              <w:t>le  necessità</w:t>
            </w:r>
            <w:proofErr w:type="gramEnd"/>
            <w:r w:rsidRPr="00D81164">
              <w:rPr>
                <w:rFonts w:eastAsia="Arial Unicode MS" w:cstheme="minorHAnsi"/>
                <w:color w:val="000000"/>
                <w:lang w:eastAsia="it-IT"/>
              </w:rPr>
              <w:t xml:space="preserve"> fisiologiche ed i propri malesseri </w:t>
            </w:r>
          </w:p>
          <w:p w14:paraId="0A4DF2FA"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lastRenderedPageBreak/>
              <w:t xml:space="preserve">▪ Riconoscere le differenze sessuali </w:t>
            </w:r>
          </w:p>
          <w:p w14:paraId="6B6F09A7"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Aver cura dei propri oggetti e dei   propri indumenti </w:t>
            </w:r>
          </w:p>
          <w:p w14:paraId="1DD24BA6"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Gestire in modo autonomo la propria   persona </w:t>
            </w:r>
          </w:p>
          <w:p w14:paraId="27ACDC13"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Mantenere un comportamento corretto   a tavola </w:t>
            </w:r>
          </w:p>
          <w:p w14:paraId="2D83844B"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Accettare serenamente l’approccio   con alimenti diversi</w:t>
            </w:r>
          </w:p>
          <w:p w14:paraId="2976FE59"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Riconoscere gli alimenti importanti   per la crescita e la salute </w:t>
            </w:r>
          </w:p>
          <w:p w14:paraId="550872A6"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MOTRICITA'</w:t>
            </w:r>
          </w:p>
          <w:p w14:paraId="40232DBC"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Sperimentare le potenzialità del corpo in movimento in modo libero, guidato e in gruppo </w:t>
            </w:r>
          </w:p>
          <w:p w14:paraId="209E6090"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Rispettare le regole nei giochi   organizzati e liberi </w:t>
            </w:r>
          </w:p>
          <w:p w14:paraId="76EB30ED"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Consolidare gli schemi dinamici e   posturali </w:t>
            </w:r>
          </w:p>
          <w:p w14:paraId="37C0F247"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Interiorizzare i rapporti topologici </w:t>
            </w:r>
          </w:p>
          <w:p w14:paraId="001B6324"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Utilizzare correttamente attrezzi e   materiali  </w:t>
            </w:r>
          </w:p>
          <w:p w14:paraId="35B70B49"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Muoversi con sicurezza nello spazio   interno ed esterno della scuola </w:t>
            </w:r>
          </w:p>
          <w:p w14:paraId="4A38B3A1"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Sviluppare la motricità fine: prensione, pressione, precisione, </w:t>
            </w:r>
            <w:proofErr w:type="gramStart"/>
            <w:r w:rsidRPr="00D81164">
              <w:rPr>
                <w:rFonts w:eastAsia="Arial Unicode MS" w:cstheme="minorHAnsi"/>
                <w:color w:val="000000"/>
                <w:lang w:eastAsia="it-IT"/>
              </w:rPr>
              <w:t>coordinazione  oculo</w:t>
            </w:r>
            <w:proofErr w:type="gramEnd"/>
            <w:r w:rsidRPr="00D81164">
              <w:rPr>
                <w:rFonts w:eastAsia="Arial Unicode MS" w:cstheme="minorHAnsi"/>
                <w:color w:val="000000"/>
                <w:lang w:eastAsia="it-IT"/>
              </w:rPr>
              <w:t xml:space="preserve">-manuale   </w:t>
            </w:r>
          </w:p>
          <w:p w14:paraId="7C5013FB"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Rispettare i propri spazi e quelli   degli altri nei giochi di movimento </w:t>
            </w:r>
          </w:p>
          <w:p w14:paraId="271B84FD"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Confrontarsi ed interagire   positivamente con l’adulto e i compagni </w:t>
            </w:r>
          </w:p>
          <w:p w14:paraId="65C99AAD"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Coordinare i propri movimenti a   quelli del gruppo</w:t>
            </w:r>
          </w:p>
          <w:p w14:paraId="023FC49B"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IDENTITA'</w:t>
            </w:r>
          </w:p>
          <w:p w14:paraId="6366150B"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Conoscere in modo analitico il proprio   corpo</w:t>
            </w:r>
          </w:p>
          <w:p w14:paraId="5E4243AD"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lastRenderedPageBreak/>
              <w:t>▪ Conoscere e denominare le parti del</w:t>
            </w:r>
          </w:p>
          <w:p w14:paraId="2F2B3E48"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corpo su di sé, sugli altri e su</w:t>
            </w:r>
          </w:p>
          <w:p w14:paraId="2901225B"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un’immagine </w:t>
            </w:r>
          </w:p>
          <w:p w14:paraId="2B8FBA80"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xml:space="preserve">▪ Rappresentare graficamente il proprio   corpo in situazioni di stasi e movimento </w:t>
            </w:r>
          </w:p>
          <w:p w14:paraId="43F2983E"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 Discriminare la propria dominanza laterale (es. la mano più forte)</w:t>
            </w:r>
          </w:p>
          <w:p w14:paraId="4CC750E6" w14:textId="77777777" w:rsidR="00D81164" w:rsidRPr="00D81164" w:rsidRDefault="00D81164" w:rsidP="00D81164">
            <w:pPr>
              <w:widowControl w:val="0"/>
              <w:autoSpaceDE w:val="0"/>
              <w:autoSpaceDN w:val="0"/>
              <w:adjustRightInd w:val="0"/>
              <w:spacing w:after="0" w:line="240" w:lineRule="auto"/>
              <w:ind w:left="176" w:hanging="176"/>
              <w:rPr>
                <w:rFonts w:eastAsia="Arial Unicode MS" w:cstheme="minorHAnsi"/>
                <w:color w:val="000000"/>
                <w:lang w:eastAsia="it-IT"/>
              </w:rPr>
            </w:pPr>
            <w:r w:rsidRPr="00D81164">
              <w:rPr>
                <w:rFonts w:eastAsia="Arial Unicode MS" w:cstheme="minorHAnsi"/>
                <w:color w:val="000000"/>
                <w:lang w:eastAsia="it-IT"/>
              </w:rPr>
              <w:t>I.R.C.</w:t>
            </w:r>
          </w:p>
          <w:p w14:paraId="1577613F"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Riconoscere i gesti con cui si esprime il sentimento religioso </w:t>
            </w:r>
          </w:p>
          <w:p w14:paraId="1FDA71A0"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Riconoscere e controllare le proprie emozioni  </w:t>
            </w:r>
          </w:p>
          <w:p w14:paraId="1A45C265"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Esprimersi e comunicare con il corpo </w:t>
            </w:r>
          </w:p>
          <w:p w14:paraId="013F6A2C"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Interpretare con il corpo filastrocche e </w:t>
            </w:r>
            <w:proofErr w:type="gramStart"/>
            <w:r w:rsidRPr="00D81164">
              <w:rPr>
                <w:rFonts w:eastAsia="Arial Unicode MS" w:cstheme="minorHAnsi"/>
                <w:color w:val="000000"/>
                <w:lang w:eastAsia="it-IT"/>
              </w:rPr>
              <w:t>c</w:t>
            </w:r>
            <w:r>
              <w:rPr>
                <w:rFonts w:eastAsia="Arial Unicode MS" w:cstheme="minorHAnsi"/>
                <w:color w:val="000000"/>
                <w:lang w:eastAsia="it-IT"/>
              </w:rPr>
              <w:t>anzoncine  con</w:t>
            </w:r>
            <w:proofErr w:type="gramEnd"/>
            <w:r>
              <w:rPr>
                <w:rFonts w:eastAsia="Arial Unicode MS" w:cstheme="minorHAnsi"/>
                <w:color w:val="000000"/>
                <w:lang w:eastAsia="it-IT"/>
              </w:rPr>
              <w:t xml:space="preserve"> alimenti diversi</w:t>
            </w:r>
          </w:p>
        </w:tc>
        <w:tc>
          <w:tcPr>
            <w:tcW w:w="6432" w:type="dxa"/>
            <w:tcBorders>
              <w:top w:val="single" w:sz="4" w:space="0" w:color="auto"/>
              <w:left w:val="single" w:sz="4" w:space="0" w:color="auto"/>
              <w:bottom w:val="single" w:sz="4" w:space="0" w:color="auto"/>
              <w:right w:val="single" w:sz="4" w:space="0" w:color="auto"/>
            </w:tcBorders>
          </w:tcPr>
          <w:p w14:paraId="78D8C66A"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lastRenderedPageBreak/>
              <w:t>Attività ludiche</w:t>
            </w:r>
          </w:p>
          <w:p w14:paraId="2F40C5B3"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62ED2656"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t>Attività di giochi motori e psicomotori individuali e collettivi.</w:t>
            </w:r>
          </w:p>
          <w:p w14:paraId="3EE4A7EE"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650B2482"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t>Percorsi motori con attrezzi strutturati e non</w:t>
            </w:r>
          </w:p>
          <w:p w14:paraId="77848144" w14:textId="77777777" w:rsidR="00D81164" w:rsidRPr="00D81164" w:rsidRDefault="00D81164" w:rsidP="00D81164">
            <w:pPr>
              <w:widowControl w:val="0"/>
              <w:autoSpaceDE w:val="0"/>
              <w:autoSpaceDN w:val="0"/>
              <w:adjustRightInd w:val="0"/>
              <w:spacing w:after="0" w:line="240" w:lineRule="auto"/>
              <w:ind w:left="360"/>
              <w:rPr>
                <w:rFonts w:eastAsia="Arial Unicode MS" w:cstheme="minorHAnsi"/>
                <w:lang w:eastAsia="it-IT"/>
              </w:rPr>
            </w:pPr>
          </w:p>
          <w:p w14:paraId="315FF914"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t>Esercizi di coordinazione, di equilibrio statico – dinamico, di orientamento, di riproduzione di semplici sequenze ritmiche.</w:t>
            </w:r>
          </w:p>
          <w:p w14:paraId="49E332FB"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2C27A24C"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t>Apprendimento per scoperta.</w:t>
            </w:r>
          </w:p>
          <w:p w14:paraId="078A12A8"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56FA70BA"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t>Progressione graduale degli apprendimenti accompagnata dalla stabilizzazione e dal consolidamento di quanto acquisito.</w:t>
            </w:r>
          </w:p>
          <w:p w14:paraId="60C3642A"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p>
          <w:p w14:paraId="42E67BDF"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t>Osservazione sistematica su attività strutturate e non.</w:t>
            </w:r>
          </w:p>
          <w:p w14:paraId="1F2AE0F9" w14:textId="77777777" w:rsidR="00D81164" w:rsidRPr="00D81164" w:rsidRDefault="00D81164" w:rsidP="00DD6380">
            <w:pPr>
              <w:spacing w:after="0" w:line="240" w:lineRule="auto"/>
              <w:rPr>
                <w:rFonts w:cstheme="minorHAnsi"/>
              </w:rPr>
            </w:pPr>
          </w:p>
        </w:tc>
      </w:tr>
      <w:tr w:rsidR="00D81164" w:rsidRPr="00D81164" w14:paraId="0B8EA590" w14:textId="77777777" w:rsidTr="00D81164">
        <w:trPr>
          <w:trHeight w:val="695"/>
        </w:trPr>
        <w:tc>
          <w:tcPr>
            <w:tcW w:w="2079" w:type="dxa"/>
            <w:tcBorders>
              <w:top w:val="single" w:sz="4" w:space="0" w:color="auto"/>
              <w:left w:val="single" w:sz="4" w:space="0" w:color="auto"/>
              <w:bottom w:val="single" w:sz="4" w:space="0" w:color="auto"/>
              <w:right w:val="single" w:sz="4" w:space="0" w:color="auto"/>
            </w:tcBorders>
          </w:tcPr>
          <w:p w14:paraId="28EBB898" w14:textId="77777777" w:rsidR="00D81164" w:rsidRPr="00D81164" w:rsidRDefault="00D81164" w:rsidP="00DD6380">
            <w:pPr>
              <w:spacing w:after="0" w:line="240" w:lineRule="auto"/>
              <w:rPr>
                <w:rFonts w:cstheme="minorHAnsi"/>
                <w:b/>
              </w:rPr>
            </w:pPr>
            <w:r w:rsidRPr="00D81164">
              <w:rPr>
                <w:rFonts w:cstheme="minorHAnsi"/>
                <w:b/>
              </w:rPr>
              <w:lastRenderedPageBreak/>
              <w:t>Campo d’Esperienza</w:t>
            </w:r>
          </w:p>
        </w:tc>
        <w:tc>
          <w:tcPr>
            <w:tcW w:w="3366" w:type="dxa"/>
            <w:tcBorders>
              <w:top w:val="single" w:sz="4" w:space="0" w:color="auto"/>
              <w:left w:val="single" w:sz="4" w:space="0" w:color="auto"/>
              <w:bottom w:val="single" w:sz="4" w:space="0" w:color="auto"/>
              <w:right w:val="single" w:sz="4" w:space="0" w:color="auto"/>
            </w:tcBorders>
          </w:tcPr>
          <w:p w14:paraId="76155BC2" w14:textId="77777777" w:rsidR="00D81164" w:rsidRPr="00D81164" w:rsidRDefault="00D81164" w:rsidP="00D81164">
            <w:pPr>
              <w:widowControl w:val="0"/>
              <w:autoSpaceDE w:val="0"/>
              <w:autoSpaceDN w:val="0"/>
              <w:adjustRightInd w:val="0"/>
              <w:spacing w:after="0"/>
              <w:rPr>
                <w:rFonts w:eastAsia="Arial Unicode MS" w:cstheme="minorHAnsi"/>
                <w:b/>
                <w:color w:val="000000"/>
                <w:lang w:eastAsia="it-IT"/>
              </w:rPr>
            </w:pPr>
            <w:r w:rsidRPr="00D81164">
              <w:rPr>
                <w:rFonts w:eastAsia="Arial Unicode MS" w:cstheme="minorHAnsi"/>
                <w:b/>
                <w:color w:val="000000"/>
                <w:lang w:eastAsia="it-IT"/>
              </w:rPr>
              <w:t>Traguardi per lo sviluppo della competenza al termine della Scuola dell’Infanzia</w:t>
            </w:r>
          </w:p>
        </w:tc>
        <w:tc>
          <w:tcPr>
            <w:tcW w:w="3511" w:type="dxa"/>
            <w:tcBorders>
              <w:top w:val="single" w:sz="4" w:space="0" w:color="auto"/>
              <w:left w:val="single" w:sz="4" w:space="0" w:color="auto"/>
              <w:bottom w:val="single" w:sz="4" w:space="0" w:color="auto"/>
              <w:right w:val="single" w:sz="4" w:space="0" w:color="auto"/>
            </w:tcBorders>
          </w:tcPr>
          <w:p w14:paraId="2C6E18B0" w14:textId="77777777" w:rsidR="00D81164" w:rsidRPr="00D81164" w:rsidRDefault="00D81164" w:rsidP="00D81164">
            <w:pPr>
              <w:widowControl w:val="0"/>
              <w:rPr>
                <w:rFonts w:eastAsia="Arial Unicode MS" w:cstheme="minorHAnsi"/>
                <w:b/>
                <w:color w:val="000000"/>
                <w:lang w:eastAsia="it-IT"/>
              </w:rPr>
            </w:pPr>
            <w:r w:rsidRPr="00D81164">
              <w:rPr>
                <w:rFonts w:eastAsia="Arial Unicode MS" w:cstheme="minorHAnsi"/>
                <w:b/>
                <w:color w:val="000000"/>
                <w:lang w:eastAsia="it-IT"/>
              </w:rPr>
              <w:t>Obiettivi di apprendimento</w:t>
            </w:r>
          </w:p>
        </w:tc>
        <w:tc>
          <w:tcPr>
            <w:tcW w:w="6432" w:type="dxa"/>
            <w:tcBorders>
              <w:top w:val="single" w:sz="4" w:space="0" w:color="auto"/>
              <w:left w:val="single" w:sz="4" w:space="0" w:color="auto"/>
              <w:bottom w:val="single" w:sz="4" w:space="0" w:color="auto"/>
              <w:right w:val="single" w:sz="4" w:space="0" w:color="auto"/>
            </w:tcBorders>
          </w:tcPr>
          <w:p w14:paraId="16B5F17B" w14:textId="77777777" w:rsidR="00D81164" w:rsidRPr="00D81164" w:rsidRDefault="00D81164" w:rsidP="00D81164">
            <w:pPr>
              <w:widowControl w:val="0"/>
              <w:autoSpaceDE w:val="0"/>
              <w:autoSpaceDN w:val="0"/>
              <w:adjustRightInd w:val="0"/>
              <w:spacing w:after="0" w:line="240" w:lineRule="auto"/>
              <w:rPr>
                <w:rFonts w:eastAsia="Arial Unicode MS" w:cstheme="minorHAnsi"/>
                <w:b/>
                <w:lang w:eastAsia="it-IT"/>
              </w:rPr>
            </w:pPr>
            <w:r w:rsidRPr="00D81164">
              <w:rPr>
                <w:rFonts w:eastAsia="Arial Unicode MS" w:cstheme="minorHAnsi"/>
                <w:b/>
                <w:lang w:eastAsia="it-IT"/>
              </w:rPr>
              <w:t>Metodologia e modalità di</w:t>
            </w:r>
          </w:p>
          <w:p w14:paraId="5CFDB17B" w14:textId="77777777" w:rsidR="00D81164" w:rsidRPr="00D81164" w:rsidRDefault="00D81164" w:rsidP="00D81164">
            <w:pPr>
              <w:widowControl w:val="0"/>
              <w:autoSpaceDE w:val="0"/>
              <w:autoSpaceDN w:val="0"/>
              <w:adjustRightInd w:val="0"/>
              <w:spacing w:after="0" w:line="240" w:lineRule="auto"/>
              <w:rPr>
                <w:rFonts w:eastAsia="Arial Unicode MS" w:cstheme="minorHAnsi"/>
                <w:b/>
                <w:lang w:eastAsia="it-IT"/>
              </w:rPr>
            </w:pPr>
            <w:r w:rsidRPr="00D81164">
              <w:rPr>
                <w:rFonts w:eastAsia="Arial Unicode MS" w:cstheme="minorHAnsi"/>
                <w:b/>
                <w:lang w:eastAsia="it-IT"/>
              </w:rPr>
              <w:t>Osservazione</w:t>
            </w:r>
          </w:p>
        </w:tc>
      </w:tr>
      <w:tr w:rsidR="00D81164" w:rsidRPr="00D81164" w14:paraId="3A88906B" w14:textId="77777777" w:rsidTr="00D81164">
        <w:trPr>
          <w:trHeight w:val="695"/>
        </w:trPr>
        <w:tc>
          <w:tcPr>
            <w:tcW w:w="2079" w:type="dxa"/>
            <w:tcBorders>
              <w:top w:val="single" w:sz="4" w:space="0" w:color="auto"/>
              <w:left w:val="single" w:sz="4" w:space="0" w:color="auto"/>
              <w:bottom w:val="single" w:sz="4" w:space="0" w:color="auto"/>
              <w:right w:val="single" w:sz="4" w:space="0" w:color="auto"/>
            </w:tcBorders>
          </w:tcPr>
          <w:p w14:paraId="7A722BAC" w14:textId="77777777" w:rsidR="00D81164" w:rsidRPr="00D81164" w:rsidRDefault="00D81164" w:rsidP="00D81164">
            <w:pPr>
              <w:spacing w:after="0" w:line="240" w:lineRule="auto"/>
              <w:rPr>
                <w:rFonts w:cstheme="minorHAnsi"/>
                <w:b/>
              </w:rPr>
            </w:pPr>
          </w:p>
        </w:tc>
        <w:tc>
          <w:tcPr>
            <w:tcW w:w="3366" w:type="dxa"/>
            <w:tcBorders>
              <w:top w:val="single" w:sz="4" w:space="0" w:color="auto"/>
              <w:left w:val="single" w:sz="4" w:space="0" w:color="auto"/>
              <w:bottom w:val="single" w:sz="4" w:space="0" w:color="auto"/>
              <w:right w:val="single" w:sz="4" w:space="0" w:color="auto"/>
            </w:tcBorders>
          </w:tcPr>
          <w:p w14:paraId="090265B1"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Il bambino comunica, esprime emozioni, racconta, utilizzando le varie possibilità che il linguaggio del corpo consente </w:t>
            </w:r>
          </w:p>
          <w:p w14:paraId="3C03E2AF" w14:textId="77777777" w:rsidR="00D81164" w:rsidRPr="00D81164" w:rsidRDefault="00D81164" w:rsidP="00D81164">
            <w:pPr>
              <w:spacing w:after="0" w:line="240" w:lineRule="auto"/>
              <w:rPr>
                <w:rFonts w:cstheme="minorHAnsi"/>
              </w:rPr>
            </w:pPr>
          </w:p>
          <w:p w14:paraId="7C1C33EE" w14:textId="77777777" w:rsidR="00D81164" w:rsidRPr="00D81164" w:rsidRDefault="00D81164" w:rsidP="00D81164">
            <w:pPr>
              <w:spacing w:after="0" w:line="240" w:lineRule="auto"/>
              <w:rPr>
                <w:rFonts w:cstheme="minorHAnsi"/>
              </w:rPr>
            </w:pPr>
          </w:p>
          <w:p w14:paraId="610121ED" w14:textId="77777777" w:rsidR="00D81164" w:rsidRPr="00D81164" w:rsidRDefault="00D81164" w:rsidP="00D81164">
            <w:pPr>
              <w:spacing w:after="0" w:line="240" w:lineRule="auto"/>
              <w:rPr>
                <w:rFonts w:cstheme="minorHAnsi"/>
              </w:rPr>
            </w:pPr>
          </w:p>
          <w:p w14:paraId="037F73AB"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Inventa storie e sa esprimerle attraverso la drammatizzazione, il disegno, la pittura e altre attività manipolative; utilizza materiali e strumenti, tecniche espressive e creative; esplora le potenzialità offerte dalle tecnologie.</w:t>
            </w:r>
          </w:p>
          <w:p w14:paraId="4B85102E" w14:textId="77777777" w:rsidR="00D81164" w:rsidRPr="00D81164" w:rsidRDefault="00D81164" w:rsidP="00D81164">
            <w:pPr>
              <w:spacing w:after="0" w:line="240" w:lineRule="auto"/>
              <w:ind w:left="360"/>
              <w:rPr>
                <w:rFonts w:cstheme="minorHAnsi"/>
              </w:rPr>
            </w:pPr>
          </w:p>
          <w:p w14:paraId="4ACAA33B" w14:textId="77777777" w:rsidR="00D81164" w:rsidRPr="00D81164" w:rsidRDefault="00D81164" w:rsidP="00D81164">
            <w:pPr>
              <w:spacing w:after="0" w:line="240" w:lineRule="auto"/>
              <w:ind w:left="360"/>
              <w:rPr>
                <w:rFonts w:cstheme="minorHAnsi"/>
              </w:rPr>
            </w:pPr>
          </w:p>
          <w:p w14:paraId="5AE4E533" w14:textId="77777777" w:rsidR="00D81164" w:rsidRPr="00D81164" w:rsidRDefault="00D81164" w:rsidP="00D81164">
            <w:pPr>
              <w:spacing w:after="0" w:line="240" w:lineRule="auto"/>
              <w:rPr>
                <w:rFonts w:cstheme="minorHAnsi"/>
              </w:rPr>
            </w:pPr>
          </w:p>
          <w:p w14:paraId="1A39BC68" w14:textId="77777777" w:rsidR="00D81164" w:rsidRPr="00D81164" w:rsidRDefault="00D81164" w:rsidP="00D81164">
            <w:pPr>
              <w:spacing w:after="0" w:line="240" w:lineRule="auto"/>
              <w:rPr>
                <w:rFonts w:cstheme="minorHAnsi"/>
              </w:rPr>
            </w:pPr>
          </w:p>
          <w:p w14:paraId="33FDA452" w14:textId="77777777" w:rsidR="00D81164" w:rsidRPr="00D81164" w:rsidRDefault="00D81164" w:rsidP="00D81164">
            <w:pPr>
              <w:spacing w:after="0" w:line="240" w:lineRule="auto"/>
              <w:rPr>
                <w:rFonts w:cstheme="minorHAnsi"/>
              </w:rPr>
            </w:pPr>
          </w:p>
          <w:p w14:paraId="24959CA8"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Segue con curiosità e piacere spettacoli di vario tipo (teatrali, musicali, visivi, di animazione …); sviluppa interesse per l’ascolto della musica e per la fruizione di opere d’arte </w:t>
            </w:r>
          </w:p>
          <w:p w14:paraId="1AA79BB8" w14:textId="77777777" w:rsidR="00D81164" w:rsidRPr="00D81164" w:rsidRDefault="00D81164" w:rsidP="00D81164">
            <w:pPr>
              <w:pStyle w:val="Default"/>
              <w:rPr>
                <w:rFonts w:asciiTheme="minorHAnsi" w:hAnsiTheme="minorHAnsi" w:cstheme="minorHAnsi"/>
                <w:sz w:val="22"/>
                <w:szCs w:val="22"/>
              </w:rPr>
            </w:pPr>
          </w:p>
          <w:p w14:paraId="2B0DAEA6" w14:textId="77777777" w:rsidR="00D81164" w:rsidRPr="00D81164" w:rsidRDefault="00D81164" w:rsidP="00D81164">
            <w:pPr>
              <w:pStyle w:val="Default"/>
              <w:rPr>
                <w:rFonts w:asciiTheme="minorHAnsi" w:hAnsiTheme="minorHAnsi" w:cstheme="minorHAnsi"/>
                <w:sz w:val="22"/>
                <w:szCs w:val="22"/>
              </w:rPr>
            </w:pPr>
          </w:p>
          <w:p w14:paraId="46F1D0C0" w14:textId="77777777" w:rsidR="00D81164" w:rsidRPr="00D81164" w:rsidRDefault="00D81164" w:rsidP="00D81164">
            <w:pPr>
              <w:pStyle w:val="Default"/>
              <w:rPr>
                <w:rFonts w:asciiTheme="minorHAnsi" w:hAnsiTheme="minorHAnsi" w:cstheme="minorHAnsi"/>
                <w:sz w:val="22"/>
                <w:szCs w:val="22"/>
              </w:rPr>
            </w:pPr>
          </w:p>
          <w:p w14:paraId="45E2234D" w14:textId="77777777" w:rsidR="00D81164" w:rsidRPr="00D81164" w:rsidRDefault="00D81164" w:rsidP="00D81164">
            <w:pPr>
              <w:pStyle w:val="Default"/>
              <w:rPr>
                <w:rFonts w:asciiTheme="minorHAnsi" w:hAnsiTheme="minorHAnsi" w:cstheme="minorHAnsi"/>
                <w:sz w:val="22"/>
                <w:szCs w:val="22"/>
              </w:rPr>
            </w:pPr>
          </w:p>
          <w:p w14:paraId="0F711ABD" w14:textId="77777777" w:rsidR="00D81164" w:rsidRPr="00D81164" w:rsidRDefault="00D81164" w:rsidP="00D81164">
            <w:pPr>
              <w:pStyle w:val="Default"/>
              <w:rPr>
                <w:rFonts w:asciiTheme="minorHAnsi" w:hAnsiTheme="minorHAnsi" w:cstheme="minorHAnsi"/>
                <w:sz w:val="22"/>
                <w:szCs w:val="22"/>
              </w:rPr>
            </w:pPr>
          </w:p>
          <w:p w14:paraId="011B8F5E"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Scopre il paesaggio sonoro attraverso attività di percezione e produzione musicale utilizzando voce, corpo e oggetti </w:t>
            </w:r>
          </w:p>
          <w:p w14:paraId="1957C04C" w14:textId="77777777" w:rsidR="00D81164" w:rsidRPr="00D81164" w:rsidRDefault="00D81164" w:rsidP="00D81164">
            <w:pPr>
              <w:spacing w:after="0" w:line="240" w:lineRule="auto"/>
              <w:ind w:left="360"/>
              <w:rPr>
                <w:rFonts w:cstheme="minorHAnsi"/>
              </w:rPr>
            </w:pPr>
          </w:p>
          <w:p w14:paraId="5678F176" w14:textId="77777777" w:rsidR="00D81164" w:rsidRPr="00D81164" w:rsidRDefault="00D81164" w:rsidP="00D81164">
            <w:pPr>
              <w:spacing w:after="0" w:line="240" w:lineRule="auto"/>
              <w:ind w:left="360"/>
              <w:rPr>
                <w:rFonts w:cstheme="minorHAnsi"/>
              </w:rPr>
            </w:pPr>
          </w:p>
          <w:p w14:paraId="78D416A4"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Sperimenta e combina elementi musicali di base, </w:t>
            </w:r>
          </w:p>
          <w:p w14:paraId="7B7580C5"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producendo semplici sequenze sonoro - musicali </w:t>
            </w:r>
          </w:p>
          <w:p w14:paraId="65D9F4AF" w14:textId="77777777" w:rsidR="00D81164" w:rsidRPr="00D81164" w:rsidRDefault="00D81164" w:rsidP="00D81164">
            <w:pPr>
              <w:pStyle w:val="Default"/>
              <w:rPr>
                <w:rFonts w:asciiTheme="minorHAnsi" w:hAnsiTheme="minorHAnsi" w:cstheme="minorHAnsi"/>
                <w:sz w:val="22"/>
                <w:szCs w:val="22"/>
              </w:rPr>
            </w:pPr>
          </w:p>
          <w:p w14:paraId="758CC5CC" w14:textId="77777777" w:rsidR="00D81164" w:rsidRPr="00D81164" w:rsidRDefault="00D81164" w:rsidP="00D81164">
            <w:pPr>
              <w:spacing w:after="0" w:line="240" w:lineRule="auto"/>
              <w:rPr>
                <w:rFonts w:cstheme="minorHAnsi"/>
              </w:rPr>
            </w:pPr>
          </w:p>
          <w:p w14:paraId="348D165A" w14:textId="77777777" w:rsidR="00D81164" w:rsidRPr="00D81164" w:rsidRDefault="00D81164" w:rsidP="00D81164">
            <w:pPr>
              <w:spacing w:after="0" w:line="240" w:lineRule="auto"/>
              <w:rPr>
                <w:rFonts w:cstheme="minorHAnsi"/>
              </w:rPr>
            </w:pPr>
          </w:p>
          <w:p w14:paraId="239F3C42"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Esplora i primi alfabeti musicali, utilizzando anche i simboli di una notazione informale per codificare i suoni percepiti e riprodurli </w:t>
            </w:r>
          </w:p>
          <w:p w14:paraId="2ED78758" w14:textId="77777777" w:rsidR="00D81164" w:rsidRPr="00D81164" w:rsidRDefault="00D81164" w:rsidP="00D81164">
            <w:pPr>
              <w:spacing w:after="0" w:line="240" w:lineRule="auto"/>
              <w:rPr>
                <w:rFonts w:cstheme="minorHAnsi"/>
              </w:rPr>
            </w:pPr>
          </w:p>
          <w:p w14:paraId="1D700CDE" w14:textId="77777777" w:rsidR="00D81164" w:rsidRPr="00D81164" w:rsidRDefault="00D81164" w:rsidP="00D81164">
            <w:pPr>
              <w:pStyle w:val="Default"/>
              <w:rPr>
                <w:rFonts w:asciiTheme="minorHAnsi" w:hAnsiTheme="minorHAnsi" w:cstheme="minorHAnsi"/>
                <w:sz w:val="22"/>
                <w:szCs w:val="22"/>
              </w:rPr>
            </w:pPr>
          </w:p>
          <w:p w14:paraId="6EAA6894" w14:textId="77777777" w:rsidR="00D81164" w:rsidRPr="00D81164" w:rsidRDefault="00D81164" w:rsidP="00D81164">
            <w:pPr>
              <w:pStyle w:val="Default"/>
              <w:rPr>
                <w:rFonts w:asciiTheme="minorHAnsi" w:hAnsiTheme="minorHAnsi" w:cstheme="minorHAnsi"/>
                <w:sz w:val="22"/>
                <w:szCs w:val="22"/>
              </w:rPr>
            </w:pPr>
            <w:r w:rsidRPr="00D81164">
              <w:rPr>
                <w:rFonts w:asciiTheme="minorHAnsi" w:eastAsia="Arial Unicode MS" w:hAnsiTheme="minorHAnsi" w:cstheme="minorHAnsi"/>
                <w:sz w:val="22"/>
                <w:szCs w:val="22"/>
                <w:lang w:eastAsia="it-IT"/>
              </w:rPr>
              <w:t xml:space="preserve">Riconosce alcuni linguaggi simbolici e figurativi caratteristici delle tradizioni e della vita dei cristiani (segni, feste, preghiere, canti, gestualità, spazi, arte), per </w:t>
            </w:r>
            <w:r w:rsidRPr="00D81164">
              <w:rPr>
                <w:rFonts w:asciiTheme="minorHAnsi" w:eastAsia="Arial Unicode MS" w:hAnsiTheme="minorHAnsi" w:cstheme="minorHAnsi"/>
                <w:sz w:val="22"/>
                <w:szCs w:val="22"/>
                <w:lang w:eastAsia="it-IT"/>
              </w:rPr>
              <w:lastRenderedPageBreak/>
              <w:t>poter esprimere con creatività il proprio vissuto religioso</w:t>
            </w:r>
          </w:p>
          <w:p w14:paraId="1A7ADDFE" w14:textId="77777777" w:rsidR="00D81164" w:rsidRPr="00D81164" w:rsidRDefault="00D81164" w:rsidP="00D81164">
            <w:pPr>
              <w:pStyle w:val="Default"/>
              <w:rPr>
                <w:rFonts w:asciiTheme="minorHAnsi" w:hAnsiTheme="minorHAnsi" w:cstheme="minorHAnsi"/>
                <w:sz w:val="22"/>
                <w:szCs w:val="22"/>
              </w:rPr>
            </w:pPr>
          </w:p>
          <w:p w14:paraId="76A32639" w14:textId="77777777" w:rsidR="00D81164" w:rsidRPr="00D81164" w:rsidRDefault="00D81164" w:rsidP="00D81164">
            <w:pPr>
              <w:pStyle w:val="Default"/>
              <w:rPr>
                <w:rFonts w:asciiTheme="minorHAnsi" w:hAnsiTheme="minorHAnsi" w:cstheme="minorHAnsi"/>
                <w:sz w:val="22"/>
                <w:szCs w:val="22"/>
              </w:rPr>
            </w:pPr>
          </w:p>
          <w:p w14:paraId="6BFE4773" w14:textId="77777777" w:rsidR="00D81164" w:rsidRPr="00D81164" w:rsidRDefault="00D81164" w:rsidP="00D81164">
            <w:pPr>
              <w:pStyle w:val="Default"/>
              <w:rPr>
                <w:rFonts w:asciiTheme="minorHAnsi" w:hAnsiTheme="minorHAnsi" w:cstheme="minorHAnsi"/>
                <w:sz w:val="22"/>
                <w:szCs w:val="22"/>
              </w:rPr>
            </w:pPr>
          </w:p>
          <w:p w14:paraId="1507F29A" w14:textId="77777777" w:rsidR="00D81164" w:rsidRPr="00D81164" w:rsidRDefault="00D81164" w:rsidP="00D81164">
            <w:pPr>
              <w:pStyle w:val="Default"/>
              <w:rPr>
                <w:rFonts w:asciiTheme="minorHAnsi" w:hAnsiTheme="minorHAnsi" w:cstheme="minorHAnsi"/>
                <w:sz w:val="22"/>
                <w:szCs w:val="22"/>
              </w:rPr>
            </w:pPr>
          </w:p>
          <w:p w14:paraId="6CF2C01B" w14:textId="77777777" w:rsidR="00D81164" w:rsidRPr="00D81164" w:rsidRDefault="00D81164" w:rsidP="00D81164">
            <w:pPr>
              <w:spacing w:after="0" w:line="240" w:lineRule="auto"/>
              <w:rPr>
                <w:rFonts w:cstheme="minorHAnsi"/>
              </w:rPr>
            </w:pPr>
          </w:p>
          <w:p w14:paraId="37C0B48F" w14:textId="77777777" w:rsidR="00D81164" w:rsidRPr="00D81164" w:rsidRDefault="00D81164" w:rsidP="00D81164">
            <w:pPr>
              <w:spacing w:after="0" w:line="240" w:lineRule="auto"/>
              <w:ind w:left="360"/>
              <w:rPr>
                <w:rFonts w:cstheme="minorHAnsi"/>
              </w:rPr>
            </w:pPr>
          </w:p>
          <w:p w14:paraId="76DBA963" w14:textId="77777777" w:rsidR="00D81164" w:rsidRPr="00D81164" w:rsidRDefault="00D81164" w:rsidP="00D81164">
            <w:pPr>
              <w:spacing w:after="0" w:line="240" w:lineRule="auto"/>
              <w:ind w:left="360"/>
              <w:rPr>
                <w:rFonts w:cstheme="minorHAnsi"/>
              </w:rPr>
            </w:pPr>
          </w:p>
          <w:p w14:paraId="63FE3A31" w14:textId="77777777" w:rsidR="00D81164" w:rsidRPr="00D81164" w:rsidRDefault="00D81164" w:rsidP="00D81164">
            <w:pPr>
              <w:spacing w:after="0" w:line="240" w:lineRule="auto"/>
              <w:ind w:left="360"/>
              <w:rPr>
                <w:rFonts w:cstheme="minorHAnsi"/>
              </w:rPr>
            </w:pPr>
          </w:p>
          <w:p w14:paraId="2B0B5420" w14:textId="77777777" w:rsidR="00D81164" w:rsidRPr="00D81164" w:rsidRDefault="00D81164" w:rsidP="00D81164">
            <w:pPr>
              <w:spacing w:after="0" w:line="240" w:lineRule="auto"/>
              <w:ind w:left="360"/>
              <w:rPr>
                <w:rFonts w:cstheme="minorHAnsi"/>
              </w:rPr>
            </w:pPr>
          </w:p>
          <w:p w14:paraId="6CA71FCC" w14:textId="77777777" w:rsidR="00D81164" w:rsidRPr="00D81164" w:rsidRDefault="00D81164" w:rsidP="00D81164">
            <w:pPr>
              <w:spacing w:after="0" w:line="240" w:lineRule="auto"/>
              <w:rPr>
                <w:rFonts w:cstheme="minorHAnsi"/>
              </w:rPr>
            </w:pPr>
          </w:p>
        </w:tc>
        <w:tc>
          <w:tcPr>
            <w:tcW w:w="3511" w:type="dxa"/>
            <w:tcBorders>
              <w:top w:val="single" w:sz="4" w:space="0" w:color="auto"/>
              <w:left w:val="single" w:sz="4" w:space="0" w:color="auto"/>
              <w:bottom w:val="single" w:sz="4" w:space="0" w:color="auto"/>
              <w:right w:val="single" w:sz="4" w:space="0" w:color="auto"/>
            </w:tcBorders>
          </w:tcPr>
          <w:p w14:paraId="627BBC95"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lastRenderedPageBreak/>
              <w:t>ESPRESSIONE</w:t>
            </w:r>
          </w:p>
          <w:p w14:paraId="3FFE9A7D"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Esprimersi e comunicare attraverso Il linguaggio del corpo (gestualità, </w:t>
            </w:r>
          </w:p>
          <w:p w14:paraId="257978A4"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mimica facciale, drammatizzazioni e danze) </w:t>
            </w:r>
          </w:p>
          <w:p w14:paraId="4015ED24" w14:textId="77777777" w:rsidR="00D81164" w:rsidRPr="00D81164" w:rsidRDefault="00D81164" w:rsidP="00D81164">
            <w:pPr>
              <w:pStyle w:val="Default"/>
              <w:rPr>
                <w:rFonts w:asciiTheme="minorHAnsi" w:hAnsiTheme="minorHAnsi" w:cstheme="minorHAnsi"/>
                <w:color w:val="auto"/>
                <w:sz w:val="22"/>
                <w:szCs w:val="22"/>
              </w:rPr>
            </w:pPr>
            <w:r w:rsidRPr="00D81164">
              <w:rPr>
                <w:rFonts w:asciiTheme="minorHAnsi" w:hAnsiTheme="minorHAnsi" w:cstheme="minorHAnsi"/>
                <w:color w:val="auto"/>
                <w:sz w:val="22"/>
                <w:szCs w:val="22"/>
              </w:rPr>
              <w:t>ARTE E IMMAGINE</w:t>
            </w:r>
          </w:p>
          <w:p w14:paraId="24375572"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Inventare e drammatizzare storie che prevedono una semplice sequenza temporale </w:t>
            </w:r>
          </w:p>
          <w:p w14:paraId="79D5C84F"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Utilizzare varie tecniche grafico-</w:t>
            </w:r>
          </w:p>
          <w:p w14:paraId="19726CFF"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pittoriche e manipolative per</w:t>
            </w:r>
          </w:p>
          <w:p w14:paraId="55CC347F"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esprimersi e comunicare </w:t>
            </w:r>
          </w:p>
          <w:p w14:paraId="1606DF61"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“Leggere” immagini o opere d’arte, </w:t>
            </w:r>
          </w:p>
          <w:p w14:paraId="20B44DA7"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attribuendo loro un significato </w:t>
            </w:r>
          </w:p>
          <w:p w14:paraId="4013C919"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Utilizzare in modo autonomo e</w:t>
            </w:r>
          </w:p>
          <w:p w14:paraId="52169E38"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creativo diversi materiali </w:t>
            </w:r>
          </w:p>
          <w:p w14:paraId="48C0B7E4"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lastRenderedPageBreak/>
              <w:t xml:space="preserve">▪ Sperimentare la formazione di </w:t>
            </w:r>
          </w:p>
          <w:p w14:paraId="245B6EBC"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sfumature </w:t>
            </w:r>
          </w:p>
          <w:p w14:paraId="62B3F205" w14:textId="77777777" w:rsidR="00D81164" w:rsidRPr="00D81164" w:rsidRDefault="00D81164" w:rsidP="00D81164">
            <w:pPr>
              <w:pStyle w:val="Default"/>
              <w:rPr>
                <w:rFonts w:asciiTheme="minorHAnsi" w:hAnsiTheme="minorHAnsi" w:cstheme="minorHAnsi"/>
                <w:color w:val="auto"/>
                <w:sz w:val="22"/>
                <w:szCs w:val="22"/>
              </w:rPr>
            </w:pPr>
            <w:r w:rsidRPr="00D81164">
              <w:rPr>
                <w:rFonts w:asciiTheme="minorHAnsi" w:hAnsiTheme="minorHAnsi" w:cstheme="minorHAnsi"/>
                <w:color w:val="auto"/>
                <w:sz w:val="22"/>
                <w:szCs w:val="22"/>
              </w:rPr>
              <w:t>ARTE E SPETTACOLO</w:t>
            </w:r>
          </w:p>
          <w:p w14:paraId="2C588DD9"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Prestare attenzione rispettando i </w:t>
            </w:r>
          </w:p>
          <w:p w14:paraId="5C46841D"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tempi dello spettacolo proposto </w:t>
            </w:r>
          </w:p>
          <w:p w14:paraId="184734EA"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(teatrale, musicale, lettura animata, …) </w:t>
            </w:r>
          </w:p>
          <w:p w14:paraId="7EC5A974"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Ascoltare le proposte musicali delle insegnanti </w:t>
            </w:r>
          </w:p>
          <w:p w14:paraId="0002CD0B"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Osservare un’opera d’arte e cogliere gli elementi che la caratterizzano (forme, colori, personaggi, </w:t>
            </w:r>
            <w:proofErr w:type="gramStart"/>
            <w:r w:rsidRPr="00D81164">
              <w:rPr>
                <w:rFonts w:asciiTheme="minorHAnsi" w:hAnsiTheme="minorHAnsi" w:cstheme="minorHAnsi"/>
                <w:sz w:val="22"/>
                <w:szCs w:val="22"/>
              </w:rPr>
              <w:t>tecniche,…</w:t>
            </w:r>
            <w:proofErr w:type="gramEnd"/>
            <w:r w:rsidRPr="00D81164">
              <w:rPr>
                <w:rFonts w:asciiTheme="minorHAnsi" w:hAnsiTheme="minorHAnsi" w:cstheme="minorHAnsi"/>
                <w:sz w:val="22"/>
                <w:szCs w:val="22"/>
              </w:rPr>
              <w:t xml:space="preserve">) </w:t>
            </w:r>
          </w:p>
          <w:p w14:paraId="0680C2E4"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EDUCAZIONE AL SUONO</w:t>
            </w:r>
          </w:p>
          <w:p w14:paraId="14C15888"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Utilizzare la voce per riprodurre suoni e semplici canzoncine in coro (partire tutti insieme, non urlare, rispettare le pause) </w:t>
            </w:r>
          </w:p>
          <w:p w14:paraId="586E2774"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Cantare in gruppo e/o da soli </w:t>
            </w:r>
          </w:p>
          <w:p w14:paraId="14EC69E8"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Utilizzare consapevolmente i suoni del proprio corpo per produrre semplici sequenze ritmiche </w:t>
            </w:r>
          </w:p>
          <w:p w14:paraId="4CA797D0"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Ascoltare e riconoscere suoni e rumori della realtà circostante </w:t>
            </w:r>
          </w:p>
          <w:p w14:paraId="5477D8AF"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Riconoscere gli oggetti come fonte sonora e utilizzarli per produrre una semplice sequenza ritmica </w:t>
            </w:r>
          </w:p>
          <w:p w14:paraId="14C08E6A"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Discriminare le caratteristiche di un suono (forte - piano, alto - basso, lungo - corto, veloce - lento e lo strumento che lo produce) </w:t>
            </w:r>
          </w:p>
          <w:p w14:paraId="3A242E02"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Sperimentare semplici strumenti</w:t>
            </w:r>
          </w:p>
          <w:p w14:paraId="1905D0BB"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musicali anche costruiti</w:t>
            </w:r>
          </w:p>
          <w:p w14:paraId="0F254CC9"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personalmente con materiale di </w:t>
            </w:r>
          </w:p>
          <w:p w14:paraId="24FF6D00"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recupero </w:t>
            </w:r>
          </w:p>
          <w:p w14:paraId="76055264"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Utilizzare gli elementi musicali </w:t>
            </w:r>
          </w:p>
          <w:p w14:paraId="4536CBC7"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sperimentati per riprodurre brevi </w:t>
            </w:r>
          </w:p>
          <w:p w14:paraId="62345819"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sequenze </w:t>
            </w:r>
          </w:p>
          <w:p w14:paraId="0D24A9E0"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lastRenderedPageBreak/>
              <w:t xml:space="preserve">▪ Rappresentare graficamente le </w:t>
            </w:r>
          </w:p>
          <w:p w14:paraId="5295B457"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caratteristiche di un suono percepito attraverso simboli diversi (es. </w:t>
            </w:r>
            <w:proofErr w:type="gramStart"/>
            <w:r w:rsidRPr="00D81164">
              <w:rPr>
                <w:rFonts w:asciiTheme="minorHAnsi" w:hAnsiTheme="minorHAnsi" w:cstheme="minorHAnsi"/>
                <w:sz w:val="22"/>
                <w:szCs w:val="22"/>
              </w:rPr>
              <w:t>suono  forte</w:t>
            </w:r>
            <w:proofErr w:type="gramEnd"/>
            <w:r w:rsidRPr="00D81164">
              <w:rPr>
                <w:rFonts w:asciiTheme="minorHAnsi" w:hAnsiTheme="minorHAnsi" w:cstheme="minorHAnsi"/>
                <w:sz w:val="22"/>
                <w:szCs w:val="22"/>
              </w:rPr>
              <w:t xml:space="preserve"> - punto grosso, suono piano- </w:t>
            </w:r>
          </w:p>
          <w:p w14:paraId="54344FC3"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puntino) </w:t>
            </w:r>
          </w:p>
          <w:p w14:paraId="75E4C3BA"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Riprodurre brevi sequenze musicali</w:t>
            </w:r>
          </w:p>
          <w:p w14:paraId="6435B93E"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seguendo simboli </w:t>
            </w:r>
            <w:proofErr w:type="gramStart"/>
            <w:r w:rsidRPr="00D81164">
              <w:rPr>
                <w:rFonts w:asciiTheme="minorHAnsi" w:hAnsiTheme="minorHAnsi" w:cstheme="minorHAnsi"/>
                <w:sz w:val="22"/>
                <w:szCs w:val="22"/>
              </w:rPr>
              <w:t>( es.</w:t>
            </w:r>
            <w:proofErr w:type="gramEnd"/>
            <w:r w:rsidRPr="00D81164">
              <w:rPr>
                <w:rFonts w:asciiTheme="minorHAnsi" w:hAnsiTheme="minorHAnsi" w:cstheme="minorHAnsi"/>
                <w:sz w:val="22"/>
                <w:szCs w:val="22"/>
              </w:rPr>
              <w:t xml:space="preserve"> la mano per </w:t>
            </w:r>
          </w:p>
          <w:p w14:paraId="7C107755"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 xml:space="preserve">  battere le mani, il piede per battere i piedi) </w:t>
            </w:r>
          </w:p>
          <w:p w14:paraId="1EBEE2BB" w14:textId="77777777" w:rsidR="00D81164" w:rsidRPr="00D81164" w:rsidRDefault="00D81164" w:rsidP="00D81164">
            <w:pPr>
              <w:pStyle w:val="Default"/>
              <w:rPr>
                <w:rFonts w:asciiTheme="minorHAnsi" w:hAnsiTheme="minorHAnsi" w:cstheme="minorHAnsi"/>
                <w:sz w:val="22"/>
                <w:szCs w:val="22"/>
              </w:rPr>
            </w:pPr>
            <w:r w:rsidRPr="00D81164">
              <w:rPr>
                <w:rFonts w:asciiTheme="minorHAnsi" w:hAnsiTheme="minorHAnsi" w:cstheme="minorHAnsi"/>
                <w:sz w:val="22"/>
                <w:szCs w:val="22"/>
              </w:rPr>
              <w:t>I.R.C.</w:t>
            </w:r>
          </w:p>
          <w:p w14:paraId="1C0CD450"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Utilizzare varie tecniche </w:t>
            </w:r>
            <w:proofErr w:type="spellStart"/>
            <w:r w:rsidRPr="00D81164">
              <w:rPr>
                <w:rFonts w:eastAsia="Arial Unicode MS" w:cstheme="minorHAnsi"/>
                <w:color w:val="000000"/>
                <w:lang w:eastAsia="it-IT"/>
              </w:rPr>
              <w:t>graficopittoriche</w:t>
            </w:r>
            <w:proofErr w:type="spellEnd"/>
            <w:r w:rsidRPr="00D81164">
              <w:rPr>
                <w:rFonts w:eastAsia="Arial Unicode MS" w:cstheme="minorHAnsi"/>
                <w:color w:val="000000"/>
                <w:lang w:eastAsia="it-IT"/>
              </w:rPr>
              <w:t xml:space="preserve"> e manipolative per esprimersi e comunicare </w:t>
            </w:r>
          </w:p>
          <w:p w14:paraId="3339B344"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“Leggere” immagini o opere d’arte, attribuendo loro un significato ù</w:t>
            </w:r>
          </w:p>
          <w:p w14:paraId="479F0601"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Conoscere il significato dei principali simboli religiosi ▪ Conoscere leggende e tradizioni legate alle feste cristiane</w:t>
            </w:r>
          </w:p>
          <w:p w14:paraId="3AB62716"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Collaborare alla reali</w:t>
            </w:r>
            <w:r>
              <w:rPr>
                <w:rFonts w:eastAsia="Arial Unicode MS" w:cstheme="minorHAnsi"/>
                <w:color w:val="000000"/>
                <w:lang w:eastAsia="it-IT"/>
              </w:rPr>
              <w:t xml:space="preserve">zzazione di momenti di festa   </w:t>
            </w:r>
          </w:p>
        </w:tc>
        <w:tc>
          <w:tcPr>
            <w:tcW w:w="6432" w:type="dxa"/>
            <w:tcBorders>
              <w:top w:val="single" w:sz="4" w:space="0" w:color="auto"/>
              <w:left w:val="single" w:sz="4" w:space="0" w:color="auto"/>
              <w:bottom w:val="single" w:sz="4" w:space="0" w:color="auto"/>
              <w:right w:val="single" w:sz="4" w:space="0" w:color="auto"/>
            </w:tcBorders>
          </w:tcPr>
          <w:p w14:paraId="79063ED8" w14:textId="77777777" w:rsidR="00D81164" w:rsidRPr="00D81164" w:rsidRDefault="00D81164" w:rsidP="00D81164">
            <w:pPr>
              <w:spacing w:after="0" w:line="240" w:lineRule="auto"/>
              <w:rPr>
                <w:rFonts w:cstheme="minorHAnsi"/>
              </w:rPr>
            </w:pPr>
          </w:p>
          <w:p w14:paraId="7FA5EC16" w14:textId="77777777" w:rsidR="00D81164" w:rsidRPr="00D81164" w:rsidRDefault="00D81164" w:rsidP="00D81164">
            <w:pPr>
              <w:spacing w:after="0" w:line="240" w:lineRule="auto"/>
              <w:rPr>
                <w:rFonts w:cstheme="minorHAnsi"/>
              </w:rPr>
            </w:pPr>
            <w:r w:rsidRPr="00D81164">
              <w:rPr>
                <w:rFonts w:cstheme="minorHAnsi"/>
              </w:rPr>
              <w:t>Osservazione della realtà circostante, esperienze manipolative con materiali naturali e rielaborazione.</w:t>
            </w:r>
          </w:p>
          <w:p w14:paraId="1B5EFF81" w14:textId="77777777" w:rsidR="00D81164" w:rsidRPr="00D81164" w:rsidRDefault="00D81164" w:rsidP="00D81164">
            <w:pPr>
              <w:spacing w:after="0" w:line="240" w:lineRule="auto"/>
              <w:rPr>
                <w:rFonts w:cstheme="minorHAnsi"/>
              </w:rPr>
            </w:pPr>
          </w:p>
          <w:p w14:paraId="267CC6EA" w14:textId="77777777" w:rsidR="00D81164" w:rsidRPr="00D81164" w:rsidRDefault="00D81164" w:rsidP="00D81164">
            <w:pPr>
              <w:spacing w:after="0" w:line="240" w:lineRule="auto"/>
              <w:rPr>
                <w:rFonts w:cstheme="minorHAnsi"/>
              </w:rPr>
            </w:pPr>
            <w:r w:rsidRPr="00D81164">
              <w:rPr>
                <w:rFonts w:cstheme="minorHAnsi"/>
              </w:rPr>
              <w:t xml:space="preserve">Presentazione delle forme </w:t>
            </w:r>
            <w:proofErr w:type="gramStart"/>
            <w:r w:rsidRPr="00D81164">
              <w:rPr>
                <w:rFonts w:cstheme="minorHAnsi"/>
              </w:rPr>
              <w:t>d’arte  come</w:t>
            </w:r>
            <w:proofErr w:type="gramEnd"/>
            <w:r w:rsidRPr="00D81164">
              <w:rPr>
                <w:rFonts w:cstheme="minorHAnsi"/>
              </w:rPr>
              <w:t xml:space="preserve"> modello di riferimento.</w:t>
            </w:r>
          </w:p>
          <w:p w14:paraId="1BE7CAB0" w14:textId="77777777" w:rsidR="00D81164" w:rsidRPr="00D81164" w:rsidRDefault="00D81164" w:rsidP="00D81164">
            <w:pPr>
              <w:spacing w:after="0" w:line="240" w:lineRule="auto"/>
              <w:rPr>
                <w:rFonts w:cstheme="minorHAnsi"/>
              </w:rPr>
            </w:pPr>
          </w:p>
          <w:p w14:paraId="265786F3" w14:textId="77777777" w:rsidR="00D81164" w:rsidRPr="00D81164" w:rsidRDefault="00D81164" w:rsidP="00D81164">
            <w:pPr>
              <w:spacing w:after="0" w:line="240" w:lineRule="auto"/>
              <w:rPr>
                <w:rFonts w:cstheme="minorHAnsi"/>
              </w:rPr>
            </w:pPr>
            <w:r w:rsidRPr="00D81164">
              <w:rPr>
                <w:rFonts w:cstheme="minorHAnsi"/>
              </w:rPr>
              <w:t>Sperimentazione delle potenzialità e delle strumentalità proprie di ogni tecnica espressiva.</w:t>
            </w:r>
          </w:p>
          <w:p w14:paraId="06E0D6EC" w14:textId="77777777" w:rsidR="00D81164" w:rsidRPr="00D81164" w:rsidRDefault="00D81164" w:rsidP="00D81164">
            <w:pPr>
              <w:spacing w:after="0" w:line="240" w:lineRule="auto"/>
              <w:rPr>
                <w:rFonts w:cstheme="minorHAnsi"/>
              </w:rPr>
            </w:pPr>
          </w:p>
          <w:p w14:paraId="7AA1C983" w14:textId="77777777" w:rsidR="00D81164" w:rsidRPr="00D81164" w:rsidRDefault="00D81164" w:rsidP="00D81164">
            <w:pPr>
              <w:spacing w:after="0" w:line="240" w:lineRule="auto"/>
              <w:rPr>
                <w:rFonts w:cstheme="minorHAnsi"/>
              </w:rPr>
            </w:pPr>
            <w:r w:rsidRPr="00D81164">
              <w:rPr>
                <w:rFonts w:cstheme="minorHAnsi"/>
              </w:rPr>
              <w:t>Attività laboratori ali con materiali diversificati.</w:t>
            </w:r>
          </w:p>
          <w:p w14:paraId="2BBCA61F" w14:textId="77777777" w:rsidR="00D81164" w:rsidRPr="00D81164" w:rsidRDefault="00D81164" w:rsidP="00D81164">
            <w:pPr>
              <w:spacing w:after="0" w:line="240" w:lineRule="auto"/>
              <w:rPr>
                <w:rFonts w:cstheme="minorHAnsi"/>
              </w:rPr>
            </w:pPr>
          </w:p>
          <w:p w14:paraId="7F3DACBA" w14:textId="77777777" w:rsidR="00D81164" w:rsidRPr="00D81164" w:rsidRDefault="00D81164" w:rsidP="00D81164">
            <w:pPr>
              <w:spacing w:after="0" w:line="240" w:lineRule="auto"/>
              <w:rPr>
                <w:rFonts w:cstheme="minorHAnsi"/>
              </w:rPr>
            </w:pPr>
            <w:r w:rsidRPr="00D81164">
              <w:rPr>
                <w:rFonts w:cstheme="minorHAnsi"/>
              </w:rPr>
              <w:t>Produzioni di elaborati rispondenti alle indicazioni date.</w:t>
            </w:r>
          </w:p>
          <w:p w14:paraId="7C1867FC" w14:textId="77777777" w:rsidR="00D81164" w:rsidRPr="00D81164" w:rsidRDefault="00D81164" w:rsidP="00D81164">
            <w:pPr>
              <w:spacing w:after="0" w:line="240" w:lineRule="auto"/>
              <w:rPr>
                <w:rFonts w:cstheme="minorHAnsi"/>
              </w:rPr>
            </w:pPr>
          </w:p>
          <w:p w14:paraId="4F5A17AC" w14:textId="77777777" w:rsidR="00D81164" w:rsidRPr="00D81164" w:rsidRDefault="00D81164" w:rsidP="00D81164">
            <w:pPr>
              <w:spacing w:after="0" w:line="240" w:lineRule="auto"/>
              <w:rPr>
                <w:rFonts w:cstheme="minorHAnsi"/>
              </w:rPr>
            </w:pPr>
            <w:r w:rsidRPr="00D81164">
              <w:rPr>
                <w:rFonts w:cstheme="minorHAnsi"/>
              </w:rPr>
              <w:t>Realizzazioni creative di disegni e manufatti.</w:t>
            </w:r>
          </w:p>
          <w:p w14:paraId="4E4AF554" w14:textId="77777777" w:rsidR="00D81164" w:rsidRPr="00D81164" w:rsidRDefault="00D81164" w:rsidP="00D81164">
            <w:pPr>
              <w:spacing w:after="0" w:line="240" w:lineRule="auto"/>
              <w:rPr>
                <w:rFonts w:cstheme="minorHAnsi"/>
              </w:rPr>
            </w:pPr>
          </w:p>
          <w:p w14:paraId="2CB27B2C" w14:textId="77777777" w:rsidR="00D81164" w:rsidRPr="00D81164" w:rsidRDefault="00D81164" w:rsidP="00D81164">
            <w:pPr>
              <w:spacing w:after="0" w:line="240" w:lineRule="auto"/>
              <w:rPr>
                <w:rFonts w:cstheme="minorHAnsi"/>
              </w:rPr>
            </w:pPr>
            <w:r w:rsidRPr="00D81164">
              <w:rPr>
                <w:rFonts w:cstheme="minorHAnsi"/>
              </w:rPr>
              <w:lastRenderedPageBreak/>
              <w:t>Esplorazione, composizione ed esecuzione con e sui materiali sonori attraverso l’attività corale e la musica d’insieme.</w:t>
            </w:r>
          </w:p>
          <w:p w14:paraId="562C10CA" w14:textId="77777777" w:rsidR="00D81164" w:rsidRPr="00D81164" w:rsidRDefault="00D81164" w:rsidP="00D81164">
            <w:pPr>
              <w:spacing w:after="0" w:line="240" w:lineRule="auto"/>
              <w:rPr>
                <w:rFonts w:cstheme="minorHAnsi"/>
              </w:rPr>
            </w:pPr>
          </w:p>
          <w:p w14:paraId="738CEBFF" w14:textId="77777777" w:rsidR="00D81164" w:rsidRPr="00D81164" w:rsidRDefault="00D81164" w:rsidP="00D81164">
            <w:pPr>
              <w:spacing w:after="0" w:line="240" w:lineRule="auto"/>
              <w:rPr>
                <w:rFonts w:cstheme="minorHAnsi"/>
              </w:rPr>
            </w:pPr>
            <w:r w:rsidRPr="00D81164">
              <w:rPr>
                <w:rFonts w:cstheme="minorHAnsi"/>
              </w:rPr>
              <w:t>Attività laboratoriali con l’uso di piccoli strumenti.</w:t>
            </w:r>
          </w:p>
          <w:p w14:paraId="004694F2" w14:textId="77777777" w:rsidR="00D81164" w:rsidRPr="00D81164" w:rsidRDefault="00D81164" w:rsidP="00D81164">
            <w:pPr>
              <w:spacing w:after="0" w:line="240" w:lineRule="auto"/>
              <w:rPr>
                <w:rFonts w:cstheme="minorHAnsi"/>
              </w:rPr>
            </w:pPr>
          </w:p>
          <w:p w14:paraId="2ECCAC68" w14:textId="77777777" w:rsidR="00D81164" w:rsidRPr="00D81164" w:rsidRDefault="00D81164" w:rsidP="00D81164">
            <w:pPr>
              <w:spacing w:after="0" w:line="240" w:lineRule="auto"/>
              <w:rPr>
                <w:rFonts w:cstheme="minorHAnsi"/>
              </w:rPr>
            </w:pPr>
            <w:r w:rsidRPr="00D81164">
              <w:rPr>
                <w:rFonts w:cstheme="minorHAnsi"/>
              </w:rPr>
              <w:t>Memorizzazione di canti e filastrocche.</w:t>
            </w:r>
          </w:p>
          <w:p w14:paraId="7CFED6DD" w14:textId="77777777" w:rsidR="00D81164" w:rsidRPr="00D81164" w:rsidRDefault="00D81164" w:rsidP="00D81164">
            <w:pPr>
              <w:spacing w:after="0" w:line="240" w:lineRule="auto"/>
              <w:rPr>
                <w:rFonts w:cstheme="minorHAnsi"/>
              </w:rPr>
            </w:pPr>
          </w:p>
          <w:p w14:paraId="5785D6A4" w14:textId="77777777" w:rsidR="00D81164" w:rsidRPr="00D81164" w:rsidRDefault="00D81164" w:rsidP="00D81164">
            <w:pPr>
              <w:spacing w:after="0" w:line="240" w:lineRule="auto"/>
              <w:ind w:left="-59"/>
              <w:rPr>
                <w:rFonts w:cstheme="minorHAnsi"/>
              </w:rPr>
            </w:pPr>
            <w:r w:rsidRPr="00D81164">
              <w:rPr>
                <w:rFonts w:cstheme="minorHAnsi"/>
              </w:rPr>
              <w:t>Osservazioni periodiche durante le attività in classe e a quelle legate all’eventuale progetto di plesso.</w:t>
            </w:r>
          </w:p>
          <w:p w14:paraId="4488433F" w14:textId="77777777" w:rsidR="00D81164" w:rsidRPr="00D81164" w:rsidRDefault="00D81164" w:rsidP="00D81164">
            <w:pPr>
              <w:spacing w:after="0" w:line="240" w:lineRule="auto"/>
              <w:rPr>
                <w:rFonts w:cstheme="minorHAnsi"/>
              </w:rPr>
            </w:pPr>
          </w:p>
        </w:tc>
      </w:tr>
      <w:tr w:rsidR="00D81164" w:rsidRPr="00D81164" w14:paraId="02C0F9A0" w14:textId="77777777" w:rsidTr="00D81164">
        <w:trPr>
          <w:trHeight w:val="695"/>
        </w:trPr>
        <w:tc>
          <w:tcPr>
            <w:tcW w:w="2079" w:type="dxa"/>
            <w:tcBorders>
              <w:top w:val="single" w:sz="4" w:space="0" w:color="auto"/>
              <w:left w:val="single" w:sz="4" w:space="0" w:color="auto"/>
              <w:bottom w:val="single" w:sz="4" w:space="0" w:color="auto"/>
              <w:right w:val="single" w:sz="4" w:space="0" w:color="auto"/>
            </w:tcBorders>
          </w:tcPr>
          <w:p w14:paraId="24192C1E" w14:textId="77777777" w:rsidR="00D81164" w:rsidRPr="00D81164" w:rsidRDefault="00D81164" w:rsidP="00DD6380">
            <w:pPr>
              <w:spacing w:after="0" w:line="240" w:lineRule="auto"/>
              <w:rPr>
                <w:rFonts w:cstheme="minorHAnsi"/>
                <w:b/>
              </w:rPr>
            </w:pPr>
            <w:r w:rsidRPr="00D81164">
              <w:rPr>
                <w:rFonts w:cstheme="minorHAnsi"/>
                <w:b/>
              </w:rPr>
              <w:lastRenderedPageBreak/>
              <w:t>Campo d’Esperienza</w:t>
            </w:r>
          </w:p>
        </w:tc>
        <w:tc>
          <w:tcPr>
            <w:tcW w:w="3366" w:type="dxa"/>
            <w:tcBorders>
              <w:top w:val="single" w:sz="4" w:space="0" w:color="auto"/>
              <w:left w:val="single" w:sz="4" w:space="0" w:color="auto"/>
              <w:bottom w:val="single" w:sz="4" w:space="0" w:color="auto"/>
              <w:right w:val="single" w:sz="4" w:space="0" w:color="auto"/>
            </w:tcBorders>
          </w:tcPr>
          <w:p w14:paraId="74BE4D2B" w14:textId="77777777" w:rsidR="00D81164" w:rsidRPr="00D81164" w:rsidRDefault="00D81164" w:rsidP="00D81164">
            <w:pPr>
              <w:pStyle w:val="Default"/>
              <w:rPr>
                <w:rFonts w:asciiTheme="minorHAnsi" w:hAnsiTheme="minorHAnsi" w:cstheme="minorHAnsi"/>
                <w:b/>
                <w:sz w:val="22"/>
                <w:szCs w:val="22"/>
              </w:rPr>
            </w:pPr>
            <w:r w:rsidRPr="00D81164">
              <w:rPr>
                <w:rFonts w:asciiTheme="minorHAnsi" w:hAnsiTheme="minorHAnsi" w:cstheme="minorHAnsi"/>
                <w:b/>
                <w:sz w:val="22"/>
                <w:szCs w:val="22"/>
              </w:rPr>
              <w:t>Traguardi per lo sviluppo della competenza al termine della Scuola dell’Infanzia</w:t>
            </w:r>
          </w:p>
        </w:tc>
        <w:tc>
          <w:tcPr>
            <w:tcW w:w="3511" w:type="dxa"/>
            <w:tcBorders>
              <w:top w:val="single" w:sz="4" w:space="0" w:color="auto"/>
              <w:left w:val="single" w:sz="4" w:space="0" w:color="auto"/>
              <w:bottom w:val="single" w:sz="4" w:space="0" w:color="auto"/>
              <w:right w:val="single" w:sz="4" w:space="0" w:color="auto"/>
            </w:tcBorders>
          </w:tcPr>
          <w:p w14:paraId="43A35565" w14:textId="77777777" w:rsidR="00D81164" w:rsidRPr="00D81164" w:rsidRDefault="00D81164" w:rsidP="00D81164">
            <w:pPr>
              <w:pStyle w:val="Default"/>
              <w:rPr>
                <w:rFonts w:asciiTheme="minorHAnsi" w:hAnsiTheme="minorHAnsi" w:cstheme="minorHAnsi"/>
                <w:b/>
                <w:sz w:val="22"/>
                <w:szCs w:val="22"/>
              </w:rPr>
            </w:pPr>
            <w:r w:rsidRPr="00D81164">
              <w:rPr>
                <w:rFonts w:asciiTheme="minorHAnsi" w:hAnsiTheme="minorHAnsi" w:cstheme="minorHAnsi"/>
                <w:b/>
                <w:sz w:val="22"/>
                <w:szCs w:val="22"/>
              </w:rPr>
              <w:t>Obiettivi di apprendimento</w:t>
            </w:r>
          </w:p>
        </w:tc>
        <w:tc>
          <w:tcPr>
            <w:tcW w:w="6432" w:type="dxa"/>
            <w:tcBorders>
              <w:top w:val="single" w:sz="4" w:space="0" w:color="auto"/>
              <w:left w:val="single" w:sz="4" w:space="0" w:color="auto"/>
              <w:bottom w:val="single" w:sz="4" w:space="0" w:color="auto"/>
              <w:right w:val="single" w:sz="4" w:space="0" w:color="auto"/>
            </w:tcBorders>
          </w:tcPr>
          <w:p w14:paraId="6C0FD762" w14:textId="77777777" w:rsidR="00D81164" w:rsidRPr="00D81164" w:rsidRDefault="00D81164" w:rsidP="00D81164">
            <w:pPr>
              <w:spacing w:after="0" w:line="240" w:lineRule="auto"/>
              <w:rPr>
                <w:rFonts w:cstheme="minorHAnsi"/>
                <w:b/>
              </w:rPr>
            </w:pPr>
            <w:r w:rsidRPr="00D81164">
              <w:rPr>
                <w:rFonts w:cstheme="minorHAnsi"/>
                <w:b/>
              </w:rPr>
              <w:t>Metodologia e modalità di</w:t>
            </w:r>
          </w:p>
          <w:p w14:paraId="36C6C6AF" w14:textId="77777777" w:rsidR="00D81164" w:rsidRPr="00D81164" w:rsidRDefault="00D81164" w:rsidP="00D81164">
            <w:pPr>
              <w:spacing w:after="0" w:line="240" w:lineRule="auto"/>
              <w:rPr>
                <w:rFonts w:cstheme="minorHAnsi"/>
                <w:b/>
              </w:rPr>
            </w:pPr>
            <w:r w:rsidRPr="00D81164">
              <w:rPr>
                <w:rFonts w:cstheme="minorHAnsi"/>
                <w:b/>
              </w:rPr>
              <w:t>Osservazione</w:t>
            </w:r>
          </w:p>
        </w:tc>
      </w:tr>
      <w:tr w:rsidR="00D81164" w:rsidRPr="00D81164" w14:paraId="66C726C6" w14:textId="77777777" w:rsidTr="00D81164">
        <w:trPr>
          <w:trHeight w:val="695"/>
        </w:trPr>
        <w:tc>
          <w:tcPr>
            <w:tcW w:w="2079" w:type="dxa"/>
            <w:tcBorders>
              <w:top w:val="single" w:sz="4" w:space="0" w:color="auto"/>
              <w:left w:val="single" w:sz="4" w:space="0" w:color="auto"/>
              <w:bottom w:val="single" w:sz="4" w:space="0" w:color="auto"/>
              <w:right w:val="single" w:sz="4" w:space="0" w:color="auto"/>
            </w:tcBorders>
          </w:tcPr>
          <w:p w14:paraId="40351EA1" w14:textId="77777777" w:rsidR="00D81164" w:rsidRPr="00D81164" w:rsidRDefault="00D81164" w:rsidP="00D81164">
            <w:pPr>
              <w:spacing w:after="0" w:line="240" w:lineRule="auto"/>
              <w:rPr>
                <w:rFonts w:cstheme="minorHAnsi"/>
                <w:b/>
              </w:rPr>
            </w:pPr>
            <w:r w:rsidRPr="00D81164">
              <w:rPr>
                <w:rFonts w:cstheme="minorHAnsi"/>
                <w:b/>
              </w:rPr>
              <w:t>I DISCORSI E LE PAROLE</w:t>
            </w:r>
          </w:p>
        </w:tc>
        <w:tc>
          <w:tcPr>
            <w:tcW w:w="3366" w:type="dxa"/>
            <w:tcBorders>
              <w:top w:val="single" w:sz="4" w:space="0" w:color="auto"/>
              <w:left w:val="single" w:sz="4" w:space="0" w:color="auto"/>
              <w:bottom w:val="single" w:sz="4" w:space="0" w:color="auto"/>
              <w:right w:val="single" w:sz="4" w:space="0" w:color="auto"/>
            </w:tcBorders>
          </w:tcPr>
          <w:p w14:paraId="50E4E679"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Il bambino usa la lingua italiana, arricchisce e precisa il proprio lessico, comprende parole e discorsi, fa ipotesi sui significati.</w:t>
            </w:r>
          </w:p>
          <w:p w14:paraId="786A9495"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2BD31629"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5C05EA73"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6A002986"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2345DB2A"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49F599CC"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6E1A0225"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76D139E1"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53A65111"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2E80DB68"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206E03A5"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378E82C5" w14:textId="77777777" w:rsid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Sa esprimere e comunicare agli altri emozioni, sentimenti, argomentazioni attraverso il linguaggio verbale che utilizza in diverse situazioni comunicative</w:t>
            </w:r>
          </w:p>
          <w:p w14:paraId="713B9163" w14:textId="77777777" w:rsid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15456A4B"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p>
          <w:p w14:paraId="230B854E" w14:textId="77777777" w:rsidR="00D81164" w:rsidRPr="00D81164" w:rsidRDefault="00D81164" w:rsidP="00D81164">
            <w:pPr>
              <w:widowControl w:val="0"/>
              <w:autoSpaceDE w:val="0"/>
              <w:autoSpaceDN w:val="0"/>
              <w:adjustRightInd w:val="0"/>
              <w:spacing w:after="0" w:line="240" w:lineRule="auto"/>
              <w:rPr>
                <w:rFonts w:eastAsia="Arial Unicode MS" w:cstheme="minorHAnsi"/>
                <w:lang w:eastAsia="it-IT"/>
              </w:rPr>
            </w:pPr>
            <w:r w:rsidRPr="00D81164">
              <w:rPr>
                <w:rFonts w:eastAsia="Arial Unicode MS" w:cstheme="minorHAnsi"/>
                <w:lang w:eastAsia="it-IT"/>
              </w:rPr>
              <w:t>Impara alcuni termini del linguaggio cristiano, ascoltando semplici racconti biblici, ne sa narrare i contenuti riutilizzando i linguaggi appresi, per sviluppare una comunicazione significativa anche in ambito religioso.</w:t>
            </w:r>
          </w:p>
          <w:p w14:paraId="0C05D4CF" w14:textId="77777777" w:rsidR="00D81164" w:rsidRPr="00D81164" w:rsidRDefault="00D81164" w:rsidP="00D81164">
            <w:pPr>
              <w:widowControl w:val="0"/>
              <w:autoSpaceDE w:val="0"/>
              <w:autoSpaceDN w:val="0"/>
              <w:adjustRightInd w:val="0"/>
              <w:rPr>
                <w:rFonts w:eastAsiaTheme="minorEastAsia" w:cstheme="minorHAnsi"/>
                <w:b/>
                <w:bCs/>
                <w:lang w:eastAsia="it-IT"/>
              </w:rPr>
            </w:pPr>
          </w:p>
        </w:tc>
        <w:tc>
          <w:tcPr>
            <w:tcW w:w="3511" w:type="dxa"/>
            <w:tcBorders>
              <w:top w:val="single" w:sz="4" w:space="0" w:color="auto"/>
              <w:left w:val="single" w:sz="4" w:space="0" w:color="auto"/>
              <w:bottom w:val="single" w:sz="4" w:space="0" w:color="auto"/>
              <w:right w:val="single" w:sz="4" w:space="0" w:color="auto"/>
            </w:tcBorders>
          </w:tcPr>
          <w:p w14:paraId="56C1CA03"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lastRenderedPageBreak/>
              <w:t>LESSICO</w:t>
            </w:r>
          </w:p>
          <w:p w14:paraId="636FB37F"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 xml:space="preserve">▪ Pronunciare una frase corretta e completa di soggetto, predicato, espansione </w:t>
            </w:r>
          </w:p>
          <w:p w14:paraId="4F460A3E"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 xml:space="preserve">▪ Descrivere le caratteristiche principali di un oggetto, animale, persona </w:t>
            </w:r>
          </w:p>
          <w:p w14:paraId="4D03D712"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 xml:space="preserve">▪ Arricchire il proprio vocabolario utilizzando nuovi termini appresi in differenti contesti. </w:t>
            </w:r>
          </w:p>
          <w:p w14:paraId="275EB29F"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A"/>
                <w:lang w:eastAsia="it-IT"/>
              </w:rPr>
            </w:pPr>
            <w:r w:rsidRPr="00D81164">
              <w:rPr>
                <w:rFonts w:eastAsiaTheme="minorEastAsia" w:cstheme="minorHAnsi"/>
                <w:color w:val="00000A"/>
                <w:lang w:eastAsia="it-IT"/>
              </w:rPr>
              <w:t xml:space="preserve">▪ Comprendere ed eseguire autonomamente 2/3 consegne in successione </w:t>
            </w:r>
          </w:p>
          <w:p w14:paraId="76F73282"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A"/>
                <w:lang w:eastAsia="it-IT"/>
              </w:rPr>
            </w:pPr>
            <w:r w:rsidRPr="00D81164">
              <w:rPr>
                <w:rFonts w:eastAsiaTheme="minorEastAsia" w:cstheme="minorHAnsi"/>
                <w:color w:val="00000A"/>
                <w:lang w:eastAsia="it-IT"/>
              </w:rPr>
              <w:lastRenderedPageBreak/>
              <w:t>COMUNICAZIONE</w:t>
            </w:r>
          </w:p>
          <w:p w14:paraId="0459A0A3"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 xml:space="preserve">▪ Parlare con i compagni e le insegnati nel gruppo sezione/intersezione </w:t>
            </w:r>
          </w:p>
          <w:p w14:paraId="7D7446FB"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 xml:space="preserve">▪ Comunicare i propri bisogni in modo coerente e comprensibile </w:t>
            </w:r>
          </w:p>
          <w:p w14:paraId="70D40D1B" w14:textId="77777777" w:rsidR="00D81164" w:rsidRP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 xml:space="preserve">▪ Raccontare con semplici discorsi corretti un episodio vissuto o al quale ha assistito </w:t>
            </w:r>
          </w:p>
          <w:p w14:paraId="1207C3D1" w14:textId="77777777" w:rsid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sidRPr="00D81164">
              <w:rPr>
                <w:rFonts w:eastAsiaTheme="minorEastAsia" w:cstheme="minorHAnsi"/>
                <w:color w:val="000000"/>
                <w:lang w:eastAsia="it-IT"/>
              </w:rPr>
              <w:t>▪ Comunicare in modo comprensibile impressioni, sensazioni, conoscenze collegate all’esperienza personale.</w:t>
            </w:r>
          </w:p>
          <w:p w14:paraId="4EEFD7E8" w14:textId="77777777" w:rsidR="00D81164" w:rsidRDefault="00D81164" w:rsidP="00D81164">
            <w:pPr>
              <w:widowControl w:val="0"/>
              <w:autoSpaceDE w:val="0"/>
              <w:autoSpaceDN w:val="0"/>
              <w:adjustRightInd w:val="0"/>
              <w:spacing w:after="0" w:line="240" w:lineRule="auto"/>
              <w:rPr>
                <w:rFonts w:eastAsiaTheme="minorEastAsia" w:cstheme="minorHAnsi"/>
                <w:color w:val="000000"/>
                <w:lang w:eastAsia="it-IT"/>
              </w:rPr>
            </w:pPr>
            <w:r>
              <w:rPr>
                <w:rFonts w:eastAsiaTheme="minorEastAsia" w:cstheme="minorHAnsi"/>
                <w:color w:val="000000"/>
                <w:lang w:eastAsia="it-IT"/>
              </w:rPr>
              <w:t>I.R.C.</w:t>
            </w:r>
          </w:p>
          <w:p w14:paraId="623AB4D9"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Ascoltare e comprendere testi </w:t>
            </w:r>
          </w:p>
          <w:p w14:paraId="0138D34F"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Riconoscere e verbalizzare i nuclei essenziali di un testo</w:t>
            </w:r>
          </w:p>
          <w:p w14:paraId="7C0F3571"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xml:space="preserve">▪ Comprendere e riordinare le sequenze logiche e temporali di un testo </w:t>
            </w:r>
          </w:p>
          <w:p w14:paraId="6E8235A6" w14:textId="77777777" w:rsidR="00D81164" w:rsidRPr="00D81164" w:rsidRDefault="00D81164" w:rsidP="00D81164">
            <w:pPr>
              <w:widowControl w:val="0"/>
              <w:autoSpaceDE w:val="0"/>
              <w:autoSpaceDN w:val="0"/>
              <w:adjustRightInd w:val="0"/>
              <w:spacing w:after="0" w:line="240" w:lineRule="auto"/>
              <w:rPr>
                <w:rFonts w:eastAsia="Arial Unicode MS" w:cstheme="minorHAnsi"/>
                <w:color w:val="000000"/>
                <w:lang w:eastAsia="it-IT"/>
              </w:rPr>
            </w:pPr>
            <w:r w:rsidRPr="00D81164">
              <w:rPr>
                <w:rFonts w:eastAsia="Arial Unicode MS" w:cstheme="minorHAnsi"/>
                <w:color w:val="000000"/>
                <w:lang w:eastAsia="it-IT"/>
              </w:rPr>
              <w:t>▪ Comprendere vocaboli del linguaggio religioso</w:t>
            </w:r>
            <w:r>
              <w:rPr>
                <w:rFonts w:eastAsia="Arial Unicode MS" w:cstheme="minorHAnsi"/>
                <w:color w:val="000000"/>
                <w:lang w:eastAsia="it-IT"/>
              </w:rPr>
              <w:t xml:space="preserve"> ed usarli in modo appropriato </w:t>
            </w:r>
          </w:p>
        </w:tc>
        <w:tc>
          <w:tcPr>
            <w:tcW w:w="6432" w:type="dxa"/>
            <w:tcBorders>
              <w:top w:val="single" w:sz="4" w:space="0" w:color="auto"/>
              <w:left w:val="single" w:sz="4" w:space="0" w:color="auto"/>
              <w:bottom w:val="single" w:sz="4" w:space="0" w:color="auto"/>
              <w:right w:val="single" w:sz="4" w:space="0" w:color="auto"/>
            </w:tcBorders>
          </w:tcPr>
          <w:p w14:paraId="14510197"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r w:rsidRPr="00D81164">
              <w:rPr>
                <w:rFonts w:eastAsiaTheme="minorEastAsia" w:cstheme="minorHAnsi"/>
                <w:lang w:eastAsia="it-IT"/>
              </w:rPr>
              <w:lastRenderedPageBreak/>
              <w:t>Conversazioni guidate partendo dall’esperienza e dai bisogni comunicativi del bambino.</w:t>
            </w:r>
          </w:p>
          <w:p w14:paraId="02B6C112"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p>
          <w:p w14:paraId="38198065"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r w:rsidRPr="00D81164">
              <w:rPr>
                <w:rFonts w:eastAsiaTheme="minorEastAsia" w:cstheme="minorHAnsi"/>
                <w:lang w:eastAsia="it-IT"/>
              </w:rPr>
              <w:t>Apprendimento per scoperta.</w:t>
            </w:r>
          </w:p>
          <w:p w14:paraId="455F66A7"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p>
          <w:p w14:paraId="77F1FBD7"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r w:rsidRPr="00D81164">
              <w:rPr>
                <w:rFonts w:eastAsiaTheme="minorEastAsia" w:cstheme="minorHAnsi"/>
                <w:lang w:eastAsia="it-IT"/>
              </w:rPr>
              <w:t>Lettura animata di racconti e storie da rielaborare verbalmente, drammatizzare e rappresentare graficamente con tecniche varie.</w:t>
            </w:r>
          </w:p>
          <w:p w14:paraId="19576BE2"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p>
          <w:p w14:paraId="49D26B7B"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r w:rsidRPr="00D81164">
              <w:rPr>
                <w:rFonts w:eastAsiaTheme="minorEastAsia" w:cstheme="minorHAnsi"/>
                <w:lang w:eastAsia="it-IT"/>
              </w:rPr>
              <w:t>Presentazione di nuovi vocaboli per l'arricchimento lessicale.</w:t>
            </w:r>
          </w:p>
          <w:p w14:paraId="2872383C"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p>
          <w:p w14:paraId="40E41483"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r w:rsidRPr="00D81164">
              <w:rPr>
                <w:rFonts w:eastAsiaTheme="minorEastAsia" w:cstheme="minorHAnsi"/>
                <w:lang w:eastAsia="it-IT"/>
              </w:rPr>
              <w:t>Giochi fonologici.</w:t>
            </w:r>
          </w:p>
          <w:p w14:paraId="08F3C0B5"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p>
          <w:p w14:paraId="0A348E70"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r w:rsidRPr="00D81164">
              <w:rPr>
                <w:rFonts w:eastAsiaTheme="minorEastAsia" w:cstheme="minorHAnsi"/>
                <w:lang w:eastAsia="it-IT"/>
              </w:rPr>
              <w:t xml:space="preserve">Progressione graduale degli apprendimenti accompagnata dalla </w:t>
            </w:r>
            <w:r w:rsidRPr="00D81164">
              <w:rPr>
                <w:rFonts w:eastAsiaTheme="minorEastAsia" w:cstheme="minorHAnsi"/>
                <w:lang w:eastAsia="it-IT"/>
              </w:rPr>
              <w:lastRenderedPageBreak/>
              <w:t>stabilizzazione e dal consolidamento di quanto acquisito.</w:t>
            </w:r>
          </w:p>
          <w:p w14:paraId="1D491862" w14:textId="77777777" w:rsidR="00D81164" w:rsidRPr="00D81164" w:rsidRDefault="00D81164" w:rsidP="00D81164">
            <w:pPr>
              <w:widowControl w:val="0"/>
              <w:autoSpaceDE w:val="0"/>
              <w:autoSpaceDN w:val="0"/>
              <w:adjustRightInd w:val="0"/>
              <w:spacing w:after="0" w:line="240" w:lineRule="auto"/>
              <w:rPr>
                <w:rFonts w:eastAsiaTheme="minorEastAsia" w:cstheme="minorHAnsi"/>
                <w:lang w:eastAsia="it-IT"/>
              </w:rPr>
            </w:pPr>
          </w:p>
          <w:p w14:paraId="18393C33" w14:textId="77777777" w:rsidR="00D81164" w:rsidRPr="00D81164" w:rsidRDefault="00D81164" w:rsidP="00D81164">
            <w:pPr>
              <w:widowControl w:val="0"/>
              <w:autoSpaceDE w:val="0"/>
              <w:autoSpaceDN w:val="0"/>
              <w:adjustRightInd w:val="0"/>
              <w:rPr>
                <w:rFonts w:eastAsiaTheme="minorEastAsia" w:cstheme="minorHAnsi"/>
                <w:b/>
                <w:bCs/>
                <w:lang w:eastAsia="it-IT"/>
              </w:rPr>
            </w:pPr>
            <w:r w:rsidRPr="00D81164">
              <w:rPr>
                <w:rFonts w:eastAsiaTheme="minorEastAsia" w:cstheme="minorHAnsi"/>
                <w:lang w:eastAsia="it-IT"/>
              </w:rPr>
              <w:t>Osservazioni sistematiche degli apprendimenti</w:t>
            </w:r>
          </w:p>
        </w:tc>
      </w:tr>
      <w:tr w:rsidR="00D81164" w:rsidRPr="00D81164" w14:paraId="35206B55" w14:textId="77777777" w:rsidTr="00D81164">
        <w:trPr>
          <w:trHeight w:val="695"/>
        </w:trPr>
        <w:tc>
          <w:tcPr>
            <w:tcW w:w="2079" w:type="dxa"/>
            <w:tcBorders>
              <w:top w:val="single" w:sz="4" w:space="0" w:color="auto"/>
              <w:left w:val="single" w:sz="4" w:space="0" w:color="auto"/>
              <w:bottom w:val="single" w:sz="4" w:space="0" w:color="auto"/>
              <w:right w:val="single" w:sz="4" w:space="0" w:color="auto"/>
            </w:tcBorders>
          </w:tcPr>
          <w:p w14:paraId="01276741" w14:textId="77777777" w:rsidR="00D81164" w:rsidRPr="00D81164" w:rsidRDefault="00D81164" w:rsidP="00D81164">
            <w:pPr>
              <w:spacing w:after="0" w:line="240" w:lineRule="auto"/>
              <w:rPr>
                <w:rFonts w:cstheme="minorHAnsi"/>
                <w:b/>
              </w:rPr>
            </w:pPr>
            <w:r w:rsidRPr="00D81164">
              <w:rPr>
                <w:rFonts w:cstheme="minorHAnsi"/>
                <w:b/>
              </w:rPr>
              <w:t>Campo d’Esperienza</w:t>
            </w:r>
          </w:p>
        </w:tc>
        <w:tc>
          <w:tcPr>
            <w:tcW w:w="3366" w:type="dxa"/>
            <w:tcBorders>
              <w:top w:val="single" w:sz="4" w:space="0" w:color="auto"/>
              <w:left w:val="single" w:sz="4" w:space="0" w:color="auto"/>
              <w:bottom w:val="single" w:sz="4" w:space="0" w:color="auto"/>
              <w:right w:val="single" w:sz="4" w:space="0" w:color="auto"/>
            </w:tcBorders>
          </w:tcPr>
          <w:p w14:paraId="5FB0DC9D" w14:textId="77777777" w:rsidR="00D81164" w:rsidRPr="00D81164" w:rsidRDefault="00D81164" w:rsidP="00D81164">
            <w:pPr>
              <w:pStyle w:val="Default"/>
              <w:rPr>
                <w:rFonts w:asciiTheme="minorHAnsi" w:hAnsiTheme="minorHAnsi" w:cstheme="minorHAnsi"/>
                <w:b/>
                <w:sz w:val="22"/>
                <w:szCs w:val="22"/>
              </w:rPr>
            </w:pPr>
            <w:r w:rsidRPr="00D81164">
              <w:rPr>
                <w:rFonts w:asciiTheme="minorHAnsi" w:hAnsiTheme="minorHAnsi" w:cstheme="minorHAnsi"/>
                <w:b/>
                <w:sz w:val="22"/>
                <w:szCs w:val="22"/>
              </w:rPr>
              <w:t>Traguardi per lo sviluppo della competenza al termine della Scuola dell’Infanzia</w:t>
            </w:r>
          </w:p>
        </w:tc>
        <w:tc>
          <w:tcPr>
            <w:tcW w:w="3511" w:type="dxa"/>
            <w:tcBorders>
              <w:top w:val="single" w:sz="4" w:space="0" w:color="auto"/>
              <w:left w:val="single" w:sz="4" w:space="0" w:color="auto"/>
              <w:bottom w:val="single" w:sz="4" w:space="0" w:color="auto"/>
              <w:right w:val="single" w:sz="4" w:space="0" w:color="auto"/>
            </w:tcBorders>
          </w:tcPr>
          <w:p w14:paraId="1F0C4F20" w14:textId="77777777" w:rsidR="00D81164" w:rsidRPr="00D81164" w:rsidRDefault="00D81164" w:rsidP="00D81164">
            <w:pPr>
              <w:pStyle w:val="Default"/>
              <w:rPr>
                <w:rFonts w:asciiTheme="minorHAnsi" w:hAnsiTheme="minorHAnsi" w:cstheme="minorHAnsi"/>
                <w:b/>
                <w:sz w:val="22"/>
                <w:szCs w:val="22"/>
              </w:rPr>
            </w:pPr>
            <w:r w:rsidRPr="00D81164">
              <w:rPr>
                <w:rFonts w:asciiTheme="minorHAnsi" w:hAnsiTheme="minorHAnsi" w:cstheme="minorHAnsi"/>
                <w:b/>
                <w:sz w:val="22"/>
                <w:szCs w:val="22"/>
              </w:rPr>
              <w:t>Obiettivi di apprendimento</w:t>
            </w:r>
          </w:p>
        </w:tc>
        <w:tc>
          <w:tcPr>
            <w:tcW w:w="6432" w:type="dxa"/>
            <w:tcBorders>
              <w:top w:val="single" w:sz="4" w:space="0" w:color="auto"/>
              <w:left w:val="single" w:sz="4" w:space="0" w:color="auto"/>
              <w:bottom w:val="single" w:sz="4" w:space="0" w:color="auto"/>
              <w:right w:val="single" w:sz="4" w:space="0" w:color="auto"/>
            </w:tcBorders>
          </w:tcPr>
          <w:p w14:paraId="364446A2" w14:textId="77777777" w:rsidR="00D81164" w:rsidRPr="00D81164" w:rsidRDefault="00D81164" w:rsidP="00D81164">
            <w:pPr>
              <w:spacing w:after="0" w:line="240" w:lineRule="auto"/>
              <w:rPr>
                <w:rFonts w:cstheme="minorHAnsi"/>
                <w:b/>
              </w:rPr>
            </w:pPr>
            <w:r w:rsidRPr="00D81164">
              <w:rPr>
                <w:rFonts w:cstheme="minorHAnsi"/>
                <w:b/>
              </w:rPr>
              <w:t>Metodologia e modalità di</w:t>
            </w:r>
          </w:p>
          <w:p w14:paraId="74567DAE" w14:textId="77777777" w:rsidR="00D81164" w:rsidRPr="00D81164" w:rsidRDefault="00D81164" w:rsidP="00D81164">
            <w:pPr>
              <w:spacing w:after="0" w:line="240" w:lineRule="auto"/>
              <w:rPr>
                <w:rFonts w:cstheme="minorHAnsi"/>
                <w:b/>
              </w:rPr>
            </w:pPr>
            <w:r w:rsidRPr="00D81164">
              <w:rPr>
                <w:rFonts w:cstheme="minorHAnsi"/>
                <w:b/>
              </w:rPr>
              <w:t>Osservazione</w:t>
            </w:r>
          </w:p>
        </w:tc>
      </w:tr>
      <w:tr w:rsidR="00D81164" w:rsidRPr="00D81164" w14:paraId="347F6595" w14:textId="77777777" w:rsidTr="00D81164">
        <w:trPr>
          <w:trHeight w:val="695"/>
        </w:trPr>
        <w:tc>
          <w:tcPr>
            <w:tcW w:w="2079" w:type="dxa"/>
            <w:tcBorders>
              <w:top w:val="single" w:sz="4" w:space="0" w:color="auto"/>
              <w:left w:val="single" w:sz="4" w:space="0" w:color="auto"/>
              <w:bottom w:val="single" w:sz="4" w:space="0" w:color="auto"/>
              <w:right w:val="single" w:sz="4" w:space="0" w:color="auto"/>
            </w:tcBorders>
          </w:tcPr>
          <w:p w14:paraId="37C25DBE" w14:textId="77777777" w:rsidR="00D81164" w:rsidRPr="00D81164" w:rsidRDefault="00D81164" w:rsidP="00D81164">
            <w:pPr>
              <w:spacing w:after="0" w:line="240" w:lineRule="auto"/>
              <w:rPr>
                <w:rFonts w:cstheme="minorHAnsi"/>
                <w:b/>
              </w:rPr>
            </w:pPr>
            <w:r w:rsidRPr="00D81164">
              <w:rPr>
                <w:rFonts w:cstheme="minorHAnsi"/>
                <w:b/>
              </w:rPr>
              <w:t>LA CONOSCENZA DEL MONDO</w:t>
            </w:r>
          </w:p>
        </w:tc>
        <w:tc>
          <w:tcPr>
            <w:tcW w:w="3366" w:type="dxa"/>
            <w:tcBorders>
              <w:top w:val="single" w:sz="4" w:space="0" w:color="auto"/>
              <w:left w:val="single" w:sz="4" w:space="0" w:color="auto"/>
              <w:bottom w:val="single" w:sz="4" w:space="0" w:color="auto"/>
              <w:right w:val="single" w:sz="4" w:space="0" w:color="auto"/>
            </w:tcBorders>
          </w:tcPr>
          <w:p w14:paraId="36930EE7"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Il bambino raggruppa e ordina oggetti e materiali secondo criteri diversi, ne identifica alcune proprietà, confronta e valuta quantità; utilizza simboli per registrarle; esegue misurazioni usando strumenti alla sua portata </w:t>
            </w:r>
          </w:p>
          <w:p w14:paraId="42AF7555" w14:textId="77777777" w:rsidR="00D81164" w:rsidRPr="007D2856" w:rsidRDefault="00D81164" w:rsidP="00D81164">
            <w:pPr>
              <w:spacing w:after="0" w:line="240" w:lineRule="auto"/>
              <w:ind w:left="360"/>
              <w:rPr>
                <w:rFonts w:cstheme="minorHAnsi"/>
              </w:rPr>
            </w:pPr>
          </w:p>
          <w:p w14:paraId="6035074F" w14:textId="77777777" w:rsidR="00D81164" w:rsidRPr="007D2856" w:rsidRDefault="00D81164" w:rsidP="00D81164">
            <w:pPr>
              <w:spacing w:after="0" w:line="240" w:lineRule="auto"/>
              <w:rPr>
                <w:rFonts w:cstheme="minorHAnsi"/>
              </w:rPr>
            </w:pPr>
          </w:p>
          <w:p w14:paraId="6D663BD6" w14:textId="77777777" w:rsidR="00D81164" w:rsidRPr="007D2856" w:rsidRDefault="00D81164" w:rsidP="00D81164">
            <w:pPr>
              <w:spacing w:after="0" w:line="240" w:lineRule="auto"/>
              <w:rPr>
                <w:rFonts w:cstheme="minorHAnsi"/>
              </w:rPr>
            </w:pPr>
          </w:p>
          <w:p w14:paraId="06126E4B" w14:textId="77777777" w:rsidR="00D81164" w:rsidRPr="007D2856" w:rsidRDefault="00D81164" w:rsidP="00D81164">
            <w:pPr>
              <w:spacing w:after="0" w:line="240" w:lineRule="auto"/>
              <w:rPr>
                <w:rFonts w:cstheme="minorHAnsi"/>
              </w:rPr>
            </w:pPr>
          </w:p>
          <w:p w14:paraId="0C1DD5F1" w14:textId="77777777" w:rsidR="00D81164" w:rsidRPr="007D2856" w:rsidRDefault="00D81164" w:rsidP="00D81164">
            <w:pPr>
              <w:pStyle w:val="Default"/>
              <w:rPr>
                <w:rFonts w:asciiTheme="minorHAnsi" w:hAnsiTheme="minorHAnsi" w:cstheme="minorHAnsi"/>
                <w:sz w:val="22"/>
                <w:szCs w:val="22"/>
              </w:rPr>
            </w:pPr>
          </w:p>
          <w:p w14:paraId="6FA535D8" w14:textId="77777777" w:rsidR="00D81164" w:rsidRPr="007D2856" w:rsidRDefault="00D81164" w:rsidP="00D81164">
            <w:pPr>
              <w:spacing w:after="0" w:line="240" w:lineRule="auto"/>
              <w:rPr>
                <w:rFonts w:cstheme="minorHAnsi"/>
              </w:rPr>
            </w:pPr>
          </w:p>
          <w:p w14:paraId="300FA19F" w14:textId="77777777" w:rsidR="00D81164" w:rsidRPr="007D2856" w:rsidRDefault="00D81164" w:rsidP="00D81164">
            <w:pPr>
              <w:spacing w:after="0" w:line="240" w:lineRule="auto"/>
              <w:ind w:left="360"/>
              <w:rPr>
                <w:rFonts w:cstheme="minorHAnsi"/>
              </w:rPr>
            </w:pPr>
          </w:p>
          <w:p w14:paraId="62B817DE"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Sa collocare le azioni quotidiane nel tempo della giornata e della settimana </w:t>
            </w:r>
          </w:p>
          <w:p w14:paraId="4B7887F3" w14:textId="77777777" w:rsidR="00D81164" w:rsidRPr="007D2856" w:rsidRDefault="00D81164" w:rsidP="00D81164">
            <w:pPr>
              <w:spacing w:after="0" w:line="240" w:lineRule="auto"/>
              <w:ind w:left="360"/>
              <w:rPr>
                <w:rFonts w:cstheme="minorHAnsi"/>
              </w:rPr>
            </w:pPr>
          </w:p>
          <w:p w14:paraId="6A04491F" w14:textId="77777777" w:rsidR="00D81164" w:rsidRPr="007D2856" w:rsidRDefault="00D81164" w:rsidP="00D81164">
            <w:pPr>
              <w:spacing w:after="0" w:line="240" w:lineRule="auto"/>
              <w:ind w:left="360"/>
              <w:rPr>
                <w:rFonts w:cstheme="minorHAnsi"/>
              </w:rPr>
            </w:pPr>
          </w:p>
          <w:p w14:paraId="41760DEB" w14:textId="77777777" w:rsidR="00D81164" w:rsidRPr="007D2856" w:rsidRDefault="00D81164" w:rsidP="00D81164">
            <w:pPr>
              <w:spacing w:after="0" w:line="240" w:lineRule="auto"/>
              <w:ind w:left="360"/>
              <w:rPr>
                <w:rFonts w:cstheme="minorHAnsi"/>
              </w:rPr>
            </w:pPr>
          </w:p>
          <w:p w14:paraId="6900BA2C" w14:textId="77777777" w:rsidR="00D81164" w:rsidRPr="007D2856" w:rsidRDefault="00D81164" w:rsidP="00D81164">
            <w:pPr>
              <w:spacing w:after="0" w:line="240" w:lineRule="auto"/>
              <w:ind w:left="360"/>
              <w:rPr>
                <w:rFonts w:cstheme="minorHAnsi"/>
              </w:rPr>
            </w:pPr>
          </w:p>
          <w:p w14:paraId="5BF326F7" w14:textId="77777777" w:rsidR="00D81164" w:rsidRPr="007D2856" w:rsidRDefault="00D81164" w:rsidP="00D81164">
            <w:pPr>
              <w:spacing w:after="0" w:line="240" w:lineRule="auto"/>
              <w:ind w:left="360"/>
              <w:rPr>
                <w:rFonts w:cstheme="minorHAnsi"/>
              </w:rPr>
            </w:pPr>
          </w:p>
          <w:p w14:paraId="1A2AAAAC" w14:textId="77777777" w:rsidR="00D81164" w:rsidRPr="007D2856" w:rsidRDefault="00D81164" w:rsidP="00D81164">
            <w:pPr>
              <w:spacing w:after="0" w:line="240" w:lineRule="auto"/>
              <w:ind w:left="360"/>
              <w:rPr>
                <w:rFonts w:cstheme="minorHAnsi"/>
              </w:rPr>
            </w:pPr>
          </w:p>
          <w:p w14:paraId="71E25343" w14:textId="77777777" w:rsidR="00D81164" w:rsidRPr="007D2856" w:rsidRDefault="00D81164" w:rsidP="00D81164">
            <w:pPr>
              <w:spacing w:after="0" w:line="240" w:lineRule="auto"/>
              <w:rPr>
                <w:rFonts w:cstheme="minorHAnsi"/>
              </w:rPr>
            </w:pPr>
          </w:p>
          <w:p w14:paraId="12A115D2"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Riferisce correttamente eventi del </w:t>
            </w:r>
            <w:proofErr w:type="spellStart"/>
            <w:r w:rsidRPr="007D2856">
              <w:rPr>
                <w:rFonts w:asciiTheme="minorHAnsi" w:hAnsiTheme="minorHAnsi" w:cstheme="minorHAnsi"/>
                <w:sz w:val="22"/>
                <w:szCs w:val="22"/>
              </w:rPr>
              <w:t>pas</w:t>
            </w:r>
            <w:proofErr w:type="spellEnd"/>
            <w:r w:rsidRPr="007D2856">
              <w:rPr>
                <w:rFonts w:asciiTheme="minorHAnsi" w:hAnsiTheme="minorHAnsi" w:cstheme="minorHAnsi"/>
                <w:sz w:val="22"/>
                <w:szCs w:val="22"/>
              </w:rPr>
              <w:t xml:space="preserve">. recente; sa dire cosa potrà succedere in un futuro immediato e </w:t>
            </w:r>
            <w:proofErr w:type="spellStart"/>
            <w:r w:rsidRPr="007D2856">
              <w:rPr>
                <w:rFonts w:asciiTheme="minorHAnsi" w:hAnsiTheme="minorHAnsi" w:cstheme="minorHAnsi"/>
                <w:sz w:val="22"/>
                <w:szCs w:val="22"/>
              </w:rPr>
              <w:t>pros</w:t>
            </w:r>
            <w:proofErr w:type="spellEnd"/>
            <w:r w:rsidRPr="007D2856">
              <w:rPr>
                <w:rFonts w:asciiTheme="minorHAnsi" w:hAnsiTheme="minorHAnsi" w:cstheme="minorHAnsi"/>
                <w:sz w:val="22"/>
                <w:szCs w:val="22"/>
              </w:rPr>
              <w:t xml:space="preserve">. </w:t>
            </w:r>
          </w:p>
          <w:p w14:paraId="48CEE318" w14:textId="77777777" w:rsidR="00D81164" w:rsidRPr="007D2856" w:rsidRDefault="00D81164" w:rsidP="00D81164">
            <w:pPr>
              <w:spacing w:after="0" w:line="240" w:lineRule="auto"/>
              <w:rPr>
                <w:rFonts w:cstheme="minorHAnsi"/>
              </w:rPr>
            </w:pPr>
          </w:p>
          <w:p w14:paraId="43EAE656" w14:textId="77777777" w:rsidR="00D81164" w:rsidRPr="007D2856" w:rsidRDefault="00D81164" w:rsidP="00D81164">
            <w:pPr>
              <w:spacing w:after="0" w:line="240" w:lineRule="auto"/>
              <w:rPr>
                <w:rFonts w:cstheme="minorHAnsi"/>
              </w:rPr>
            </w:pPr>
          </w:p>
          <w:p w14:paraId="25934A2F"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Osserva con attenzione il suo corpo, gli organismi viventi e i loro ambienti, i fenomeni naturali, accorgendosi dei loro cambiamenti </w:t>
            </w:r>
          </w:p>
          <w:p w14:paraId="1E91B7DB" w14:textId="77777777" w:rsidR="00D81164" w:rsidRPr="007D2856" w:rsidRDefault="00D81164" w:rsidP="00D81164">
            <w:pPr>
              <w:spacing w:after="0" w:line="240" w:lineRule="auto"/>
              <w:rPr>
                <w:rFonts w:cstheme="minorHAnsi"/>
              </w:rPr>
            </w:pPr>
          </w:p>
          <w:p w14:paraId="57470AAC" w14:textId="77777777" w:rsidR="00D81164" w:rsidRPr="007D2856" w:rsidRDefault="00D81164" w:rsidP="00D81164">
            <w:pPr>
              <w:spacing w:after="0" w:line="240" w:lineRule="auto"/>
              <w:rPr>
                <w:rFonts w:cstheme="minorHAnsi"/>
              </w:rPr>
            </w:pPr>
          </w:p>
          <w:p w14:paraId="5B715893" w14:textId="77777777" w:rsidR="00D81164" w:rsidRPr="007D2856" w:rsidRDefault="00D81164" w:rsidP="00D81164">
            <w:pPr>
              <w:spacing w:after="0" w:line="240" w:lineRule="auto"/>
              <w:rPr>
                <w:rFonts w:cstheme="minorHAnsi"/>
              </w:rPr>
            </w:pPr>
          </w:p>
          <w:p w14:paraId="265FF56B" w14:textId="77777777" w:rsidR="00D81164" w:rsidRPr="007D2856" w:rsidRDefault="00D81164" w:rsidP="00D81164">
            <w:pPr>
              <w:pStyle w:val="Default"/>
              <w:rPr>
                <w:rFonts w:asciiTheme="minorHAnsi" w:hAnsiTheme="minorHAnsi" w:cstheme="minorHAnsi"/>
                <w:sz w:val="22"/>
                <w:szCs w:val="22"/>
              </w:rPr>
            </w:pPr>
          </w:p>
          <w:p w14:paraId="4A56C092" w14:textId="77777777" w:rsidR="00D81164" w:rsidRPr="007D2856" w:rsidRDefault="00D81164" w:rsidP="00D81164">
            <w:pPr>
              <w:spacing w:after="0" w:line="240" w:lineRule="auto"/>
              <w:rPr>
                <w:rFonts w:cstheme="minorHAnsi"/>
              </w:rPr>
            </w:pPr>
          </w:p>
          <w:p w14:paraId="7D266B70" w14:textId="77777777" w:rsidR="00D81164" w:rsidRPr="007D2856" w:rsidRDefault="00D81164" w:rsidP="00D81164">
            <w:pPr>
              <w:spacing w:after="0" w:line="240" w:lineRule="auto"/>
              <w:rPr>
                <w:rFonts w:cstheme="minorHAnsi"/>
              </w:rPr>
            </w:pPr>
          </w:p>
          <w:p w14:paraId="45F4B60D" w14:textId="77777777" w:rsidR="00D81164" w:rsidRPr="007D2856" w:rsidRDefault="00D81164" w:rsidP="00D81164">
            <w:pPr>
              <w:pStyle w:val="Default"/>
              <w:rPr>
                <w:rFonts w:asciiTheme="minorHAnsi" w:hAnsiTheme="minorHAnsi" w:cstheme="minorHAnsi"/>
                <w:sz w:val="22"/>
                <w:szCs w:val="22"/>
              </w:rPr>
            </w:pPr>
          </w:p>
          <w:p w14:paraId="57F8EF0E" w14:textId="77777777" w:rsidR="00D81164" w:rsidRPr="007D2856" w:rsidRDefault="00D81164" w:rsidP="00D81164">
            <w:pPr>
              <w:pStyle w:val="Default"/>
              <w:rPr>
                <w:rFonts w:asciiTheme="minorHAnsi" w:hAnsiTheme="minorHAnsi" w:cstheme="minorHAnsi"/>
                <w:sz w:val="22"/>
                <w:szCs w:val="22"/>
              </w:rPr>
            </w:pPr>
          </w:p>
          <w:p w14:paraId="03F7E03B" w14:textId="77777777" w:rsidR="00D81164" w:rsidRPr="007D2856" w:rsidRDefault="00D81164" w:rsidP="00D81164">
            <w:pPr>
              <w:pStyle w:val="Default"/>
              <w:rPr>
                <w:rFonts w:asciiTheme="minorHAnsi" w:hAnsiTheme="minorHAnsi" w:cstheme="minorHAnsi"/>
                <w:sz w:val="22"/>
                <w:szCs w:val="22"/>
              </w:rPr>
            </w:pPr>
          </w:p>
          <w:p w14:paraId="5761D960" w14:textId="77777777" w:rsidR="00D81164" w:rsidRPr="007D2856" w:rsidRDefault="00D81164" w:rsidP="00D81164">
            <w:pPr>
              <w:pStyle w:val="Default"/>
              <w:rPr>
                <w:rFonts w:asciiTheme="minorHAnsi" w:hAnsiTheme="minorHAnsi" w:cstheme="minorHAnsi"/>
                <w:sz w:val="22"/>
                <w:szCs w:val="22"/>
              </w:rPr>
            </w:pPr>
          </w:p>
          <w:p w14:paraId="5FDD1C94"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Si interessa a macchine e strumenti tecnologici, sa scoprirne le funzioni e i possibili usi </w:t>
            </w:r>
          </w:p>
          <w:p w14:paraId="409E3866" w14:textId="77777777" w:rsidR="00D81164" w:rsidRPr="007D2856" w:rsidRDefault="00D81164" w:rsidP="00D81164">
            <w:pPr>
              <w:pStyle w:val="Default"/>
              <w:rPr>
                <w:rFonts w:asciiTheme="minorHAnsi" w:hAnsiTheme="minorHAnsi" w:cstheme="minorHAnsi"/>
                <w:sz w:val="22"/>
                <w:szCs w:val="22"/>
              </w:rPr>
            </w:pPr>
          </w:p>
          <w:p w14:paraId="10E68AB5" w14:textId="77777777" w:rsidR="00D81164" w:rsidRPr="007D2856" w:rsidRDefault="00D81164" w:rsidP="00D81164">
            <w:pPr>
              <w:pStyle w:val="Default"/>
              <w:rPr>
                <w:rFonts w:asciiTheme="minorHAnsi" w:hAnsiTheme="minorHAnsi" w:cstheme="minorHAnsi"/>
                <w:sz w:val="22"/>
                <w:szCs w:val="22"/>
              </w:rPr>
            </w:pPr>
          </w:p>
          <w:p w14:paraId="7763F993" w14:textId="77777777" w:rsidR="00D81164" w:rsidRPr="007D2856" w:rsidRDefault="00D81164" w:rsidP="00D81164">
            <w:pPr>
              <w:pStyle w:val="Default"/>
              <w:rPr>
                <w:rFonts w:asciiTheme="minorHAnsi" w:hAnsiTheme="minorHAnsi" w:cstheme="minorHAnsi"/>
                <w:sz w:val="22"/>
                <w:szCs w:val="22"/>
              </w:rPr>
            </w:pPr>
          </w:p>
          <w:p w14:paraId="516A629B" w14:textId="77777777" w:rsidR="00D81164" w:rsidRPr="007D2856" w:rsidRDefault="00D81164" w:rsidP="00D81164">
            <w:pPr>
              <w:pStyle w:val="Default"/>
              <w:rPr>
                <w:rFonts w:asciiTheme="minorHAnsi" w:hAnsiTheme="minorHAnsi" w:cstheme="minorHAnsi"/>
                <w:sz w:val="22"/>
                <w:szCs w:val="22"/>
              </w:rPr>
            </w:pPr>
          </w:p>
          <w:p w14:paraId="7955A4DA" w14:textId="77777777" w:rsidR="00D81164" w:rsidRPr="007D2856" w:rsidRDefault="00D81164" w:rsidP="00D81164">
            <w:pPr>
              <w:spacing w:after="0" w:line="240" w:lineRule="auto"/>
              <w:rPr>
                <w:rFonts w:cstheme="minorHAnsi"/>
              </w:rPr>
            </w:pPr>
          </w:p>
          <w:p w14:paraId="65A24983" w14:textId="77777777" w:rsidR="00D81164" w:rsidRPr="007D2856" w:rsidRDefault="00D81164" w:rsidP="00D81164">
            <w:pPr>
              <w:spacing w:after="0" w:line="240" w:lineRule="auto"/>
              <w:rPr>
                <w:rFonts w:cstheme="minorHAnsi"/>
              </w:rPr>
            </w:pPr>
          </w:p>
          <w:p w14:paraId="1DEB0C6B" w14:textId="77777777" w:rsidR="00D81164" w:rsidRPr="007D2856" w:rsidRDefault="00D81164" w:rsidP="00D81164">
            <w:pPr>
              <w:spacing w:after="0" w:line="240" w:lineRule="auto"/>
              <w:rPr>
                <w:rFonts w:cstheme="minorHAnsi"/>
              </w:rPr>
            </w:pPr>
          </w:p>
          <w:p w14:paraId="5D4838F0" w14:textId="77777777" w:rsidR="00D81164" w:rsidRPr="007D2856" w:rsidRDefault="00D81164" w:rsidP="00D81164">
            <w:pPr>
              <w:spacing w:after="0" w:line="240" w:lineRule="auto"/>
              <w:rPr>
                <w:rFonts w:cstheme="minorHAnsi"/>
              </w:rPr>
            </w:pPr>
          </w:p>
          <w:p w14:paraId="36BD47BF" w14:textId="77777777" w:rsidR="00D81164" w:rsidRPr="007D2856" w:rsidRDefault="00D81164" w:rsidP="00D81164">
            <w:pPr>
              <w:spacing w:after="0" w:line="240" w:lineRule="auto"/>
              <w:rPr>
                <w:rFonts w:cstheme="minorHAnsi"/>
              </w:rPr>
            </w:pPr>
          </w:p>
          <w:p w14:paraId="16764E32" w14:textId="77777777" w:rsidR="00D81164" w:rsidRPr="007D2856" w:rsidRDefault="00D81164" w:rsidP="00D81164">
            <w:pPr>
              <w:spacing w:after="0" w:line="240" w:lineRule="auto"/>
              <w:rPr>
                <w:rFonts w:cstheme="minorHAnsi"/>
              </w:rPr>
            </w:pPr>
          </w:p>
          <w:p w14:paraId="53A2858A" w14:textId="77777777" w:rsidR="00D81164" w:rsidRPr="007D2856" w:rsidRDefault="00D81164" w:rsidP="00D81164">
            <w:pPr>
              <w:spacing w:after="0" w:line="240" w:lineRule="auto"/>
              <w:rPr>
                <w:rFonts w:cstheme="minorHAnsi"/>
              </w:rPr>
            </w:pPr>
          </w:p>
          <w:p w14:paraId="1CE9F3E0" w14:textId="77777777" w:rsidR="00D81164" w:rsidRPr="007D2856" w:rsidRDefault="00D81164" w:rsidP="00D81164">
            <w:pPr>
              <w:spacing w:after="0" w:line="240" w:lineRule="auto"/>
              <w:rPr>
                <w:rFonts w:cstheme="minorHAnsi"/>
              </w:rPr>
            </w:pPr>
          </w:p>
          <w:p w14:paraId="563D8BB3"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Padroneggia sia le strategie del contare e dell’operare con i numeri sia quelle necessarie per eseguire le prime misurazioni di lunghezze, pesi, e altre quantità </w:t>
            </w:r>
          </w:p>
          <w:p w14:paraId="12253C21" w14:textId="77777777" w:rsidR="00D81164" w:rsidRPr="007D2856" w:rsidRDefault="00D81164" w:rsidP="00D81164">
            <w:pPr>
              <w:spacing w:after="0" w:line="240" w:lineRule="auto"/>
              <w:rPr>
                <w:rFonts w:cstheme="minorHAnsi"/>
              </w:rPr>
            </w:pPr>
          </w:p>
          <w:p w14:paraId="39807942" w14:textId="77777777" w:rsidR="00D81164" w:rsidRPr="007D2856" w:rsidRDefault="00D81164" w:rsidP="00D81164">
            <w:pPr>
              <w:spacing w:after="0" w:line="240" w:lineRule="auto"/>
              <w:rPr>
                <w:rFonts w:cstheme="minorHAnsi"/>
              </w:rPr>
            </w:pPr>
          </w:p>
          <w:p w14:paraId="10B8A675" w14:textId="77777777" w:rsidR="00D81164" w:rsidRPr="007D2856" w:rsidRDefault="00D81164" w:rsidP="00D81164">
            <w:pPr>
              <w:spacing w:after="0" w:line="240" w:lineRule="auto"/>
              <w:rPr>
                <w:rFonts w:cstheme="minorHAnsi"/>
              </w:rPr>
            </w:pPr>
          </w:p>
          <w:p w14:paraId="16D682F0"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Individua le posizioni di oggetti e persone nello spazio, usando termini come avanti/indietro, sopra/sotto, destra/sinistra, </w:t>
            </w:r>
            <w:proofErr w:type="spellStart"/>
            <w:r w:rsidRPr="007D2856">
              <w:rPr>
                <w:rFonts w:asciiTheme="minorHAnsi" w:hAnsiTheme="minorHAnsi" w:cstheme="minorHAnsi"/>
                <w:sz w:val="22"/>
                <w:szCs w:val="22"/>
              </w:rPr>
              <w:t>ecc</w:t>
            </w:r>
            <w:proofErr w:type="spellEnd"/>
            <w:r w:rsidRPr="007D2856">
              <w:rPr>
                <w:rFonts w:asciiTheme="minorHAnsi" w:hAnsiTheme="minorHAnsi" w:cstheme="minorHAnsi"/>
                <w:sz w:val="22"/>
                <w:szCs w:val="22"/>
              </w:rPr>
              <w:t xml:space="preserve">; segue correttamente un percorso sulla base di indicazioni verbali </w:t>
            </w:r>
          </w:p>
          <w:p w14:paraId="3E6A0003" w14:textId="77777777" w:rsidR="00D40D83" w:rsidRPr="007D2856" w:rsidRDefault="00D40D83" w:rsidP="00D81164">
            <w:pPr>
              <w:pStyle w:val="Default"/>
              <w:rPr>
                <w:rFonts w:asciiTheme="minorHAnsi" w:hAnsiTheme="minorHAnsi" w:cstheme="minorHAnsi"/>
                <w:sz w:val="22"/>
                <w:szCs w:val="22"/>
              </w:rPr>
            </w:pPr>
          </w:p>
          <w:p w14:paraId="038F503B" w14:textId="77777777" w:rsidR="00D40D83" w:rsidRPr="007D2856" w:rsidRDefault="00D40D83" w:rsidP="00D81164">
            <w:pPr>
              <w:pStyle w:val="Default"/>
              <w:rPr>
                <w:rFonts w:asciiTheme="minorHAnsi" w:hAnsiTheme="minorHAnsi" w:cstheme="minorHAnsi"/>
                <w:sz w:val="22"/>
                <w:szCs w:val="22"/>
              </w:rPr>
            </w:pPr>
            <w:r w:rsidRPr="007D2856">
              <w:rPr>
                <w:rFonts w:asciiTheme="minorHAnsi" w:eastAsia="Arial Unicode MS" w:hAnsiTheme="minorHAnsi" w:cstheme="minorHAnsi"/>
                <w:sz w:val="22"/>
                <w:szCs w:val="22"/>
                <w:lang w:eastAsia="it-IT"/>
              </w:rPr>
              <w:t>Osserva con meraviglia ed esplora con curiosità il mondo, riconosciuto dai cristiani e da tanti uomini religiosi come dono di Dio Creatore, per sviluppare sentimenti di responsabilità nei confronti della realtà, abitandola con fiducia e speranza</w:t>
            </w:r>
          </w:p>
          <w:p w14:paraId="2C059272" w14:textId="77777777" w:rsidR="00D81164" w:rsidRPr="007D2856" w:rsidRDefault="00D81164" w:rsidP="00D81164">
            <w:pPr>
              <w:spacing w:after="0" w:line="240" w:lineRule="auto"/>
              <w:ind w:left="360"/>
              <w:rPr>
                <w:rFonts w:cstheme="minorHAnsi"/>
              </w:rPr>
            </w:pPr>
          </w:p>
          <w:p w14:paraId="6CCFDCEE" w14:textId="77777777" w:rsidR="00D81164" w:rsidRPr="007D2856" w:rsidRDefault="00D81164" w:rsidP="00D81164">
            <w:pPr>
              <w:spacing w:after="0" w:line="240" w:lineRule="auto"/>
              <w:ind w:left="360"/>
              <w:rPr>
                <w:rFonts w:cstheme="minorHAnsi"/>
              </w:rPr>
            </w:pPr>
          </w:p>
          <w:p w14:paraId="7D5B752B" w14:textId="77777777" w:rsidR="00D81164" w:rsidRPr="007D2856" w:rsidRDefault="00D81164" w:rsidP="00D81164">
            <w:pPr>
              <w:spacing w:after="0" w:line="240" w:lineRule="auto"/>
              <w:ind w:left="360"/>
              <w:rPr>
                <w:rFonts w:cstheme="minorHAnsi"/>
              </w:rPr>
            </w:pPr>
          </w:p>
          <w:p w14:paraId="38AAE33D" w14:textId="77777777" w:rsidR="00D81164" w:rsidRPr="007D2856" w:rsidRDefault="00D81164" w:rsidP="00D81164">
            <w:pPr>
              <w:spacing w:after="0" w:line="240" w:lineRule="auto"/>
              <w:ind w:left="360"/>
              <w:rPr>
                <w:rFonts w:cstheme="minorHAnsi"/>
              </w:rPr>
            </w:pPr>
          </w:p>
          <w:p w14:paraId="0EDC754D" w14:textId="77777777" w:rsidR="00D81164" w:rsidRPr="007D2856" w:rsidRDefault="00D81164" w:rsidP="00D81164">
            <w:pPr>
              <w:spacing w:after="0" w:line="240" w:lineRule="auto"/>
              <w:rPr>
                <w:rFonts w:cstheme="minorHAnsi"/>
              </w:rPr>
            </w:pPr>
          </w:p>
        </w:tc>
        <w:tc>
          <w:tcPr>
            <w:tcW w:w="3511" w:type="dxa"/>
            <w:tcBorders>
              <w:top w:val="single" w:sz="4" w:space="0" w:color="auto"/>
              <w:left w:val="single" w:sz="4" w:space="0" w:color="auto"/>
              <w:bottom w:val="single" w:sz="4" w:space="0" w:color="auto"/>
              <w:right w:val="single" w:sz="4" w:space="0" w:color="auto"/>
            </w:tcBorders>
          </w:tcPr>
          <w:p w14:paraId="3A8CD228"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lastRenderedPageBreak/>
              <w:t>ORDINE</w:t>
            </w:r>
          </w:p>
          <w:p w14:paraId="47671170"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Raggruppare oggetti in base a due o tre criteri dati </w:t>
            </w:r>
          </w:p>
          <w:p w14:paraId="5814C569"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Ordinare elementi in base a criteri stabiliti: grandezza, altezza, lunghezza, forma, funzioni … </w:t>
            </w:r>
          </w:p>
          <w:p w14:paraId="2FE6312D"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Conoscere, denominare e rappresentare le forme geometriche: cerchio, quadrato, triangolo e rettangolo </w:t>
            </w:r>
          </w:p>
          <w:p w14:paraId="2CF951A2"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Stabilire relazioni di quantità: uguale, maggiore, minore </w:t>
            </w:r>
          </w:p>
          <w:p w14:paraId="73BD75DC"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lastRenderedPageBreak/>
              <w:t xml:space="preserve">▪ Registrare dati usando istogrammi o tabelle </w:t>
            </w:r>
          </w:p>
          <w:p w14:paraId="465F7A19"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TEMPO</w:t>
            </w:r>
          </w:p>
          <w:p w14:paraId="57DBF09D"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Conoscere la scansione temporale prima - adesso - dopo </w:t>
            </w:r>
          </w:p>
          <w:p w14:paraId="2BAAA794"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Riconoscere, verbalizzare e ordinare le azioni della routine </w:t>
            </w:r>
          </w:p>
          <w:p w14:paraId="4CEBABDC"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Conoscere la ciclicità del tempo: ieri-oggi-domani </w:t>
            </w:r>
          </w:p>
          <w:p w14:paraId="082D01A0"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Conoscere la successione temporale dei giorni della settimana e delle stagioni </w:t>
            </w:r>
          </w:p>
          <w:p w14:paraId="41A3FD6A"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Riferire esperienze personali collocandole correttamente nel tempo </w:t>
            </w:r>
          </w:p>
          <w:p w14:paraId="4B3D9E61"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Formulare ipotesi relative ad eventi di un futuro immediato e prossimo </w:t>
            </w:r>
          </w:p>
          <w:p w14:paraId="15F1C509"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NATURA</w:t>
            </w:r>
          </w:p>
          <w:p w14:paraId="77209CEB"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Distinguere le varie tipologie di organismi viventi: persone, animali e piante </w:t>
            </w:r>
          </w:p>
          <w:p w14:paraId="3930DB7B"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Osservare, riconoscere e descrivere elementi della realtà naturale </w:t>
            </w:r>
          </w:p>
          <w:p w14:paraId="2260DE1E"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Conoscere ambienti ed habitat naturali </w:t>
            </w:r>
          </w:p>
          <w:p w14:paraId="7935F5F8"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Conoscere e descrivere le caratteristiche delle stagioni </w:t>
            </w:r>
          </w:p>
          <w:p w14:paraId="262A1977"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Riconoscere relazioni di causa-effetto </w:t>
            </w:r>
          </w:p>
          <w:p w14:paraId="381FB323"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Osservare e descrivere fenomeni atmosferici </w:t>
            </w:r>
          </w:p>
          <w:p w14:paraId="33281571"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TECNOLOGIA</w:t>
            </w:r>
          </w:p>
          <w:p w14:paraId="23CB4DB8"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Riconoscere gli elementi principali degli strumenti multimediali e scoprirne il funzionamento </w:t>
            </w:r>
          </w:p>
          <w:p w14:paraId="49715220"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lastRenderedPageBreak/>
              <w:t xml:space="preserve">▪ Familiarizzare con il mezzo tecnologico attraverso programmi educativi e sperimentazione diretta </w:t>
            </w:r>
          </w:p>
          <w:p w14:paraId="1B687E01"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Avviare un rapporto creativo con l’informatica per disegnare, colorare, inventare, stampare, costruire immagini </w:t>
            </w:r>
          </w:p>
          <w:p w14:paraId="12B6A0D1"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Sviluppare la capacità di utilizzare correttamente il mouse per orientarsi nello schermo </w:t>
            </w:r>
          </w:p>
          <w:p w14:paraId="03442B1A"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Usare la tastiera per scrivere parole </w:t>
            </w:r>
          </w:p>
          <w:p w14:paraId="69362842"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MISURA</w:t>
            </w:r>
          </w:p>
          <w:p w14:paraId="5DB36570"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Contare fino a 10 </w:t>
            </w:r>
          </w:p>
          <w:p w14:paraId="46475506"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Riconoscere simboli numerici </w:t>
            </w:r>
          </w:p>
          <w:p w14:paraId="3995B121"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Mettere in relazione quantità e simbolo </w:t>
            </w:r>
          </w:p>
          <w:p w14:paraId="3EB912AF"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Usare semplici strumenti per misurare </w:t>
            </w:r>
          </w:p>
          <w:p w14:paraId="5D0E994A"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SPAZIO</w:t>
            </w:r>
          </w:p>
          <w:p w14:paraId="141BA44C"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Interiorizzare e rappresentare relazioni spaziali </w:t>
            </w:r>
          </w:p>
          <w:p w14:paraId="037AA71E"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Eseguire un semplice dettato topologico </w:t>
            </w:r>
          </w:p>
          <w:p w14:paraId="1369E385"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Sperimentare lo spazio grafico utilizzando anche il quadretto </w:t>
            </w:r>
          </w:p>
          <w:p w14:paraId="604A32F1"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Eseguire e rappresentare percorsi </w:t>
            </w:r>
          </w:p>
          <w:p w14:paraId="19912849" w14:textId="77777777" w:rsidR="00D81164" w:rsidRPr="007D2856" w:rsidRDefault="00D81164" w:rsidP="00D81164">
            <w:pPr>
              <w:pStyle w:val="Default"/>
              <w:rPr>
                <w:rFonts w:asciiTheme="minorHAnsi" w:hAnsiTheme="minorHAnsi" w:cstheme="minorHAnsi"/>
                <w:sz w:val="22"/>
                <w:szCs w:val="22"/>
              </w:rPr>
            </w:pPr>
            <w:r w:rsidRPr="007D2856">
              <w:rPr>
                <w:rFonts w:asciiTheme="minorHAnsi" w:hAnsiTheme="minorHAnsi" w:cstheme="minorHAnsi"/>
                <w:sz w:val="22"/>
                <w:szCs w:val="22"/>
              </w:rPr>
              <w:t xml:space="preserve">▪ Scoprire la simmetria </w:t>
            </w:r>
          </w:p>
          <w:p w14:paraId="70C33F19" w14:textId="77777777" w:rsidR="00D40D83" w:rsidRPr="007D2856" w:rsidRDefault="00D40D83" w:rsidP="00D81164">
            <w:pPr>
              <w:pStyle w:val="Default"/>
              <w:rPr>
                <w:rFonts w:asciiTheme="minorHAnsi" w:hAnsiTheme="minorHAnsi" w:cstheme="minorHAnsi"/>
                <w:sz w:val="22"/>
                <w:szCs w:val="22"/>
              </w:rPr>
            </w:pPr>
            <w:r w:rsidRPr="007D2856">
              <w:rPr>
                <w:rFonts w:asciiTheme="minorHAnsi" w:hAnsiTheme="minorHAnsi" w:cstheme="minorHAnsi"/>
                <w:sz w:val="22"/>
                <w:szCs w:val="22"/>
              </w:rPr>
              <w:t>I.R.C.</w:t>
            </w:r>
          </w:p>
          <w:p w14:paraId="0D58A655" w14:textId="77777777" w:rsidR="00D40D83" w:rsidRPr="007D2856" w:rsidRDefault="00D40D83" w:rsidP="00D40D83">
            <w:pPr>
              <w:widowControl w:val="0"/>
              <w:autoSpaceDE w:val="0"/>
              <w:autoSpaceDN w:val="0"/>
              <w:adjustRightInd w:val="0"/>
              <w:spacing w:after="0" w:line="240" w:lineRule="auto"/>
              <w:rPr>
                <w:rFonts w:eastAsia="Arial Unicode MS" w:cstheme="minorHAnsi"/>
                <w:color w:val="000000"/>
                <w:lang w:eastAsia="it-IT"/>
              </w:rPr>
            </w:pPr>
            <w:r w:rsidRPr="007D2856">
              <w:rPr>
                <w:rFonts w:eastAsia="Arial Unicode MS" w:cstheme="minorHAnsi"/>
                <w:color w:val="000000"/>
                <w:lang w:eastAsia="it-IT"/>
              </w:rPr>
              <w:t xml:space="preserve">▪ Esprimere gratitudine per il dono della natura </w:t>
            </w:r>
          </w:p>
          <w:p w14:paraId="1CF1D549" w14:textId="77777777" w:rsidR="00D40D83" w:rsidRPr="007D2856" w:rsidRDefault="00D40D83" w:rsidP="00D40D83">
            <w:pPr>
              <w:widowControl w:val="0"/>
              <w:autoSpaceDE w:val="0"/>
              <w:autoSpaceDN w:val="0"/>
              <w:adjustRightInd w:val="0"/>
              <w:spacing w:after="0" w:line="240" w:lineRule="auto"/>
              <w:rPr>
                <w:rFonts w:eastAsia="Arial Unicode MS" w:cstheme="minorHAnsi"/>
                <w:color w:val="000000"/>
                <w:lang w:eastAsia="it-IT"/>
              </w:rPr>
            </w:pPr>
            <w:r w:rsidRPr="007D2856">
              <w:rPr>
                <w:rFonts w:eastAsia="Arial Unicode MS" w:cstheme="minorHAnsi"/>
                <w:color w:val="000000"/>
                <w:lang w:eastAsia="it-IT"/>
              </w:rPr>
              <w:t xml:space="preserve">▪ Intuire nel gesto della Creazione la bontà di Dio </w:t>
            </w:r>
          </w:p>
          <w:p w14:paraId="04901329" w14:textId="77777777" w:rsidR="00D40D83" w:rsidRPr="007D2856" w:rsidRDefault="00D40D83" w:rsidP="00D40D83">
            <w:pPr>
              <w:widowControl w:val="0"/>
              <w:autoSpaceDE w:val="0"/>
              <w:autoSpaceDN w:val="0"/>
              <w:adjustRightInd w:val="0"/>
              <w:spacing w:after="0" w:line="240" w:lineRule="auto"/>
              <w:rPr>
                <w:rFonts w:eastAsia="Arial Unicode MS" w:cstheme="minorHAnsi"/>
                <w:color w:val="000000"/>
                <w:lang w:eastAsia="it-IT"/>
              </w:rPr>
            </w:pPr>
            <w:r w:rsidRPr="007D2856">
              <w:rPr>
                <w:rFonts w:eastAsia="Arial Unicode MS" w:cstheme="minorHAnsi"/>
                <w:color w:val="000000"/>
                <w:lang w:eastAsia="it-IT"/>
              </w:rPr>
              <w:t>▪ Sviluppare atteggiamenti di amore, cura e rispetto della natura</w:t>
            </w:r>
          </w:p>
          <w:p w14:paraId="263BC3DE" w14:textId="77777777" w:rsidR="00D40D83" w:rsidRPr="007D2856" w:rsidRDefault="00D40D83" w:rsidP="00D40D83">
            <w:pPr>
              <w:widowControl w:val="0"/>
              <w:autoSpaceDE w:val="0"/>
              <w:autoSpaceDN w:val="0"/>
              <w:adjustRightInd w:val="0"/>
              <w:spacing w:after="0" w:line="240" w:lineRule="auto"/>
              <w:rPr>
                <w:rFonts w:eastAsia="Arial Unicode MS" w:cstheme="minorHAnsi"/>
                <w:color w:val="000000"/>
                <w:lang w:eastAsia="it-IT"/>
              </w:rPr>
            </w:pPr>
            <w:r w:rsidRPr="007D2856">
              <w:rPr>
                <w:rFonts w:eastAsia="Arial Unicode MS" w:cstheme="minorHAnsi"/>
                <w:color w:val="000000"/>
                <w:lang w:eastAsia="it-IT"/>
              </w:rPr>
              <w:t>▪ Discriminare la propria dominanza laterale (es. la mano più forte)</w:t>
            </w:r>
          </w:p>
          <w:p w14:paraId="5DD5E96C" w14:textId="77777777" w:rsidR="00D40D83" w:rsidRPr="007D2856" w:rsidRDefault="00D40D83" w:rsidP="00D81164">
            <w:pPr>
              <w:pStyle w:val="Default"/>
              <w:rPr>
                <w:rFonts w:asciiTheme="minorHAnsi" w:hAnsiTheme="minorHAnsi" w:cstheme="minorHAnsi"/>
                <w:sz w:val="22"/>
                <w:szCs w:val="22"/>
              </w:rPr>
            </w:pPr>
          </w:p>
        </w:tc>
        <w:tc>
          <w:tcPr>
            <w:tcW w:w="6432" w:type="dxa"/>
            <w:tcBorders>
              <w:top w:val="single" w:sz="4" w:space="0" w:color="auto"/>
              <w:left w:val="single" w:sz="4" w:space="0" w:color="auto"/>
              <w:bottom w:val="single" w:sz="4" w:space="0" w:color="auto"/>
              <w:right w:val="single" w:sz="4" w:space="0" w:color="auto"/>
            </w:tcBorders>
          </w:tcPr>
          <w:p w14:paraId="7268C2E7" w14:textId="77777777" w:rsidR="00D81164" w:rsidRPr="00D81164" w:rsidRDefault="00D81164" w:rsidP="00D81164">
            <w:pPr>
              <w:spacing w:after="0" w:line="240" w:lineRule="auto"/>
              <w:rPr>
                <w:rFonts w:cstheme="minorHAnsi"/>
              </w:rPr>
            </w:pPr>
            <w:r w:rsidRPr="00D81164">
              <w:rPr>
                <w:rFonts w:cstheme="minorHAnsi"/>
              </w:rPr>
              <w:lastRenderedPageBreak/>
              <w:t>Esperienze dirette e concrete in aula o in ambienti naturali.</w:t>
            </w:r>
          </w:p>
          <w:p w14:paraId="3809FC9F" w14:textId="77777777" w:rsidR="00D81164" w:rsidRPr="00D81164" w:rsidRDefault="00D81164" w:rsidP="00D81164">
            <w:pPr>
              <w:spacing w:after="0" w:line="240" w:lineRule="auto"/>
              <w:rPr>
                <w:rFonts w:cstheme="minorHAnsi"/>
              </w:rPr>
            </w:pPr>
            <w:r w:rsidRPr="00D81164">
              <w:rPr>
                <w:rFonts w:cstheme="minorHAnsi"/>
              </w:rPr>
              <w:t xml:space="preserve">Esperienze </w:t>
            </w:r>
            <w:proofErr w:type="gramStart"/>
            <w:r w:rsidRPr="00D81164">
              <w:rPr>
                <w:rFonts w:cstheme="minorHAnsi"/>
              </w:rPr>
              <w:t>di  quantificazione</w:t>
            </w:r>
            <w:proofErr w:type="gramEnd"/>
            <w:r w:rsidRPr="00D81164">
              <w:rPr>
                <w:rFonts w:cstheme="minorHAnsi"/>
              </w:rPr>
              <w:t xml:space="preserve">  e classificazione.</w:t>
            </w:r>
          </w:p>
          <w:p w14:paraId="722D3E65" w14:textId="77777777" w:rsidR="00D81164" w:rsidRPr="00D81164" w:rsidRDefault="00D81164" w:rsidP="00D81164">
            <w:pPr>
              <w:spacing w:after="0" w:line="240" w:lineRule="auto"/>
              <w:rPr>
                <w:rFonts w:cstheme="minorHAnsi"/>
              </w:rPr>
            </w:pPr>
            <w:r w:rsidRPr="00D81164">
              <w:rPr>
                <w:rFonts w:cstheme="minorHAnsi"/>
              </w:rPr>
              <w:t>Uso di strumenti non convenzionali per misurare</w:t>
            </w:r>
          </w:p>
          <w:p w14:paraId="4CBF9257" w14:textId="77777777" w:rsidR="00D81164" w:rsidRPr="00D81164" w:rsidRDefault="00D81164" w:rsidP="00D81164">
            <w:pPr>
              <w:spacing w:after="0" w:line="240" w:lineRule="auto"/>
              <w:rPr>
                <w:rFonts w:cstheme="minorHAnsi"/>
              </w:rPr>
            </w:pPr>
            <w:proofErr w:type="gramStart"/>
            <w:r w:rsidRPr="00D81164">
              <w:rPr>
                <w:rFonts w:cstheme="minorHAnsi"/>
              </w:rPr>
              <w:t>Attività  laboratoriali</w:t>
            </w:r>
            <w:proofErr w:type="gramEnd"/>
          </w:p>
          <w:p w14:paraId="6C5DF1F0" w14:textId="77777777" w:rsidR="00D81164" w:rsidRPr="00D81164" w:rsidRDefault="00D81164" w:rsidP="00D81164">
            <w:pPr>
              <w:spacing w:after="0" w:line="240" w:lineRule="auto"/>
              <w:rPr>
                <w:rFonts w:cstheme="minorHAnsi"/>
              </w:rPr>
            </w:pPr>
            <w:r w:rsidRPr="00D81164">
              <w:rPr>
                <w:rFonts w:cstheme="minorHAnsi"/>
              </w:rPr>
              <w:t>Percorsi manuali e creativi con elementi naturali</w:t>
            </w:r>
          </w:p>
          <w:p w14:paraId="6B177853" w14:textId="77777777" w:rsidR="00D81164" w:rsidRPr="00D81164" w:rsidRDefault="00D81164" w:rsidP="00D81164">
            <w:pPr>
              <w:spacing w:after="0" w:line="240" w:lineRule="auto"/>
              <w:rPr>
                <w:rFonts w:cstheme="minorHAnsi"/>
              </w:rPr>
            </w:pPr>
            <w:r w:rsidRPr="00D81164">
              <w:rPr>
                <w:rFonts w:cstheme="minorHAnsi"/>
              </w:rPr>
              <w:t>Attività ludiche</w:t>
            </w:r>
          </w:p>
          <w:p w14:paraId="7E6FF6F8" w14:textId="77777777" w:rsidR="00D81164" w:rsidRPr="00D81164" w:rsidRDefault="00D81164" w:rsidP="00D81164">
            <w:pPr>
              <w:spacing w:after="0" w:line="240" w:lineRule="auto"/>
              <w:rPr>
                <w:rFonts w:cstheme="minorHAnsi"/>
              </w:rPr>
            </w:pPr>
            <w:r w:rsidRPr="00D81164">
              <w:rPr>
                <w:rFonts w:cstheme="minorHAnsi"/>
              </w:rPr>
              <w:t>Schede predisposte</w:t>
            </w:r>
          </w:p>
          <w:p w14:paraId="28627AD0" w14:textId="77777777" w:rsidR="00D81164" w:rsidRPr="00D81164" w:rsidRDefault="00D81164" w:rsidP="00D81164">
            <w:pPr>
              <w:spacing w:after="0" w:line="240" w:lineRule="auto"/>
              <w:rPr>
                <w:rFonts w:cstheme="minorHAnsi"/>
              </w:rPr>
            </w:pPr>
            <w:r w:rsidRPr="00D81164">
              <w:rPr>
                <w:rFonts w:cstheme="minorHAnsi"/>
              </w:rPr>
              <w:t>Apprendimento per ipotesi, tentativi ed errori.</w:t>
            </w:r>
          </w:p>
          <w:p w14:paraId="650E34A2" w14:textId="77777777" w:rsidR="00D81164" w:rsidRPr="00D81164" w:rsidRDefault="00D81164" w:rsidP="00D81164">
            <w:pPr>
              <w:spacing w:after="0" w:line="240" w:lineRule="auto"/>
              <w:rPr>
                <w:rFonts w:cstheme="minorHAnsi"/>
              </w:rPr>
            </w:pPr>
            <w:r w:rsidRPr="00D81164">
              <w:rPr>
                <w:rFonts w:cstheme="minorHAnsi"/>
              </w:rPr>
              <w:t>Formulazione di ipotesi, di gruppo, partendo dalle conoscenze pregresse.</w:t>
            </w:r>
          </w:p>
          <w:p w14:paraId="6D061818" w14:textId="77777777" w:rsidR="00D81164" w:rsidRPr="00D81164" w:rsidRDefault="00D81164" w:rsidP="00D81164">
            <w:pPr>
              <w:spacing w:after="0" w:line="240" w:lineRule="auto"/>
              <w:rPr>
                <w:rFonts w:cstheme="minorHAnsi"/>
              </w:rPr>
            </w:pPr>
            <w:r w:rsidRPr="00D81164">
              <w:rPr>
                <w:rFonts w:cstheme="minorHAnsi"/>
              </w:rPr>
              <w:t>Riproduzione dell’esperienza per verificare la correttezza delle ipotesi.</w:t>
            </w:r>
          </w:p>
          <w:p w14:paraId="1DD74A7B" w14:textId="77777777" w:rsidR="00D81164" w:rsidRPr="00D81164" w:rsidRDefault="00D81164" w:rsidP="00D81164">
            <w:pPr>
              <w:spacing w:after="0" w:line="240" w:lineRule="auto"/>
              <w:rPr>
                <w:rFonts w:cstheme="minorHAnsi"/>
              </w:rPr>
            </w:pPr>
            <w:r w:rsidRPr="00D81164">
              <w:rPr>
                <w:rFonts w:cstheme="minorHAnsi"/>
              </w:rPr>
              <w:lastRenderedPageBreak/>
              <w:t>Osservazione diretta dei fatti.</w:t>
            </w:r>
          </w:p>
          <w:p w14:paraId="67510A9A" w14:textId="77777777" w:rsidR="00D81164" w:rsidRPr="00D81164" w:rsidRDefault="00D81164" w:rsidP="00D81164">
            <w:pPr>
              <w:spacing w:after="0" w:line="240" w:lineRule="auto"/>
              <w:rPr>
                <w:rFonts w:cstheme="minorHAnsi"/>
              </w:rPr>
            </w:pPr>
            <w:r w:rsidRPr="00D81164">
              <w:rPr>
                <w:rFonts w:cstheme="minorHAnsi"/>
              </w:rPr>
              <w:t>Raccolta dei dati e tabulazione.</w:t>
            </w:r>
          </w:p>
          <w:p w14:paraId="2B109F72" w14:textId="77777777" w:rsidR="00D81164" w:rsidRPr="00D81164" w:rsidRDefault="00D81164" w:rsidP="00D81164">
            <w:pPr>
              <w:spacing w:after="0" w:line="240" w:lineRule="auto"/>
              <w:rPr>
                <w:rFonts w:cstheme="minorHAnsi"/>
              </w:rPr>
            </w:pPr>
            <w:r w:rsidRPr="00D81164">
              <w:rPr>
                <w:rFonts w:cstheme="minorHAnsi"/>
              </w:rPr>
              <w:t>Lettura e interpretazione dei dati.</w:t>
            </w:r>
          </w:p>
          <w:p w14:paraId="37C1A8AA" w14:textId="77777777" w:rsidR="00D81164" w:rsidRPr="00D81164" w:rsidRDefault="00D81164" w:rsidP="00D81164">
            <w:pPr>
              <w:spacing w:after="0" w:line="240" w:lineRule="auto"/>
              <w:rPr>
                <w:rFonts w:cstheme="minorHAnsi"/>
              </w:rPr>
            </w:pPr>
            <w:r w:rsidRPr="00D81164">
              <w:rPr>
                <w:rFonts w:cstheme="minorHAnsi"/>
              </w:rPr>
              <w:t xml:space="preserve">Ricerca di informazioni da varie fonti </w:t>
            </w:r>
            <w:proofErr w:type="gramStart"/>
            <w:r w:rsidRPr="00D81164">
              <w:rPr>
                <w:rFonts w:cstheme="minorHAnsi"/>
              </w:rPr>
              <w:t>( libri</w:t>
            </w:r>
            <w:proofErr w:type="gramEnd"/>
            <w:r w:rsidRPr="00D81164">
              <w:rPr>
                <w:rFonts w:cstheme="minorHAnsi"/>
              </w:rPr>
              <w:t>, interviste, internet).</w:t>
            </w:r>
          </w:p>
          <w:p w14:paraId="1B7049D7" w14:textId="77777777" w:rsidR="00D81164" w:rsidRPr="00D81164" w:rsidRDefault="00D81164" w:rsidP="00D81164">
            <w:pPr>
              <w:spacing w:after="0" w:line="240" w:lineRule="auto"/>
              <w:rPr>
                <w:rFonts w:cstheme="minorHAnsi"/>
              </w:rPr>
            </w:pPr>
            <w:r w:rsidRPr="00D81164">
              <w:rPr>
                <w:rFonts w:cstheme="minorHAnsi"/>
              </w:rPr>
              <w:t xml:space="preserve">Descrizioni di vario </w:t>
            </w:r>
            <w:proofErr w:type="spellStart"/>
            <w:proofErr w:type="gramStart"/>
            <w:r w:rsidRPr="00D81164">
              <w:rPr>
                <w:rFonts w:cstheme="minorHAnsi"/>
              </w:rPr>
              <w:t>tipo:verbalizzazione</w:t>
            </w:r>
            <w:proofErr w:type="spellEnd"/>
            <w:proofErr w:type="gramEnd"/>
            <w:r w:rsidRPr="00D81164">
              <w:rPr>
                <w:rFonts w:cstheme="minorHAnsi"/>
              </w:rPr>
              <w:t xml:space="preserve"> di esperienze,  schemi, tabelle di sintesi.</w:t>
            </w:r>
          </w:p>
          <w:p w14:paraId="3DCD8CE8" w14:textId="77777777" w:rsidR="00D81164" w:rsidRPr="00D81164" w:rsidRDefault="00D81164" w:rsidP="00D81164">
            <w:pPr>
              <w:spacing w:after="0" w:line="240" w:lineRule="auto"/>
              <w:rPr>
                <w:rFonts w:cstheme="minorHAnsi"/>
              </w:rPr>
            </w:pPr>
            <w:r w:rsidRPr="00D81164">
              <w:rPr>
                <w:rFonts w:cstheme="minorHAnsi"/>
              </w:rPr>
              <w:t>Attività di tipo linguistico riflessivo</w:t>
            </w:r>
          </w:p>
          <w:p w14:paraId="11A364EB" w14:textId="77777777" w:rsidR="00D81164" w:rsidRPr="00D81164" w:rsidRDefault="00D81164" w:rsidP="00D81164">
            <w:pPr>
              <w:spacing w:after="0" w:line="240" w:lineRule="auto"/>
              <w:rPr>
                <w:rFonts w:cstheme="minorHAnsi"/>
              </w:rPr>
            </w:pPr>
            <w:r w:rsidRPr="00D81164">
              <w:rPr>
                <w:rFonts w:cstheme="minorHAnsi"/>
              </w:rPr>
              <w:t>Memorizzazione di conte e filastrocche</w:t>
            </w:r>
          </w:p>
          <w:p w14:paraId="44634D88" w14:textId="77777777" w:rsidR="00D81164" w:rsidRPr="00D81164" w:rsidRDefault="00D81164" w:rsidP="00D81164">
            <w:pPr>
              <w:spacing w:after="0" w:line="240" w:lineRule="auto"/>
              <w:rPr>
                <w:rFonts w:cstheme="minorHAnsi"/>
              </w:rPr>
            </w:pPr>
            <w:r w:rsidRPr="00D81164">
              <w:rPr>
                <w:rFonts w:cstheme="minorHAnsi"/>
              </w:rPr>
              <w:t>Osservazione sistematica</w:t>
            </w:r>
          </w:p>
          <w:p w14:paraId="30A24328" w14:textId="77777777" w:rsidR="00D81164" w:rsidRPr="00D81164" w:rsidRDefault="00D81164" w:rsidP="00D81164">
            <w:pPr>
              <w:spacing w:after="0" w:line="240" w:lineRule="auto"/>
              <w:rPr>
                <w:rFonts w:cstheme="minorHAnsi"/>
              </w:rPr>
            </w:pPr>
          </w:p>
          <w:p w14:paraId="5BF72CD2" w14:textId="77777777" w:rsidR="00D81164" w:rsidRPr="00D81164" w:rsidRDefault="00D81164" w:rsidP="00D81164">
            <w:pPr>
              <w:spacing w:after="0" w:line="240" w:lineRule="auto"/>
              <w:ind w:left="-59"/>
              <w:rPr>
                <w:rFonts w:cstheme="minorHAnsi"/>
              </w:rPr>
            </w:pPr>
          </w:p>
        </w:tc>
      </w:tr>
    </w:tbl>
    <w:p w14:paraId="1668D12F" w14:textId="77777777" w:rsidR="00C9724C" w:rsidRDefault="00C9724C" w:rsidP="007D2856">
      <w:pPr>
        <w:spacing w:after="0"/>
        <w:jc w:val="center"/>
        <w:rPr>
          <w:rFonts w:cstheme="minorHAnsi"/>
          <w:b/>
        </w:rPr>
      </w:pPr>
      <w:r>
        <w:rPr>
          <w:rFonts w:cstheme="minorHAnsi"/>
          <w:b/>
        </w:rPr>
        <w:lastRenderedPageBreak/>
        <w:t>CURRICOLO DISCIPLINARE - SCUOLA PRIMARIA</w:t>
      </w:r>
    </w:p>
    <w:p w14:paraId="4E2DB990" w14:textId="77777777" w:rsidR="00C9724C" w:rsidRDefault="00C9724C" w:rsidP="00C9724C">
      <w:pPr>
        <w:spacing w:after="0"/>
        <w:jc w:val="center"/>
        <w:rPr>
          <w:rFonts w:cstheme="minorHAnsi"/>
          <w:b/>
        </w:rPr>
      </w:pPr>
      <w:r>
        <w:rPr>
          <w:rFonts w:cstheme="minorHAnsi"/>
          <w:b/>
        </w:rPr>
        <w:t>CLASSE PRIMA</w:t>
      </w:r>
    </w:p>
    <w:tbl>
      <w:tblPr>
        <w:tblStyle w:val="Grigliatabella"/>
        <w:tblW w:w="0" w:type="auto"/>
        <w:tblLook w:val="04A0" w:firstRow="1" w:lastRow="0" w:firstColumn="1" w:lastColumn="0" w:noHBand="0" w:noVBand="1"/>
      </w:tblPr>
      <w:tblGrid>
        <w:gridCol w:w="1665"/>
        <w:gridCol w:w="3743"/>
        <w:gridCol w:w="5765"/>
        <w:gridCol w:w="2106"/>
        <w:gridCol w:w="2109"/>
      </w:tblGrid>
      <w:tr w:rsidR="00C9724C" w14:paraId="681FE75F" w14:textId="77777777" w:rsidTr="00462950">
        <w:tc>
          <w:tcPr>
            <w:tcW w:w="1668" w:type="dxa"/>
          </w:tcPr>
          <w:p w14:paraId="4B3499B6" w14:textId="77777777" w:rsidR="00C9724C" w:rsidRDefault="00C9724C" w:rsidP="00C9724C">
            <w:pPr>
              <w:jc w:val="both"/>
              <w:rPr>
                <w:b/>
              </w:rPr>
            </w:pPr>
            <w:r>
              <w:rPr>
                <w:b/>
              </w:rPr>
              <w:t>Disciplina</w:t>
            </w:r>
          </w:p>
        </w:tc>
        <w:tc>
          <w:tcPr>
            <w:tcW w:w="3786" w:type="dxa"/>
          </w:tcPr>
          <w:p w14:paraId="3BF9B123" w14:textId="77777777" w:rsidR="00C9724C" w:rsidRDefault="00C9724C" w:rsidP="00C9724C">
            <w:pPr>
              <w:jc w:val="both"/>
              <w:rPr>
                <w:b/>
              </w:rPr>
            </w:pPr>
            <w:r>
              <w:rPr>
                <w:b/>
              </w:rPr>
              <w:t xml:space="preserve">Traguardi delle competenze </w:t>
            </w:r>
          </w:p>
          <w:p w14:paraId="750D5345" w14:textId="77777777" w:rsidR="00C9724C" w:rsidRDefault="00C9724C" w:rsidP="00C9724C">
            <w:pPr>
              <w:jc w:val="both"/>
              <w:rPr>
                <w:b/>
              </w:rPr>
            </w:pPr>
            <w:r>
              <w:rPr>
                <w:b/>
              </w:rPr>
              <w:t>(prescrittivi)</w:t>
            </w:r>
          </w:p>
        </w:tc>
        <w:tc>
          <w:tcPr>
            <w:tcW w:w="5853" w:type="dxa"/>
          </w:tcPr>
          <w:p w14:paraId="1B4069D1" w14:textId="77777777" w:rsidR="00C9724C" w:rsidRDefault="00C9724C" w:rsidP="00C9724C">
            <w:pPr>
              <w:jc w:val="both"/>
              <w:rPr>
                <w:b/>
              </w:rPr>
            </w:pPr>
            <w:r>
              <w:rPr>
                <w:b/>
              </w:rPr>
              <w:t>Obiettivi di apprendimento</w:t>
            </w:r>
          </w:p>
        </w:tc>
        <w:tc>
          <w:tcPr>
            <w:tcW w:w="2115" w:type="dxa"/>
          </w:tcPr>
          <w:p w14:paraId="11283232" w14:textId="77777777" w:rsidR="00C9724C" w:rsidRDefault="00C9724C" w:rsidP="00C9724C">
            <w:pPr>
              <w:jc w:val="both"/>
              <w:rPr>
                <w:b/>
              </w:rPr>
            </w:pPr>
            <w:r>
              <w:rPr>
                <w:b/>
              </w:rPr>
              <w:t>Metodologia</w:t>
            </w:r>
          </w:p>
        </w:tc>
        <w:tc>
          <w:tcPr>
            <w:tcW w:w="2116" w:type="dxa"/>
          </w:tcPr>
          <w:p w14:paraId="4E1A75A4" w14:textId="77777777" w:rsidR="00C9724C" w:rsidRDefault="00C9724C" w:rsidP="00C9724C">
            <w:pPr>
              <w:jc w:val="both"/>
              <w:rPr>
                <w:b/>
              </w:rPr>
            </w:pPr>
            <w:r>
              <w:rPr>
                <w:b/>
              </w:rPr>
              <w:t>Modalità di verifica</w:t>
            </w:r>
          </w:p>
        </w:tc>
      </w:tr>
      <w:tr w:rsidR="00C9724C" w14:paraId="0E5D2532" w14:textId="77777777" w:rsidTr="00462950">
        <w:tc>
          <w:tcPr>
            <w:tcW w:w="1668" w:type="dxa"/>
          </w:tcPr>
          <w:p w14:paraId="2AFC1CB4" w14:textId="77777777" w:rsidR="00C9724C" w:rsidRDefault="00C9724C" w:rsidP="00C9724C">
            <w:pPr>
              <w:jc w:val="both"/>
              <w:rPr>
                <w:b/>
              </w:rPr>
            </w:pPr>
            <w:r>
              <w:rPr>
                <w:b/>
              </w:rPr>
              <w:t>ITALIANO</w:t>
            </w:r>
          </w:p>
        </w:tc>
        <w:tc>
          <w:tcPr>
            <w:tcW w:w="3786" w:type="dxa"/>
          </w:tcPr>
          <w:p w14:paraId="24E5DC2A" w14:textId="77777777" w:rsidR="00C9724C" w:rsidRDefault="00C9724C" w:rsidP="00C9724C">
            <w:pPr>
              <w:jc w:val="both"/>
            </w:pPr>
            <w:r>
              <w:t>-L’alunno ascolta, comprende e partecipa a scambi comunicativi in modo ordinato e con semplici messaggi, chiari e pertinenti.</w:t>
            </w:r>
          </w:p>
          <w:p w14:paraId="213C08A2" w14:textId="77777777" w:rsidR="00C9724C" w:rsidRDefault="00C9724C" w:rsidP="00C9724C">
            <w:pPr>
              <w:jc w:val="both"/>
            </w:pPr>
            <w:r>
              <w:t>-Esprime oralmente emozioni e desideri.</w:t>
            </w:r>
          </w:p>
          <w:p w14:paraId="1723EC5F" w14:textId="77777777" w:rsidR="00C9724C" w:rsidRDefault="00C9724C" w:rsidP="00C9724C">
            <w:pPr>
              <w:jc w:val="both"/>
            </w:pPr>
            <w:r>
              <w:t>-Racconta semplici esperienze personali e storie fantastiche secondo un ordine logico e cronologico.</w:t>
            </w:r>
          </w:p>
          <w:p w14:paraId="582FB0DB" w14:textId="77777777" w:rsidR="00C9724C" w:rsidRDefault="00C9724C" w:rsidP="00C9724C">
            <w:pPr>
              <w:jc w:val="both"/>
            </w:pPr>
            <w:r>
              <w:t>-Comprende un testo ascoltato o rappresentato da immagini, ricorda e ne riferisce i contenuti principali.</w:t>
            </w:r>
          </w:p>
          <w:p w14:paraId="38A0B22D" w14:textId="77777777" w:rsidR="00462950" w:rsidRDefault="00462950" w:rsidP="00C9724C">
            <w:pPr>
              <w:jc w:val="both"/>
            </w:pPr>
          </w:p>
          <w:p w14:paraId="07E0426A" w14:textId="77777777" w:rsidR="005A17D2" w:rsidRDefault="005A17D2" w:rsidP="00C9724C">
            <w:pPr>
              <w:jc w:val="both"/>
            </w:pPr>
          </w:p>
          <w:p w14:paraId="41609CB9" w14:textId="77777777" w:rsidR="005A17D2" w:rsidRDefault="005A17D2" w:rsidP="00C9724C">
            <w:pPr>
              <w:jc w:val="both"/>
            </w:pPr>
          </w:p>
          <w:p w14:paraId="3269323C" w14:textId="77777777" w:rsidR="005A17D2" w:rsidRDefault="005A17D2" w:rsidP="00C9724C">
            <w:pPr>
              <w:jc w:val="both"/>
            </w:pPr>
          </w:p>
          <w:p w14:paraId="08B8F726" w14:textId="77777777" w:rsidR="005A17D2" w:rsidRDefault="005A17D2" w:rsidP="00C9724C">
            <w:pPr>
              <w:jc w:val="both"/>
            </w:pPr>
          </w:p>
          <w:p w14:paraId="3AEE2DFE" w14:textId="77777777" w:rsidR="005A17D2" w:rsidRDefault="005A17D2" w:rsidP="00C9724C">
            <w:pPr>
              <w:jc w:val="both"/>
            </w:pPr>
          </w:p>
          <w:p w14:paraId="5E674429" w14:textId="77777777" w:rsidR="005A17D2" w:rsidRDefault="005A17D2" w:rsidP="00C9724C">
            <w:pPr>
              <w:jc w:val="both"/>
            </w:pPr>
          </w:p>
          <w:p w14:paraId="3AAEBF66" w14:textId="77777777" w:rsidR="005A17D2" w:rsidRDefault="005A17D2" w:rsidP="00C9724C">
            <w:pPr>
              <w:jc w:val="both"/>
            </w:pPr>
          </w:p>
          <w:p w14:paraId="5CF1721C" w14:textId="77777777" w:rsidR="005A17D2" w:rsidRDefault="005A17D2" w:rsidP="00C9724C">
            <w:pPr>
              <w:jc w:val="both"/>
            </w:pPr>
          </w:p>
          <w:p w14:paraId="35B39602" w14:textId="77777777" w:rsidR="005A17D2" w:rsidRDefault="005A17D2" w:rsidP="00C9724C">
            <w:pPr>
              <w:jc w:val="both"/>
            </w:pPr>
          </w:p>
          <w:p w14:paraId="458E8B8A" w14:textId="77777777" w:rsidR="005A17D2" w:rsidRDefault="005A17D2" w:rsidP="00C9724C">
            <w:pPr>
              <w:jc w:val="both"/>
            </w:pPr>
          </w:p>
          <w:p w14:paraId="088C0B8C" w14:textId="77777777" w:rsidR="00AA1741" w:rsidRDefault="00AA1741" w:rsidP="00C9724C">
            <w:pPr>
              <w:jc w:val="both"/>
            </w:pPr>
          </w:p>
          <w:p w14:paraId="7FA3A83D" w14:textId="77777777" w:rsidR="00AA1741" w:rsidRDefault="00AA1741" w:rsidP="00C9724C">
            <w:pPr>
              <w:jc w:val="both"/>
            </w:pPr>
          </w:p>
          <w:p w14:paraId="447A16B5" w14:textId="77777777" w:rsidR="005A17D2" w:rsidRDefault="005A17D2" w:rsidP="00C9724C">
            <w:pPr>
              <w:jc w:val="both"/>
            </w:pPr>
          </w:p>
          <w:p w14:paraId="1AC602FC" w14:textId="77777777" w:rsidR="005A17D2" w:rsidRDefault="005A17D2" w:rsidP="00C9724C">
            <w:pPr>
              <w:jc w:val="both"/>
            </w:pPr>
          </w:p>
          <w:p w14:paraId="396D403C" w14:textId="77777777" w:rsidR="005A17D2" w:rsidRDefault="005A17D2" w:rsidP="00C9724C">
            <w:pPr>
              <w:jc w:val="both"/>
            </w:pPr>
            <w:r>
              <w:t>-Legge e comprende brevi e semplici testi, dimostrando di aver acquisito la competenza della lettura (lettura strumentale).</w:t>
            </w:r>
          </w:p>
          <w:p w14:paraId="2F460A9A" w14:textId="77777777" w:rsidR="00462950" w:rsidRDefault="00462950" w:rsidP="00C9724C">
            <w:pPr>
              <w:jc w:val="both"/>
            </w:pPr>
          </w:p>
          <w:p w14:paraId="2D117064" w14:textId="77777777" w:rsidR="00462950" w:rsidRDefault="00462950" w:rsidP="00C9724C">
            <w:pPr>
              <w:jc w:val="both"/>
            </w:pPr>
          </w:p>
          <w:p w14:paraId="111179E2" w14:textId="77777777" w:rsidR="00462950" w:rsidRDefault="00462950" w:rsidP="00C9724C">
            <w:pPr>
              <w:jc w:val="both"/>
            </w:pPr>
          </w:p>
          <w:p w14:paraId="667D8680" w14:textId="77777777" w:rsidR="00462950" w:rsidRDefault="00462950" w:rsidP="00C9724C">
            <w:pPr>
              <w:jc w:val="both"/>
            </w:pPr>
          </w:p>
          <w:p w14:paraId="789DCD90" w14:textId="77777777" w:rsidR="00462950" w:rsidRDefault="005A17D2" w:rsidP="00C9724C">
            <w:pPr>
              <w:jc w:val="both"/>
            </w:pPr>
            <w:r>
              <w:t>-Comunica il proprio pensiero per iscritto con frasi compiute che rispettano le principali convenzioni ortografiche, dimostrando di aver acquisito la competenza tecnica della scrittura (scrittura strumentale).</w:t>
            </w:r>
          </w:p>
          <w:p w14:paraId="58E4112F" w14:textId="77777777" w:rsidR="00AA1741" w:rsidRDefault="00AA1741" w:rsidP="00C9724C">
            <w:pPr>
              <w:jc w:val="both"/>
            </w:pPr>
          </w:p>
          <w:p w14:paraId="40742C4A" w14:textId="77777777" w:rsidR="00AA1741" w:rsidRDefault="00AA1741" w:rsidP="00C9724C">
            <w:pPr>
              <w:jc w:val="both"/>
            </w:pPr>
          </w:p>
          <w:p w14:paraId="43D3E228" w14:textId="77777777" w:rsidR="00AA1741" w:rsidRDefault="00480A31" w:rsidP="00C9724C">
            <w:pPr>
              <w:jc w:val="both"/>
            </w:pPr>
            <w:r>
              <w:t>-Capisce ed utilizza nell’uso orale e scritto i vocaboli fondamentali.</w:t>
            </w:r>
          </w:p>
          <w:p w14:paraId="3297F91D" w14:textId="77777777" w:rsidR="00480A31" w:rsidRDefault="00480A31" w:rsidP="00C9724C">
            <w:pPr>
              <w:jc w:val="both"/>
            </w:pPr>
            <w:r>
              <w:t>-Scrive frasi in maniera sufficientemente corretta.</w:t>
            </w:r>
          </w:p>
          <w:p w14:paraId="0B3CAC8C" w14:textId="77777777" w:rsidR="00462950" w:rsidRPr="00C9724C" w:rsidRDefault="00462950" w:rsidP="00C9724C">
            <w:pPr>
              <w:jc w:val="both"/>
            </w:pPr>
          </w:p>
        </w:tc>
        <w:tc>
          <w:tcPr>
            <w:tcW w:w="5853" w:type="dxa"/>
          </w:tcPr>
          <w:p w14:paraId="31B436A0" w14:textId="77777777" w:rsidR="00C9724C" w:rsidRDefault="00C9724C" w:rsidP="00C9724C">
            <w:pPr>
              <w:jc w:val="both"/>
              <w:rPr>
                <w:b/>
              </w:rPr>
            </w:pPr>
            <w:r>
              <w:rPr>
                <w:b/>
              </w:rPr>
              <w:lastRenderedPageBreak/>
              <w:t>ASCOLTO E PARLATO</w:t>
            </w:r>
          </w:p>
          <w:p w14:paraId="69A061B4" w14:textId="77777777" w:rsidR="00C9724C" w:rsidRDefault="00D00CF6" w:rsidP="00C9724C">
            <w:pPr>
              <w:jc w:val="both"/>
            </w:pPr>
            <w:r>
              <w:t>-</w:t>
            </w:r>
            <w:r w:rsidR="00C9724C">
              <w:t>Ascoltare, comprendere e tradurre in comportamenti consegne gradualmente sempre più articolate.</w:t>
            </w:r>
          </w:p>
          <w:p w14:paraId="48D11E77" w14:textId="77777777" w:rsidR="00C9724C" w:rsidRDefault="00C9724C" w:rsidP="00C9724C">
            <w:pPr>
              <w:jc w:val="both"/>
            </w:pPr>
            <w:r>
              <w:t>-</w:t>
            </w:r>
            <w:r w:rsidR="00D00CF6">
              <w:t>Partecipare a una conversazione rispettando le regole della comunicazione orale.</w:t>
            </w:r>
          </w:p>
          <w:p w14:paraId="198AA089" w14:textId="77777777" w:rsidR="00D00CF6" w:rsidRDefault="00D00CF6" w:rsidP="00C9724C">
            <w:pPr>
              <w:jc w:val="both"/>
            </w:pPr>
            <w:r>
              <w:t>-Comunicare per chiedere, rispondere e per raccontare vissuti ed esperienze personali.</w:t>
            </w:r>
          </w:p>
          <w:p w14:paraId="763D716C" w14:textId="77777777" w:rsidR="00D00CF6" w:rsidRDefault="00D00CF6" w:rsidP="00C9724C">
            <w:pPr>
              <w:jc w:val="both"/>
            </w:pPr>
            <w:r>
              <w:t>-Ascoltare e comprendere i contenuti essenziali di racconti, comunicazioni, letture da parte dell’insegnante e dei compagni.</w:t>
            </w:r>
          </w:p>
          <w:p w14:paraId="2E352B48" w14:textId="77777777" w:rsidR="00D00CF6" w:rsidRDefault="00D00CF6" w:rsidP="00C9724C">
            <w:pPr>
              <w:jc w:val="both"/>
            </w:pPr>
            <w:r>
              <w:t>-Raccontare una storia a partire da immagini.</w:t>
            </w:r>
          </w:p>
          <w:p w14:paraId="48CA2420" w14:textId="77777777" w:rsidR="00D00CF6" w:rsidRDefault="00D00CF6" w:rsidP="00C9724C">
            <w:pPr>
              <w:jc w:val="both"/>
            </w:pPr>
          </w:p>
          <w:p w14:paraId="0DD8B798" w14:textId="77777777" w:rsidR="00D00CF6" w:rsidRDefault="00D00CF6" w:rsidP="00C9724C">
            <w:pPr>
              <w:jc w:val="both"/>
              <w:rPr>
                <w:b/>
              </w:rPr>
            </w:pPr>
            <w:r>
              <w:rPr>
                <w:b/>
              </w:rPr>
              <w:t>ACQUISIZIONE ED ESPANSIONE DEL LESSICO RICETTIVO E PRODUTTIVO</w:t>
            </w:r>
          </w:p>
          <w:p w14:paraId="4E07FF23" w14:textId="77777777" w:rsidR="00D00CF6" w:rsidRDefault="00D00CF6" w:rsidP="00C9724C">
            <w:pPr>
              <w:jc w:val="both"/>
            </w:pPr>
            <w:r>
              <w:t>-Distinguere, leggere e scrivere le vocali e le consonanti.</w:t>
            </w:r>
          </w:p>
          <w:p w14:paraId="23D3AF0B" w14:textId="77777777" w:rsidR="00D00CF6" w:rsidRDefault="00D00CF6" w:rsidP="00C9724C">
            <w:pPr>
              <w:jc w:val="both"/>
            </w:pPr>
            <w:r>
              <w:t>-Comporre</w:t>
            </w:r>
            <w:r w:rsidR="00112D3A">
              <w:t>, leggere e scrivere sillabe.</w:t>
            </w:r>
          </w:p>
          <w:p w14:paraId="0AEEFDDC" w14:textId="77777777" w:rsidR="00112D3A" w:rsidRDefault="00112D3A" w:rsidP="00C9724C">
            <w:pPr>
              <w:jc w:val="both"/>
            </w:pPr>
            <w:r>
              <w:t>-Comporre, leggere e scrivere parole sempre più lunghe e con suoni e sillabe complessi.</w:t>
            </w:r>
          </w:p>
          <w:p w14:paraId="0D8D91A1" w14:textId="77777777" w:rsidR="00112D3A" w:rsidRDefault="00112D3A" w:rsidP="00112D3A">
            <w:pPr>
              <w:jc w:val="both"/>
            </w:pPr>
            <w:r>
              <w:t>-Leggere e scrivere parole con differenti difficoltà ortografiche (parole con i suoni duri e dolci di C e G, parole con i digrammi e trigrammi SC, GN, GLI, con QU, CU e CQU…).</w:t>
            </w:r>
          </w:p>
          <w:p w14:paraId="0B188384" w14:textId="77777777" w:rsidR="00112D3A" w:rsidRDefault="00112D3A" w:rsidP="00112D3A">
            <w:pPr>
              <w:jc w:val="both"/>
            </w:pPr>
            <w:r>
              <w:t>-Leggere e scrivere parole con raddoppiamenti, accento e apostrofo.</w:t>
            </w:r>
          </w:p>
          <w:p w14:paraId="467A1101" w14:textId="77777777" w:rsidR="00AA1741" w:rsidRDefault="00AA1741" w:rsidP="00112D3A">
            <w:pPr>
              <w:jc w:val="both"/>
            </w:pPr>
            <w:r>
              <w:t>-Ampliare il patrimonio lessicale attraverso esperienze extrascolastiche e attività di interazione orale e di lettura.</w:t>
            </w:r>
          </w:p>
          <w:p w14:paraId="53EB3A17" w14:textId="77777777" w:rsidR="00112D3A" w:rsidRDefault="00112D3A" w:rsidP="00112D3A">
            <w:pPr>
              <w:jc w:val="both"/>
            </w:pPr>
          </w:p>
          <w:p w14:paraId="02205F53" w14:textId="77777777" w:rsidR="00462950" w:rsidRDefault="00462950" w:rsidP="00112D3A">
            <w:pPr>
              <w:jc w:val="both"/>
              <w:rPr>
                <w:b/>
              </w:rPr>
            </w:pPr>
            <w:r>
              <w:rPr>
                <w:b/>
              </w:rPr>
              <w:t>LETTURA</w:t>
            </w:r>
          </w:p>
          <w:p w14:paraId="2EF593E6" w14:textId="77777777" w:rsidR="00462950" w:rsidRDefault="00462950" w:rsidP="00112D3A">
            <w:pPr>
              <w:jc w:val="both"/>
            </w:pPr>
            <w:r>
              <w:t>-Raggiungere un’adeguata sicurezza e prontezza nella lettura.</w:t>
            </w:r>
          </w:p>
          <w:p w14:paraId="1E37A07F" w14:textId="77777777" w:rsidR="00462950" w:rsidRDefault="00462950" w:rsidP="00112D3A">
            <w:pPr>
              <w:jc w:val="both"/>
            </w:pPr>
            <w:r>
              <w:t>-Leggere e rispondere a semplici domande relative al contenuto di un testo.</w:t>
            </w:r>
          </w:p>
          <w:p w14:paraId="5714EC9F" w14:textId="77777777" w:rsidR="00462950" w:rsidRDefault="00462950" w:rsidP="00112D3A">
            <w:pPr>
              <w:jc w:val="both"/>
            </w:pPr>
            <w:r>
              <w:t>-Leggere e memorizzare filastrocche.</w:t>
            </w:r>
          </w:p>
          <w:p w14:paraId="58C66A59" w14:textId="77777777" w:rsidR="005A17D2" w:rsidRDefault="00462950" w:rsidP="00112D3A">
            <w:pPr>
              <w:jc w:val="both"/>
            </w:pPr>
            <w:r>
              <w:t>-Iniziare a comprendere la funzione dei segni di punteggiatura nel contesto di una lettura (punto fermo, punto interrogativo ed esclamativo).</w:t>
            </w:r>
          </w:p>
          <w:p w14:paraId="4EEAC953" w14:textId="77777777" w:rsidR="005A17D2" w:rsidRDefault="005A17D2" w:rsidP="00112D3A">
            <w:pPr>
              <w:jc w:val="both"/>
              <w:rPr>
                <w:b/>
              </w:rPr>
            </w:pPr>
            <w:r>
              <w:rPr>
                <w:b/>
              </w:rPr>
              <w:lastRenderedPageBreak/>
              <w:t>SCRITTURA</w:t>
            </w:r>
          </w:p>
          <w:p w14:paraId="203A4BB2" w14:textId="77777777" w:rsidR="005A17D2" w:rsidRDefault="005A17D2" w:rsidP="00112D3A">
            <w:pPr>
              <w:jc w:val="both"/>
            </w:pPr>
            <w:r>
              <w:t>-Acquisire le capacità manuali, percettive e cognitive necessarie per l’apprendimento della scrittura.</w:t>
            </w:r>
          </w:p>
          <w:p w14:paraId="7776BDA2" w14:textId="77777777" w:rsidR="005A17D2" w:rsidRDefault="005A17D2" w:rsidP="00112D3A">
            <w:pPr>
              <w:jc w:val="both"/>
            </w:pPr>
            <w:r>
              <w:t>-Scrivere sotto dettatura parole e una, o più frasi.</w:t>
            </w:r>
          </w:p>
          <w:p w14:paraId="2155E51E" w14:textId="77777777" w:rsidR="005A17D2" w:rsidRDefault="005A17D2" w:rsidP="00112D3A">
            <w:pPr>
              <w:jc w:val="both"/>
            </w:pPr>
            <w:r>
              <w:t>-Scrivere autonomamente parole e una, o più frasi in relazione a immagini o riferite a vissuti personali.</w:t>
            </w:r>
          </w:p>
          <w:p w14:paraId="77436DB6" w14:textId="77777777" w:rsidR="00AA1741" w:rsidRDefault="00AA1741" w:rsidP="00112D3A">
            <w:pPr>
              <w:jc w:val="both"/>
            </w:pPr>
          </w:p>
          <w:p w14:paraId="70D4D9B2" w14:textId="77777777" w:rsidR="00AA1741" w:rsidRDefault="00AA1741" w:rsidP="00112D3A">
            <w:pPr>
              <w:jc w:val="both"/>
              <w:rPr>
                <w:b/>
              </w:rPr>
            </w:pPr>
            <w:r>
              <w:rPr>
                <w:b/>
              </w:rPr>
              <w:t>ELEMENTI DI GRAMMATICA ESPLICITA E RIFLESSIONE SULLA LINGUA</w:t>
            </w:r>
          </w:p>
          <w:p w14:paraId="30B08829" w14:textId="77777777" w:rsidR="00AA1741" w:rsidRDefault="00AA1741" w:rsidP="00112D3A">
            <w:pPr>
              <w:jc w:val="both"/>
            </w:pPr>
            <w:r>
              <w:t>-Distinguere i primi elementi morfologici: articolo, nome e verbo.</w:t>
            </w:r>
          </w:p>
          <w:p w14:paraId="7F646887" w14:textId="77777777" w:rsidR="00AA1741" w:rsidRDefault="00AA1741" w:rsidP="00112D3A">
            <w:pPr>
              <w:jc w:val="both"/>
            </w:pPr>
            <w:r>
              <w:t>-Riconoscere ed usare l’accento e l’apostrofo.</w:t>
            </w:r>
          </w:p>
          <w:p w14:paraId="4A0B08DD" w14:textId="77777777" w:rsidR="00AA1741" w:rsidRDefault="00AA1741" w:rsidP="00112D3A">
            <w:pPr>
              <w:jc w:val="both"/>
            </w:pPr>
            <w:r>
              <w:t>-Riconoscere ed usare le forme del verbo essere (è/sono, c’è/ci sono, c’era/c’erano).</w:t>
            </w:r>
          </w:p>
          <w:p w14:paraId="245FF003" w14:textId="77777777" w:rsidR="00617B97" w:rsidRPr="00AA1741" w:rsidRDefault="00617B97" w:rsidP="00112D3A">
            <w:pPr>
              <w:jc w:val="both"/>
            </w:pPr>
          </w:p>
        </w:tc>
        <w:tc>
          <w:tcPr>
            <w:tcW w:w="2115" w:type="dxa"/>
          </w:tcPr>
          <w:p w14:paraId="0F8761E2" w14:textId="77777777" w:rsidR="00C9724C" w:rsidRDefault="00D00CF6" w:rsidP="00C9724C">
            <w:pPr>
              <w:jc w:val="both"/>
            </w:pPr>
            <w:r>
              <w:lastRenderedPageBreak/>
              <w:t>-Lezione frontale.</w:t>
            </w:r>
          </w:p>
          <w:p w14:paraId="57C2D6D1" w14:textId="77777777" w:rsidR="00D00CF6" w:rsidRDefault="00D00CF6" w:rsidP="00C9724C">
            <w:pPr>
              <w:jc w:val="both"/>
            </w:pPr>
            <w:r>
              <w:t>-Conversazioni guidate partendo dall’esperienza e dai bisogni comunicativi del bambino.</w:t>
            </w:r>
          </w:p>
          <w:p w14:paraId="68B80736" w14:textId="77777777" w:rsidR="00D00CF6" w:rsidRDefault="00D00CF6" w:rsidP="00C9724C">
            <w:pPr>
              <w:jc w:val="both"/>
            </w:pPr>
            <w:r>
              <w:t>-Apprendimento per scoperta.</w:t>
            </w:r>
          </w:p>
          <w:p w14:paraId="76F9830C" w14:textId="77777777" w:rsidR="00D00CF6" w:rsidRDefault="00D00CF6" w:rsidP="00C9724C">
            <w:pPr>
              <w:jc w:val="both"/>
            </w:pPr>
            <w:r>
              <w:t>-Lettura animata.</w:t>
            </w:r>
          </w:p>
          <w:p w14:paraId="5D255ACB" w14:textId="77777777" w:rsidR="00D00CF6" w:rsidRPr="00D00CF6" w:rsidRDefault="00D00CF6" w:rsidP="00C9724C">
            <w:pPr>
              <w:jc w:val="both"/>
            </w:pPr>
            <w:r>
              <w:t>-Progressione graduale degli apprendimenti accompagnata dalla stabilizzazione e dal consolidamento di quanto acquisito.</w:t>
            </w:r>
          </w:p>
        </w:tc>
        <w:tc>
          <w:tcPr>
            <w:tcW w:w="2116" w:type="dxa"/>
          </w:tcPr>
          <w:p w14:paraId="7D190C43" w14:textId="77777777" w:rsidR="00C9724C" w:rsidRDefault="00D00CF6" w:rsidP="00C9724C">
            <w:pPr>
              <w:jc w:val="both"/>
            </w:pPr>
            <w:r>
              <w:t>-Completamento di parole mancanti di lettere o sillabe.</w:t>
            </w:r>
          </w:p>
          <w:p w14:paraId="44F86378" w14:textId="77777777" w:rsidR="00D00CF6" w:rsidRDefault="00D00CF6" w:rsidP="00C9724C">
            <w:pPr>
              <w:jc w:val="both"/>
            </w:pPr>
            <w:r>
              <w:t>-Abbinamenti di immagini e parole, frasi e didascalie.</w:t>
            </w:r>
          </w:p>
          <w:p w14:paraId="080CD9A0" w14:textId="77777777" w:rsidR="00D00CF6" w:rsidRDefault="00D00CF6" w:rsidP="00C9724C">
            <w:pPr>
              <w:jc w:val="both"/>
            </w:pPr>
            <w:r>
              <w:t>-Scrittura di parole corrispondenti al disegno dato, contenenti le varie difficoltà ortografiche.</w:t>
            </w:r>
          </w:p>
          <w:p w14:paraId="7005793B" w14:textId="77777777" w:rsidR="00D00CF6" w:rsidRDefault="00D00CF6" w:rsidP="00C9724C">
            <w:pPr>
              <w:jc w:val="both"/>
            </w:pPr>
            <w:r>
              <w:t>-Dettati di sillabe e di parole; dettati di brevi testi con varie difficoltà calibrate per provare le abilità acquisite.</w:t>
            </w:r>
          </w:p>
          <w:p w14:paraId="1D08CFC9" w14:textId="77777777" w:rsidR="00D00CF6" w:rsidRDefault="00D00CF6" w:rsidP="00C9724C">
            <w:pPr>
              <w:jc w:val="both"/>
            </w:pPr>
            <w:r>
              <w:t>-Riordino di immagini in sequenza e scrittura di brevi didascalie relative.</w:t>
            </w:r>
          </w:p>
          <w:p w14:paraId="76181587" w14:textId="77777777" w:rsidR="00D00CF6" w:rsidRDefault="00D00CF6" w:rsidP="00C9724C">
            <w:pPr>
              <w:jc w:val="both"/>
            </w:pPr>
            <w:r>
              <w:t>-Comprensione di brani letti dall’insegnante con risposte da completare.</w:t>
            </w:r>
          </w:p>
          <w:p w14:paraId="14FECF23" w14:textId="77777777" w:rsidR="00D00CF6" w:rsidRPr="00D00CF6" w:rsidRDefault="00D00CF6" w:rsidP="00C9724C">
            <w:pPr>
              <w:jc w:val="both"/>
            </w:pPr>
            <w:r>
              <w:t>-Schede di lettura di parole e di brani sempre più complessi.</w:t>
            </w:r>
          </w:p>
        </w:tc>
      </w:tr>
      <w:tr w:rsidR="00617B97" w14:paraId="378E596D" w14:textId="77777777" w:rsidTr="00617B97">
        <w:tc>
          <w:tcPr>
            <w:tcW w:w="1668" w:type="dxa"/>
          </w:tcPr>
          <w:p w14:paraId="26689A79" w14:textId="77777777" w:rsidR="00617B97" w:rsidRDefault="00617B97" w:rsidP="0012648E">
            <w:pPr>
              <w:jc w:val="both"/>
              <w:rPr>
                <w:b/>
              </w:rPr>
            </w:pPr>
            <w:r>
              <w:rPr>
                <w:b/>
              </w:rPr>
              <w:t>Disciplina</w:t>
            </w:r>
          </w:p>
        </w:tc>
        <w:tc>
          <w:tcPr>
            <w:tcW w:w="3786" w:type="dxa"/>
          </w:tcPr>
          <w:p w14:paraId="15FAED59" w14:textId="77777777" w:rsidR="00617B97" w:rsidRDefault="00617B97" w:rsidP="0012648E">
            <w:pPr>
              <w:jc w:val="both"/>
              <w:rPr>
                <w:b/>
              </w:rPr>
            </w:pPr>
            <w:r>
              <w:rPr>
                <w:b/>
              </w:rPr>
              <w:t xml:space="preserve">Traguardi delle competenze </w:t>
            </w:r>
          </w:p>
          <w:p w14:paraId="56703D8E" w14:textId="77777777" w:rsidR="00617B97" w:rsidRDefault="00617B97" w:rsidP="0012648E">
            <w:pPr>
              <w:jc w:val="both"/>
              <w:rPr>
                <w:b/>
              </w:rPr>
            </w:pPr>
            <w:r>
              <w:rPr>
                <w:b/>
              </w:rPr>
              <w:t>(prescrittivi)</w:t>
            </w:r>
          </w:p>
        </w:tc>
        <w:tc>
          <w:tcPr>
            <w:tcW w:w="5853" w:type="dxa"/>
          </w:tcPr>
          <w:p w14:paraId="2AF662B4" w14:textId="77777777" w:rsidR="00617B97" w:rsidRDefault="00617B97" w:rsidP="0012648E">
            <w:pPr>
              <w:jc w:val="both"/>
              <w:rPr>
                <w:b/>
              </w:rPr>
            </w:pPr>
            <w:r>
              <w:rPr>
                <w:b/>
              </w:rPr>
              <w:t>Obiettivi di apprendimento</w:t>
            </w:r>
          </w:p>
        </w:tc>
        <w:tc>
          <w:tcPr>
            <w:tcW w:w="2115" w:type="dxa"/>
          </w:tcPr>
          <w:p w14:paraId="49355F5E" w14:textId="77777777" w:rsidR="00617B97" w:rsidRDefault="00617B97" w:rsidP="0012648E">
            <w:pPr>
              <w:jc w:val="both"/>
              <w:rPr>
                <w:b/>
              </w:rPr>
            </w:pPr>
            <w:r>
              <w:rPr>
                <w:b/>
              </w:rPr>
              <w:t>Metodologia</w:t>
            </w:r>
          </w:p>
        </w:tc>
        <w:tc>
          <w:tcPr>
            <w:tcW w:w="2116" w:type="dxa"/>
          </w:tcPr>
          <w:p w14:paraId="1F987A08" w14:textId="77777777" w:rsidR="00617B97" w:rsidRDefault="00617B97" w:rsidP="0012648E">
            <w:pPr>
              <w:jc w:val="both"/>
              <w:rPr>
                <w:b/>
              </w:rPr>
            </w:pPr>
            <w:r>
              <w:rPr>
                <w:b/>
              </w:rPr>
              <w:t>Modalità di verifica</w:t>
            </w:r>
          </w:p>
        </w:tc>
      </w:tr>
      <w:tr w:rsidR="00617B97" w14:paraId="7F119425" w14:textId="77777777" w:rsidTr="00617B97">
        <w:tc>
          <w:tcPr>
            <w:tcW w:w="1668" w:type="dxa"/>
          </w:tcPr>
          <w:p w14:paraId="6B09803D" w14:textId="77777777" w:rsidR="00617B97" w:rsidRDefault="0072703D" w:rsidP="0012648E">
            <w:pPr>
              <w:jc w:val="both"/>
              <w:rPr>
                <w:b/>
              </w:rPr>
            </w:pPr>
            <w:r>
              <w:rPr>
                <w:b/>
              </w:rPr>
              <w:t>LINGUA INGLESE</w:t>
            </w:r>
          </w:p>
        </w:tc>
        <w:tc>
          <w:tcPr>
            <w:tcW w:w="3786" w:type="dxa"/>
          </w:tcPr>
          <w:p w14:paraId="66899599" w14:textId="77777777" w:rsidR="00617B97" w:rsidRDefault="00617B97" w:rsidP="005B74E4">
            <w:pPr>
              <w:jc w:val="both"/>
            </w:pPr>
            <w:r>
              <w:t xml:space="preserve">-L’alunno </w:t>
            </w:r>
            <w:r w:rsidR="005B74E4">
              <w:t>comprende brevi messaggi orali relativi ad ambiti familiari.</w:t>
            </w:r>
          </w:p>
          <w:p w14:paraId="473D0F15" w14:textId="77777777" w:rsidR="005B74E4" w:rsidRDefault="005B74E4" w:rsidP="005B74E4">
            <w:pPr>
              <w:jc w:val="both"/>
            </w:pPr>
            <w:r>
              <w:t>-Svolge i compiti secondo le indicazioni date in lingua straniera dall’insegnante.</w:t>
            </w:r>
          </w:p>
          <w:p w14:paraId="0C78862D" w14:textId="77777777" w:rsidR="005B74E4" w:rsidRDefault="005B74E4" w:rsidP="005B74E4">
            <w:pPr>
              <w:jc w:val="both"/>
            </w:pPr>
          </w:p>
          <w:p w14:paraId="06C03542" w14:textId="77777777" w:rsidR="005B74E4" w:rsidRDefault="005B74E4" w:rsidP="005B74E4">
            <w:pPr>
              <w:jc w:val="both"/>
            </w:pPr>
            <w:r>
              <w:t>-Interagisce nel gioco; comunica in modo comprensibile con espressioni e parole memorizzate, in scambi di informazioni semplici e di routine.</w:t>
            </w:r>
          </w:p>
          <w:p w14:paraId="16C7CE57" w14:textId="77777777" w:rsidR="00617B97" w:rsidRDefault="00617B97" w:rsidP="0012648E">
            <w:pPr>
              <w:jc w:val="both"/>
            </w:pPr>
          </w:p>
          <w:p w14:paraId="0A439D46" w14:textId="77777777" w:rsidR="00617B97" w:rsidRDefault="00617B97" w:rsidP="0012648E">
            <w:pPr>
              <w:jc w:val="both"/>
            </w:pPr>
          </w:p>
          <w:p w14:paraId="5EF54CB6" w14:textId="77777777" w:rsidR="00617B97" w:rsidRDefault="00617B97" w:rsidP="0012648E">
            <w:pPr>
              <w:jc w:val="both"/>
            </w:pPr>
          </w:p>
          <w:p w14:paraId="038CCA7F" w14:textId="77777777" w:rsidR="00617B97" w:rsidRDefault="00617B97" w:rsidP="0012648E">
            <w:pPr>
              <w:jc w:val="both"/>
            </w:pPr>
          </w:p>
          <w:p w14:paraId="4B411E96" w14:textId="77777777" w:rsidR="00617B97" w:rsidRPr="00C9724C" w:rsidRDefault="00617B97" w:rsidP="005B74E4">
            <w:pPr>
              <w:jc w:val="both"/>
            </w:pPr>
          </w:p>
        </w:tc>
        <w:tc>
          <w:tcPr>
            <w:tcW w:w="5853" w:type="dxa"/>
          </w:tcPr>
          <w:p w14:paraId="1C3F4007" w14:textId="77777777" w:rsidR="00617B97" w:rsidRDefault="00617B97" w:rsidP="0012648E">
            <w:pPr>
              <w:jc w:val="both"/>
              <w:rPr>
                <w:b/>
              </w:rPr>
            </w:pPr>
            <w:r>
              <w:rPr>
                <w:b/>
              </w:rPr>
              <w:t xml:space="preserve">ASCOLTO </w:t>
            </w:r>
            <w:r w:rsidR="005B74E4">
              <w:rPr>
                <w:b/>
              </w:rPr>
              <w:t>(COMPRENSIONE ORALE)</w:t>
            </w:r>
          </w:p>
          <w:p w14:paraId="418816B9" w14:textId="77777777" w:rsidR="005B74E4" w:rsidRDefault="005B74E4" w:rsidP="0012648E">
            <w:pPr>
              <w:jc w:val="both"/>
            </w:pPr>
            <w:r>
              <w:rPr>
                <w:b/>
              </w:rPr>
              <w:t>-</w:t>
            </w:r>
            <w:r>
              <w:t>Comprende semplici vocaboli, istruzioni, espressioni e frasi di uso quotidiano, pronunciate chiaramente e lentamente.</w:t>
            </w:r>
          </w:p>
          <w:p w14:paraId="1CDC8A4E" w14:textId="77777777" w:rsidR="005B74E4" w:rsidRDefault="005B74E4" w:rsidP="0012648E">
            <w:pPr>
              <w:jc w:val="both"/>
            </w:pPr>
          </w:p>
          <w:p w14:paraId="53B296AB" w14:textId="77777777" w:rsidR="005B74E4" w:rsidRDefault="005B74E4" w:rsidP="0012648E">
            <w:pPr>
              <w:jc w:val="both"/>
              <w:rPr>
                <w:b/>
              </w:rPr>
            </w:pPr>
            <w:r>
              <w:rPr>
                <w:b/>
              </w:rPr>
              <w:t>PARLATO (PRODUZIONE E INTERAZIONE ORALE)</w:t>
            </w:r>
          </w:p>
          <w:p w14:paraId="054B1124" w14:textId="77777777" w:rsidR="005B74E4" w:rsidRDefault="005B74E4" w:rsidP="0012648E">
            <w:pPr>
              <w:jc w:val="both"/>
            </w:pPr>
            <w:r>
              <w:t>-Produrre semplici frasi seguendo un modello dato.</w:t>
            </w:r>
          </w:p>
          <w:p w14:paraId="2BDD3E96" w14:textId="77777777" w:rsidR="005B74E4" w:rsidRDefault="005B74E4" w:rsidP="0012648E">
            <w:pPr>
              <w:jc w:val="both"/>
            </w:pPr>
            <w:r>
              <w:t>-Interagire con un compagno per presentarsi e giocare.</w:t>
            </w:r>
          </w:p>
          <w:p w14:paraId="61B6D649" w14:textId="77777777" w:rsidR="005B74E4" w:rsidRDefault="005B74E4" w:rsidP="0012648E">
            <w:pPr>
              <w:jc w:val="both"/>
            </w:pPr>
          </w:p>
          <w:p w14:paraId="3E478789" w14:textId="77777777" w:rsidR="005B74E4" w:rsidRDefault="005B74E4" w:rsidP="0012648E">
            <w:pPr>
              <w:jc w:val="both"/>
            </w:pPr>
            <w:r>
              <w:rPr>
                <w:b/>
              </w:rPr>
              <w:t>LETTURA (COMPRENSIONE SCRITTA)</w:t>
            </w:r>
          </w:p>
          <w:p w14:paraId="59276484" w14:textId="77777777" w:rsidR="005B74E4" w:rsidRPr="005B74E4" w:rsidRDefault="005B74E4" w:rsidP="0012648E">
            <w:pPr>
              <w:jc w:val="both"/>
            </w:pPr>
            <w:r>
              <w:t>-Comprendere parole e brevi messaggi già acquisiti a livello orale</w:t>
            </w:r>
          </w:p>
          <w:p w14:paraId="5747FC4F" w14:textId="77777777" w:rsidR="00617B97" w:rsidRDefault="00617B97" w:rsidP="0012648E">
            <w:pPr>
              <w:jc w:val="both"/>
            </w:pPr>
          </w:p>
          <w:p w14:paraId="7FA7532A" w14:textId="77777777" w:rsidR="00436A6D" w:rsidRDefault="00436A6D" w:rsidP="0012648E">
            <w:pPr>
              <w:jc w:val="both"/>
              <w:rPr>
                <w:b/>
              </w:rPr>
            </w:pPr>
            <w:r>
              <w:rPr>
                <w:b/>
              </w:rPr>
              <w:t>SCRITTURA (PRODUZIONE SCRITTA)</w:t>
            </w:r>
          </w:p>
          <w:p w14:paraId="512E64BF" w14:textId="77777777" w:rsidR="00436A6D" w:rsidRPr="00436A6D" w:rsidRDefault="00436A6D" w:rsidP="0012648E">
            <w:pPr>
              <w:jc w:val="both"/>
            </w:pPr>
            <w:r>
              <w:rPr>
                <w:b/>
              </w:rPr>
              <w:t>-</w:t>
            </w:r>
            <w:r>
              <w:t>Scrivere semplici parole e brevi messaggi.</w:t>
            </w:r>
          </w:p>
        </w:tc>
        <w:tc>
          <w:tcPr>
            <w:tcW w:w="2115" w:type="dxa"/>
          </w:tcPr>
          <w:p w14:paraId="7BDBE234" w14:textId="77777777" w:rsidR="00617B97" w:rsidRDefault="005B74E4" w:rsidP="005B74E4">
            <w:pPr>
              <w:jc w:val="both"/>
            </w:pPr>
            <w:r>
              <w:t>Per raggiungere gli obiettivi, si farà uso di:</w:t>
            </w:r>
          </w:p>
          <w:p w14:paraId="3D81D788" w14:textId="77777777" w:rsidR="005B74E4" w:rsidRPr="00D00CF6" w:rsidRDefault="005B74E4" w:rsidP="005B74E4">
            <w:pPr>
              <w:jc w:val="both"/>
            </w:pPr>
            <w:r>
              <w:t>canzoni, filastrocche, giochi con i compagni, giochi di ruolo, lettura e ascolto di brevi dialoghi e/o fumetti, mezzi multimediali.</w:t>
            </w:r>
          </w:p>
        </w:tc>
        <w:tc>
          <w:tcPr>
            <w:tcW w:w="2116" w:type="dxa"/>
          </w:tcPr>
          <w:p w14:paraId="393652F3" w14:textId="77777777" w:rsidR="00617B97" w:rsidRDefault="005B74E4" w:rsidP="0012648E">
            <w:pPr>
              <w:jc w:val="both"/>
            </w:pPr>
            <w:r>
              <w:t>-Test in itinere e di fine quadrimestre per valutare le abilità di ascolto e di espressione orale.</w:t>
            </w:r>
          </w:p>
          <w:p w14:paraId="7419063F" w14:textId="77777777" w:rsidR="005B74E4" w:rsidRPr="00D00CF6" w:rsidRDefault="005B74E4" w:rsidP="0012648E">
            <w:pPr>
              <w:jc w:val="both"/>
            </w:pPr>
            <w:r>
              <w:t>-Verifica orale attraverso l’ascolto, l’associazione di immagine/parola, colorare/indicare l’oggetto</w:t>
            </w:r>
            <w:r w:rsidR="00436A6D">
              <w:t xml:space="preserve"> giusto, eseguire correttamente un semplice comando.</w:t>
            </w:r>
          </w:p>
        </w:tc>
      </w:tr>
      <w:tr w:rsidR="00436A6D" w14:paraId="6584B794" w14:textId="77777777" w:rsidTr="00436A6D">
        <w:tc>
          <w:tcPr>
            <w:tcW w:w="1668" w:type="dxa"/>
          </w:tcPr>
          <w:p w14:paraId="606D59FB" w14:textId="77777777" w:rsidR="00436A6D" w:rsidRDefault="00436A6D" w:rsidP="0012648E">
            <w:pPr>
              <w:jc w:val="both"/>
              <w:rPr>
                <w:b/>
              </w:rPr>
            </w:pPr>
            <w:r>
              <w:rPr>
                <w:b/>
              </w:rPr>
              <w:t>Disciplina</w:t>
            </w:r>
          </w:p>
        </w:tc>
        <w:tc>
          <w:tcPr>
            <w:tcW w:w="3786" w:type="dxa"/>
          </w:tcPr>
          <w:p w14:paraId="5E21ECD7" w14:textId="77777777" w:rsidR="00436A6D" w:rsidRDefault="00436A6D" w:rsidP="0012648E">
            <w:pPr>
              <w:jc w:val="both"/>
              <w:rPr>
                <w:b/>
              </w:rPr>
            </w:pPr>
            <w:r>
              <w:rPr>
                <w:b/>
              </w:rPr>
              <w:t xml:space="preserve">Traguardi delle competenze </w:t>
            </w:r>
          </w:p>
          <w:p w14:paraId="5687DB35" w14:textId="77777777" w:rsidR="00436A6D" w:rsidRDefault="00436A6D" w:rsidP="0012648E">
            <w:pPr>
              <w:jc w:val="both"/>
              <w:rPr>
                <w:b/>
              </w:rPr>
            </w:pPr>
            <w:r>
              <w:rPr>
                <w:b/>
              </w:rPr>
              <w:t>(prescrittivi)</w:t>
            </w:r>
          </w:p>
        </w:tc>
        <w:tc>
          <w:tcPr>
            <w:tcW w:w="5853" w:type="dxa"/>
          </w:tcPr>
          <w:p w14:paraId="34F157B2" w14:textId="77777777" w:rsidR="00436A6D" w:rsidRDefault="00436A6D" w:rsidP="0012648E">
            <w:pPr>
              <w:jc w:val="both"/>
              <w:rPr>
                <w:b/>
              </w:rPr>
            </w:pPr>
            <w:r>
              <w:rPr>
                <w:b/>
              </w:rPr>
              <w:t>Obiettivi di apprendimento</w:t>
            </w:r>
          </w:p>
        </w:tc>
        <w:tc>
          <w:tcPr>
            <w:tcW w:w="2115" w:type="dxa"/>
          </w:tcPr>
          <w:p w14:paraId="29BE2088" w14:textId="77777777" w:rsidR="00436A6D" w:rsidRDefault="00436A6D" w:rsidP="0012648E">
            <w:pPr>
              <w:jc w:val="both"/>
              <w:rPr>
                <w:b/>
              </w:rPr>
            </w:pPr>
            <w:r>
              <w:rPr>
                <w:b/>
              </w:rPr>
              <w:t>Metodologia</w:t>
            </w:r>
          </w:p>
        </w:tc>
        <w:tc>
          <w:tcPr>
            <w:tcW w:w="2116" w:type="dxa"/>
          </w:tcPr>
          <w:p w14:paraId="7DF2C537" w14:textId="77777777" w:rsidR="00436A6D" w:rsidRDefault="00436A6D" w:rsidP="0012648E">
            <w:pPr>
              <w:jc w:val="both"/>
              <w:rPr>
                <w:b/>
              </w:rPr>
            </w:pPr>
            <w:r>
              <w:rPr>
                <w:b/>
              </w:rPr>
              <w:t>Modalità di verifica</w:t>
            </w:r>
          </w:p>
        </w:tc>
      </w:tr>
      <w:tr w:rsidR="00436A6D" w14:paraId="26860189" w14:textId="77777777" w:rsidTr="00436A6D">
        <w:tc>
          <w:tcPr>
            <w:tcW w:w="1668" w:type="dxa"/>
          </w:tcPr>
          <w:p w14:paraId="2F83987C" w14:textId="77777777" w:rsidR="00436A6D" w:rsidRDefault="00436A6D" w:rsidP="0012648E">
            <w:pPr>
              <w:jc w:val="both"/>
              <w:rPr>
                <w:b/>
              </w:rPr>
            </w:pPr>
            <w:r>
              <w:rPr>
                <w:b/>
              </w:rPr>
              <w:t>STORIA</w:t>
            </w:r>
          </w:p>
        </w:tc>
        <w:tc>
          <w:tcPr>
            <w:tcW w:w="3786" w:type="dxa"/>
          </w:tcPr>
          <w:p w14:paraId="667DA037" w14:textId="77777777" w:rsidR="00436A6D" w:rsidRDefault="00436A6D" w:rsidP="00436A6D">
            <w:pPr>
              <w:jc w:val="both"/>
            </w:pPr>
            <w:r>
              <w:t>-L’alunno riconosce elementi significativi del passato del suo ambiente di vita.</w:t>
            </w:r>
          </w:p>
          <w:p w14:paraId="7C784FA5" w14:textId="77777777" w:rsidR="00436A6D" w:rsidRDefault="00436A6D" w:rsidP="00436A6D">
            <w:pPr>
              <w:jc w:val="both"/>
            </w:pPr>
            <w:r>
              <w:t xml:space="preserve">-Riconosce ed esplora in modo via, via più approfondito le tracce storiche </w:t>
            </w:r>
            <w:r>
              <w:lastRenderedPageBreak/>
              <w:t>presenti nel territorio e comprende l’importanza del patrimonio artistico e culturale.</w:t>
            </w:r>
          </w:p>
          <w:p w14:paraId="2E945BD6" w14:textId="77777777" w:rsidR="003A24C2" w:rsidRDefault="003A24C2" w:rsidP="00436A6D">
            <w:pPr>
              <w:jc w:val="both"/>
            </w:pPr>
          </w:p>
          <w:p w14:paraId="0C93F3FE" w14:textId="77777777" w:rsidR="003A24C2" w:rsidRDefault="003A24C2" w:rsidP="00436A6D">
            <w:pPr>
              <w:jc w:val="both"/>
            </w:pPr>
          </w:p>
          <w:p w14:paraId="2304032F" w14:textId="77777777" w:rsidR="003A24C2" w:rsidRDefault="003A24C2" w:rsidP="00436A6D">
            <w:pPr>
              <w:jc w:val="both"/>
            </w:pPr>
          </w:p>
          <w:p w14:paraId="6BFAE67B" w14:textId="77777777" w:rsidR="003A24C2" w:rsidRDefault="003A24C2" w:rsidP="00436A6D">
            <w:pPr>
              <w:jc w:val="both"/>
            </w:pPr>
          </w:p>
          <w:p w14:paraId="1368F6AB" w14:textId="77777777" w:rsidR="003A24C2" w:rsidRDefault="003A24C2" w:rsidP="00436A6D">
            <w:pPr>
              <w:jc w:val="both"/>
            </w:pPr>
          </w:p>
          <w:p w14:paraId="3CCBCCDF" w14:textId="77777777" w:rsidR="003A24C2" w:rsidRDefault="003A24C2" w:rsidP="00436A6D">
            <w:pPr>
              <w:jc w:val="both"/>
            </w:pPr>
            <w:r>
              <w:t>-Usa la linea del tempo per organizzare informazioni, conoscenze, periodi e per individuare successioni, durate, contemporaneità e periodizzazioni.</w:t>
            </w:r>
          </w:p>
          <w:p w14:paraId="717F5D2D" w14:textId="77777777" w:rsidR="00436A6D" w:rsidRDefault="00436A6D" w:rsidP="0012648E">
            <w:pPr>
              <w:jc w:val="both"/>
            </w:pPr>
          </w:p>
          <w:p w14:paraId="3E268334" w14:textId="77777777" w:rsidR="00436A6D" w:rsidRDefault="00436A6D" w:rsidP="0012648E">
            <w:pPr>
              <w:jc w:val="both"/>
            </w:pPr>
          </w:p>
          <w:p w14:paraId="66844578" w14:textId="77777777" w:rsidR="00436A6D" w:rsidRDefault="00436A6D" w:rsidP="0012648E">
            <w:pPr>
              <w:jc w:val="both"/>
            </w:pPr>
          </w:p>
          <w:p w14:paraId="7B69F5CA" w14:textId="77777777" w:rsidR="00436A6D" w:rsidRPr="00C9724C" w:rsidRDefault="00436A6D" w:rsidP="0012648E">
            <w:pPr>
              <w:jc w:val="both"/>
            </w:pPr>
          </w:p>
        </w:tc>
        <w:tc>
          <w:tcPr>
            <w:tcW w:w="5853" w:type="dxa"/>
          </w:tcPr>
          <w:p w14:paraId="2B07477C" w14:textId="77777777" w:rsidR="00436A6D" w:rsidRDefault="00436A6D" w:rsidP="0012648E">
            <w:pPr>
              <w:jc w:val="both"/>
              <w:rPr>
                <w:b/>
              </w:rPr>
            </w:pPr>
            <w:r>
              <w:rPr>
                <w:b/>
              </w:rPr>
              <w:lastRenderedPageBreak/>
              <w:t>USO DELLE FONTI</w:t>
            </w:r>
          </w:p>
          <w:p w14:paraId="514E38B0" w14:textId="77777777" w:rsidR="00436A6D" w:rsidRDefault="00436A6D" w:rsidP="0012648E">
            <w:pPr>
              <w:jc w:val="both"/>
            </w:pPr>
            <w:r>
              <w:t>-Usare tracce del passato per produrre informazioni.</w:t>
            </w:r>
          </w:p>
          <w:p w14:paraId="40E18D35" w14:textId="77777777" w:rsidR="00436A6D" w:rsidRDefault="00436A6D" w:rsidP="0012648E">
            <w:pPr>
              <w:jc w:val="both"/>
            </w:pPr>
            <w:r>
              <w:t>-Conoscere il significato della parola museo.</w:t>
            </w:r>
          </w:p>
          <w:p w14:paraId="27F2F8DB" w14:textId="77777777" w:rsidR="00436A6D" w:rsidRDefault="00436A6D" w:rsidP="0012648E">
            <w:pPr>
              <w:jc w:val="both"/>
            </w:pPr>
          </w:p>
          <w:p w14:paraId="2F41B1CA" w14:textId="77777777" w:rsidR="00436A6D" w:rsidRDefault="00436A6D" w:rsidP="0012648E">
            <w:pPr>
              <w:jc w:val="both"/>
              <w:rPr>
                <w:b/>
              </w:rPr>
            </w:pPr>
            <w:r>
              <w:rPr>
                <w:b/>
              </w:rPr>
              <w:t>ORGANIZZAZIONE DELLE INFORMAZIONI</w:t>
            </w:r>
          </w:p>
          <w:p w14:paraId="064E701F" w14:textId="77777777" w:rsidR="00436A6D" w:rsidRDefault="00436A6D" w:rsidP="0012648E">
            <w:pPr>
              <w:jc w:val="both"/>
            </w:pPr>
            <w:r>
              <w:rPr>
                <w:b/>
              </w:rPr>
              <w:lastRenderedPageBreak/>
              <w:t>-</w:t>
            </w:r>
            <w:r>
              <w:t>Distinguere i significati della parola tempo.</w:t>
            </w:r>
          </w:p>
          <w:p w14:paraId="0A3011A8" w14:textId="77777777" w:rsidR="00436A6D" w:rsidRDefault="00436A6D" w:rsidP="0012648E">
            <w:pPr>
              <w:jc w:val="both"/>
            </w:pPr>
            <w:r>
              <w:t>-Ordinare fatti vissuti in successione.</w:t>
            </w:r>
          </w:p>
          <w:p w14:paraId="71221CF1" w14:textId="77777777" w:rsidR="00436A6D" w:rsidRDefault="00436A6D" w:rsidP="0012648E">
            <w:pPr>
              <w:jc w:val="both"/>
            </w:pPr>
            <w:r>
              <w:t>-Acquisire il concetto di durata e riconoscerlo nelle azioni.</w:t>
            </w:r>
          </w:p>
          <w:p w14:paraId="44BD2B42" w14:textId="77777777" w:rsidR="00436A6D" w:rsidRDefault="00436A6D" w:rsidP="0012648E">
            <w:pPr>
              <w:jc w:val="both"/>
            </w:pPr>
            <w:r>
              <w:t>-Conoscere la struttura ciclica del giorno, della settimana, del mese e dell’anno.</w:t>
            </w:r>
          </w:p>
          <w:p w14:paraId="2831576C" w14:textId="77777777" w:rsidR="00436A6D" w:rsidRDefault="00436A6D" w:rsidP="0012648E">
            <w:pPr>
              <w:jc w:val="both"/>
            </w:pPr>
            <w:r>
              <w:t>-Riconoscere la contemporaneità dei fatti.</w:t>
            </w:r>
          </w:p>
          <w:p w14:paraId="07F398EA" w14:textId="77777777" w:rsidR="003A24C2" w:rsidRDefault="003A24C2" w:rsidP="0012648E">
            <w:pPr>
              <w:jc w:val="both"/>
            </w:pPr>
          </w:p>
          <w:p w14:paraId="273DF1D8" w14:textId="77777777" w:rsidR="003A24C2" w:rsidRDefault="003A24C2" w:rsidP="0012648E">
            <w:pPr>
              <w:jc w:val="both"/>
              <w:rPr>
                <w:b/>
              </w:rPr>
            </w:pPr>
            <w:r>
              <w:rPr>
                <w:b/>
              </w:rPr>
              <w:t>STRUMENTI CONCETTUALI</w:t>
            </w:r>
          </w:p>
          <w:p w14:paraId="0E73C516" w14:textId="77777777" w:rsidR="003A24C2" w:rsidRDefault="003A24C2" w:rsidP="0012648E">
            <w:pPr>
              <w:jc w:val="both"/>
            </w:pPr>
            <w:r>
              <w:t>-Ascoltare e comprendere vicende nel loro svolgimento temporale.</w:t>
            </w:r>
          </w:p>
          <w:p w14:paraId="0A5C99C3" w14:textId="77777777" w:rsidR="003A24C2" w:rsidRDefault="003A24C2" w:rsidP="0012648E">
            <w:pPr>
              <w:jc w:val="both"/>
            </w:pPr>
          </w:p>
          <w:p w14:paraId="1D838D3B" w14:textId="77777777" w:rsidR="003A24C2" w:rsidRDefault="003A24C2" w:rsidP="0012648E">
            <w:pPr>
              <w:jc w:val="both"/>
              <w:rPr>
                <w:b/>
              </w:rPr>
            </w:pPr>
            <w:r w:rsidRPr="003A24C2">
              <w:rPr>
                <w:b/>
              </w:rPr>
              <w:t>PRODUZIONE SCRITTA E ORALE</w:t>
            </w:r>
          </w:p>
          <w:p w14:paraId="5ACDDD89" w14:textId="77777777" w:rsidR="003A24C2" w:rsidRDefault="003A24C2" w:rsidP="0012648E">
            <w:pPr>
              <w:jc w:val="both"/>
            </w:pPr>
            <w:r>
              <w:t>-Leggere grafici temporali e rappresentare semplici concetti appresi.</w:t>
            </w:r>
          </w:p>
          <w:p w14:paraId="26B8A717" w14:textId="77777777" w:rsidR="003A24C2" w:rsidRDefault="003A24C2" w:rsidP="0012648E">
            <w:pPr>
              <w:jc w:val="both"/>
            </w:pPr>
            <w:r>
              <w:t>-Collocare nel tempo fatti ed esperienze vissute.</w:t>
            </w:r>
          </w:p>
          <w:p w14:paraId="14EEDA6D" w14:textId="77777777" w:rsidR="003A24C2" w:rsidRPr="003A24C2" w:rsidRDefault="003A24C2" w:rsidP="0012648E">
            <w:pPr>
              <w:jc w:val="both"/>
            </w:pPr>
            <w:r>
              <w:t>-Riferire in modo semplice le conoscenze acquisite.</w:t>
            </w:r>
          </w:p>
        </w:tc>
        <w:tc>
          <w:tcPr>
            <w:tcW w:w="2115" w:type="dxa"/>
          </w:tcPr>
          <w:p w14:paraId="2A3E3C80" w14:textId="77777777" w:rsidR="00436A6D" w:rsidRDefault="00436A6D" w:rsidP="0012648E">
            <w:pPr>
              <w:jc w:val="both"/>
            </w:pPr>
            <w:r>
              <w:lastRenderedPageBreak/>
              <w:t>-Conversazioni.</w:t>
            </w:r>
          </w:p>
          <w:p w14:paraId="30A3B71E" w14:textId="77777777" w:rsidR="00436A6D" w:rsidRDefault="00436A6D" w:rsidP="0012648E">
            <w:pPr>
              <w:jc w:val="both"/>
            </w:pPr>
            <w:r>
              <w:t xml:space="preserve">-Progettazioni di esperienze esplorative sul </w:t>
            </w:r>
            <w:r>
              <w:lastRenderedPageBreak/>
              <w:t>passato (cartelloni, grafici, schemi).</w:t>
            </w:r>
          </w:p>
          <w:p w14:paraId="13B4D1B8" w14:textId="77777777" w:rsidR="00436A6D" w:rsidRDefault="00436A6D" w:rsidP="0012648E">
            <w:pPr>
              <w:jc w:val="both"/>
            </w:pPr>
            <w:r>
              <w:t>-Attività laboratoriali.</w:t>
            </w:r>
          </w:p>
          <w:p w14:paraId="1ADE2ED4" w14:textId="77777777" w:rsidR="00436A6D" w:rsidRDefault="00436A6D" w:rsidP="0012648E">
            <w:pPr>
              <w:jc w:val="both"/>
            </w:pPr>
            <w:r>
              <w:t>-Attività ludiche.</w:t>
            </w:r>
          </w:p>
          <w:p w14:paraId="58B72A38" w14:textId="77777777" w:rsidR="00436A6D" w:rsidRPr="00D00CF6" w:rsidRDefault="00436A6D" w:rsidP="0012648E">
            <w:pPr>
              <w:jc w:val="both"/>
            </w:pPr>
            <w:r>
              <w:t>-Schede predisposte.</w:t>
            </w:r>
          </w:p>
        </w:tc>
        <w:tc>
          <w:tcPr>
            <w:tcW w:w="2116" w:type="dxa"/>
          </w:tcPr>
          <w:p w14:paraId="05DB90D2" w14:textId="77777777" w:rsidR="00436A6D" w:rsidRDefault="00436A6D" w:rsidP="0012648E">
            <w:pPr>
              <w:jc w:val="both"/>
            </w:pPr>
            <w:r>
              <w:lastRenderedPageBreak/>
              <w:t>-Verbalizzare usando le parole del tempo.</w:t>
            </w:r>
          </w:p>
          <w:p w14:paraId="534F8009" w14:textId="77777777" w:rsidR="00436A6D" w:rsidRDefault="00436A6D" w:rsidP="0012648E">
            <w:pPr>
              <w:jc w:val="both"/>
            </w:pPr>
            <w:r>
              <w:t>-Ordinare sequenze temporali.</w:t>
            </w:r>
          </w:p>
          <w:p w14:paraId="2BEFB881" w14:textId="77777777" w:rsidR="00436A6D" w:rsidRPr="00D00CF6" w:rsidRDefault="00436A6D" w:rsidP="0012648E">
            <w:pPr>
              <w:jc w:val="both"/>
            </w:pPr>
            <w:r>
              <w:lastRenderedPageBreak/>
              <w:t>-Osservare sistematicamente comportamenti corretti personali e relazionali.</w:t>
            </w:r>
          </w:p>
        </w:tc>
      </w:tr>
      <w:tr w:rsidR="003A24C2" w14:paraId="51C6AA7A" w14:textId="77777777" w:rsidTr="003A24C2">
        <w:tc>
          <w:tcPr>
            <w:tcW w:w="1668" w:type="dxa"/>
          </w:tcPr>
          <w:p w14:paraId="7DF5A1FC" w14:textId="77777777" w:rsidR="003A24C2" w:rsidRDefault="003A24C2" w:rsidP="0012648E">
            <w:pPr>
              <w:jc w:val="both"/>
              <w:rPr>
                <w:b/>
              </w:rPr>
            </w:pPr>
            <w:r>
              <w:rPr>
                <w:b/>
              </w:rPr>
              <w:t>Disciplina</w:t>
            </w:r>
          </w:p>
        </w:tc>
        <w:tc>
          <w:tcPr>
            <w:tcW w:w="3786" w:type="dxa"/>
          </w:tcPr>
          <w:p w14:paraId="535429BF" w14:textId="77777777" w:rsidR="003A24C2" w:rsidRDefault="003A24C2" w:rsidP="0012648E">
            <w:pPr>
              <w:jc w:val="both"/>
              <w:rPr>
                <w:b/>
              </w:rPr>
            </w:pPr>
            <w:r>
              <w:rPr>
                <w:b/>
              </w:rPr>
              <w:t xml:space="preserve">Traguardi delle competenze </w:t>
            </w:r>
          </w:p>
          <w:p w14:paraId="5ED25F20" w14:textId="77777777" w:rsidR="003A24C2" w:rsidRDefault="003A24C2" w:rsidP="0012648E">
            <w:pPr>
              <w:jc w:val="both"/>
              <w:rPr>
                <w:b/>
              </w:rPr>
            </w:pPr>
            <w:r>
              <w:rPr>
                <w:b/>
              </w:rPr>
              <w:t>(prescrittivi)</w:t>
            </w:r>
          </w:p>
        </w:tc>
        <w:tc>
          <w:tcPr>
            <w:tcW w:w="5853" w:type="dxa"/>
          </w:tcPr>
          <w:p w14:paraId="47982731" w14:textId="77777777" w:rsidR="003A24C2" w:rsidRDefault="003A24C2" w:rsidP="0012648E">
            <w:pPr>
              <w:jc w:val="both"/>
              <w:rPr>
                <w:b/>
              </w:rPr>
            </w:pPr>
            <w:r>
              <w:rPr>
                <w:b/>
              </w:rPr>
              <w:t>Obiettivi di apprendimento</w:t>
            </w:r>
          </w:p>
        </w:tc>
        <w:tc>
          <w:tcPr>
            <w:tcW w:w="2115" w:type="dxa"/>
          </w:tcPr>
          <w:p w14:paraId="3324511A" w14:textId="77777777" w:rsidR="003A24C2" w:rsidRDefault="003A24C2" w:rsidP="0012648E">
            <w:pPr>
              <w:jc w:val="both"/>
              <w:rPr>
                <w:b/>
              </w:rPr>
            </w:pPr>
            <w:r>
              <w:rPr>
                <w:b/>
              </w:rPr>
              <w:t>Metodologia</w:t>
            </w:r>
          </w:p>
        </w:tc>
        <w:tc>
          <w:tcPr>
            <w:tcW w:w="2116" w:type="dxa"/>
          </w:tcPr>
          <w:p w14:paraId="1348252B" w14:textId="77777777" w:rsidR="003A24C2" w:rsidRDefault="003A24C2" w:rsidP="0012648E">
            <w:pPr>
              <w:jc w:val="both"/>
              <w:rPr>
                <w:b/>
              </w:rPr>
            </w:pPr>
            <w:r>
              <w:rPr>
                <w:b/>
              </w:rPr>
              <w:t>Modalità di verifica</w:t>
            </w:r>
          </w:p>
        </w:tc>
      </w:tr>
      <w:tr w:rsidR="003A24C2" w14:paraId="19A8E399" w14:textId="77777777" w:rsidTr="003A24C2">
        <w:tc>
          <w:tcPr>
            <w:tcW w:w="1668" w:type="dxa"/>
          </w:tcPr>
          <w:p w14:paraId="4D86EB94" w14:textId="77777777" w:rsidR="003A24C2" w:rsidRDefault="003A24C2" w:rsidP="0012648E">
            <w:pPr>
              <w:jc w:val="both"/>
              <w:rPr>
                <w:b/>
              </w:rPr>
            </w:pPr>
            <w:r>
              <w:rPr>
                <w:b/>
              </w:rPr>
              <w:t>GEOGRAFIA</w:t>
            </w:r>
          </w:p>
        </w:tc>
        <w:tc>
          <w:tcPr>
            <w:tcW w:w="3786" w:type="dxa"/>
          </w:tcPr>
          <w:p w14:paraId="4C085DC3" w14:textId="77777777" w:rsidR="003A24C2" w:rsidRDefault="003A24C2" w:rsidP="003A24C2">
            <w:pPr>
              <w:jc w:val="both"/>
            </w:pPr>
            <w:r>
              <w:t>-L’alunno si orienta nello spazio circostante vissuto, cogliendone gli elementi e le relazioni.</w:t>
            </w:r>
          </w:p>
          <w:p w14:paraId="7801E93D" w14:textId="77777777" w:rsidR="003A24C2" w:rsidRDefault="003A24C2" w:rsidP="0012648E">
            <w:pPr>
              <w:jc w:val="both"/>
            </w:pPr>
          </w:p>
          <w:p w14:paraId="7C5DBC79" w14:textId="77777777" w:rsidR="003A24C2" w:rsidRDefault="003A24C2" w:rsidP="0012648E">
            <w:pPr>
              <w:jc w:val="both"/>
            </w:pPr>
          </w:p>
          <w:p w14:paraId="33145CC7" w14:textId="77777777" w:rsidR="003A24C2" w:rsidRDefault="003A24C2" w:rsidP="0012648E">
            <w:pPr>
              <w:jc w:val="both"/>
            </w:pPr>
          </w:p>
          <w:p w14:paraId="2F380AA5" w14:textId="77777777" w:rsidR="003A24C2" w:rsidRDefault="003A24C2" w:rsidP="0012648E">
            <w:pPr>
              <w:jc w:val="both"/>
            </w:pPr>
          </w:p>
          <w:p w14:paraId="13FD394E" w14:textId="77777777" w:rsidR="008F64E7" w:rsidRDefault="008F64E7" w:rsidP="0012648E">
            <w:pPr>
              <w:jc w:val="both"/>
            </w:pPr>
          </w:p>
          <w:p w14:paraId="748C253F" w14:textId="77777777" w:rsidR="008F64E7" w:rsidRDefault="008F64E7" w:rsidP="0012648E">
            <w:pPr>
              <w:jc w:val="both"/>
            </w:pPr>
          </w:p>
          <w:p w14:paraId="3F7DDFC4" w14:textId="77777777" w:rsidR="008F64E7" w:rsidRDefault="008F64E7" w:rsidP="0012648E">
            <w:pPr>
              <w:jc w:val="both"/>
            </w:pPr>
          </w:p>
          <w:p w14:paraId="5AFE4209" w14:textId="77777777" w:rsidR="008F64E7" w:rsidRDefault="008F64E7" w:rsidP="0012648E">
            <w:pPr>
              <w:jc w:val="both"/>
            </w:pPr>
          </w:p>
          <w:p w14:paraId="67383952" w14:textId="77777777" w:rsidR="008F64E7" w:rsidRDefault="008F64E7" w:rsidP="0012648E">
            <w:pPr>
              <w:jc w:val="both"/>
            </w:pPr>
          </w:p>
          <w:p w14:paraId="72FBE7C3" w14:textId="77777777" w:rsidR="008F64E7" w:rsidRDefault="008F64E7" w:rsidP="0012648E">
            <w:pPr>
              <w:jc w:val="both"/>
            </w:pPr>
          </w:p>
          <w:p w14:paraId="44F71009" w14:textId="77777777" w:rsidR="008F64E7" w:rsidRDefault="008F64E7" w:rsidP="0012648E">
            <w:pPr>
              <w:jc w:val="both"/>
            </w:pPr>
          </w:p>
          <w:p w14:paraId="552F0E32" w14:textId="77777777" w:rsidR="008F64E7" w:rsidRDefault="008F64E7" w:rsidP="0012648E">
            <w:pPr>
              <w:jc w:val="both"/>
            </w:pPr>
          </w:p>
          <w:p w14:paraId="094087B5" w14:textId="77777777" w:rsidR="008F64E7" w:rsidRDefault="008F64E7" w:rsidP="0012648E">
            <w:pPr>
              <w:jc w:val="both"/>
            </w:pPr>
          </w:p>
          <w:p w14:paraId="0BA2E1AE" w14:textId="77777777" w:rsidR="008F64E7" w:rsidRDefault="008F64E7" w:rsidP="0012648E">
            <w:pPr>
              <w:jc w:val="both"/>
            </w:pPr>
          </w:p>
          <w:p w14:paraId="02B88929" w14:textId="77777777" w:rsidR="008F64E7" w:rsidRDefault="008F64E7" w:rsidP="0012648E">
            <w:pPr>
              <w:jc w:val="both"/>
            </w:pPr>
            <w:r>
              <w:t>-L’alunno si rende conto che lo spazio geografico è un sistema territoriale, costituito da elementi fisici e antropici.</w:t>
            </w:r>
          </w:p>
          <w:p w14:paraId="7C729F2A" w14:textId="77777777" w:rsidR="003A24C2" w:rsidRPr="00C9724C" w:rsidRDefault="003A24C2" w:rsidP="0012648E">
            <w:pPr>
              <w:jc w:val="both"/>
            </w:pPr>
          </w:p>
        </w:tc>
        <w:tc>
          <w:tcPr>
            <w:tcW w:w="5853" w:type="dxa"/>
          </w:tcPr>
          <w:p w14:paraId="54511415" w14:textId="77777777" w:rsidR="003A24C2" w:rsidRPr="003A24C2" w:rsidRDefault="003A24C2" w:rsidP="0012648E">
            <w:pPr>
              <w:jc w:val="both"/>
              <w:rPr>
                <w:b/>
              </w:rPr>
            </w:pPr>
            <w:r w:rsidRPr="003A24C2">
              <w:rPr>
                <w:b/>
              </w:rPr>
              <w:lastRenderedPageBreak/>
              <w:t>ORIENTAMENTO</w:t>
            </w:r>
          </w:p>
          <w:p w14:paraId="457C43EB" w14:textId="77777777" w:rsidR="003A24C2" w:rsidRDefault="003A24C2" w:rsidP="0012648E">
            <w:pPr>
              <w:jc w:val="both"/>
            </w:pPr>
            <w:r>
              <w:t>-Muoversi nello spazio vissuto utilizzando gli organizzatori spaziali.</w:t>
            </w:r>
          </w:p>
          <w:p w14:paraId="4B46637D" w14:textId="77777777" w:rsidR="003A24C2" w:rsidRDefault="003A24C2" w:rsidP="0012648E">
            <w:pPr>
              <w:jc w:val="both"/>
            </w:pPr>
            <w:r>
              <w:t>-Definire la posizione degli elementi nello spazio.</w:t>
            </w:r>
          </w:p>
          <w:p w14:paraId="6663996F" w14:textId="77777777" w:rsidR="003A24C2" w:rsidRDefault="003A24C2" w:rsidP="0012648E">
            <w:pPr>
              <w:jc w:val="both"/>
            </w:pPr>
            <w:r>
              <w:t>-</w:t>
            </w:r>
            <w:r w:rsidR="009A4745">
              <w:t>Descrivere gli spostamenti propri e altrui nello spazio vissuto.</w:t>
            </w:r>
          </w:p>
          <w:p w14:paraId="16022E2A" w14:textId="77777777" w:rsidR="009A4745" w:rsidRDefault="009A4745" w:rsidP="0012648E">
            <w:pPr>
              <w:jc w:val="both"/>
            </w:pPr>
            <w:r>
              <w:t>-Comprendere la necessità di definire punti di riferimento per descrivere percorsi.</w:t>
            </w:r>
          </w:p>
          <w:p w14:paraId="6CB1B7E1" w14:textId="77777777" w:rsidR="009A4745" w:rsidRDefault="009A4745" w:rsidP="0012648E">
            <w:pPr>
              <w:jc w:val="both"/>
            </w:pPr>
            <w:r>
              <w:t>Acquisire, attraverso storie, poesie e filastrocche, i concetti spaziali.</w:t>
            </w:r>
          </w:p>
          <w:p w14:paraId="78E81C89" w14:textId="77777777" w:rsidR="009A4745" w:rsidRDefault="009A4745" w:rsidP="0012648E">
            <w:pPr>
              <w:jc w:val="both"/>
            </w:pPr>
          </w:p>
          <w:p w14:paraId="7B9B9FE3" w14:textId="77777777" w:rsidR="009A4745" w:rsidRDefault="009A4745" w:rsidP="0012648E">
            <w:pPr>
              <w:jc w:val="both"/>
              <w:rPr>
                <w:b/>
              </w:rPr>
            </w:pPr>
            <w:r>
              <w:rPr>
                <w:b/>
              </w:rPr>
              <w:t>LINGUAGGIO DELLA GEO-GRAFICIT</w:t>
            </w:r>
            <w:r>
              <w:rPr>
                <w:rFonts w:cstheme="minorHAnsi"/>
                <w:b/>
              </w:rPr>
              <w:t>À</w:t>
            </w:r>
          </w:p>
          <w:p w14:paraId="1C51CBDE" w14:textId="77777777" w:rsidR="009A4745" w:rsidRDefault="009A4745" w:rsidP="0012648E">
            <w:pPr>
              <w:jc w:val="both"/>
            </w:pPr>
            <w:r>
              <w:t>-Rappresentare graficamente spazi e percorsi vissuti.</w:t>
            </w:r>
          </w:p>
          <w:p w14:paraId="0906B5A1" w14:textId="77777777" w:rsidR="009A4745" w:rsidRDefault="009A4745" w:rsidP="0012648E">
            <w:pPr>
              <w:jc w:val="both"/>
            </w:pPr>
            <w:r>
              <w:t>-Definire la posizione di elementi presenti nello spazio vissuto.</w:t>
            </w:r>
          </w:p>
          <w:p w14:paraId="61729AE2" w14:textId="77777777" w:rsidR="009A4745" w:rsidRDefault="009A4745" w:rsidP="0012648E">
            <w:pPr>
              <w:jc w:val="both"/>
            </w:pPr>
            <w:r>
              <w:t>-Rappresentare percorsi usando una simbologia</w:t>
            </w:r>
            <w:r w:rsidR="008F64E7">
              <w:t xml:space="preserve"> convenzionale e non.</w:t>
            </w:r>
          </w:p>
          <w:p w14:paraId="04ACAF31" w14:textId="77777777" w:rsidR="008F64E7" w:rsidRDefault="008F64E7" w:rsidP="0012648E">
            <w:pPr>
              <w:jc w:val="both"/>
            </w:pPr>
          </w:p>
          <w:p w14:paraId="6FC98B2B" w14:textId="77777777" w:rsidR="008F64E7" w:rsidRDefault="008F64E7" w:rsidP="0012648E">
            <w:pPr>
              <w:jc w:val="both"/>
              <w:rPr>
                <w:b/>
              </w:rPr>
            </w:pPr>
            <w:r>
              <w:rPr>
                <w:b/>
              </w:rPr>
              <w:t>PAESAGGIO</w:t>
            </w:r>
          </w:p>
          <w:p w14:paraId="21ECDC72" w14:textId="77777777" w:rsidR="008F64E7" w:rsidRDefault="008F64E7" w:rsidP="0012648E">
            <w:pPr>
              <w:jc w:val="both"/>
            </w:pPr>
            <w:r>
              <w:t>-Elementi fisici e antropici del paesaggio.</w:t>
            </w:r>
          </w:p>
          <w:p w14:paraId="16D1C394" w14:textId="77777777" w:rsidR="008F64E7" w:rsidRDefault="008F64E7" w:rsidP="0012648E">
            <w:pPr>
              <w:jc w:val="both"/>
            </w:pPr>
          </w:p>
          <w:p w14:paraId="0848C728" w14:textId="77777777" w:rsidR="008F64E7" w:rsidRDefault="008F64E7" w:rsidP="0012648E">
            <w:pPr>
              <w:jc w:val="both"/>
              <w:rPr>
                <w:b/>
              </w:rPr>
            </w:pPr>
            <w:r>
              <w:rPr>
                <w:b/>
              </w:rPr>
              <w:t>REGIONE E SISTEMA TERRITORIALE</w:t>
            </w:r>
          </w:p>
          <w:p w14:paraId="6B0CFA75" w14:textId="77777777" w:rsidR="008F64E7" w:rsidRDefault="008F64E7" w:rsidP="0012648E">
            <w:pPr>
              <w:jc w:val="both"/>
            </w:pPr>
            <w:r>
              <w:lastRenderedPageBreak/>
              <w:t>-Conoscere le funzioni degli spazi di cui si ha esperienza.</w:t>
            </w:r>
          </w:p>
          <w:p w14:paraId="6BF14BCB" w14:textId="77777777" w:rsidR="008F64E7" w:rsidRPr="008F64E7" w:rsidRDefault="008F64E7" w:rsidP="0012648E">
            <w:pPr>
              <w:jc w:val="both"/>
            </w:pPr>
            <w:r>
              <w:t>-Organizzare spazi vissuti in modo funzionale allo scopo.</w:t>
            </w:r>
          </w:p>
        </w:tc>
        <w:tc>
          <w:tcPr>
            <w:tcW w:w="2115" w:type="dxa"/>
          </w:tcPr>
          <w:p w14:paraId="22F59D2A" w14:textId="77777777" w:rsidR="003A24C2" w:rsidRDefault="009A4745" w:rsidP="0012648E">
            <w:pPr>
              <w:jc w:val="both"/>
            </w:pPr>
            <w:r>
              <w:lastRenderedPageBreak/>
              <w:t>-Conversazioni, lettura e ascolto di testi di vario tipo.</w:t>
            </w:r>
          </w:p>
          <w:p w14:paraId="439B15D2" w14:textId="77777777" w:rsidR="009A4745" w:rsidRDefault="009A4745" w:rsidP="0012648E">
            <w:pPr>
              <w:jc w:val="both"/>
            </w:pPr>
            <w:r>
              <w:t>-Progettazioni di esperienze esplorative nello spazio vissuto (esplorazione personale e corporea, cartelloni, grafici e schemi).</w:t>
            </w:r>
          </w:p>
          <w:p w14:paraId="2FA0F0A8" w14:textId="77777777" w:rsidR="009A4745" w:rsidRDefault="009A4745" w:rsidP="0012648E">
            <w:pPr>
              <w:jc w:val="both"/>
            </w:pPr>
            <w:r>
              <w:t>-Attività ludiche.</w:t>
            </w:r>
          </w:p>
          <w:p w14:paraId="4C3D2EED" w14:textId="77777777" w:rsidR="009A4745" w:rsidRPr="00D00CF6" w:rsidRDefault="009A4745" w:rsidP="0012648E">
            <w:pPr>
              <w:jc w:val="both"/>
            </w:pPr>
            <w:r>
              <w:t>-Schede predisposte.</w:t>
            </w:r>
          </w:p>
        </w:tc>
        <w:tc>
          <w:tcPr>
            <w:tcW w:w="2116" w:type="dxa"/>
          </w:tcPr>
          <w:p w14:paraId="623E2864" w14:textId="77777777" w:rsidR="003A24C2" w:rsidRDefault="009A4745" w:rsidP="0012648E">
            <w:pPr>
              <w:jc w:val="both"/>
            </w:pPr>
            <w:r>
              <w:t>-Verbalizzare usando le parole dello spazio.</w:t>
            </w:r>
          </w:p>
          <w:p w14:paraId="05A06C8F" w14:textId="77777777" w:rsidR="009A4745" w:rsidRDefault="009A4745" w:rsidP="0012648E">
            <w:pPr>
              <w:jc w:val="both"/>
            </w:pPr>
            <w:r>
              <w:t>-Riprodurre percorsi.</w:t>
            </w:r>
          </w:p>
          <w:p w14:paraId="76715076" w14:textId="77777777" w:rsidR="009A4745" w:rsidRDefault="009A4745" w:rsidP="0012648E">
            <w:pPr>
              <w:jc w:val="both"/>
            </w:pPr>
            <w:r>
              <w:t>-Segnare sulla pianta i tragitti.</w:t>
            </w:r>
          </w:p>
          <w:p w14:paraId="7428A6A4" w14:textId="77777777" w:rsidR="009A4745" w:rsidRDefault="009A4745" w:rsidP="0012648E">
            <w:pPr>
              <w:jc w:val="both"/>
            </w:pPr>
            <w:r>
              <w:t>-Rappresentazioni grafiche.</w:t>
            </w:r>
          </w:p>
          <w:p w14:paraId="568DD172" w14:textId="77777777" w:rsidR="009A4745" w:rsidRPr="00D00CF6" w:rsidRDefault="009A4745" w:rsidP="0012648E">
            <w:pPr>
              <w:jc w:val="both"/>
            </w:pPr>
            <w:r>
              <w:t>-Riprodurre esperienze tramite mappe sensoriali.</w:t>
            </w:r>
          </w:p>
        </w:tc>
      </w:tr>
      <w:tr w:rsidR="008F64E7" w14:paraId="602FA7D9" w14:textId="77777777" w:rsidTr="008F64E7">
        <w:tc>
          <w:tcPr>
            <w:tcW w:w="1668" w:type="dxa"/>
          </w:tcPr>
          <w:p w14:paraId="7F302E9C" w14:textId="77777777" w:rsidR="008F64E7" w:rsidRDefault="008F64E7" w:rsidP="0012648E">
            <w:pPr>
              <w:jc w:val="both"/>
              <w:rPr>
                <w:b/>
              </w:rPr>
            </w:pPr>
            <w:r>
              <w:rPr>
                <w:b/>
              </w:rPr>
              <w:t>Disciplina</w:t>
            </w:r>
          </w:p>
        </w:tc>
        <w:tc>
          <w:tcPr>
            <w:tcW w:w="3786" w:type="dxa"/>
          </w:tcPr>
          <w:p w14:paraId="76790231" w14:textId="77777777" w:rsidR="008F64E7" w:rsidRDefault="008F64E7" w:rsidP="0012648E">
            <w:pPr>
              <w:jc w:val="both"/>
              <w:rPr>
                <w:b/>
              </w:rPr>
            </w:pPr>
            <w:r>
              <w:rPr>
                <w:b/>
              </w:rPr>
              <w:t xml:space="preserve">Traguardi delle competenze </w:t>
            </w:r>
          </w:p>
          <w:p w14:paraId="1B5604D1" w14:textId="77777777" w:rsidR="008F64E7" w:rsidRDefault="008F64E7" w:rsidP="0012648E">
            <w:pPr>
              <w:jc w:val="both"/>
              <w:rPr>
                <w:b/>
              </w:rPr>
            </w:pPr>
            <w:r>
              <w:rPr>
                <w:b/>
              </w:rPr>
              <w:t>(prescrittivi)</w:t>
            </w:r>
          </w:p>
        </w:tc>
        <w:tc>
          <w:tcPr>
            <w:tcW w:w="5853" w:type="dxa"/>
          </w:tcPr>
          <w:p w14:paraId="4E0398DF" w14:textId="77777777" w:rsidR="008F64E7" w:rsidRDefault="008F64E7" w:rsidP="0012648E">
            <w:pPr>
              <w:jc w:val="both"/>
              <w:rPr>
                <w:b/>
              </w:rPr>
            </w:pPr>
            <w:r>
              <w:rPr>
                <w:b/>
              </w:rPr>
              <w:t>Obiettivi di apprendimento</w:t>
            </w:r>
          </w:p>
        </w:tc>
        <w:tc>
          <w:tcPr>
            <w:tcW w:w="2115" w:type="dxa"/>
          </w:tcPr>
          <w:p w14:paraId="7B0C7FC5" w14:textId="77777777" w:rsidR="008F64E7" w:rsidRDefault="008F64E7" w:rsidP="0012648E">
            <w:pPr>
              <w:jc w:val="both"/>
              <w:rPr>
                <w:b/>
              </w:rPr>
            </w:pPr>
            <w:r>
              <w:rPr>
                <w:b/>
              </w:rPr>
              <w:t>Metodologia</w:t>
            </w:r>
          </w:p>
        </w:tc>
        <w:tc>
          <w:tcPr>
            <w:tcW w:w="2116" w:type="dxa"/>
          </w:tcPr>
          <w:p w14:paraId="298EA3D3" w14:textId="77777777" w:rsidR="008F64E7" w:rsidRDefault="008F64E7" w:rsidP="0012648E">
            <w:pPr>
              <w:jc w:val="both"/>
              <w:rPr>
                <w:b/>
              </w:rPr>
            </w:pPr>
            <w:r>
              <w:rPr>
                <w:b/>
              </w:rPr>
              <w:t>Modalità di verifica</w:t>
            </w:r>
          </w:p>
        </w:tc>
      </w:tr>
      <w:tr w:rsidR="008F64E7" w14:paraId="51D90759" w14:textId="77777777" w:rsidTr="008F64E7">
        <w:tc>
          <w:tcPr>
            <w:tcW w:w="1668" w:type="dxa"/>
          </w:tcPr>
          <w:p w14:paraId="1F4713A4" w14:textId="77777777" w:rsidR="008F64E7" w:rsidRDefault="008F64E7" w:rsidP="0012648E">
            <w:pPr>
              <w:jc w:val="both"/>
              <w:rPr>
                <w:b/>
              </w:rPr>
            </w:pPr>
            <w:r>
              <w:rPr>
                <w:b/>
              </w:rPr>
              <w:t>MATEMATICA</w:t>
            </w:r>
          </w:p>
        </w:tc>
        <w:tc>
          <w:tcPr>
            <w:tcW w:w="3786" w:type="dxa"/>
          </w:tcPr>
          <w:p w14:paraId="04C92BF6" w14:textId="77777777" w:rsidR="008F64E7" w:rsidRDefault="008F64E7" w:rsidP="008F64E7">
            <w:pPr>
              <w:jc w:val="both"/>
            </w:pPr>
            <w:r>
              <w:t>-L’alunno si muove con sicurezza nel calcolo scritto e mentale con i numeri naturali.</w:t>
            </w:r>
          </w:p>
          <w:p w14:paraId="34A82461" w14:textId="77777777" w:rsidR="008F64E7" w:rsidRDefault="008F64E7" w:rsidP="0012648E">
            <w:pPr>
              <w:jc w:val="both"/>
            </w:pPr>
          </w:p>
          <w:p w14:paraId="318876EE" w14:textId="77777777" w:rsidR="008F64E7" w:rsidRDefault="008F64E7" w:rsidP="0012648E">
            <w:pPr>
              <w:jc w:val="both"/>
            </w:pPr>
          </w:p>
          <w:p w14:paraId="5B474C32" w14:textId="77777777" w:rsidR="00ED623F" w:rsidRDefault="00ED623F" w:rsidP="0012648E">
            <w:pPr>
              <w:jc w:val="both"/>
            </w:pPr>
          </w:p>
          <w:p w14:paraId="5942FBCB" w14:textId="77777777" w:rsidR="00ED623F" w:rsidRDefault="00ED623F" w:rsidP="0012648E">
            <w:pPr>
              <w:jc w:val="both"/>
            </w:pPr>
          </w:p>
          <w:p w14:paraId="79C28E95" w14:textId="77777777" w:rsidR="00ED623F" w:rsidRDefault="00ED623F" w:rsidP="0012648E">
            <w:pPr>
              <w:jc w:val="both"/>
            </w:pPr>
          </w:p>
          <w:p w14:paraId="37E4E34A" w14:textId="77777777" w:rsidR="00ED623F" w:rsidRDefault="00ED623F" w:rsidP="0012648E">
            <w:pPr>
              <w:jc w:val="both"/>
            </w:pPr>
            <w:r>
              <w:t>-Riconosce forme del piano, relazioni che si trovano in natura o che sono state create dall’uomo.</w:t>
            </w:r>
          </w:p>
          <w:p w14:paraId="62F05CC8" w14:textId="77777777" w:rsidR="008F64E7" w:rsidRDefault="008F64E7" w:rsidP="0012648E">
            <w:pPr>
              <w:jc w:val="both"/>
            </w:pPr>
          </w:p>
          <w:p w14:paraId="3A2448C3" w14:textId="77777777" w:rsidR="00ED623F" w:rsidRDefault="00ED623F" w:rsidP="0012648E">
            <w:pPr>
              <w:jc w:val="both"/>
            </w:pPr>
          </w:p>
          <w:p w14:paraId="1D082E18" w14:textId="77777777" w:rsidR="00ED623F" w:rsidRDefault="00ED623F" w:rsidP="0012648E">
            <w:pPr>
              <w:jc w:val="both"/>
            </w:pPr>
          </w:p>
          <w:p w14:paraId="5DDD0C9C" w14:textId="77777777" w:rsidR="00ED623F" w:rsidRDefault="00ED623F" w:rsidP="0012648E">
            <w:pPr>
              <w:jc w:val="both"/>
            </w:pPr>
          </w:p>
          <w:p w14:paraId="043997DD" w14:textId="77777777" w:rsidR="00ED623F" w:rsidRDefault="00ED623F" w:rsidP="0012648E">
            <w:pPr>
              <w:jc w:val="both"/>
            </w:pPr>
          </w:p>
          <w:p w14:paraId="3083AEEF" w14:textId="77777777" w:rsidR="00ED623F" w:rsidRDefault="00ED623F" w:rsidP="0012648E">
            <w:pPr>
              <w:jc w:val="both"/>
            </w:pPr>
          </w:p>
          <w:p w14:paraId="46DAE2C3" w14:textId="77777777" w:rsidR="00ED623F" w:rsidRDefault="00ED623F" w:rsidP="0012648E">
            <w:pPr>
              <w:jc w:val="both"/>
            </w:pPr>
          </w:p>
          <w:p w14:paraId="563A27CF" w14:textId="77777777" w:rsidR="00ED623F" w:rsidRDefault="00ED623F" w:rsidP="0012648E">
            <w:pPr>
              <w:jc w:val="both"/>
            </w:pPr>
            <w:r>
              <w:t>-Ricerca dati per ricavare informazioni e costruisce rappresentazioni (grafici e tabelle).</w:t>
            </w:r>
          </w:p>
          <w:p w14:paraId="1016094B" w14:textId="77777777" w:rsidR="008F64E7" w:rsidRDefault="00ED623F" w:rsidP="0012648E">
            <w:pPr>
              <w:jc w:val="both"/>
            </w:pPr>
            <w:r>
              <w:t>-Riconosce e quantifica, in casi semplici, situazioni di incertezza.</w:t>
            </w:r>
          </w:p>
          <w:p w14:paraId="386F3499" w14:textId="77777777" w:rsidR="00ED623F" w:rsidRDefault="00ED623F" w:rsidP="0012648E">
            <w:pPr>
              <w:jc w:val="both"/>
            </w:pPr>
            <w:r>
              <w:t>-Legge, comprende e risolve situazioni problematiche che coinvolgono aspetti legati al vissuto quotidiano.</w:t>
            </w:r>
          </w:p>
          <w:p w14:paraId="1D41ADD2" w14:textId="77777777" w:rsidR="008F64E7" w:rsidRPr="00C9724C" w:rsidRDefault="00ED623F" w:rsidP="0012648E">
            <w:pPr>
              <w:jc w:val="both"/>
            </w:pPr>
            <w:r>
              <w:t>-Sviluppa un atteggiamento positivo rispetto alla matematica.</w:t>
            </w:r>
          </w:p>
        </w:tc>
        <w:tc>
          <w:tcPr>
            <w:tcW w:w="5853" w:type="dxa"/>
          </w:tcPr>
          <w:p w14:paraId="7BB61BC4" w14:textId="77777777" w:rsidR="008F64E7" w:rsidRDefault="008F64E7" w:rsidP="0012648E">
            <w:pPr>
              <w:jc w:val="both"/>
            </w:pPr>
            <w:r w:rsidRPr="008F64E7">
              <w:rPr>
                <w:b/>
              </w:rPr>
              <w:t>NUMERI</w:t>
            </w:r>
          </w:p>
          <w:p w14:paraId="14541D2D" w14:textId="77777777" w:rsidR="008F64E7" w:rsidRDefault="008F64E7" w:rsidP="0012648E">
            <w:pPr>
              <w:jc w:val="both"/>
            </w:pPr>
            <w:r>
              <w:t>-Usare il numero per contare in senso progressivo e regressivo.</w:t>
            </w:r>
          </w:p>
          <w:p w14:paraId="79EFFB45" w14:textId="77777777" w:rsidR="008F64E7" w:rsidRDefault="008F64E7" w:rsidP="0012648E">
            <w:pPr>
              <w:jc w:val="both"/>
            </w:pPr>
            <w:r>
              <w:t>-Leggere, scrivere, confrontare e ordinare numeri naturali entro il 20 anche rappresentandoli sulla retta.</w:t>
            </w:r>
          </w:p>
          <w:p w14:paraId="0687818D" w14:textId="77777777" w:rsidR="008F64E7" w:rsidRDefault="008F64E7" w:rsidP="0012648E">
            <w:pPr>
              <w:jc w:val="both"/>
            </w:pPr>
            <w:r>
              <w:t>-Riconoscere il valore posizionale delle cifre.</w:t>
            </w:r>
          </w:p>
          <w:p w14:paraId="1781BEE3" w14:textId="77777777" w:rsidR="008F64E7" w:rsidRDefault="008F64E7" w:rsidP="0012648E">
            <w:pPr>
              <w:jc w:val="both"/>
            </w:pPr>
            <w:r>
              <w:t>-Eseguire addizioni e sottrazioni.</w:t>
            </w:r>
          </w:p>
          <w:p w14:paraId="6784DAF0" w14:textId="77777777" w:rsidR="008F64E7" w:rsidRDefault="008F64E7" w:rsidP="0012648E">
            <w:pPr>
              <w:jc w:val="both"/>
            </w:pPr>
          </w:p>
          <w:p w14:paraId="6ED0062C" w14:textId="77777777" w:rsidR="008F64E7" w:rsidRPr="008F64E7" w:rsidRDefault="008F64E7" w:rsidP="0012648E">
            <w:pPr>
              <w:jc w:val="both"/>
              <w:rPr>
                <w:b/>
              </w:rPr>
            </w:pPr>
            <w:r w:rsidRPr="008F64E7">
              <w:rPr>
                <w:b/>
              </w:rPr>
              <w:t>SPAZIO E FIGURE</w:t>
            </w:r>
          </w:p>
          <w:p w14:paraId="3D89AFC9" w14:textId="77777777" w:rsidR="008F64E7" w:rsidRDefault="008F64E7" w:rsidP="0012648E">
            <w:pPr>
              <w:jc w:val="both"/>
            </w:pPr>
            <w:r>
              <w:t>-Percepire la propria posizione nello spazio a partire dal proprio corpo.</w:t>
            </w:r>
          </w:p>
          <w:p w14:paraId="662977C7" w14:textId="77777777" w:rsidR="008F64E7" w:rsidRDefault="008F64E7" w:rsidP="0012648E">
            <w:pPr>
              <w:jc w:val="both"/>
            </w:pPr>
            <w:r>
              <w:t>-Comunicare la posizione di oggetti nello spazio fisico usando termini adeguati (sopra/sotto, davanti/dietro, destra/sinistra, dentro/fuori).</w:t>
            </w:r>
          </w:p>
          <w:p w14:paraId="5FE4EB40" w14:textId="77777777" w:rsidR="008F64E7" w:rsidRDefault="008F64E7" w:rsidP="0012648E">
            <w:pPr>
              <w:jc w:val="both"/>
            </w:pPr>
            <w:r>
              <w:t>-Eseguire e descrivere un semplice percorso partendo dalla descrizione verbale</w:t>
            </w:r>
            <w:r w:rsidR="00ED623F">
              <w:t xml:space="preserve"> o dal disegno.</w:t>
            </w:r>
          </w:p>
          <w:p w14:paraId="6C21EDE8" w14:textId="77777777" w:rsidR="00ED623F" w:rsidRDefault="00ED623F" w:rsidP="0012648E">
            <w:pPr>
              <w:jc w:val="both"/>
            </w:pPr>
            <w:r>
              <w:t>-Riconoscere alcune delle figure del piano.</w:t>
            </w:r>
          </w:p>
          <w:p w14:paraId="6CB0E08E" w14:textId="77777777" w:rsidR="00ED623F" w:rsidRDefault="00ED623F" w:rsidP="0012648E">
            <w:pPr>
              <w:jc w:val="both"/>
            </w:pPr>
          </w:p>
          <w:p w14:paraId="58A38A6A" w14:textId="77777777" w:rsidR="00ED623F" w:rsidRDefault="00ED623F" w:rsidP="0012648E">
            <w:pPr>
              <w:jc w:val="both"/>
            </w:pPr>
            <w:r w:rsidRPr="00ED623F">
              <w:rPr>
                <w:b/>
              </w:rPr>
              <w:t>RELAZIONI, DATI E PREVISIONI</w:t>
            </w:r>
          </w:p>
          <w:p w14:paraId="1501F4D4" w14:textId="77777777" w:rsidR="00ED623F" w:rsidRPr="00ED623F" w:rsidRDefault="00ED623F" w:rsidP="0012648E">
            <w:pPr>
              <w:jc w:val="both"/>
            </w:pPr>
            <w:r>
              <w:t>-Classificare oggetti in base ad una proprietà</w:t>
            </w:r>
          </w:p>
          <w:p w14:paraId="071A2736" w14:textId="77777777" w:rsidR="008F64E7" w:rsidRDefault="00ED623F" w:rsidP="008F64E7">
            <w:r>
              <w:t>-Analizzare situazioni problematiche tratte dall’esperienza per elaborare soluzioni problematiche.</w:t>
            </w:r>
          </w:p>
          <w:p w14:paraId="115EECF4" w14:textId="77777777" w:rsidR="00ED623F" w:rsidRPr="008F64E7" w:rsidRDefault="00ED623F" w:rsidP="008F64E7">
            <w:r>
              <w:t>-Risolvere situazioni problematiche con addizioni e sottrazioni.</w:t>
            </w:r>
          </w:p>
        </w:tc>
        <w:tc>
          <w:tcPr>
            <w:tcW w:w="2115" w:type="dxa"/>
          </w:tcPr>
          <w:p w14:paraId="01B5182C" w14:textId="77777777" w:rsidR="008F64E7" w:rsidRDefault="00ED623F" w:rsidP="0012648E">
            <w:pPr>
              <w:jc w:val="both"/>
            </w:pPr>
            <w:r>
              <w:t>-Attività laboratoriale.</w:t>
            </w:r>
          </w:p>
          <w:p w14:paraId="1B6D070F" w14:textId="77777777" w:rsidR="00ED623F" w:rsidRDefault="00ED623F" w:rsidP="0012648E">
            <w:pPr>
              <w:jc w:val="both"/>
            </w:pPr>
            <w:r>
              <w:t>-Attività ludiche.</w:t>
            </w:r>
          </w:p>
          <w:p w14:paraId="40B49156" w14:textId="77777777" w:rsidR="00ED623F" w:rsidRDefault="00ED623F" w:rsidP="0012648E">
            <w:pPr>
              <w:jc w:val="both"/>
            </w:pPr>
            <w:r>
              <w:t>-Cooperative learning.</w:t>
            </w:r>
          </w:p>
          <w:p w14:paraId="6A385446" w14:textId="77777777" w:rsidR="00ED623F" w:rsidRPr="00D00CF6" w:rsidRDefault="00ED623F" w:rsidP="0012648E">
            <w:pPr>
              <w:jc w:val="both"/>
            </w:pPr>
            <w:r>
              <w:t>-</w:t>
            </w:r>
            <w:proofErr w:type="spellStart"/>
            <w:r>
              <w:t>Problem</w:t>
            </w:r>
            <w:proofErr w:type="spellEnd"/>
            <w:r>
              <w:t xml:space="preserve"> solving.</w:t>
            </w:r>
          </w:p>
        </w:tc>
        <w:tc>
          <w:tcPr>
            <w:tcW w:w="2116" w:type="dxa"/>
          </w:tcPr>
          <w:p w14:paraId="0E05FEF0" w14:textId="77777777" w:rsidR="008F64E7" w:rsidRDefault="00ED623F" w:rsidP="0012648E">
            <w:pPr>
              <w:jc w:val="both"/>
            </w:pPr>
            <w:r>
              <w:t>-Osservazione sistematica.</w:t>
            </w:r>
          </w:p>
          <w:p w14:paraId="1711FA2F" w14:textId="77777777" w:rsidR="00ED623F" w:rsidRDefault="00ED623F" w:rsidP="0012648E">
            <w:pPr>
              <w:jc w:val="both"/>
            </w:pPr>
            <w:r>
              <w:t>-Schede predisposte.</w:t>
            </w:r>
          </w:p>
          <w:p w14:paraId="27B78B02" w14:textId="77777777" w:rsidR="00ED623F" w:rsidRDefault="00ED623F" w:rsidP="0012648E">
            <w:pPr>
              <w:jc w:val="both"/>
            </w:pPr>
            <w:r>
              <w:t>-Tabelle di calcolo.</w:t>
            </w:r>
          </w:p>
          <w:p w14:paraId="475C8C77" w14:textId="77777777" w:rsidR="00ED623F" w:rsidRDefault="00ED623F" w:rsidP="0012648E">
            <w:pPr>
              <w:jc w:val="both"/>
            </w:pPr>
            <w:r>
              <w:t>-Verifiche scritte e orali.</w:t>
            </w:r>
          </w:p>
          <w:p w14:paraId="448588AC" w14:textId="77777777" w:rsidR="00ED623F" w:rsidRPr="00D00CF6" w:rsidRDefault="00ED623F" w:rsidP="0012648E">
            <w:pPr>
              <w:jc w:val="both"/>
            </w:pPr>
            <w:r>
              <w:t>-Soluzione di problemi.</w:t>
            </w:r>
          </w:p>
        </w:tc>
      </w:tr>
      <w:tr w:rsidR="00ED623F" w14:paraId="2F03B137" w14:textId="77777777" w:rsidTr="00ED623F">
        <w:tc>
          <w:tcPr>
            <w:tcW w:w="1668" w:type="dxa"/>
          </w:tcPr>
          <w:p w14:paraId="0DFBCB82" w14:textId="77777777" w:rsidR="00ED623F" w:rsidRDefault="00ED623F" w:rsidP="0012648E">
            <w:pPr>
              <w:jc w:val="both"/>
              <w:rPr>
                <w:b/>
              </w:rPr>
            </w:pPr>
            <w:r>
              <w:rPr>
                <w:b/>
              </w:rPr>
              <w:t>Disciplina</w:t>
            </w:r>
          </w:p>
        </w:tc>
        <w:tc>
          <w:tcPr>
            <w:tcW w:w="3786" w:type="dxa"/>
          </w:tcPr>
          <w:p w14:paraId="0FBAFC77" w14:textId="77777777" w:rsidR="00ED623F" w:rsidRDefault="00ED623F" w:rsidP="0012648E">
            <w:pPr>
              <w:jc w:val="both"/>
              <w:rPr>
                <w:b/>
              </w:rPr>
            </w:pPr>
            <w:r>
              <w:rPr>
                <w:b/>
              </w:rPr>
              <w:t xml:space="preserve">Traguardi delle competenze </w:t>
            </w:r>
          </w:p>
          <w:p w14:paraId="13742A97" w14:textId="77777777" w:rsidR="00ED623F" w:rsidRDefault="00ED623F" w:rsidP="0012648E">
            <w:pPr>
              <w:jc w:val="both"/>
              <w:rPr>
                <w:b/>
              </w:rPr>
            </w:pPr>
            <w:r>
              <w:rPr>
                <w:b/>
              </w:rPr>
              <w:t>(prescrittivi)</w:t>
            </w:r>
          </w:p>
        </w:tc>
        <w:tc>
          <w:tcPr>
            <w:tcW w:w="5853" w:type="dxa"/>
          </w:tcPr>
          <w:p w14:paraId="6A928FA9" w14:textId="77777777" w:rsidR="00ED623F" w:rsidRDefault="00ED623F" w:rsidP="0012648E">
            <w:pPr>
              <w:jc w:val="both"/>
              <w:rPr>
                <w:b/>
              </w:rPr>
            </w:pPr>
            <w:r>
              <w:rPr>
                <w:b/>
              </w:rPr>
              <w:t>Obiettivi di apprendimento</w:t>
            </w:r>
          </w:p>
        </w:tc>
        <w:tc>
          <w:tcPr>
            <w:tcW w:w="2115" w:type="dxa"/>
          </w:tcPr>
          <w:p w14:paraId="139E3810" w14:textId="77777777" w:rsidR="00ED623F" w:rsidRDefault="00ED623F" w:rsidP="0012648E">
            <w:pPr>
              <w:jc w:val="both"/>
              <w:rPr>
                <w:b/>
              </w:rPr>
            </w:pPr>
            <w:r>
              <w:rPr>
                <w:b/>
              </w:rPr>
              <w:t>Metodologia</w:t>
            </w:r>
          </w:p>
        </w:tc>
        <w:tc>
          <w:tcPr>
            <w:tcW w:w="2116" w:type="dxa"/>
          </w:tcPr>
          <w:p w14:paraId="37D98658" w14:textId="77777777" w:rsidR="00ED623F" w:rsidRDefault="00ED623F" w:rsidP="0012648E">
            <w:pPr>
              <w:jc w:val="both"/>
              <w:rPr>
                <w:b/>
              </w:rPr>
            </w:pPr>
            <w:r>
              <w:rPr>
                <w:b/>
              </w:rPr>
              <w:t>Modalità di verifica</w:t>
            </w:r>
          </w:p>
        </w:tc>
      </w:tr>
      <w:tr w:rsidR="00ED623F" w14:paraId="03CB623F" w14:textId="77777777" w:rsidTr="00ED623F">
        <w:tc>
          <w:tcPr>
            <w:tcW w:w="1668" w:type="dxa"/>
          </w:tcPr>
          <w:p w14:paraId="3BB25D41" w14:textId="77777777" w:rsidR="00ED623F" w:rsidRDefault="00ED623F" w:rsidP="0012648E">
            <w:pPr>
              <w:jc w:val="both"/>
              <w:rPr>
                <w:b/>
              </w:rPr>
            </w:pPr>
            <w:r>
              <w:rPr>
                <w:b/>
              </w:rPr>
              <w:t>SCIENZE</w:t>
            </w:r>
          </w:p>
        </w:tc>
        <w:tc>
          <w:tcPr>
            <w:tcW w:w="3786" w:type="dxa"/>
          </w:tcPr>
          <w:p w14:paraId="44B04B06" w14:textId="77777777" w:rsidR="00ED623F" w:rsidRDefault="00ED623F" w:rsidP="00ED623F">
            <w:pPr>
              <w:jc w:val="both"/>
            </w:pPr>
            <w:r>
              <w:t>-L’alunno sviluppa un atteggiamento di curiosità e di ricerca esplorativa.</w:t>
            </w:r>
          </w:p>
          <w:p w14:paraId="3A3AF8CD" w14:textId="77777777" w:rsidR="00257C2D" w:rsidRDefault="00ED623F" w:rsidP="0012648E">
            <w:pPr>
              <w:jc w:val="both"/>
            </w:pPr>
            <w:r>
              <w:t>-Raggruppa, classifica e ordina in base ad una caratteristica.</w:t>
            </w:r>
          </w:p>
          <w:p w14:paraId="03679F3A" w14:textId="77777777" w:rsidR="00257C2D" w:rsidRDefault="00257C2D" w:rsidP="0012648E">
            <w:pPr>
              <w:jc w:val="both"/>
            </w:pPr>
            <w:r>
              <w:lastRenderedPageBreak/>
              <w:t>-Si relaziona con piante e animali e ne conosce le loro caratteristiche.</w:t>
            </w:r>
          </w:p>
          <w:p w14:paraId="395423E0" w14:textId="77777777" w:rsidR="00257C2D" w:rsidRDefault="00257C2D" w:rsidP="0012648E">
            <w:pPr>
              <w:jc w:val="both"/>
            </w:pPr>
            <w:r>
              <w:t>-Si relaziona con il proprio corpo e formula ipotesi sul funzionamento di alcuni organi principali.</w:t>
            </w:r>
          </w:p>
          <w:p w14:paraId="6BF11DDE" w14:textId="77777777" w:rsidR="00257C2D" w:rsidRDefault="00257C2D" w:rsidP="0012648E">
            <w:pPr>
              <w:jc w:val="both"/>
            </w:pPr>
            <w:r>
              <w:t>-Riconosce i cambiamenti stagionali nelle piante, nelle persone e negli animali.</w:t>
            </w:r>
          </w:p>
          <w:p w14:paraId="1C13B128" w14:textId="77777777" w:rsidR="00257C2D" w:rsidRDefault="00257C2D" w:rsidP="0012648E">
            <w:pPr>
              <w:jc w:val="both"/>
            </w:pPr>
            <w:r>
              <w:t>-Interagisce con l’ambiente mettendo in atto comportamenti rispettosi.</w:t>
            </w:r>
          </w:p>
          <w:p w14:paraId="3A800766" w14:textId="77777777" w:rsidR="00ED623F" w:rsidRDefault="00ED623F" w:rsidP="0012648E">
            <w:pPr>
              <w:jc w:val="both"/>
            </w:pPr>
          </w:p>
          <w:p w14:paraId="5CA8B2EA" w14:textId="77777777" w:rsidR="00ED623F" w:rsidRPr="00C9724C" w:rsidRDefault="00ED623F" w:rsidP="0012648E">
            <w:pPr>
              <w:jc w:val="both"/>
            </w:pPr>
          </w:p>
        </w:tc>
        <w:tc>
          <w:tcPr>
            <w:tcW w:w="5853" w:type="dxa"/>
          </w:tcPr>
          <w:p w14:paraId="4EE49333" w14:textId="77777777" w:rsidR="00ED623F" w:rsidRDefault="00257C2D" w:rsidP="0012648E">
            <w:pPr>
              <w:jc w:val="both"/>
              <w:rPr>
                <w:b/>
              </w:rPr>
            </w:pPr>
            <w:r>
              <w:rPr>
                <w:b/>
              </w:rPr>
              <w:lastRenderedPageBreak/>
              <w:t>ESPLORARE E DESCRIVERE OGGETTI E MATERIALI</w:t>
            </w:r>
          </w:p>
          <w:p w14:paraId="31EFDD5A" w14:textId="77777777" w:rsidR="00257C2D" w:rsidRDefault="00257C2D" w:rsidP="0012648E">
            <w:pPr>
              <w:jc w:val="both"/>
            </w:pPr>
            <w:r>
              <w:t>-Osservare e manipolare oggetti semplici per individuarne la struttura, le qualità e le proprietà.</w:t>
            </w:r>
          </w:p>
          <w:p w14:paraId="5A0B86A8" w14:textId="77777777" w:rsidR="00257C2D" w:rsidRDefault="00257C2D" w:rsidP="0012648E">
            <w:pPr>
              <w:jc w:val="both"/>
            </w:pPr>
            <w:r>
              <w:lastRenderedPageBreak/>
              <w:t>-Seriare e classificare oggetti, piante e tabelle in base alle loro proprietà e caratteristiche.</w:t>
            </w:r>
          </w:p>
          <w:p w14:paraId="0739C762" w14:textId="77777777" w:rsidR="00257C2D" w:rsidRDefault="00257C2D" w:rsidP="0012648E">
            <w:pPr>
              <w:jc w:val="both"/>
            </w:pPr>
          </w:p>
          <w:p w14:paraId="4EA2A0BD" w14:textId="77777777" w:rsidR="00257C2D" w:rsidRDefault="00257C2D" w:rsidP="0012648E">
            <w:pPr>
              <w:jc w:val="both"/>
              <w:rPr>
                <w:b/>
              </w:rPr>
            </w:pPr>
            <w:r>
              <w:rPr>
                <w:b/>
              </w:rPr>
              <w:t>OSSERVARE E SPERIMENTARE SUL CAMPO</w:t>
            </w:r>
          </w:p>
          <w:p w14:paraId="4FFD5DF5" w14:textId="77777777" w:rsidR="00257C2D" w:rsidRDefault="00257C2D" w:rsidP="0012648E">
            <w:pPr>
              <w:jc w:val="both"/>
            </w:pPr>
            <w:r>
              <w:t>-Osservare i momenti significativi nella vita di piante e animali.</w:t>
            </w:r>
          </w:p>
          <w:p w14:paraId="460A5E0A" w14:textId="77777777" w:rsidR="00257C2D" w:rsidRDefault="00257C2D" w:rsidP="0012648E">
            <w:pPr>
              <w:jc w:val="both"/>
            </w:pPr>
            <w:r>
              <w:t>-Avere familiarità con la variabilità dei fenomeni atmosferici e con la periodicità dei fenomeni celesti (dì/notte-stagioni).</w:t>
            </w:r>
          </w:p>
          <w:p w14:paraId="16C67DE7" w14:textId="77777777" w:rsidR="00257C2D" w:rsidRDefault="00257C2D" w:rsidP="0012648E">
            <w:pPr>
              <w:jc w:val="both"/>
            </w:pPr>
          </w:p>
          <w:p w14:paraId="57D8B958" w14:textId="77777777" w:rsidR="00257C2D" w:rsidRDefault="00257C2D" w:rsidP="0012648E">
            <w:pPr>
              <w:jc w:val="both"/>
            </w:pPr>
            <w:r w:rsidRPr="00257C2D">
              <w:rPr>
                <w:b/>
              </w:rPr>
              <w:t>L’UOMO, I VIVENTI E L’AMBIENTE</w:t>
            </w:r>
          </w:p>
          <w:p w14:paraId="304B482D" w14:textId="77777777" w:rsidR="00257C2D" w:rsidRDefault="00257C2D" w:rsidP="0012648E">
            <w:pPr>
              <w:jc w:val="both"/>
            </w:pPr>
            <w:r>
              <w:t>-Osservare e descrivere le caratteristiche del proprio ambiente.</w:t>
            </w:r>
          </w:p>
          <w:p w14:paraId="531CACB4" w14:textId="77777777" w:rsidR="00257C2D" w:rsidRPr="00257C2D" w:rsidRDefault="00257C2D" w:rsidP="0012648E">
            <w:pPr>
              <w:jc w:val="both"/>
            </w:pPr>
            <w:r>
              <w:t>-Osservare attraverso</w:t>
            </w:r>
            <w:r w:rsidR="00C0130F">
              <w:t xml:space="preserve"> i cinque sensi.</w:t>
            </w:r>
          </w:p>
        </w:tc>
        <w:tc>
          <w:tcPr>
            <w:tcW w:w="2115" w:type="dxa"/>
          </w:tcPr>
          <w:p w14:paraId="0E1A64BD" w14:textId="77777777" w:rsidR="00ED623F" w:rsidRDefault="00257C2D" w:rsidP="0012648E">
            <w:pPr>
              <w:jc w:val="both"/>
            </w:pPr>
            <w:r>
              <w:lastRenderedPageBreak/>
              <w:t xml:space="preserve">-Formulazione di ipotesi di gruppo, partendo dalle </w:t>
            </w:r>
            <w:r>
              <w:lastRenderedPageBreak/>
              <w:t>conoscenze pregresse.</w:t>
            </w:r>
          </w:p>
          <w:p w14:paraId="259756FE" w14:textId="77777777" w:rsidR="00257C2D" w:rsidRDefault="00257C2D" w:rsidP="0012648E">
            <w:pPr>
              <w:jc w:val="both"/>
            </w:pPr>
            <w:r>
              <w:t>-Esperienze dirette e concrete in aula o in ambienti naturali.</w:t>
            </w:r>
          </w:p>
          <w:p w14:paraId="39F107D2" w14:textId="77777777" w:rsidR="00257C2D" w:rsidRDefault="00257C2D" w:rsidP="0012648E">
            <w:pPr>
              <w:jc w:val="both"/>
            </w:pPr>
            <w:r>
              <w:t>-Osservazione diretta dei fatti anche ad occhio nudo.</w:t>
            </w:r>
          </w:p>
          <w:p w14:paraId="6EC5C9F2" w14:textId="77777777" w:rsidR="00257C2D" w:rsidRDefault="00257C2D" w:rsidP="0012648E">
            <w:pPr>
              <w:jc w:val="both"/>
            </w:pPr>
            <w:r>
              <w:t>Raccolta dei dati e tabulazione.</w:t>
            </w:r>
          </w:p>
          <w:p w14:paraId="34E12DC5" w14:textId="77777777" w:rsidR="00257C2D" w:rsidRDefault="00257C2D" w:rsidP="0012648E">
            <w:pPr>
              <w:jc w:val="both"/>
            </w:pPr>
            <w:r>
              <w:t>-Uso di organizzatori concettuali: causa/effetto.</w:t>
            </w:r>
          </w:p>
          <w:p w14:paraId="3DA5A4ED" w14:textId="77777777" w:rsidR="00257C2D" w:rsidRDefault="00257C2D" w:rsidP="0012648E">
            <w:pPr>
              <w:jc w:val="both"/>
            </w:pPr>
            <w:r>
              <w:t>-Semplici descrizioni collettive di esperienze effettuate.</w:t>
            </w:r>
          </w:p>
          <w:p w14:paraId="16B4E115" w14:textId="77777777" w:rsidR="00257C2D" w:rsidRPr="00D00CF6" w:rsidRDefault="00257C2D" w:rsidP="0012648E">
            <w:pPr>
              <w:jc w:val="both"/>
            </w:pPr>
            <w:r>
              <w:t>Apprendimento per ipotesi, tentativi ed errori.</w:t>
            </w:r>
          </w:p>
        </w:tc>
        <w:tc>
          <w:tcPr>
            <w:tcW w:w="2116" w:type="dxa"/>
          </w:tcPr>
          <w:p w14:paraId="342B92F5" w14:textId="77777777" w:rsidR="00ED623F" w:rsidRDefault="00257C2D" w:rsidP="0012648E">
            <w:pPr>
              <w:jc w:val="both"/>
            </w:pPr>
            <w:r>
              <w:lastRenderedPageBreak/>
              <w:t>-Osservazione sistematica.</w:t>
            </w:r>
          </w:p>
          <w:p w14:paraId="06B1A0EA" w14:textId="77777777" w:rsidR="00257C2D" w:rsidRDefault="00257C2D" w:rsidP="0012648E">
            <w:pPr>
              <w:jc w:val="both"/>
            </w:pPr>
            <w:r>
              <w:t>-Schede predisposte.</w:t>
            </w:r>
          </w:p>
          <w:p w14:paraId="6776F7AA" w14:textId="77777777" w:rsidR="00257C2D" w:rsidRDefault="00257C2D" w:rsidP="0012648E">
            <w:pPr>
              <w:jc w:val="both"/>
            </w:pPr>
            <w:r>
              <w:lastRenderedPageBreak/>
              <w:t>-Verifiche scritte e orali.</w:t>
            </w:r>
          </w:p>
          <w:p w14:paraId="5A08199C" w14:textId="77777777" w:rsidR="00257C2D" w:rsidRPr="00D00CF6" w:rsidRDefault="00257C2D" w:rsidP="0012648E">
            <w:pPr>
              <w:jc w:val="both"/>
            </w:pPr>
            <w:r>
              <w:t>-</w:t>
            </w:r>
            <w:r w:rsidR="00C0130F">
              <w:t>Test.</w:t>
            </w:r>
          </w:p>
        </w:tc>
      </w:tr>
      <w:tr w:rsidR="00C0130F" w14:paraId="77945F12" w14:textId="77777777" w:rsidTr="00C0130F">
        <w:tc>
          <w:tcPr>
            <w:tcW w:w="1668" w:type="dxa"/>
          </w:tcPr>
          <w:p w14:paraId="2C84C5EF" w14:textId="77777777" w:rsidR="00C0130F" w:rsidRDefault="00C0130F" w:rsidP="0012648E">
            <w:pPr>
              <w:jc w:val="both"/>
              <w:rPr>
                <w:b/>
              </w:rPr>
            </w:pPr>
            <w:r>
              <w:rPr>
                <w:b/>
              </w:rPr>
              <w:t>Disciplina</w:t>
            </w:r>
          </w:p>
        </w:tc>
        <w:tc>
          <w:tcPr>
            <w:tcW w:w="3786" w:type="dxa"/>
          </w:tcPr>
          <w:p w14:paraId="7CAA1A64" w14:textId="77777777" w:rsidR="00C0130F" w:rsidRDefault="00C0130F" w:rsidP="0012648E">
            <w:pPr>
              <w:jc w:val="both"/>
              <w:rPr>
                <w:b/>
              </w:rPr>
            </w:pPr>
            <w:r>
              <w:rPr>
                <w:b/>
              </w:rPr>
              <w:t xml:space="preserve">Traguardi delle competenze </w:t>
            </w:r>
          </w:p>
          <w:p w14:paraId="24C373DA" w14:textId="77777777" w:rsidR="00C0130F" w:rsidRDefault="00C0130F" w:rsidP="0012648E">
            <w:pPr>
              <w:jc w:val="both"/>
              <w:rPr>
                <w:b/>
              </w:rPr>
            </w:pPr>
            <w:r>
              <w:rPr>
                <w:b/>
              </w:rPr>
              <w:t>(prescrittivi)</w:t>
            </w:r>
          </w:p>
        </w:tc>
        <w:tc>
          <w:tcPr>
            <w:tcW w:w="5853" w:type="dxa"/>
          </w:tcPr>
          <w:p w14:paraId="7940400B" w14:textId="77777777" w:rsidR="00C0130F" w:rsidRDefault="00C0130F" w:rsidP="0012648E">
            <w:pPr>
              <w:jc w:val="both"/>
              <w:rPr>
                <w:b/>
              </w:rPr>
            </w:pPr>
            <w:r>
              <w:rPr>
                <w:b/>
              </w:rPr>
              <w:t>Obiettivi di apprendimento</w:t>
            </w:r>
          </w:p>
        </w:tc>
        <w:tc>
          <w:tcPr>
            <w:tcW w:w="2115" w:type="dxa"/>
          </w:tcPr>
          <w:p w14:paraId="30E5DBA3" w14:textId="77777777" w:rsidR="00C0130F" w:rsidRDefault="00C0130F" w:rsidP="0012648E">
            <w:pPr>
              <w:jc w:val="both"/>
              <w:rPr>
                <w:b/>
              </w:rPr>
            </w:pPr>
            <w:r>
              <w:rPr>
                <w:b/>
              </w:rPr>
              <w:t>Metodologia</w:t>
            </w:r>
          </w:p>
        </w:tc>
        <w:tc>
          <w:tcPr>
            <w:tcW w:w="2116" w:type="dxa"/>
          </w:tcPr>
          <w:p w14:paraId="7D27B695" w14:textId="77777777" w:rsidR="00C0130F" w:rsidRDefault="00C0130F" w:rsidP="0012648E">
            <w:pPr>
              <w:jc w:val="both"/>
              <w:rPr>
                <w:b/>
              </w:rPr>
            </w:pPr>
            <w:r>
              <w:rPr>
                <w:b/>
              </w:rPr>
              <w:t>Modalità di verifica</w:t>
            </w:r>
          </w:p>
        </w:tc>
      </w:tr>
      <w:tr w:rsidR="00C0130F" w14:paraId="1A33F497" w14:textId="77777777" w:rsidTr="00C0130F">
        <w:tc>
          <w:tcPr>
            <w:tcW w:w="1668" w:type="dxa"/>
          </w:tcPr>
          <w:p w14:paraId="121039F1" w14:textId="77777777" w:rsidR="00C0130F" w:rsidRDefault="00C0130F" w:rsidP="0012648E">
            <w:pPr>
              <w:jc w:val="both"/>
              <w:rPr>
                <w:b/>
              </w:rPr>
            </w:pPr>
            <w:r>
              <w:rPr>
                <w:b/>
              </w:rPr>
              <w:t>MUSICA</w:t>
            </w:r>
          </w:p>
        </w:tc>
        <w:tc>
          <w:tcPr>
            <w:tcW w:w="3786" w:type="dxa"/>
          </w:tcPr>
          <w:p w14:paraId="138B8488" w14:textId="77777777" w:rsidR="00C0130F" w:rsidRDefault="00C0130F" w:rsidP="00C0130F">
            <w:pPr>
              <w:jc w:val="both"/>
            </w:pPr>
            <w:r>
              <w:t>-L’alunno utilizza la voce, il proprio corpo e oggetti vari a partire da stimoli musicali, motori, ambientali, naturali in giochi, situazioni, storie e libere attività per espressioni parlate, recitate e cantate, anche riproducendo e improvvisando suoni e rumori del paesaggio sonoro.</w:t>
            </w:r>
          </w:p>
          <w:p w14:paraId="6A680ECD" w14:textId="77777777" w:rsidR="00C0130F" w:rsidRDefault="00C0130F" w:rsidP="00C0130F">
            <w:pPr>
              <w:jc w:val="both"/>
            </w:pPr>
            <w:r>
              <w:t>-Discrimina e interpreta gli eventi sonori dal vivo o registrati.</w:t>
            </w:r>
          </w:p>
          <w:p w14:paraId="350CAD8F" w14:textId="77777777" w:rsidR="00C0130F" w:rsidRPr="00C9724C" w:rsidRDefault="00C0130F" w:rsidP="0012648E">
            <w:pPr>
              <w:jc w:val="both"/>
            </w:pPr>
            <w:r>
              <w:t>-Attribuisce significati a segnali sonori e musicali, a semplici sonorità quotidiane ed eventi naturali.</w:t>
            </w:r>
          </w:p>
        </w:tc>
        <w:tc>
          <w:tcPr>
            <w:tcW w:w="5853" w:type="dxa"/>
          </w:tcPr>
          <w:p w14:paraId="426B0DAF" w14:textId="77777777" w:rsidR="00C0130F" w:rsidRDefault="00C0130F" w:rsidP="0012648E">
            <w:pPr>
              <w:jc w:val="both"/>
            </w:pPr>
            <w:r w:rsidRPr="00C0130F">
              <w:rPr>
                <w:b/>
              </w:rPr>
              <w:t>ASCOLTO ED ESPRESSIONE</w:t>
            </w:r>
          </w:p>
          <w:p w14:paraId="1FF8B809" w14:textId="77777777" w:rsidR="00C0130F" w:rsidRDefault="00C0130F" w:rsidP="0012648E">
            <w:pPr>
              <w:jc w:val="both"/>
            </w:pPr>
            <w:r>
              <w:t>-Muoversi in gruppo su un gioco cantato.</w:t>
            </w:r>
          </w:p>
          <w:p w14:paraId="23B8F35C" w14:textId="77777777" w:rsidR="00C0130F" w:rsidRDefault="00C0130F" w:rsidP="0012648E">
            <w:pPr>
              <w:jc w:val="both"/>
            </w:pPr>
            <w:r>
              <w:t>-Sviluppare la capacità di ascolto ed attenzione.</w:t>
            </w:r>
          </w:p>
          <w:p w14:paraId="095CCBD8" w14:textId="77777777" w:rsidR="00C0130F" w:rsidRPr="00C0130F" w:rsidRDefault="00C0130F" w:rsidP="0012648E">
            <w:pPr>
              <w:jc w:val="both"/>
            </w:pPr>
            <w:r>
              <w:t>-La sonorità di ambienti e oggetti naturali e artificiali.</w:t>
            </w:r>
          </w:p>
        </w:tc>
        <w:tc>
          <w:tcPr>
            <w:tcW w:w="2115" w:type="dxa"/>
          </w:tcPr>
          <w:p w14:paraId="4804D285" w14:textId="77777777" w:rsidR="00C0130F" w:rsidRPr="00D00CF6" w:rsidRDefault="00C0130F" w:rsidP="0012648E">
            <w:pPr>
              <w:jc w:val="both"/>
            </w:pPr>
            <w:r>
              <w:t>-Esplorazione, composizione ed esecuzione con e sui materiali sonori attraverso l’attività corale e la musica d’insieme.</w:t>
            </w:r>
          </w:p>
        </w:tc>
        <w:tc>
          <w:tcPr>
            <w:tcW w:w="2116" w:type="dxa"/>
          </w:tcPr>
          <w:p w14:paraId="7C0D02DE" w14:textId="77777777" w:rsidR="00C0130F" w:rsidRPr="00D00CF6" w:rsidRDefault="00C0130F" w:rsidP="0012648E">
            <w:pPr>
              <w:jc w:val="both"/>
            </w:pPr>
            <w:r>
              <w:t>-Osservazioni periodiche durante le attività in classe e a quelle legate all’eventuale progetto di plesso.</w:t>
            </w:r>
          </w:p>
        </w:tc>
      </w:tr>
      <w:tr w:rsidR="00C0130F" w14:paraId="2D9F5122" w14:textId="77777777" w:rsidTr="00C0130F">
        <w:tc>
          <w:tcPr>
            <w:tcW w:w="1668" w:type="dxa"/>
          </w:tcPr>
          <w:p w14:paraId="563AF4BC" w14:textId="77777777" w:rsidR="00C0130F" w:rsidRDefault="00C0130F" w:rsidP="0012648E">
            <w:pPr>
              <w:jc w:val="both"/>
              <w:rPr>
                <w:b/>
              </w:rPr>
            </w:pPr>
            <w:r>
              <w:rPr>
                <w:b/>
              </w:rPr>
              <w:t>Disciplina</w:t>
            </w:r>
          </w:p>
        </w:tc>
        <w:tc>
          <w:tcPr>
            <w:tcW w:w="3786" w:type="dxa"/>
          </w:tcPr>
          <w:p w14:paraId="2ECBACC2" w14:textId="77777777" w:rsidR="00C0130F" w:rsidRDefault="00C0130F" w:rsidP="0012648E">
            <w:pPr>
              <w:jc w:val="both"/>
              <w:rPr>
                <w:b/>
              </w:rPr>
            </w:pPr>
            <w:r>
              <w:rPr>
                <w:b/>
              </w:rPr>
              <w:t xml:space="preserve">Traguardi delle competenze </w:t>
            </w:r>
          </w:p>
          <w:p w14:paraId="56AF6DDC" w14:textId="77777777" w:rsidR="00C0130F" w:rsidRDefault="00C0130F" w:rsidP="0012648E">
            <w:pPr>
              <w:jc w:val="both"/>
              <w:rPr>
                <w:b/>
              </w:rPr>
            </w:pPr>
            <w:r>
              <w:rPr>
                <w:b/>
              </w:rPr>
              <w:t>(prescrittivi)</w:t>
            </w:r>
          </w:p>
        </w:tc>
        <w:tc>
          <w:tcPr>
            <w:tcW w:w="5853" w:type="dxa"/>
          </w:tcPr>
          <w:p w14:paraId="23167388" w14:textId="77777777" w:rsidR="00C0130F" w:rsidRDefault="00C0130F" w:rsidP="0012648E">
            <w:pPr>
              <w:jc w:val="both"/>
              <w:rPr>
                <w:b/>
              </w:rPr>
            </w:pPr>
            <w:r>
              <w:rPr>
                <w:b/>
              </w:rPr>
              <w:t>Obiettivi di apprendimento</w:t>
            </w:r>
          </w:p>
        </w:tc>
        <w:tc>
          <w:tcPr>
            <w:tcW w:w="2115" w:type="dxa"/>
          </w:tcPr>
          <w:p w14:paraId="2F5ADD62" w14:textId="77777777" w:rsidR="00C0130F" w:rsidRDefault="00C0130F" w:rsidP="0012648E">
            <w:pPr>
              <w:jc w:val="both"/>
              <w:rPr>
                <w:b/>
              </w:rPr>
            </w:pPr>
            <w:r>
              <w:rPr>
                <w:b/>
              </w:rPr>
              <w:t>Metodologia</w:t>
            </w:r>
          </w:p>
        </w:tc>
        <w:tc>
          <w:tcPr>
            <w:tcW w:w="2116" w:type="dxa"/>
          </w:tcPr>
          <w:p w14:paraId="4BEBBC30" w14:textId="77777777" w:rsidR="00C0130F" w:rsidRDefault="00C0130F" w:rsidP="0012648E">
            <w:pPr>
              <w:jc w:val="both"/>
              <w:rPr>
                <w:b/>
              </w:rPr>
            </w:pPr>
            <w:r>
              <w:rPr>
                <w:b/>
              </w:rPr>
              <w:t>Modalità di verifica</w:t>
            </w:r>
          </w:p>
        </w:tc>
      </w:tr>
      <w:tr w:rsidR="00C0130F" w14:paraId="70FAA21B" w14:textId="77777777" w:rsidTr="00C0130F">
        <w:tc>
          <w:tcPr>
            <w:tcW w:w="1668" w:type="dxa"/>
          </w:tcPr>
          <w:p w14:paraId="53F85B12" w14:textId="77777777" w:rsidR="00C0130F" w:rsidRDefault="00C0130F" w:rsidP="00C0130F">
            <w:pPr>
              <w:rPr>
                <w:b/>
              </w:rPr>
            </w:pPr>
            <w:r>
              <w:rPr>
                <w:b/>
              </w:rPr>
              <w:lastRenderedPageBreak/>
              <w:t>ARTE E IMMAGINE</w:t>
            </w:r>
          </w:p>
        </w:tc>
        <w:tc>
          <w:tcPr>
            <w:tcW w:w="3786" w:type="dxa"/>
          </w:tcPr>
          <w:p w14:paraId="79CA9395" w14:textId="77777777" w:rsidR="00C0130F" w:rsidRDefault="00C0130F" w:rsidP="00C0130F">
            <w:pPr>
              <w:jc w:val="both"/>
            </w:pPr>
            <w:r>
              <w:t xml:space="preserve">-L’alunno </w:t>
            </w:r>
            <w:r w:rsidR="00E81FC5">
              <w:t>utilizza le conoscenze del linguaggio visuale per osservare e descrivere immagini.</w:t>
            </w:r>
          </w:p>
          <w:p w14:paraId="6B8CB75C" w14:textId="77777777" w:rsidR="00E81FC5" w:rsidRDefault="00E81FC5" w:rsidP="00C0130F">
            <w:pPr>
              <w:jc w:val="both"/>
            </w:pPr>
            <w:r>
              <w:t>-Utilizza le conoscenze del linguaggio visuale per produrre e rielaborare in modo creativo le immagini attraverso molteplici tecniche.</w:t>
            </w:r>
          </w:p>
          <w:p w14:paraId="1063248F" w14:textId="77777777" w:rsidR="00C0130F" w:rsidRDefault="00C0130F" w:rsidP="0012648E">
            <w:pPr>
              <w:jc w:val="both"/>
            </w:pPr>
          </w:p>
          <w:p w14:paraId="467E3739" w14:textId="77777777" w:rsidR="00C0130F" w:rsidRDefault="00C0130F" w:rsidP="0012648E">
            <w:pPr>
              <w:jc w:val="both"/>
            </w:pPr>
          </w:p>
          <w:p w14:paraId="7319652A" w14:textId="77777777" w:rsidR="00C0130F" w:rsidRDefault="00C0130F" w:rsidP="0012648E">
            <w:pPr>
              <w:jc w:val="both"/>
            </w:pPr>
          </w:p>
          <w:p w14:paraId="304AE5D5" w14:textId="77777777" w:rsidR="00C0130F" w:rsidRDefault="00C0130F" w:rsidP="0012648E">
            <w:pPr>
              <w:jc w:val="both"/>
            </w:pPr>
          </w:p>
          <w:p w14:paraId="445FF3AC" w14:textId="77777777" w:rsidR="00C0130F" w:rsidRPr="00C9724C" w:rsidRDefault="00C0130F" w:rsidP="0012648E">
            <w:pPr>
              <w:jc w:val="both"/>
            </w:pPr>
          </w:p>
        </w:tc>
        <w:tc>
          <w:tcPr>
            <w:tcW w:w="5853" w:type="dxa"/>
          </w:tcPr>
          <w:p w14:paraId="3013D86A" w14:textId="77777777" w:rsidR="00C0130F" w:rsidRDefault="00E81FC5" w:rsidP="0012648E">
            <w:pPr>
              <w:jc w:val="both"/>
              <w:rPr>
                <w:b/>
              </w:rPr>
            </w:pPr>
            <w:r>
              <w:rPr>
                <w:b/>
              </w:rPr>
              <w:t>ESPRIMERSI E COMUNICARE</w:t>
            </w:r>
          </w:p>
          <w:p w14:paraId="04622690" w14:textId="77777777" w:rsidR="00E81FC5" w:rsidRDefault="00E81FC5" w:rsidP="0012648E">
            <w:pPr>
              <w:jc w:val="both"/>
            </w:pPr>
            <w:r>
              <w:t>-Cogliere le differenze di forma.</w:t>
            </w:r>
          </w:p>
          <w:p w14:paraId="446E23CD" w14:textId="77777777" w:rsidR="00E81FC5" w:rsidRDefault="00E81FC5" w:rsidP="0012648E">
            <w:pPr>
              <w:jc w:val="both"/>
            </w:pPr>
            <w:r>
              <w:t>-Cogliere le relazioni spaziali.</w:t>
            </w:r>
          </w:p>
          <w:p w14:paraId="50603FDF" w14:textId="77777777" w:rsidR="00E81FC5" w:rsidRDefault="00E81FC5" w:rsidP="0012648E">
            <w:pPr>
              <w:jc w:val="both"/>
            </w:pPr>
            <w:r>
              <w:t>-Utilizzare la linea di terra, disegnare la linea del cielo ed inserire elementi del paesaggio fisico tra le due linee.</w:t>
            </w:r>
          </w:p>
          <w:p w14:paraId="177F2408" w14:textId="77777777" w:rsidR="00E81FC5" w:rsidRDefault="00E81FC5" w:rsidP="0012648E">
            <w:pPr>
              <w:jc w:val="both"/>
            </w:pPr>
            <w:r>
              <w:t>-Completare un disegno seguendo le indicazioni ed in modo personale e creativo.</w:t>
            </w:r>
          </w:p>
          <w:p w14:paraId="03960E77" w14:textId="77777777" w:rsidR="00E81FC5" w:rsidRDefault="00E81FC5" w:rsidP="0012648E">
            <w:pPr>
              <w:jc w:val="both"/>
            </w:pPr>
            <w:r>
              <w:t>-Utilizzare il disegno per comunicare esperienze vissute, storie ascoltate, viste o inventate.</w:t>
            </w:r>
          </w:p>
          <w:p w14:paraId="2EB5B09E" w14:textId="77777777" w:rsidR="00E81FC5" w:rsidRDefault="00E81FC5" w:rsidP="0012648E">
            <w:pPr>
              <w:jc w:val="both"/>
            </w:pPr>
            <w:r>
              <w:t>-Rappresentare figure umane con uno schema corporeo strutturato.</w:t>
            </w:r>
          </w:p>
          <w:p w14:paraId="0B455885" w14:textId="77777777" w:rsidR="00E81FC5" w:rsidRDefault="00E81FC5" w:rsidP="0012648E">
            <w:pPr>
              <w:jc w:val="both"/>
            </w:pPr>
          </w:p>
          <w:p w14:paraId="7E61A5DA" w14:textId="77777777" w:rsidR="00E81FC5" w:rsidRDefault="00E81FC5" w:rsidP="0012648E">
            <w:pPr>
              <w:jc w:val="both"/>
            </w:pPr>
            <w:r w:rsidRPr="00E81FC5">
              <w:rPr>
                <w:b/>
              </w:rPr>
              <w:t>OSSERVARE E LEGGERE LE IMMAGINI</w:t>
            </w:r>
          </w:p>
          <w:p w14:paraId="03249D9A" w14:textId="77777777" w:rsidR="00E81FC5" w:rsidRDefault="00E81FC5" w:rsidP="0012648E">
            <w:pPr>
              <w:jc w:val="both"/>
            </w:pPr>
            <w:r>
              <w:t>-Conoscere i colori primari e secondari.</w:t>
            </w:r>
          </w:p>
          <w:p w14:paraId="2EBEC4BC" w14:textId="77777777" w:rsidR="00E81FC5" w:rsidRDefault="00E81FC5" w:rsidP="0012648E">
            <w:pPr>
              <w:jc w:val="both"/>
            </w:pPr>
            <w:r>
              <w:t>-Utilizzare il colore per differenziare e riconoscere gli oggetti.</w:t>
            </w:r>
          </w:p>
          <w:p w14:paraId="678E2515" w14:textId="77777777" w:rsidR="00E81FC5" w:rsidRDefault="00E81FC5" w:rsidP="0012648E">
            <w:pPr>
              <w:jc w:val="both"/>
            </w:pPr>
            <w:r>
              <w:t>-Usare creativamente il colore.</w:t>
            </w:r>
          </w:p>
          <w:p w14:paraId="53317DBB" w14:textId="77777777" w:rsidR="00E81FC5" w:rsidRDefault="00E81FC5" w:rsidP="0012648E">
            <w:pPr>
              <w:jc w:val="both"/>
            </w:pPr>
            <w:r>
              <w:t>-Produrre soggetti di svariate forme utilizzando materiali manipolabili.</w:t>
            </w:r>
          </w:p>
          <w:p w14:paraId="2CB14660" w14:textId="77777777" w:rsidR="00E81FC5" w:rsidRDefault="00E81FC5" w:rsidP="0012648E">
            <w:pPr>
              <w:jc w:val="both"/>
            </w:pPr>
          </w:p>
          <w:p w14:paraId="27E5A9BE" w14:textId="77777777" w:rsidR="00E81FC5" w:rsidRPr="00E81FC5" w:rsidRDefault="00E81FC5" w:rsidP="0012648E">
            <w:pPr>
              <w:jc w:val="both"/>
              <w:rPr>
                <w:b/>
              </w:rPr>
            </w:pPr>
            <w:r w:rsidRPr="00E81FC5">
              <w:rPr>
                <w:b/>
              </w:rPr>
              <w:t>COMPRENDERE E APPREZZARE LE OPERE D’ARTE</w:t>
            </w:r>
          </w:p>
          <w:p w14:paraId="30ADA1D6" w14:textId="77777777" w:rsidR="00E81FC5" w:rsidRPr="00E81FC5" w:rsidRDefault="00E81FC5" w:rsidP="0012648E">
            <w:pPr>
              <w:jc w:val="both"/>
            </w:pPr>
            <w:r>
              <w:t>-Osservare immagini e ricercare elementi essenziali.</w:t>
            </w:r>
          </w:p>
        </w:tc>
        <w:tc>
          <w:tcPr>
            <w:tcW w:w="2115" w:type="dxa"/>
          </w:tcPr>
          <w:p w14:paraId="102650FB" w14:textId="77777777" w:rsidR="00C0130F" w:rsidRDefault="00E81FC5" w:rsidP="0012648E">
            <w:pPr>
              <w:jc w:val="both"/>
            </w:pPr>
            <w:r>
              <w:t>-Osservazione della realtà circostante e delle forme d’arte contemporanea come modello di riferimento.</w:t>
            </w:r>
          </w:p>
          <w:p w14:paraId="28FD768A" w14:textId="77777777" w:rsidR="00E81FC5" w:rsidRPr="00D00CF6" w:rsidRDefault="00E81FC5" w:rsidP="0012648E">
            <w:pPr>
              <w:jc w:val="both"/>
            </w:pPr>
            <w:r>
              <w:t>-Sperimentazione delle potenzialità e delle strumentalità proprie di ogni tecnica espressiva.</w:t>
            </w:r>
          </w:p>
        </w:tc>
        <w:tc>
          <w:tcPr>
            <w:tcW w:w="2116" w:type="dxa"/>
          </w:tcPr>
          <w:p w14:paraId="1EB95F4E" w14:textId="77777777" w:rsidR="00C0130F" w:rsidRDefault="00E81FC5" w:rsidP="0012648E">
            <w:pPr>
              <w:jc w:val="both"/>
            </w:pPr>
            <w:r>
              <w:t>Produzioni di elaborati rispondenti alle indicazioni date.</w:t>
            </w:r>
          </w:p>
          <w:p w14:paraId="4889FEA4" w14:textId="77777777" w:rsidR="00E81FC5" w:rsidRPr="00D00CF6" w:rsidRDefault="00E81FC5" w:rsidP="0012648E">
            <w:pPr>
              <w:jc w:val="both"/>
            </w:pPr>
            <w:r>
              <w:t>-Realizzazioni creative di disegni e manufatti.</w:t>
            </w:r>
          </w:p>
        </w:tc>
      </w:tr>
      <w:tr w:rsidR="00E81FC5" w14:paraId="61A023DA" w14:textId="77777777" w:rsidTr="00E81FC5">
        <w:tc>
          <w:tcPr>
            <w:tcW w:w="1668" w:type="dxa"/>
          </w:tcPr>
          <w:p w14:paraId="5A29DF6A" w14:textId="77777777" w:rsidR="00E81FC5" w:rsidRDefault="00E81FC5" w:rsidP="0012648E">
            <w:pPr>
              <w:jc w:val="both"/>
              <w:rPr>
                <w:b/>
              </w:rPr>
            </w:pPr>
            <w:r>
              <w:rPr>
                <w:b/>
              </w:rPr>
              <w:t>Disciplina</w:t>
            </w:r>
          </w:p>
        </w:tc>
        <w:tc>
          <w:tcPr>
            <w:tcW w:w="3786" w:type="dxa"/>
          </w:tcPr>
          <w:p w14:paraId="136CDE38" w14:textId="77777777" w:rsidR="00E81FC5" w:rsidRDefault="00E81FC5" w:rsidP="0012648E">
            <w:pPr>
              <w:jc w:val="both"/>
              <w:rPr>
                <w:b/>
              </w:rPr>
            </w:pPr>
            <w:r>
              <w:rPr>
                <w:b/>
              </w:rPr>
              <w:t xml:space="preserve">Traguardi delle competenze </w:t>
            </w:r>
          </w:p>
          <w:p w14:paraId="5295D5B9" w14:textId="77777777" w:rsidR="00E81FC5" w:rsidRDefault="00E81FC5" w:rsidP="0012648E">
            <w:pPr>
              <w:jc w:val="both"/>
              <w:rPr>
                <w:b/>
              </w:rPr>
            </w:pPr>
            <w:r>
              <w:rPr>
                <w:b/>
              </w:rPr>
              <w:t>(prescrittivi)</w:t>
            </w:r>
          </w:p>
        </w:tc>
        <w:tc>
          <w:tcPr>
            <w:tcW w:w="5853" w:type="dxa"/>
          </w:tcPr>
          <w:p w14:paraId="5934E9B4" w14:textId="77777777" w:rsidR="00E81FC5" w:rsidRDefault="00E81FC5" w:rsidP="0012648E">
            <w:pPr>
              <w:jc w:val="both"/>
              <w:rPr>
                <w:b/>
              </w:rPr>
            </w:pPr>
            <w:r>
              <w:rPr>
                <w:b/>
              </w:rPr>
              <w:t>Obiettivi di apprendimento</w:t>
            </w:r>
          </w:p>
        </w:tc>
        <w:tc>
          <w:tcPr>
            <w:tcW w:w="2115" w:type="dxa"/>
          </w:tcPr>
          <w:p w14:paraId="5DF693E0" w14:textId="77777777" w:rsidR="00E81FC5" w:rsidRDefault="00E81FC5" w:rsidP="0012648E">
            <w:pPr>
              <w:jc w:val="both"/>
              <w:rPr>
                <w:b/>
              </w:rPr>
            </w:pPr>
            <w:r>
              <w:rPr>
                <w:b/>
              </w:rPr>
              <w:t>Metodologia</w:t>
            </w:r>
          </w:p>
        </w:tc>
        <w:tc>
          <w:tcPr>
            <w:tcW w:w="2116" w:type="dxa"/>
          </w:tcPr>
          <w:p w14:paraId="5793F162" w14:textId="77777777" w:rsidR="00E81FC5" w:rsidRDefault="00E81FC5" w:rsidP="0012648E">
            <w:pPr>
              <w:jc w:val="both"/>
              <w:rPr>
                <w:b/>
              </w:rPr>
            </w:pPr>
            <w:r>
              <w:rPr>
                <w:b/>
              </w:rPr>
              <w:t>Modalità di verifica</w:t>
            </w:r>
          </w:p>
        </w:tc>
      </w:tr>
      <w:tr w:rsidR="00E81FC5" w14:paraId="29E403BE" w14:textId="77777777" w:rsidTr="00E81FC5">
        <w:tc>
          <w:tcPr>
            <w:tcW w:w="1668" w:type="dxa"/>
          </w:tcPr>
          <w:p w14:paraId="578C4792" w14:textId="77777777" w:rsidR="00E81FC5" w:rsidRDefault="00E81FC5" w:rsidP="0012648E">
            <w:pPr>
              <w:jc w:val="both"/>
              <w:rPr>
                <w:b/>
              </w:rPr>
            </w:pPr>
            <w:r>
              <w:rPr>
                <w:b/>
              </w:rPr>
              <w:t>EDUCAZIONE FISICA</w:t>
            </w:r>
          </w:p>
        </w:tc>
        <w:tc>
          <w:tcPr>
            <w:tcW w:w="3786" w:type="dxa"/>
          </w:tcPr>
          <w:p w14:paraId="3BA2A307" w14:textId="77777777" w:rsidR="00E81FC5" w:rsidRDefault="00E81FC5" w:rsidP="00E81FC5">
            <w:pPr>
              <w:jc w:val="both"/>
            </w:pPr>
            <w:r>
              <w:t>-L’alunno</w:t>
            </w:r>
            <w:r w:rsidR="002C747C">
              <w:t xml:space="preserve"> acquisisce consapevolezza di sé attraverso la percezione del proprio corpo e la padronanza degli schemi motori e posturali nel continuo adattamento alle variabili spaziali e temporali contingenti.</w:t>
            </w:r>
          </w:p>
          <w:p w14:paraId="6955081A" w14:textId="77777777" w:rsidR="002C747C" w:rsidRDefault="002C747C" w:rsidP="00E81FC5">
            <w:pPr>
              <w:jc w:val="both"/>
            </w:pPr>
            <w:r>
              <w:t>-Utilizza il linguaggio corporeo e motorio per comunicare ed esprimere i propri stati d’animo anche attraverso la drammatizzazione e le esperienze ritmico musicali.</w:t>
            </w:r>
          </w:p>
          <w:p w14:paraId="7E24AF00" w14:textId="77777777" w:rsidR="004848BE" w:rsidRDefault="004848BE" w:rsidP="00E81FC5">
            <w:pPr>
              <w:jc w:val="both"/>
            </w:pPr>
            <w:r>
              <w:t>-Sperimenta una pluralità di esperienze di gioco sport.</w:t>
            </w:r>
          </w:p>
          <w:p w14:paraId="605A7FDF" w14:textId="77777777" w:rsidR="004848BE" w:rsidRDefault="004848BE" w:rsidP="00E81FC5">
            <w:pPr>
              <w:jc w:val="both"/>
            </w:pPr>
            <w:r>
              <w:t>-Comprende il valore delle regole e l’importanza di rispettarle.</w:t>
            </w:r>
          </w:p>
          <w:p w14:paraId="0AE86502" w14:textId="77777777" w:rsidR="004848BE" w:rsidRDefault="004848BE" w:rsidP="00E81FC5">
            <w:pPr>
              <w:jc w:val="both"/>
            </w:pPr>
            <w:r>
              <w:lastRenderedPageBreak/>
              <w:t>-Agisce rispettando i criteri base di sicurezza per sé e per gli altri</w:t>
            </w:r>
            <w:r w:rsidR="00110C53">
              <w:t xml:space="preserve"> sia nel movimento che nell’uso degli attrezzi.</w:t>
            </w:r>
          </w:p>
          <w:p w14:paraId="1077ACC9" w14:textId="77777777" w:rsidR="00E81FC5" w:rsidRDefault="00E81FC5" w:rsidP="0012648E">
            <w:pPr>
              <w:jc w:val="both"/>
            </w:pPr>
          </w:p>
          <w:p w14:paraId="5A2C5131" w14:textId="77777777" w:rsidR="00E81FC5" w:rsidRDefault="00E81FC5" w:rsidP="0012648E">
            <w:pPr>
              <w:jc w:val="both"/>
            </w:pPr>
          </w:p>
          <w:p w14:paraId="7133AB26" w14:textId="77777777" w:rsidR="00E81FC5" w:rsidRDefault="00E81FC5" w:rsidP="0012648E">
            <w:pPr>
              <w:jc w:val="both"/>
            </w:pPr>
          </w:p>
          <w:p w14:paraId="6639D5A7" w14:textId="77777777" w:rsidR="00E81FC5" w:rsidRDefault="00E81FC5" w:rsidP="0012648E">
            <w:pPr>
              <w:jc w:val="both"/>
            </w:pPr>
          </w:p>
          <w:p w14:paraId="53C64374" w14:textId="77777777" w:rsidR="00E81FC5" w:rsidRPr="00C9724C" w:rsidRDefault="00E81FC5" w:rsidP="0012648E">
            <w:pPr>
              <w:jc w:val="both"/>
            </w:pPr>
          </w:p>
        </w:tc>
        <w:tc>
          <w:tcPr>
            <w:tcW w:w="5853" w:type="dxa"/>
          </w:tcPr>
          <w:p w14:paraId="7816A688" w14:textId="77777777" w:rsidR="00E81FC5" w:rsidRDefault="002C747C" w:rsidP="0012648E">
            <w:pPr>
              <w:jc w:val="both"/>
            </w:pPr>
            <w:r w:rsidRPr="002C747C">
              <w:rPr>
                <w:b/>
              </w:rPr>
              <w:lastRenderedPageBreak/>
              <w:t>IL CORPO E LA SUA RELAZIONE CON LO SPAZIO E IL TEMPO</w:t>
            </w:r>
          </w:p>
          <w:p w14:paraId="17FFB71B" w14:textId="77777777" w:rsidR="002C747C" w:rsidRDefault="002C747C" w:rsidP="0012648E">
            <w:pPr>
              <w:jc w:val="both"/>
            </w:pPr>
            <w:r>
              <w:t>-Coordinare e utilizzare diversi schemi motori combinati tra loro.</w:t>
            </w:r>
          </w:p>
          <w:p w14:paraId="4820387C" w14:textId="77777777" w:rsidR="002C747C" w:rsidRDefault="002C747C" w:rsidP="0012648E">
            <w:pPr>
              <w:jc w:val="both"/>
            </w:pPr>
            <w:r>
              <w:t>-Organizzare il proprio movimento nello spazio</w:t>
            </w:r>
            <w:r w:rsidR="004848BE">
              <w:t xml:space="preserve"> in relazione a sé, agli oggetti e agli altri.</w:t>
            </w:r>
          </w:p>
          <w:p w14:paraId="1723D74C" w14:textId="77777777" w:rsidR="004848BE" w:rsidRDefault="004848BE" w:rsidP="0012648E">
            <w:pPr>
              <w:jc w:val="both"/>
            </w:pPr>
          </w:p>
          <w:p w14:paraId="550747D0" w14:textId="77777777" w:rsidR="004848BE" w:rsidRDefault="004848BE" w:rsidP="0012648E">
            <w:pPr>
              <w:jc w:val="both"/>
              <w:rPr>
                <w:b/>
              </w:rPr>
            </w:pPr>
            <w:r w:rsidRPr="004848BE">
              <w:rPr>
                <w:b/>
              </w:rPr>
              <w:t>IL LINGUAGGIO DEL CORPO COME MODALIT</w:t>
            </w:r>
            <w:r w:rsidRPr="004848BE">
              <w:rPr>
                <w:rFonts w:cstheme="minorHAnsi"/>
                <w:b/>
              </w:rPr>
              <w:t>À</w:t>
            </w:r>
            <w:r w:rsidRPr="004848BE">
              <w:rPr>
                <w:b/>
              </w:rPr>
              <w:t xml:space="preserve"> COMUNICATIVA - ESPRESSIVA</w:t>
            </w:r>
          </w:p>
          <w:p w14:paraId="135AE22A" w14:textId="77777777" w:rsidR="004848BE" w:rsidRDefault="004848BE" w:rsidP="0012648E">
            <w:pPr>
              <w:jc w:val="both"/>
            </w:pPr>
            <w:r>
              <w:rPr>
                <w:b/>
              </w:rPr>
              <w:t>-</w:t>
            </w:r>
            <w:r>
              <w:t>Eseguire semplici sequenze di movimento individuali e collettive.</w:t>
            </w:r>
          </w:p>
          <w:p w14:paraId="20A31271" w14:textId="77777777" w:rsidR="004848BE" w:rsidRDefault="004848BE" w:rsidP="0012648E">
            <w:pPr>
              <w:jc w:val="both"/>
            </w:pPr>
          </w:p>
          <w:p w14:paraId="2B0740D5" w14:textId="77777777" w:rsidR="004848BE" w:rsidRDefault="004848BE" w:rsidP="0012648E">
            <w:pPr>
              <w:jc w:val="both"/>
              <w:rPr>
                <w:b/>
              </w:rPr>
            </w:pPr>
            <w:r w:rsidRPr="004848BE">
              <w:rPr>
                <w:b/>
              </w:rPr>
              <w:t>IL GIOCO, LO SPORT, LE REGOLE, IL FAIR-PLAY</w:t>
            </w:r>
          </w:p>
          <w:p w14:paraId="504F05AB" w14:textId="77777777" w:rsidR="004848BE" w:rsidRDefault="004848BE" w:rsidP="0012648E">
            <w:pPr>
              <w:jc w:val="both"/>
            </w:pPr>
            <w:r>
              <w:t>-Conoscere e applicare correttamente modalità esecutive di diverse proposte di gioco sport.</w:t>
            </w:r>
          </w:p>
          <w:p w14:paraId="0299463E" w14:textId="77777777" w:rsidR="004848BE" w:rsidRDefault="004848BE" w:rsidP="0012648E">
            <w:pPr>
              <w:jc w:val="both"/>
            </w:pPr>
            <w:r>
              <w:t>-Partecipare alle varie forme di gioco collaborando con gli altri.</w:t>
            </w:r>
          </w:p>
          <w:p w14:paraId="4D287930" w14:textId="77777777" w:rsidR="00110C53" w:rsidRDefault="00110C53" w:rsidP="0012648E">
            <w:pPr>
              <w:jc w:val="both"/>
            </w:pPr>
            <w:r>
              <w:lastRenderedPageBreak/>
              <w:t>-Rispettare le regole della competizione sportiva.</w:t>
            </w:r>
          </w:p>
          <w:p w14:paraId="24BDF6EA" w14:textId="77777777" w:rsidR="00110C53" w:rsidRDefault="00110C53" w:rsidP="0012648E">
            <w:pPr>
              <w:jc w:val="both"/>
            </w:pPr>
            <w:r>
              <w:t>-Saper accettare la sconfitta e la vittoria esprimendo rispetto nei confronti dei perdenti, accettando le diversità, manifestando senso di responsabilità.</w:t>
            </w:r>
          </w:p>
          <w:p w14:paraId="26B63CA3" w14:textId="77777777" w:rsidR="00110C53" w:rsidRDefault="00110C53" w:rsidP="0012648E">
            <w:pPr>
              <w:jc w:val="both"/>
            </w:pPr>
          </w:p>
          <w:p w14:paraId="3840F396" w14:textId="77777777" w:rsidR="00110C53" w:rsidRPr="0014772A" w:rsidRDefault="00110C53" w:rsidP="0012648E">
            <w:pPr>
              <w:jc w:val="both"/>
              <w:rPr>
                <w:b/>
              </w:rPr>
            </w:pPr>
            <w:r w:rsidRPr="0014772A">
              <w:rPr>
                <w:b/>
              </w:rPr>
              <w:t>SALUTE E BENESSERE, PREVENZIONE E SICUREZZA</w:t>
            </w:r>
          </w:p>
          <w:p w14:paraId="2ECD8813" w14:textId="77777777" w:rsidR="00110C53" w:rsidRPr="004848BE" w:rsidRDefault="00110C53" w:rsidP="0012648E">
            <w:pPr>
              <w:jc w:val="both"/>
            </w:pPr>
            <w:r>
              <w:t>-Assumere comportamenti adeguati per la prevenzione dagli infortuni e per la sicurezza nei vari ambienti di vita.</w:t>
            </w:r>
          </w:p>
        </w:tc>
        <w:tc>
          <w:tcPr>
            <w:tcW w:w="2115" w:type="dxa"/>
          </w:tcPr>
          <w:p w14:paraId="1DEA1ECA" w14:textId="77777777" w:rsidR="00E81FC5" w:rsidRDefault="004848BE" w:rsidP="0012648E">
            <w:pPr>
              <w:jc w:val="both"/>
            </w:pPr>
            <w:r>
              <w:lastRenderedPageBreak/>
              <w:t>-Attività ludiche.</w:t>
            </w:r>
          </w:p>
          <w:p w14:paraId="39ABF5B6" w14:textId="77777777" w:rsidR="004848BE" w:rsidRPr="00D00CF6" w:rsidRDefault="004848BE" w:rsidP="0012648E">
            <w:pPr>
              <w:jc w:val="both"/>
            </w:pPr>
            <w:r>
              <w:t>-Attività di gioco-sport individuali e collettive.</w:t>
            </w:r>
          </w:p>
        </w:tc>
        <w:tc>
          <w:tcPr>
            <w:tcW w:w="2116" w:type="dxa"/>
          </w:tcPr>
          <w:p w14:paraId="14FE2827" w14:textId="77777777" w:rsidR="00E81FC5" w:rsidRDefault="004848BE" w:rsidP="0012648E">
            <w:pPr>
              <w:jc w:val="both"/>
            </w:pPr>
            <w:r>
              <w:t>-Osservazione sistematica su attività strutturate e non.</w:t>
            </w:r>
          </w:p>
          <w:p w14:paraId="75571C42" w14:textId="77777777" w:rsidR="004848BE" w:rsidRPr="00D00CF6" w:rsidRDefault="004848BE" w:rsidP="0012648E">
            <w:pPr>
              <w:jc w:val="both"/>
            </w:pPr>
            <w:r>
              <w:t>-Predisposizione di percorsi motori.</w:t>
            </w:r>
          </w:p>
        </w:tc>
      </w:tr>
      <w:tr w:rsidR="0014772A" w14:paraId="6E8E5219" w14:textId="77777777" w:rsidTr="0014772A">
        <w:tc>
          <w:tcPr>
            <w:tcW w:w="1668" w:type="dxa"/>
          </w:tcPr>
          <w:p w14:paraId="2B705BED" w14:textId="77777777" w:rsidR="0014772A" w:rsidRDefault="0014772A" w:rsidP="0012648E">
            <w:pPr>
              <w:jc w:val="both"/>
              <w:rPr>
                <w:b/>
              </w:rPr>
            </w:pPr>
            <w:r>
              <w:rPr>
                <w:b/>
              </w:rPr>
              <w:t>Disciplina</w:t>
            </w:r>
          </w:p>
        </w:tc>
        <w:tc>
          <w:tcPr>
            <w:tcW w:w="3786" w:type="dxa"/>
          </w:tcPr>
          <w:p w14:paraId="10836D04" w14:textId="77777777" w:rsidR="0014772A" w:rsidRDefault="0014772A" w:rsidP="0012648E">
            <w:pPr>
              <w:jc w:val="both"/>
              <w:rPr>
                <w:b/>
              </w:rPr>
            </w:pPr>
            <w:r>
              <w:rPr>
                <w:b/>
              </w:rPr>
              <w:t xml:space="preserve">Traguardi delle competenze </w:t>
            </w:r>
          </w:p>
          <w:p w14:paraId="1CF9E4BC" w14:textId="77777777" w:rsidR="0014772A" w:rsidRDefault="0014772A" w:rsidP="0012648E">
            <w:pPr>
              <w:jc w:val="both"/>
              <w:rPr>
                <w:b/>
              </w:rPr>
            </w:pPr>
            <w:r>
              <w:rPr>
                <w:b/>
              </w:rPr>
              <w:t>(prescrittivi)</w:t>
            </w:r>
          </w:p>
        </w:tc>
        <w:tc>
          <w:tcPr>
            <w:tcW w:w="5853" w:type="dxa"/>
          </w:tcPr>
          <w:p w14:paraId="39C8AF34" w14:textId="77777777" w:rsidR="0014772A" w:rsidRDefault="0014772A" w:rsidP="0012648E">
            <w:pPr>
              <w:jc w:val="both"/>
              <w:rPr>
                <w:b/>
              </w:rPr>
            </w:pPr>
            <w:r>
              <w:rPr>
                <w:b/>
              </w:rPr>
              <w:t>Obiettivi di apprendimento</w:t>
            </w:r>
          </w:p>
        </w:tc>
        <w:tc>
          <w:tcPr>
            <w:tcW w:w="2115" w:type="dxa"/>
          </w:tcPr>
          <w:p w14:paraId="62F62C7D" w14:textId="77777777" w:rsidR="0014772A" w:rsidRDefault="0014772A" w:rsidP="0012648E">
            <w:pPr>
              <w:jc w:val="both"/>
              <w:rPr>
                <w:b/>
              </w:rPr>
            </w:pPr>
            <w:r>
              <w:rPr>
                <w:b/>
              </w:rPr>
              <w:t>Metodologia</w:t>
            </w:r>
          </w:p>
        </w:tc>
        <w:tc>
          <w:tcPr>
            <w:tcW w:w="2116" w:type="dxa"/>
          </w:tcPr>
          <w:p w14:paraId="1915A602" w14:textId="77777777" w:rsidR="0014772A" w:rsidRDefault="0014772A" w:rsidP="0012648E">
            <w:pPr>
              <w:jc w:val="both"/>
              <w:rPr>
                <w:b/>
              </w:rPr>
            </w:pPr>
            <w:r>
              <w:rPr>
                <w:b/>
              </w:rPr>
              <w:t>Modalità di verifica</w:t>
            </w:r>
          </w:p>
        </w:tc>
      </w:tr>
      <w:tr w:rsidR="0014772A" w14:paraId="180D0060" w14:textId="77777777" w:rsidTr="0014772A">
        <w:tc>
          <w:tcPr>
            <w:tcW w:w="1668" w:type="dxa"/>
          </w:tcPr>
          <w:p w14:paraId="64F06BD6" w14:textId="77777777" w:rsidR="0014772A" w:rsidRDefault="0014772A" w:rsidP="0012648E">
            <w:pPr>
              <w:jc w:val="both"/>
              <w:rPr>
                <w:b/>
              </w:rPr>
            </w:pPr>
            <w:r>
              <w:rPr>
                <w:b/>
              </w:rPr>
              <w:t>TECNOLOGIA</w:t>
            </w:r>
          </w:p>
        </w:tc>
        <w:tc>
          <w:tcPr>
            <w:tcW w:w="3786" w:type="dxa"/>
          </w:tcPr>
          <w:p w14:paraId="7665DA2A" w14:textId="77777777" w:rsidR="0014772A" w:rsidRDefault="0014772A" w:rsidP="0014772A">
            <w:pPr>
              <w:jc w:val="both"/>
            </w:pPr>
            <w:r>
              <w:t>-L’alunno riconosce e identifica nell’ambiente che lo circonda elementi e fenomeni di tipo artificiale.</w:t>
            </w:r>
          </w:p>
          <w:p w14:paraId="3C6F6CE7" w14:textId="77777777" w:rsidR="0014772A" w:rsidRDefault="0014772A" w:rsidP="0014772A">
            <w:pPr>
              <w:jc w:val="both"/>
            </w:pPr>
            <w:r>
              <w:t xml:space="preserve">-Conosce e utilizza semplici oggetti e strumenti di uso </w:t>
            </w:r>
            <w:proofErr w:type="gramStart"/>
            <w:r>
              <w:t>quotidiano .</w:t>
            </w:r>
            <w:proofErr w:type="gramEnd"/>
          </w:p>
          <w:p w14:paraId="19B1A646" w14:textId="77777777" w:rsidR="0014772A" w:rsidRDefault="0014772A" w:rsidP="0014772A">
            <w:pPr>
              <w:jc w:val="both"/>
            </w:pPr>
            <w:r>
              <w:t>-Produce semplici rappresentazioni grafiche del proprio operato.</w:t>
            </w:r>
          </w:p>
          <w:p w14:paraId="4F44826D" w14:textId="77777777" w:rsidR="0014772A" w:rsidRDefault="0014772A" w:rsidP="0012648E">
            <w:pPr>
              <w:jc w:val="both"/>
            </w:pPr>
          </w:p>
          <w:p w14:paraId="124C75E1" w14:textId="77777777" w:rsidR="0014772A" w:rsidRDefault="0014772A" w:rsidP="0012648E">
            <w:pPr>
              <w:jc w:val="both"/>
            </w:pPr>
          </w:p>
          <w:p w14:paraId="1A52E9E5" w14:textId="77777777" w:rsidR="0014772A" w:rsidRPr="00C9724C" w:rsidRDefault="0014772A" w:rsidP="0012648E">
            <w:pPr>
              <w:jc w:val="both"/>
            </w:pPr>
          </w:p>
        </w:tc>
        <w:tc>
          <w:tcPr>
            <w:tcW w:w="5853" w:type="dxa"/>
          </w:tcPr>
          <w:p w14:paraId="79E3AFA8" w14:textId="77777777" w:rsidR="0014772A" w:rsidRDefault="0014772A" w:rsidP="0012648E">
            <w:pPr>
              <w:jc w:val="both"/>
            </w:pPr>
            <w:r w:rsidRPr="0014772A">
              <w:rPr>
                <w:b/>
              </w:rPr>
              <w:t>VEDERE OSSERVARE E SPERIMENTARE</w:t>
            </w:r>
          </w:p>
          <w:p w14:paraId="2ED6CC73" w14:textId="77777777" w:rsidR="0014772A" w:rsidRDefault="0014772A" w:rsidP="0012648E">
            <w:pPr>
              <w:jc w:val="both"/>
            </w:pPr>
            <w:r>
              <w:t>-Eseguire confronti per rilevare le caratteristiche di oggetti.</w:t>
            </w:r>
          </w:p>
          <w:p w14:paraId="016E1A8B" w14:textId="77777777" w:rsidR="0014772A" w:rsidRDefault="0014772A" w:rsidP="0012648E">
            <w:pPr>
              <w:jc w:val="both"/>
            </w:pPr>
            <w:r>
              <w:t>-Rappresentare i dati dell’osservazione attraverso i disegni.</w:t>
            </w:r>
          </w:p>
          <w:p w14:paraId="77FCF3E6" w14:textId="77777777" w:rsidR="0014772A" w:rsidRDefault="0014772A" w:rsidP="0012648E">
            <w:pPr>
              <w:jc w:val="both"/>
            </w:pPr>
          </w:p>
          <w:p w14:paraId="3E25C19B" w14:textId="77777777" w:rsidR="0014772A" w:rsidRDefault="0014772A" w:rsidP="0012648E">
            <w:pPr>
              <w:jc w:val="both"/>
            </w:pPr>
            <w:r>
              <w:rPr>
                <w:b/>
              </w:rPr>
              <w:t>PREVEDERE E IMMAGINARE</w:t>
            </w:r>
          </w:p>
          <w:p w14:paraId="498130D9" w14:textId="77777777" w:rsidR="0014772A" w:rsidRDefault="0014772A" w:rsidP="0012648E">
            <w:pPr>
              <w:jc w:val="both"/>
            </w:pPr>
            <w:r>
              <w:t>-Riconoscere i difetti di un oggetto di uso comune.</w:t>
            </w:r>
          </w:p>
          <w:p w14:paraId="7C3BD0FE" w14:textId="77777777" w:rsidR="0014772A" w:rsidRDefault="0014772A" w:rsidP="0012648E">
            <w:pPr>
              <w:jc w:val="both"/>
            </w:pPr>
          </w:p>
          <w:p w14:paraId="1DCD8A26" w14:textId="77777777" w:rsidR="0014772A" w:rsidRDefault="0014772A" w:rsidP="0012648E">
            <w:pPr>
              <w:jc w:val="both"/>
            </w:pPr>
            <w:r>
              <w:rPr>
                <w:b/>
              </w:rPr>
              <w:t>INTERVENIRE E TRASFORMARE</w:t>
            </w:r>
          </w:p>
          <w:p w14:paraId="7139A09A" w14:textId="77777777" w:rsidR="0014772A" w:rsidRPr="0014772A" w:rsidRDefault="0014772A" w:rsidP="0012648E">
            <w:pPr>
              <w:jc w:val="both"/>
            </w:pPr>
            <w:r>
              <w:t>-Realizzare un oggetto in cartoncino descrivendo la sequenza di operazioni.</w:t>
            </w:r>
          </w:p>
        </w:tc>
        <w:tc>
          <w:tcPr>
            <w:tcW w:w="2115" w:type="dxa"/>
          </w:tcPr>
          <w:p w14:paraId="4AD33B1E" w14:textId="77777777" w:rsidR="0014772A" w:rsidRDefault="0014772A" w:rsidP="0012648E">
            <w:pPr>
              <w:jc w:val="both"/>
            </w:pPr>
            <w:r>
              <w:t>-Attività laboratoriale esperienziale.</w:t>
            </w:r>
          </w:p>
          <w:p w14:paraId="248FBB74" w14:textId="77777777" w:rsidR="0014772A" w:rsidRDefault="0014772A" w:rsidP="0012648E">
            <w:pPr>
              <w:jc w:val="both"/>
            </w:pPr>
            <w:r>
              <w:t>-Attività ludiche.</w:t>
            </w:r>
          </w:p>
          <w:p w14:paraId="3917048B" w14:textId="77777777" w:rsidR="0014772A" w:rsidRPr="00D00CF6" w:rsidRDefault="0014772A" w:rsidP="0012648E">
            <w:pPr>
              <w:jc w:val="both"/>
            </w:pPr>
            <w:r>
              <w:t>-</w:t>
            </w:r>
            <w:proofErr w:type="spellStart"/>
            <w:r>
              <w:t>Problem</w:t>
            </w:r>
            <w:proofErr w:type="spellEnd"/>
            <w:r>
              <w:t xml:space="preserve"> solving.</w:t>
            </w:r>
          </w:p>
        </w:tc>
        <w:tc>
          <w:tcPr>
            <w:tcW w:w="2116" w:type="dxa"/>
          </w:tcPr>
          <w:p w14:paraId="43161333" w14:textId="77777777" w:rsidR="0014772A" w:rsidRDefault="0014772A" w:rsidP="0012648E">
            <w:pPr>
              <w:jc w:val="both"/>
            </w:pPr>
            <w:r>
              <w:t>-Osservazione sistematica.</w:t>
            </w:r>
          </w:p>
          <w:p w14:paraId="40EB690A" w14:textId="77777777" w:rsidR="0014772A" w:rsidRDefault="0014772A" w:rsidP="0012648E">
            <w:pPr>
              <w:jc w:val="both"/>
            </w:pPr>
            <w:r>
              <w:t>-Schede predisposte.</w:t>
            </w:r>
          </w:p>
          <w:p w14:paraId="2229727C" w14:textId="77777777" w:rsidR="0014772A" w:rsidRDefault="0014772A" w:rsidP="0012648E">
            <w:pPr>
              <w:jc w:val="both"/>
            </w:pPr>
            <w:r>
              <w:t>-Verifiche orali.</w:t>
            </w:r>
          </w:p>
          <w:p w14:paraId="2B19CE53" w14:textId="77777777" w:rsidR="0014772A" w:rsidRPr="00D00CF6" w:rsidRDefault="0014772A" w:rsidP="0012648E">
            <w:pPr>
              <w:jc w:val="both"/>
            </w:pPr>
            <w:r>
              <w:t>-Verbalizzazioni.</w:t>
            </w:r>
          </w:p>
        </w:tc>
      </w:tr>
      <w:tr w:rsidR="0014772A" w14:paraId="57AA81D7" w14:textId="77777777" w:rsidTr="0014772A">
        <w:tc>
          <w:tcPr>
            <w:tcW w:w="1668" w:type="dxa"/>
          </w:tcPr>
          <w:p w14:paraId="45D41B85" w14:textId="77777777" w:rsidR="0014772A" w:rsidRDefault="0014772A" w:rsidP="0012648E">
            <w:pPr>
              <w:jc w:val="both"/>
              <w:rPr>
                <w:b/>
              </w:rPr>
            </w:pPr>
            <w:r>
              <w:rPr>
                <w:b/>
              </w:rPr>
              <w:t>Disciplina</w:t>
            </w:r>
          </w:p>
        </w:tc>
        <w:tc>
          <w:tcPr>
            <w:tcW w:w="3786" w:type="dxa"/>
          </w:tcPr>
          <w:p w14:paraId="7530A371" w14:textId="77777777" w:rsidR="0014772A" w:rsidRDefault="0014772A" w:rsidP="0012648E">
            <w:pPr>
              <w:jc w:val="both"/>
              <w:rPr>
                <w:b/>
              </w:rPr>
            </w:pPr>
            <w:r>
              <w:rPr>
                <w:b/>
              </w:rPr>
              <w:t xml:space="preserve">Traguardi delle competenze </w:t>
            </w:r>
          </w:p>
          <w:p w14:paraId="65FB15FE" w14:textId="77777777" w:rsidR="0014772A" w:rsidRDefault="0014772A" w:rsidP="0012648E">
            <w:pPr>
              <w:jc w:val="both"/>
              <w:rPr>
                <w:b/>
              </w:rPr>
            </w:pPr>
            <w:r>
              <w:rPr>
                <w:b/>
              </w:rPr>
              <w:t>(prescrittivi)</w:t>
            </w:r>
          </w:p>
        </w:tc>
        <w:tc>
          <w:tcPr>
            <w:tcW w:w="5853" w:type="dxa"/>
          </w:tcPr>
          <w:p w14:paraId="6C87997F" w14:textId="77777777" w:rsidR="0014772A" w:rsidRDefault="0014772A" w:rsidP="0012648E">
            <w:pPr>
              <w:jc w:val="both"/>
              <w:rPr>
                <w:b/>
              </w:rPr>
            </w:pPr>
            <w:r>
              <w:rPr>
                <w:b/>
              </w:rPr>
              <w:t>Obiettivi di apprendimento</w:t>
            </w:r>
          </w:p>
        </w:tc>
        <w:tc>
          <w:tcPr>
            <w:tcW w:w="2115" w:type="dxa"/>
          </w:tcPr>
          <w:p w14:paraId="29189061" w14:textId="77777777" w:rsidR="0014772A" w:rsidRDefault="0014772A" w:rsidP="0012648E">
            <w:pPr>
              <w:jc w:val="both"/>
              <w:rPr>
                <w:b/>
              </w:rPr>
            </w:pPr>
            <w:r>
              <w:rPr>
                <w:b/>
              </w:rPr>
              <w:t>Metodologia</w:t>
            </w:r>
          </w:p>
        </w:tc>
        <w:tc>
          <w:tcPr>
            <w:tcW w:w="2116" w:type="dxa"/>
          </w:tcPr>
          <w:p w14:paraId="2E679ACD" w14:textId="77777777" w:rsidR="0014772A" w:rsidRDefault="0014772A" w:rsidP="0012648E">
            <w:pPr>
              <w:jc w:val="both"/>
              <w:rPr>
                <w:b/>
              </w:rPr>
            </w:pPr>
            <w:r>
              <w:rPr>
                <w:b/>
              </w:rPr>
              <w:t>Modalità di verifica</w:t>
            </w:r>
          </w:p>
        </w:tc>
      </w:tr>
      <w:tr w:rsidR="0014772A" w14:paraId="69C2479B" w14:textId="77777777" w:rsidTr="0014772A">
        <w:tc>
          <w:tcPr>
            <w:tcW w:w="1668" w:type="dxa"/>
          </w:tcPr>
          <w:p w14:paraId="4343E701" w14:textId="77777777" w:rsidR="0014772A" w:rsidRDefault="005F768D" w:rsidP="0012648E">
            <w:pPr>
              <w:jc w:val="both"/>
              <w:rPr>
                <w:b/>
              </w:rPr>
            </w:pPr>
            <w:r>
              <w:rPr>
                <w:b/>
              </w:rPr>
              <w:t>I.R.C.</w:t>
            </w:r>
          </w:p>
        </w:tc>
        <w:tc>
          <w:tcPr>
            <w:tcW w:w="3786" w:type="dxa"/>
          </w:tcPr>
          <w:p w14:paraId="1F01D94C" w14:textId="77777777" w:rsidR="0014772A" w:rsidRDefault="00D716E5" w:rsidP="0012648E">
            <w:pPr>
              <w:jc w:val="both"/>
            </w:pPr>
            <w:r>
              <w:t>-L’alunno riflette su Dio Creatore e Padre, sui dati fondamentali della vita di Gesù.</w:t>
            </w:r>
          </w:p>
          <w:p w14:paraId="24F9FA79" w14:textId="77777777" w:rsidR="0014772A" w:rsidRDefault="0014772A" w:rsidP="0012648E">
            <w:pPr>
              <w:jc w:val="both"/>
            </w:pPr>
          </w:p>
          <w:p w14:paraId="250AC0D6" w14:textId="77777777" w:rsidR="0014772A" w:rsidRDefault="0014772A" w:rsidP="0012648E">
            <w:pPr>
              <w:jc w:val="both"/>
            </w:pPr>
          </w:p>
          <w:p w14:paraId="28949328" w14:textId="77777777" w:rsidR="0014772A" w:rsidRDefault="0014772A" w:rsidP="0012648E">
            <w:pPr>
              <w:jc w:val="both"/>
            </w:pPr>
          </w:p>
          <w:p w14:paraId="66DE2EF5" w14:textId="77777777" w:rsidR="0014772A" w:rsidRDefault="0014772A" w:rsidP="0012648E">
            <w:pPr>
              <w:jc w:val="both"/>
            </w:pPr>
          </w:p>
          <w:p w14:paraId="74BC6D81" w14:textId="77777777" w:rsidR="00D716E5" w:rsidRDefault="00D716E5" w:rsidP="0012648E">
            <w:pPr>
              <w:jc w:val="both"/>
            </w:pPr>
          </w:p>
          <w:p w14:paraId="7BC1DB68" w14:textId="77777777" w:rsidR="00D716E5" w:rsidRDefault="00D716E5" w:rsidP="0012648E">
            <w:pPr>
              <w:jc w:val="both"/>
            </w:pPr>
          </w:p>
          <w:p w14:paraId="570B1433" w14:textId="77777777" w:rsidR="00D716E5" w:rsidRDefault="00D716E5" w:rsidP="0012648E">
            <w:pPr>
              <w:jc w:val="both"/>
            </w:pPr>
          </w:p>
          <w:p w14:paraId="5F12C643" w14:textId="77777777" w:rsidR="00D716E5" w:rsidRDefault="00D716E5" w:rsidP="0012648E">
            <w:pPr>
              <w:jc w:val="both"/>
            </w:pPr>
          </w:p>
          <w:p w14:paraId="6E4CDB18" w14:textId="77777777" w:rsidR="00D716E5" w:rsidRDefault="00D716E5" w:rsidP="0012648E">
            <w:pPr>
              <w:jc w:val="both"/>
            </w:pPr>
            <w:r>
              <w:t>-Riconoscere il significato cristiano del Natale e della Pasqua.</w:t>
            </w:r>
          </w:p>
          <w:p w14:paraId="157E10FF" w14:textId="77777777" w:rsidR="00D716E5" w:rsidRDefault="00D716E5" w:rsidP="00D716E5"/>
          <w:p w14:paraId="205EC20F" w14:textId="77777777" w:rsidR="00D716E5" w:rsidRDefault="00D716E5" w:rsidP="00D716E5"/>
          <w:p w14:paraId="6E476E7F" w14:textId="77777777" w:rsidR="00D716E5" w:rsidRDefault="00D716E5" w:rsidP="00D716E5">
            <w:pPr>
              <w:jc w:val="center"/>
            </w:pPr>
          </w:p>
          <w:p w14:paraId="4566EF0E" w14:textId="77777777" w:rsidR="00D716E5" w:rsidRPr="00D716E5" w:rsidRDefault="00D716E5" w:rsidP="00D716E5">
            <w:r>
              <w:lastRenderedPageBreak/>
              <w:t>-Identifica nella Chiesa la comunità di coloro che</w:t>
            </w:r>
            <w:r w:rsidRPr="007C1819">
              <w:rPr>
                <w:rFonts w:cstheme="minorHAnsi"/>
              </w:rPr>
              <w:t xml:space="preserve"> credono in Gesù Cristo e si impegnano per mettere in pratica il suo insegnamento.</w:t>
            </w:r>
          </w:p>
        </w:tc>
        <w:tc>
          <w:tcPr>
            <w:tcW w:w="5853" w:type="dxa"/>
          </w:tcPr>
          <w:p w14:paraId="18EDBBBD" w14:textId="77777777" w:rsidR="0014772A" w:rsidRPr="00D716E5" w:rsidRDefault="00D716E5" w:rsidP="0012648E">
            <w:pPr>
              <w:jc w:val="both"/>
              <w:rPr>
                <w:b/>
              </w:rPr>
            </w:pPr>
            <w:r w:rsidRPr="00D716E5">
              <w:rPr>
                <w:b/>
              </w:rPr>
              <w:lastRenderedPageBreak/>
              <w:t>DIO E L’UOMO</w:t>
            </w:r>
          </w:p>
          <w:p w14:paraId="7347F85B" w14:textId="77777777" w:rsidR="00D716E5" w:rsidRDefault="00D716E5" w:rsidP="0012648E">
            <w:pPr>
              <w:jc w:val="both"/>
            </w:pPr>
            <w:r>
              <w:t>-Scoprire che per la religione cristiana Dio è creatore e Padre.</w:t>
            </w:r>
          </w:p>
          <w:p w14:paraId="2B0FABD4" w14:textId="77777777" w:rsidR="00D716E5" w:rsidRDefault="00D716E5" w:rsidP="0012648E">
            <w:pPr>
              <w:jc w:val="both"/>
            </w:pPr>
            <w:r>
              <w:t>-Conoscere Gesù di Nazaret Emmanuele e Messia.</w:t>
            </w:r>
          </w:p>
          <w:p w14:paraId="133FA5BB" w14:textId="77777777" w:rsidR="00D716E5" w:rsidRDefault="00D716E5" w:rsidP="0012648E">
            <w:pPr>
              <w:jc w:val="both"/>
            </w:pPr>
            <w:r>
              <w:t>-Individuare i tratti essenziali della Chiesa e della sua missione.</w:t>
            </w:r>
          </w:p>
          <w:p w14:paraId="0BC5B5E0" w14:textId="77777777" w:rsidR="00D716E5" w:rsidRPr="00D716E5" w:rsidRDefault="00D716E5" w:rsidP="0012648E">
            <w:pPr>
              <w:jc w:val="both"/>
              <w:rPr>
                <w:b/>
              </w:rPr>
            </w:pPr>
          </w:p>
          <w:p w14:paraId="3ADF1C08" w14:textId="77777777" w:rsidR="00D716E5" w:rsidRPr="00D716E5" w:rsidRDefault="00D716E5" w:rsidP="0012648E">
            <w:pPr>
              <w:jc w:val="both"/>
              <w:rPr>
                <w:b/>
              </w:rPr>
            </w:pPr>
            <w:r w:rsidRPr="00D716E5">
              <w:rPr>
                <w:b/>
              </w:rPr>
              <w:t>LA BIBBIA E LE ALTRE FONTI</w:t>
            </w:r>
          </w:p>
          <w:p w14:paraId="1C432797" w14:textId="77777777" w:rsidR="00D716E5" w:rsidRDefault="00D716E5" w:rsidP="0012648E">
            <w:pPr>
              <w:jc w:val="both"/>
            </w:pPr>
            <w:r>
              <w:t>- Ascoltare, leggere e saper riferire alcune pagine bibliche fondamentali, tra cui i racconti della creazione e alcuni episodi chiave dei racconti evangelici.</w:t>
            </w:r>
          </w:p>
          <w:p w14:paraId="575286AC" w14:textId="77777777" w:rsidR="00D716E5" w:rsidRPr="00D716E5" w:rsidRDefault="00D716E5" w:rsidP="0012648E">
            <w:pPr>
              <w:jc w:val="both"/>
              <w:rPr>
                <w:b/>
              </w:rPr>
            </w:pPr>
          </w:p>
          <w:p w14:paraId="140564E1" w14:textId="77777777" w:rsidR="00D716E5" w:rsidRPr="00D716E5" w:rsidRDefault="00D716E5" w:rsidP="0012648E">
            <w:pPr>
              <w:jc w:val="both"/>
              <w:rPr>
                <w:b/>
              </w:rPr>
            </w:pPr>
            <w:r w:rsidRPr="00D716E5">
              <w:rPr>
                <w:b/>
              </w:rPr>
              <w:t>IL LINGUAGGIO RELIGIOSO</w:t>
            </w:r>
          </w:p>
          <w:p w14:paraId="2DFBD0E6" w14:textId="77777777" w:rsidR="00D716E5" w:rsidRDefault="00D716E5" w:rsidP="0012648E">
            <w:pPr>
              <w:jc w:val="both"/>
            </w:pPr>
            <w:r>
              <w:t>-Riconoscere nell’ambiente, nelle celebrazioni e nelle tradizioni popolari i segni cristiani, in particolare del Natale e della Pasqua.</w:t>
            </w:r>
          </w:p>
          <w:p w14:paraId="3089D422" w14:textId="77777777" w:rsidR="00D716E5" w:rsidRPr="00D716E5" w:rsidRDefault="00D716E5" w:rsidP="0012648E">
            <w:pPr>
              <w:jc w:val="both"/>
              <w:rPr>
                <w:b/>
              </w:rPr>
            </w:pPr>
          </w:p>
          <w:p w14:paraId="329BE841" w14:textId="77777777" w:rsidR="00D716E5" w:rsidRPr="00D716E5" w:rsidRDefault="00D716E5" w:rsidP="0012648E">
            <w:pPr>
              <w:jc w:val="both"/>
              <w:rPr>
                <w:b/>
              </w:rPr>
            </w:pPr>
            <w:r w:rsidRPr="00D716E5">
              <w:rPr>
                <w:b/>
              </w:rPr>
              <w:t>I VALORI ETICI E RELIGIOSI</w:t>
            </w:r>
          </w:p>
          <w:p w14:paraId="2229DF88" w14:textId="77777777" w:rsidR="00D716E5" w:rsidRPr="00436A6D" w:rsidRDefault="00D716E5" w:rsidP="0012648E">
            <w:pPr>
              <w:jc w:val="both"/>
            </w:pPr>
            <w:r>
              <w:lastRenderedPageBreak/>
              <w:t xml:space="preserve">-Riconoscere che la morale cristiana </w:t>
            </w:r>
            <w:r w:rsidRPr="007C1819">
              <w:rPr>
                <w:rFonts w:cstheme="minorHAnsi"/>
              </w:rPr>
              <w:t>si fonda sul comandamento dell’amore di Dio e del prossimo come insegnato da Gesù.</w:t>
            </w:r>
          </w:p>
        </w:tc>
        <w:tc>
          <w:tcPr>
            <w:tcW w:w="2115" w:type="dxa"/>
          </w:tcPr>
          <w:p w14:paraId="3B7116AF" w14:textId="77777777" w:rsidR="00013CDD" w:rsidRPr="00E60393" w:rsidRDefault="00013CDD" w:rsidP="00013CDD">
            <w:pPr>
              <w:rPr>
                <w:rFonts w:cstheme="minorHAnsi"/>
              </w:rPr>
            </w:pPr>
            <w:r w:rsidRPr="00E60393">
              <w:rPr>
                <w:rFonts w:cstheme="minorHAnsi"/>
              </w:rPr>
              <w:lastRenderedPageBreak/>
              <w:t>-Osservazione della realtà circostante, naturale, sociale, culturale.</w:t>
            </w:r>
          </w:p>
          <w:p w14:paraId="7C800CD7" w14:textId="77777777" w:rsidR="00013CDD" w:rsidRPr="00E60393" w:rsidRDefault="00013CDD" w:rsidP="00013CDD">
            <w:pPr>
              <w:rPr>
                <w:rFonts w:cstheme="minorHAnsi"/>
              </w:rPr>
            </w:pPr>
            <w:r w:rsidRPr="00E60393">
              <w:rPr>
                <w:rFonts w:cstheme="minorHAnsi"/>
              </w:rPr>
              <w:t>-Introduzione degli argomenti tramite storie motivazionali o esperienze vissute.</w:t>
            </w:r>
          </w:p>
          <w:p w14:paraId="57798911" w14:textId="77777777" w:rsidR="00013CDD" w:rsidRPr="00E60393" w:rsidRDefault="00013CDD" w:rsidP="00013CDD">
            <w:pPr>
              <w:rPr>
                <w:rFonts w:cstheme="minorHAnsi"/>
              </w:rPr>
            </w:pPr>
            <w:r w:rsidRPr="00E60393">
              <w:rPr>
                <w:rFonts w:cstheme="minorHAnsi"/>
              </w:rPr>
              <w:t>-Riflessioni e conversazioni guidate.</w:t>
            </w:r>
          </w:p>
          <w:p w14:paraId="6C8C3FD8" w14:textId="77777777" w:rsidR="00013CDD" w:rsidRPr="00E60393" w:rsidRDefault="00013CDD" w:rsidP="00013CDD">
            <w:pPr>
              <w:rPr>
                <w:rFonts w:cstheme="minorHAnsi"/>
              </w:rPr>
            </w:pPr>
            <w:r w:rsidRPr="00E60393">
              <w:rPr>
                <w:rFonts w:cstheme="minorHAnsi"/>
              </w:rPr>
              <w:t>-Confronto con brani biblici.</w:t>
            </w:r>
          </w:p>
          <w:p w14:paraId="5B7A262C" w14:textId="77777777" w:rsidR="00013CDD" w:rsidRPr="00E60393" w:rsidRDefault="00013CDD" w:rsidP="00013CDD">
            <w:pPr>
              <w:rPr>
                <w:rFonts w:cstheme="minorHAnsi"/>
              </w:rPr>
            </w:pPr>
            <w:r w:rsidRPr="00E60393">
              <w:rPr>
                <w:rFonts w:cstheme="minorHAnsi"/>
              </w:rPr>
              <w:t xml:space="preserve">-Utilizzo di fonti visive e materiali. </w:t>
            </w:r>
          </w:p>
          <w:p w14:paraId="7817449E" w14:textId="77777777" w:rsidR="0014772A" w:rsidRPr="00D00CF6" w:rsidRDefault="00013CDD" w:rsidP="00013CDD">
            <w:pPr>
              <w:jc w:val="both"/>
            </w:pPr>
            <w:r w:rsidRPr="00E60393">
              <w:rPr>
                <w:rFonts w:cstheme="minorHAnsi"/>
              </w:rPr>
              <w:t>-Approccio ludico.</w:t>
            </w:r>
          </w:p>
        </w:tc>
        <w:tc>
          <w:tcPr>
            <w:tcW w:w="2116" w:type="dxa"/>
          </w:tcPr>
          <w:p w14:paraId="2FB04B0C" w14:textId="77777777" w:rsidR="00013CDD" w:rsidRPr="00E60393" w:rsidRDefault="00091F5A" w:rsidP="00013CDD">
            <w:pPr>
              <w:rPr>
                <w:rFonts w:cstheme="minorHAnsi"/>
              </w:rPr>
            </w:pPr>
            <w:r w:rsidRPr="00E60393">
              <w:rPr>
                <w:rFonts w:cstheme="minorHAnsi"/>
              </w:rPr>
              <w:t>-</w:t>
            </w:r>
            <w:r w:rsidR="00013CDD" w:rsidRPr="00E60393">
              <w:rPr>
                <w:rFonts w:cstheme="minorHAnsi"/>
              </w:rPr>
              <w:t>Verifiche orali.</w:t>
            </w:r>
          </w:p>
          <w:p w14:paraId="193BE9B2" w14:textId="77777777" w:rsidR="00013CDD" w:rsidRPr="00E60393" w:rsidRDefault="00013CDD" w:rsidP="00013CDD">
            <w:pPr>
              <w:rPr>
                <w:rFonts w:cstheme="minorHAnsi"/>
              </w:rPr>
            </w:pPr>
            <w:r w:rsidRPr="00E60393">
              <w:rPr>
                <w:rFonts w:cstheme="minorHAnsi"/>
              </w:rPr>
              <w:t>-Riferire il contenuto di brani biblici.</w:t>
            </w:r>
          </w:p>
          <w:p w14:paraId="2A811F71" w14:textId="77777777" w:rsidR="00013CDD" w:rsidRPr="00E60393" w:rsidRDefault="00013CDD" w:rsidP="00013CDD">
            <w:pPr>
              <w:rPr>
                <w:rFonts w:cstheme="minorHAnsi"/>
              </w:rPr>
            </w:pPr>
            <w:r w:rsidRPr="00E60393">
              <w:rPr>
                <w:rFonts w:cstheme="minorHAnsi"/>
              </w:rPr>
              <w:t>-Schede operative.</w:t>
            </w:r>
          </w:p>
          <w:p w14:paraId="369FFA5C" w14:textId="77777777" w:rsidR="00013CDD" w:rsidRPr="00E60393" w:rsidRDefault="00013CDD" w:rsidP="00013CDD">
            <w:pPr>
              <w:rPr>
                <w:rFonts w:cstheme="minorHAnsi"/>
              </w:rPr>
            </w:pPr>
            <w:r w:rsidRPr="00E60393">
              <w:rPr>
                <w:rFonts w:cstheme="minorHAnsi"/>
              </w:rPr>
              <w:t>-Questionari: a scelta multipla, vero o falso, domande aperte, cruciverba e tabelle.</w:t>
            </w:r>
          </w:p>
          <w:p w14:paraId="325459C3" w14:textId="77777777" w:rsidR="00013CDD" w:rsidRPr="00E60393" w:rsidRDefault="00013CDD" w:rsidP="00013CDD">
            <w:pPr>
              <w:rPr>
                <w:rFonts w:cstheme="minorHAnsi"/>
              </w:rPr>
            </w:pPr>
            <w:r w:rsidRPr="00E60393">
              <w:rPr>
                <w:rFonts w:cstheme="minorHAnsi"/>
              </w:rPr>
              <w:t>-Attività grafiche.</w:t>
            </w:r>
          </w:p>
          <w:p w14:paraId="69046C79" w14:textId="77777777" w:rsidR="0014772A" w:rsidRPr="00D00CF6" w:rsidRDefault="0014772A" w:rsidP="0012648E">
            <w:pPr>
              <w:jc w:val="both"/>
            </w:pPr>
          </w:p>
        </w:tc>
      </w:tr>
    </w:tbl>
    <w:p w14:paraId="5D41E37E" w14:textId="77777777" w:rsidR="00C9724C" w:rsidRDefault="00C9724C" w:rsidP="00C9724C">
      <w:pPr>
        <w:spacing w:after="0"/>
        <w:jc w:val="both"/>
        <w:rPr>
          <w:b/>
        </w:rPr>
      </w:pPr>
    </w:p>
    <w:p w14:paraId="43C13EFA" w14:textId="77777777" w:rsidR="0012648E" w:rsidRDefault="00DE5812" w:rsidP="0012648E">
      <w:pPr>
        <w:spacing w:after="0"/>
        <w:jc w:val="center"/>
        <w:rPr>
          <w:b/>
        </w:rPr>
      </w:pPr>
      <w:r>
        <w:rPr>
          <w:b/>
        </w:rPr>
        <w:t>CLASSE SECONDA</w:t>
      </w:r>
    </w:p>
    <w:p w14:paraId="6799CD5E" w14:textId="77777777" w:rsidR="0012648E" w:rsidRDefault="0012648E" w:rsidP="0012648E">
      <w:pPr>
        <w:spacing w:after="0"/>
        <w:jc w:val="center"/>
        <w:rPr>
          <w:b/>
        </w:rPr>
      </w:pPr>
    </w:p>
    <w:tbl>
      <w:tblPr>
        <w:tblStyle w:val="Grigliatabella"/>
        <w:tblW w:w="0" w:type="auto"/>
        <w:tblLook w:val="04A0" w:firstRow="1" w:lastRow="0" w:firstColumn="1" w:lastColumn="0" w:noHBand="0" w:noVBand="1"/>
      </w:tblPr>
      <w:tblGrid>
        <w:gridCol w:w="1665"/>
        <w:gridCol w:w="3743"/>
        <w:gridCol w:w="5765"/>
        <w:gridCol w:w="2106"/>
        <w:gridCol w:w="2109"/>
      </w:tblGrid>
      <w:tr w:rsidR="0012648E" w14:paraId="5CB52DE1" w14:textId="77777777" w:rsidTr="0012648E">
        <w:tc>
          <w:tcPr>
            <w:tcW w:w="1668" w:type="dxa"/>
          </w:tcPr>
          <w:p w14:paraId="1268731B" w14:textId="77777777" w:rsidR="0012648E" w:rsidRDefault="0012648E" w:rsidP="0012648E">
            <w:pPr>
              <w:jc w:val="both"/>
              <w:rPr>
                <w:b/>
              </w:rPr>
            </w:pPr>
            <w:r>
              <w:rPr>
                <w:b/>
              </w:rPr>
              <w:t>Disciplina</w:t>
            </w:r>
          </w:p>
        </w:tc>
        <w:tc>
          <w:tcPr>
            <w:tcW w:w="3786" w:type="dxa"/>
          </w:tcPr>
          <w:p w14:paraId="4C14921F" w14:textId="77777777" w:rsidR="0012648E" w:rsidRDefault="0012648E" w:rsidP="0012648E">
            <w:pPr>
              <w:jc w:val="both"/>
              <w:rPr>
                <w:b/>
              </w:rPr>
            </w:pPr>
            <w:r>
              <w:rPr>
                <w:b/>
              </w:rPr>
              <w:t xml:space="preserve">Traguardi delle competenze </w:t>
            </w:r>
          </w:p>
          <w:p w14:paraId="4C369BC2" w14:textId="77777777" w:rsidR="0012648E" w:rsidRDefault="0012648E" w:rsidP="0012648E">
            <w:pPr>
              <w:jc w:val="both"/>
              <w:rPr>
                <w:b/>
              </w:rPr>
            </w:pPr>
            <w:r>
              <w:rPr>
                <w:b/>
              </w:rPr>
              <w:t>(prescrittivi)</w:t>
            </w:r>
          </w:p>
        </w:tc>
        <w:tc>
          <w:tcPr>
            <w:tcW w:w="5853" w:type="dxa"/>
          </w:tcPr>
          <w:p w14:paraId="66023BEA" w14:textId="77777777" w:rsidR="0012648E" w:rsidRDefault="0012648E" w:rsidP="0012648E">
            <w:pPr>
              <w:jc w:val="both"/>
              <w:rPr>
                <w:b/>
              </w:rPr>
            </w:pPr>
            <w:r>
              <w:rPr>
                <w:b/>
              </w:rPr>
              <w:t>Obiettivi di apprendimento</w:t>
            </w:r>
          </w:p>
        </w:tc>
        <w:tc>
          <w:tcPr>
            <w:tcW w:w="2115" w:type="dxa"/>
          </w:tcPr>
          <w:p w14:paraId="7EC1630F" w14:textId="77777777" w:rsidR="0012648E" w:rsidRDefault="0012648E" w:rsidP="0012648E">
            <w:pPr>
              <w:jc w:val="both"/>
              <w:rPr>
                <w:b/>
              </w:rPr>
            </w:pPr>
            <w:r>
              <w:rPr>
                <w:b/>
              </w:rPr>
              <w:t>Metodologia</w:t>
            </w:r>
          </w:p>
        </w:tc>
        <w:tc>
          <w:tcPr>
            <w:tcW w:w="2116" w:type="dxa"/>
          </w:tcPr>
          <w:p w14:paraId="5C023B98" w14:textId="77777777" w:rsidR="0012648E" w:rsidRDefault="0012648E" w:rsidP="0012648E">
            <w:pPr>
              <w:jc w:val="both"/>
              <w:rPr>
                <w:b/>
              </w:rPr>
            </w:pPr>
            <w:r>
              <w:rPr>
                <w:b/>
              </w:rPr>
              <w:t>Modalità di verifica</w:t>
            </w:r>
          </w:p>
        </w:tc>
      </w:tr>
      <w:tr w:rsidR="0012648E" w14:paraId="1745C4DD" w14:textId="77777777" w:rsidTr="0012648E">
        <w:tc>
          <w:tcPr>
            <w:tcW w:w="1668" w:type="dxa"/>
          </w:tcPr>
          <w:p w14:paraId="2DADEDA7" w14:textId="77777777" w:rsidR="0012648E" w:rsidRDefault="0012648E" w:rsidP="0012648E">
            <w:pPr>
              <w:jc w:val="both"/>
              <w:rPr>
                <w:b/>
              </w:rPr>
            </w:pPr>
            <w:r>
              <w:rPr>
                <w:b/>
              </w:rPr>
              <w:t>ITALIANO</w:t>
            </w:r>
          </w:p>
        </w:tc>
        <w:tc>
          <w:tcPr>
            <w:tcW w:w="3786" w:type="dxa"/>
          </w:tcPr>
          <w:p w14:paraId="0482DC24" w14:textId="77777777" w:rsidR="0012648E"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 xml:space="preserve">L’alunno interagisce in una conversazione e affronta argomenti </w:t>
            </w:r>
            <w:proofErr w:type="gramStart"/>
            <w:r w:rsidRPr="00B039E1">
              <w:rPr>
                <w:rFonts w:ascii="Calibri" w:eastAsia="Calibri" w:hAnsi="Calibri" w:cs="Calibri"/>
              </w:rPr>
              <w:t>di  esperienza</w:t>
            </w:r>
            <w:proofErr w:type="gramEnd"/>
            <w:r w:rsidRPr="00B039E1">
              <w:rPr>
                <w:rFonts w:ascii="Calibri" w:eastAsia="Calibri" w:hAnsi="Calibri" w:cs="Calibri"/>
              </w:rPr>
              <w:t xml:space="preserve"> diretta.</w:t>
            </w:r>
          </w:p>
          <w:p w14:paraId="2B43F499" w14:textId="77777777" w:rsidR="0012648E"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 xml:space="preserve"> Racconta un’esperienza personale o una storia rispettando il criterio della successione cronologica.</w:t>
            </w:r>
          </w:p>
          <w:p w14:paraId="690B48CD" w14:textId="77777777" w:rsidR="0012648E"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Ascolta una lettura o un racconto mantenendo la concentrazione e l’interesse per un tempo sempre più lungo.</w:t>
            </w:r>
          </w:p>
          <w:p w14:paraId="70F4DBA7" w14:textId="77777777" w:rsidR="0012648E" w:rsidRPr="00B039E1"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 il contenuto di un racconto ascoltato: risponde a domande sui personaggi e ricostruisce le sequenze della storia.</w:t>
            </w:r>
          </w:p>
          <w:p w14:paraId="7C9B872E" w14:textId="77777777" w:rsidR="0012648E" w:rsidRPr="00B039E1"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Legge ad alta voce e comprende semplici testi di vario tipo e ne individua gli elementi essenziali.</w:t>
            </w:r>
          </w:p>
          <w:p w14:paraId="759DF71A" w14:textId="77777777" w:rsidR="0012648E" w:rsidRPr="00B039E1"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Scrive brevi testi narrativi e descrittivi rispettando le fondamentali convenzioni ortografiche</w:t>
            </w:r>
            <w:r>
              <w:rPr>
                <w:rFonts w:ascii="Calibri" w:eastAsia="Calibri" w:hAnsi="Calibri" w:cs="Calibri"/>
              </w:rPr>
              <w:t>.</w:t>
            </w:r>
          </w:p>
          <w:p w14:paraId="481DA957" w14:textId="77777777" w:rsidR="0012648E" w:rsidRPr="00B039E1"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Produce semplici filastrocche con parole in rima</w:t>
            </w:r>
            <w:r>
              <w:rPr>
                <w:rFonts w:ascii="Calibri" w:eastAsia="Calibri" w:hAnsi="Calibri" w:cs="Calibri"/>
              </w:rPr>
              <w:t>.</w:t>
            </w:r>
          </w:p>
          <w:p w14:paraId="34F6430D" w14:textId="77777777" w:rsidR="0012648E" w:rsidRPr="00B039E1" w:rsidRDefault="0012648E" w:rsidP="0012648E">
            <w:pPr>
              <w:jc w:val="both"/>
              <w:rPr>
                <w:rFonts w:ascii="Calibri" w:eastAsia="Calibri" w:hAnsi="Calibri" w:cs="Calibri"/>
              </w:rPr>
            </w:pPr>
          </w:p>
          <w:p w14:paraId="66771865" w14:textId="77777777" w:rsidR="0012648E" w:rsidRDefault="0012648E" w:rsidP="0012648E">
            <w:pPr>
              <w:pStyle w:val="Paragrafoelenco"/>
              <w:jc w:val="both"/>
            </w:pPr>
          </w:p>
          <w:p w14:paraId="01EFD042" w14:textId="77777777" w:rsidR="0012648E" w:rsidRDefault="00DE5812"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Capisce e utilizza nell’uso orale e scritto i vocaboli fondamentali più appropriati</w:t>
            </w:r>
            <w:r>
              <w:rPr>
                <w:rFonts w:ascii="Calibri" w:eastAsia="Calibri" w:hAnsi="Calibri" w:cs="Calibri"/>
              </w:rPr>
              <w:t>.</w:t>
            </w:r>
          </w:p>
          <w:p w14:paraId="6815273A" w14:textId="77777777" w:rsidR="00DE5812" w:rsidRDefault="00DE5812" w:rsidP="0012648E">
            <w:pPr>
              <w:jc w:val="both"/>
              <w:rPr>
                <w:rFonts w:ascii="Calibri" w:eastAsia="Calibri" w:hAnsi="Calibri" w:cs="Calibri"/>
              </w:rPr>
            </w:pPr>
          </w:p>
          <w:p w14:paraId="0E8EBF35" w14:textId="77777777" w:rsidR="00DE5812" w:rsidRDefault="00DE5812" w:rsidP="0012648E">
            <w:pPr>
              <w:jc w:val="both"/>
              <w:rPr>
                <w:rFonts w:ascii="Calibri" w:eastAsia="Calibri" w:hAnsi="Calibri" w:cs="Calibri"/>
              </w:rPr>
            </w:pPr>
          </w:p>
          <w:p w14:paraId="154A0449" w14:textId="77777777" w:rsidR="00DE5812" w:rsidRDefault="00DE5812" w:rsidP="0012648E">
            <w:pPr>
              <w:jc w:val="both"/>
              <w:rPr>
                <w:rFonts w:ascii="Calibri" w:eastAsia="Calibri" w:hAnsi="Calibri" w:cs="Calibri"/>
              </w:rPr>
            </w:pPr>
          </w:p>
          <w:p w14:paraId="5393288E" w14:textId="77777777" w:rsidR="00DE5812" w:rsidRDefault="00DE5812" w:rsidP="0012648E">
            <w:pPr>
              <w:jc w:val="both"/>
              <w:rPr>
                <w:rFonts w:ascii="Calibri" w:eastAsia="Calibri" w:hAnsi="Calibri" w:cs="Calibri"/>
              </w:rPr>
            </w:pPr>
          </w:p>
          <w:p w14:paraId="4F87A6BA" w14:textId="77777777" w:rsidR="00DE5812" w:rsidRDefault="00DE5812" w:rsidP="0012648E">
            <w:pPr>
              <w:jc w:val="both"/>
              <w:rPr>
                <w:rFonts w:ascii="Calibri" w:eastAsia="Calibri" w:hAnsi="Calibri" w:cs="Calibri"/>
              </w:rPr>
            </w:pPr>
          </w:p>
          <w:p w14:paraId="221410ED" w14:textId="77777777" w:rsidR="00DE5812" w:rsidRPr="00C9724C" w:rsidRDefault="00DE5812" w:rsidP="0012648E">
            <w:pPr>
              <w:jc w:val="both"/>
            </w:pPr>
            <w:r>
              <w:t>-</w:t>
            </w:r>
            <w:r w:rsidRPr="00B039E1">
              <w:rPr>
                <w:rFonts w:ascii="Calibri" w:eastAsia="Calibri" w:hAnsi="Calibri" w:cs="Calibri"/>
              </w:rPr>
              <w:t>Riconosce le regole ortografiche e gli elementi morfologici di base e li usa nell’elaborazione orale e scritta</w:t>
            </w:r>
            <w:r>
              <w:rPr>
                <w:rFonts w:ascii="Calibri" w:eastAsia="Calibri" w:hAnsi="Calibri" w:cs="Calibri"/>
              </w:rPr>
              <w:t>.</w:t>
            </w:r>
          </w:p>
        </w:tc>
        <w:tc>
          <w:tcPr>
            <w:tcW w:w="5853" w:type="dxa"/>
          </w:tcPr>
          <w:p w14:paraId="76DA2864" w14:textId="77777777" w:rsidR="0012648E" w:rsidRDefault="0012648E" w:rsidP="0012648E">
            <w:pPr>
              <w:jc w:val="both"/>
              <w:rPr>
                <w:b/>
              </w:rPr>
            </w:pPr>
            <w:r>
              <w:rPr>
                <w:b/>
              </w:rPr>
              <w:lastRenderedPageBreak/>
              <w:t>ASCOLTO E PARLATO</w:t>
            </w:r>
          </w:p>
          <w:p w14:paraId="2A4C6B6E" w14:textId="77777777" w:rsidR="0012648E"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Interagire in uno scambio comunicativo.</w:t>
            </w:r>
          </w:p>
          <w:p w14:paraId="50C23267" w14:textId="77777777" w:rsidR="0012648E" w:rsidRPr="00B039E1" w:rsidRDefault="0012648E" w:rsidP="0012648E">
            <w:pPr>
              <w:jc w:val="both"/>
              <w:rPr>
                <w:rFonts w:ascii="Calibri" w:eastAsia="Calibri" w:hAnsi="Calibri" w:cs="Calibri"/>
              </w:rPr>
            </w:pPr>
            <w:r>
              <w:t>-</w:t>
            </w:r>
            <w:proofErr w:type="gramStart"/>
            <w:r w:rsidRPr="00B039E1">
              <w:rPr>
                <w:rFonts w:ascii="Calibri" w:eastAsia="Calibri" w:hAnsi="Calibri" w:cs="Calibri"/>
              </w:rPr>
              <w:t>Comprendere  le</w:t>
            </w:r>
            <w:proofErr w:type="gramEnd"/>
            <w:r w:rsidRPr="00B039E1">
              <w:rPr>
                <w:rFonts w:ascii="Calibri" w:eastAsia="Calibri" w:hAnsi="Calibri" w:cs="Calibri"/>
              </w:rPr>
              <w:t xml:space="preserve"> informazioni principali di un discorso e semplici istruzioni.</w:t>
            </w:r>
          </w:p>
          <w:p w14:paraId="45147248" w14:textId="77777777" w:rsidR="0012648E" w:rsidRPr="00B039E1"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Raccontare oralmente un fatto, un'esperienza o una storia, rispettando l'ordine cronologico.</w:t>
            </w:r>
          </w:p>
          <w:p w14:paraId="3C711E55" w14:textId="77777777" w:rsidR="0012648E" w:rsidRPr="0012648E" w:rsidRDefault="0012648E" w:rsidP="0012648E">
            <w:pPr>
              <w:jc w:val="both"/>
              <w:rPr>
                <w:b/>
              </w:rPr>
            </w:pPr>
          </w:p>
          <w:p w14:paraId="5AA5651D" w14:textId="77777777" w:rsidR="0012648E" w:rsidRPr="0012648E" w:rsidRDefault="0012648E" w:rsidP="0012648E">
            <w:pPr>
              <w:jc w:val="both"/>
              <w:rPr>
                <w:b/>
              </w:rPr>
            </w:pPr>
            <w:r w:rsidRPr="0012648E">
              <w:rPr>
                <w:b/>
              </w:rPr>
              <w:t>LETTURA</w:t>
            </w:r>
          </w:p>
          <w:p w14:paraId="1624F942" w14:textId="77777777" w:rsidR="0012648E" w:rsidRPr="00B039E1" w:rsidRDefault="0012648E" w:rsidP="0012648E">
            <w:pPr>
              <w:rPr>
                <w:rFonts w:ascii="Calibri" w:eastAsia="Calibri" w:hAnsi="Calibri" w:cs="Calibri"/>
              </w:rPr>
            </w:pPr>
            <w:r>
              <w:t>-</w:t>
            </w:r>
            <w:r w:rsidRPr="00B039E1">
              <w:rPr>
                <w:rFonts w:ascii="Calibri" w:eastAsia="Calibri" w:hAnsi="Calibri" w:cs="Calibri"/>
              </w:rPr>
              <w:t xml:space="preserve"> Leggere in modo scorrevole e con espressività.</w:t>
            </w:r>
          </w:p>
          <w:p w14:paraId="237B05C9" w14:textId="77777777" w:rsidR="0012648E" w:rsidRPr="00B039E1"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Leggere brevi e semplici testi di carattere narrativo, descrittivo e poetico, cogliendo le informazioni essenziali e del senso globale.</w:t>
            </w:r>
          </w:p>
          <w:p w14:paraId="4199BB53" w14:textId="77777777" w:rsidR="0012648E" w:rsidRPr="00B039E1" w:rsidRDefault="0012648E" w:rsidP="0012648E">
            <w:pPr>
              <w:rPr>
                <w:rFonts w:ascii="Calibri" w:eastAsia="Calibri" w:hAnsi="Calibri" w:cs="Calibri"/>
              </w:rPr>
            </w:pPr>
            <w:r>
              <w:rPr>
                <w:rFonts w:ascii="Calibri" w:eastAsia="Calibri" w:hAnsi="Calibri" w:cs="Calibri"/>
              </w:rPr>
              <w:t>-</w:t>
            </w:r>
            <w:r w:rsidRPr="00B039E1">
              <w:rPr>
                <w:rFonts w:ascii="Calibri" w:eastAsia="Calibri" w:hAnsi="Calibri" w:cs="Calibri"/>
              </w:rPr>
              <w:t>Memorizzare filastrocche e poesie.</w:t>
            </w:r>
          </w:p>
          <w:p w14:paraId="41B427AF" w14:textId="77777777" w:rsidR="0012648E" w:rsidRDefault="0012648E" w:rsidP="0012648E">
            <w:pPr>
              <w:jc w:val="both"/>
            </w:pPr>
          </w:p>
          <w:p w14:paraId="376337D2" w14:textId="77777777" w:rsidR="0012648E" w:rsidRPr="0012648E" w:rsidRDefault="0012648E" w:rsidP="0012648E">
            <w:pPr>
              <w:jc w:val="both"/>
              <w:rPr>
                <w:b/>
              </w:rPr>
            </w:pPr>
            <w:r w:rsidRPr="0012648E">
              <w:rPr>
                <w:b/>
              </w:rPr>
              <w:t>SCRITTURA</w:t>
            </w:r>
          </w:p>
          <w:p w14:paraId="7461458F" w14:textId="77777777" w:rsidR="0012648E" w:rsidRDefault="0012648E" w:rsidP="0012648E">
            <w:pPr>
              <w:jc w:val="both"/>
              <w:rPr>
                <w:rFonts w:ascii="Calibri" w:eastAsia="Calibri" w:hAnsi="Calibri" w:cs="Calibri"/>
              </w:rPr>
            </w:pPr>
            <w:r>
              <w:t>-</w:t>
            </w:r>
            <w:r w:rsidRPr="00B039E1">
              <w:rPr>
                <w:rFonts w:ascii="Calibri" w:eastAsia="Calibri" w:hAnsi="Calibri" w:cs="Calibri"/>
              </w:rPr>
              <w:t>Scrivere sotto dettatura curando in modo particolare l’ortografia.</w:t>
            </w:r>
          </w:p>
          <w:p w14:paraId="52B669B9" w14:textId="77777777" w:rsidR="0012648E"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Produrre o completare testi su schemi già pianificati o concordati</w:t>
            </w:r>
            <w:r>
              <w:rPr>
                <w:rFonts w:ascii="Calibri" w:eastAsia="Calibri" w:hAnsi="Calibri" w:cs="Calibri"/>
              </w:rPr>
              <w:t>.</w:t>
            </w:r>
          </w:p>
          <w:p w14:paraId="3B02B1E7" w14:textId="77777777" w:rsidR="0012648E" w:rsidRDefault="0012648E"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Comunicare per iscritto il proprio vissuto con frasi semplici e un lessico appropriato.</w:t>
            </w:r>
          </w:p>
          <w:p w14:paraId="716FC0A2" w14:textId="77777777" w:rsidR="0012648E" w:rsidRDefault="0012648E" w:rsidP="0012648E">
            <w:pPr>
              <w:jc w:val="both"/>
              <w:rPr>
                <w:rFonts w:ascii="Calibri" w:eastAsia="Calibri" w:hAnsi="Calibri" w:cs="Calibri"/>
              </w:rPr>
            </w:pPr>
          </w:p>
          <w:p w14:paraId="673DFF42" w14:textId="77777777" w:rsidR="0012648E" w:rsidRDefault="0012648E" w:rsidP="0012648E">
            <w:pPr>
              <w:jc w:val="both"/>
              <w:rPr>
                <w:b/>
              </w:rPr>
            </w:pPr>
            <w:r w:rsidRPr="0012648E">
              <w:rPr>
                <w:b/>
              </w:rPr>
              <w:t>ACQUISIZIONE ED ESPANSIONE DEL LESSICO RICETTIVO E PRODUTTIVO</w:t>
            </w:r>
          </w:p>
          <w:p w14:paraId="50768348" w14:textId="77777777" w:rsidR="00DE5812" w:rsidRDefault="00DE5812" w:rsidP="0012648E">
            <w:pPr>
              <w:jc w:val="both"/>
              <w:rPr>
                <w:rFonts w:ascii="Calibri" w:eastAsia="Calibri" w:hAnsi="Calibri" w:cs="Calibri"/>
              </w:rPr>
            </w:pPr>
            <w:r>
              <w:rPr>
                <w:b/>
              </w:rPr>
              <w:t>-</w:t>
            </w:r>
            <w:r w:rsidRPr="00B039E1">
              <w:rPr>
                <w:rFonts w:ascii="Calibri" w:eastAsia="Calibri" w:hAnsi="Calibri" w:cs="Calibri"/>
              </w:rPr>
              <w:t>Ampliare il patrimonio lessicale attraverso esperienze scolastiche ed extrascolastiche e attività di interazione orale e di lettura</w:t>
            </w:r>
            <w:r>
              <w:rPr>
                <w:rFonts w:ascii="Calibri" w:eastAsia="Calibri" w:hAnsi="Calibri" w:cs="Calibri"/>
              </w:rPr>
              <w:t>.</w:t>
            </w:r>
          </w:p>
          <w:p w14:paraId="6D97481B" w14:textId="77777777" w:rsidR="00DE5812" w:rsidRPr="00B039E1" w:rsidRDefault="00DE5812" w:rsidP="00DE5812">
            <w:pPr>
              <w:jc w:val="both"/>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Comprendere in brevi testi il significato di parole non note basandosi sia sul contesto sia sulla conoscenza intuitiva delle famiglie di parole.</w:t>
            </w:r>
          </w:p>
          <w:p w14:paraId="5FB623AD" w14:textId="77777777" w:rsidR="00DE5812" w:rsidRPr="00DE5812" w:rsidRDefault="00DE5812" w:rsidP="0012648E">
            <w:pPr>
              <w:jc w:val="both"/>
              <w:rPr>
                <w:b/>
              </w:rPr>
            </w:pPr>
            <w:r w:rsidRPr="00DE5812">
              <w:rPr>
                <w:b/>
              </w:rPr>
              <w:t>ELEMENTI DI GRAMMATICA ESPLICITA E RIFLESSIONE SUGLI USI DELLA LINGUA</w:t>
            </w:r>
          </w:p>
          <w:p w14:paraId="69838507" w14:textId="77777777" w:rsidR="00DE5812" w:rsidRDefault="00DE5812"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Conoscere e utilizzare le principali convenzioni ortografiche</w:t>
            </w:r>
            <w:r>
              <w:rPr>
                <w:rFonts w:ascii="Calibri" w:eastAsia="Calibri" w:hAnsi="Calibri" w:cs="Calibri"/>
              </w:rPr>
              <w:t>.</w:t>
            </w:r>
          </w:p>
          <w:p w14:paraId="75934DEF" w14:textId="77777777" w:rsidR="00DE5812" w:rsidRDefault="00DE5812" w:rsidP="0012648E">
            <w:pPr>
              <w:jc w:val="both"/>
              <w:rPr>
                <w:rFonts w:ascii="Calibri" w:eastAsia="Calibri" w:hAnsi="Calibri" w:cs="Calibri"/>
              </w:rPr>
            </w:pPr>
            <w:r>
              <w:rPr>
                <w:rFonts w:ascii="Calibri" w:eastAsia="Calibri" w:hAnsi="Calibri" w:cs="Calibri"/>
              </w:rPr>
              <w:t>-</w:t>
            </w:r>
            <w:r w:rsidRPr="00B039E1">
              <w:rPr>
                <w:rFonts w:ascii="Calibri" w:eastAsia="Calibri" w:hAnsi="Calibri" w:cs="Calibri"/>
              </w:rPr>
              <w:t>Distinguere i primi elementi morfologici: articolo, nome, verbo e aggettivo qualificativo</w:t>
            </w:r>
            <w:r>
              <w:rPr>
                <w:rFonts w:ascii="Calibri" w:eastAsia="Calibri" w:hAnsi="Calibri" w:cs="Calibri"/>
              </w:rPr>
              <w:t>.</w:t>
            </w:r>
          </w:p>
          <w:p w14:paraId="2F21B559" w14:textId="77777777" w:rsidR="00DE5812" w:rsidRPr="00DE5812" w:rsidRDefault="00DE5812" w:rsidP="0012648E">
            <w:pPr>
              <w:jc w:val="both"/>
            </w:pPr>
            <w:r>
              <w:rPr>
                <w:rFonts w:ascii="Calibri" w:eastAsia="Calibri" w:hAnsi="Calibri" w:cs="Calibri"/>
              </w:rPr>
              <w:t>-</w:t>
            </w:r>
            <w:r w:rsidRPr="00B039E1">
              <w:rPr>
                <w:rFonts w:ascii="Calibri" w:eastAsia="Calibri" w:hAnsi="Calibri" w:cs="Calibri"/>
              </w:rPr>
              <w:t>Riconoscere gli elementi costitutivi delle frasi e utilizzarli per arricchirle e costruirne di nuove</w:t>
            </w:r>
            <w:r>
              <w:rPr>
                <w:rFonts w:ascii="Calibri" w:eastAsia="Calibri" w:hAnsi="Calibri" w:cs="Calibri"/>
              </w:rPr>
              <w:t>.</w:t>
            </w:r>
          </w:p>
        </w:tc>
        <w:tc>
          <w:tcPr>
            <w:tcW w:w="2115" w:type="dxa"/>
          </w:tcPr>
          <w:p w14:paraId="3B36E3FC" w14:textId="77777777" w:rsidR="00DE5812" w:rsidRPr="00B039E1" w:rsidRDefault="00DE5812" w:rsidP="00DE5812">
            <w:pPr>
              <w:jc w:val="both"/>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Lezione frontale.</w:t>
            </w:r>
          </w:p>
          <w:p w14:paraId="43D50D6B"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Conversazioni guidate partendo dall’esperienza e dai bisogni comunicativi del bambino.</w:t>
            </w:r>
          </w:p>
          <w:p w14:paraId="5F7097AA"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Apprendimento per scoperta.</w:t>
            </w:r>
          </w:p>
          <w:p w14:paraId="7D772DC5"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Lettura animata.</w:t>
            </w:r>
          </w:p>
          <w:p w14:paraId="6023D6AD"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Progressione graduale degli apprendimenti accompagnata dalla stabilizzazione e dal consolidamento di quanto acquisito.</w:t>
            </w:r>
          </w:p>
          <w:p w14:paraId="59EF8B47" w14:textId="77777777" w:rsidR="0012648E" w:rsidRPr="00D00CF6" w:rsidRDefault="00DE5812" w:rsidP="00DE5812">
            <w:pPr>
              <w:jc w:val="both"/>
            </w:pPr>
            <w:r>
              <w:rPr>
                <w:rFonts w:ascii="Calibri" w:eastAsia="Calibri" w:hAnsi="Calibri" w:cs="Calibri"/>
              </w:rPr>
              <w:t>-</w:t>
            </w:r>
            <w:r w:rsidRPr="00B039E1">
              <w:rPr>
                <w:rFonts w:ascii="Calibri" w:eastAsia="Calibri" w:hAnsi="Calibri" w:cs="Calibri"/>
              </w:rPr>
              <w:t>Elaborazione di schemi per la produzione di testi collettivi e personali.</w:t>
            </w:r>
          </w:p>
        </w:tc>
        <w:tc>
          <w:tcPr>
            <w:tcW w:w="2116" w:type="dxa"/>
          </w:tcPr>
          <w:p w14:paraId="55BF1A3A"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Letture.</w:t>
            </w:r>
          </w:p>
          <w:p w14:paraId="1F5E1171"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Conversazioni guidate.</w:t>
            </w:r>
          </w:p>
          <w:p w14:paraId="76CFE4E1" w14:textId="77777777" w:rsidR="00DE5812" w:rsidRPr="00B039E1" w:rsidRDefault="00DE5812" w:rsidP="00DE5812">
            <w:pPr>
              <w:rPr>
                <w:rFonts w:ascii="Calibri" w:eastAsia="Calibri" w:hAnsi="Calibri" w:cs="Calibri"/>
              </w:rPr>
            </w:pPr>
            <w:r>
              <w:rPr>
                <w:rFonts w:ascii="Calibri" w:eastAsia="Calibri" w:hAnsi="Calibri" w:cs="Calibri"/>
              </w:rPr>
              <w:t>-</w:t>
            </w:r>
            <w:r w:rsidRPr="00B039E1">
              <w:rPr>
                <w:rFonts w:ascii="Calibri" w:eastAsia="Calibri" w:hAnsi="Calibri" w:cs="Calibri"/>
              </w:rPr>
              <w:t>Test di comprensione orale e scritta.</w:t>
            </w:r>
          </w:p>
          <w:p w14:paraId="208C7ADC"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Test ortografici e morfologici.</w:t>
            </w:r>
          </w:p>
          <w:p w14:paraId="48520BC9"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Dettati.</w:t>
            </w:r>
          </w:p>
          <w:p w14:paraId="0E9AEAE6"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Schede.</w:t>
            </w:r>
          </w:p>
          <w:p w14:paraId="68323AF7"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Cloze.</w:t>
            </w:r>
          </w:p>
          <w:p w14:paraId="6A0D0585"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Produzioni scritte guidate.</w:t>
            </w:r>
          </w:p>
          <w:p w14:paraId="1099BFD2" w14:textId="77777777" w:rsidR="00DE5812" w:rsidRPr="00B039E1" w:rsidRDefault="00DE5812" w:rsidP="00DE5812">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Produzioni autonome di frasi.</w:t>
            </w:r>
          </w:p>
          <w:p w14:paraId="7560A278" w14:textId="77777777" w:rsidR="0012648E" w:rsidRPr="00D00CF6" w:rsidRDefault="0012648E" w:rsidP="0012648E">
            <w:pPr>
              <w:jc w:val="both"/>
            </w:pPr>
          </w:p>
        </w:tc>
      </w:tr>
      <w:tr w:rsidR="008471C1" w14:paraId="18E2C2AD" w14:textId="77777777" w:rsidTr="008471C1">
        <w:tc>
          <w:tcPr>
            <w:tcW w:w="1668" w:type="dxa"/>
          </w:tcPr>
          <w:p w14:paraId="6A9E2215" w14:textId="77777777" w:rsidR="008471C1" w:rsidRDefault="008471C1" w:rsidP="00CF4C61">
            <w:pPr>
              <w:jc w:val="both"/>
              <w:rPr>
                <w:b/>
              </w:rPr>
            </w:pPr>
            <w:r>
              <w:rPr>
                <w:b/>
              </w:rPr>
              <w:t>Disciplina</w:t>
            </w:r>
          </w:p>
        </w:tc>
        <w:tc>
          <w:tcPr>
            <w:tcW w:w="3786" w:type="dxa"/>
          </w:tcPr>
          <w:p w14:paraId="4F8E6AA0" w14:textId="77777777" w:rsidR="008471C1" w:rsidRDefault="008471C1" w:rsidP="00CF4C61">
            <w:pPr>
              <w:jc w:val="both"/>
              <w:rPr>
                <w:b/>
              </w:rPr>
            </w:pPr>
            <w:r>
              <w:rPr>
                <w:b/>
              </w:rPr>
              <w:t xml:space="preserve">Traguardi delle competenze </w:t>
            </w:r>
          </w:p>
          <w:p w14:paraId="259D64A7" w14:textId="77777777" w:rsidR="008471C1" w:rsidRDefault="008471C1" w:rsidP="00CF4C61">
            <w:pPr>
              <w:jc w:val="both"/>
              <w:rPr>
                <w:b/>
              </w:rPr>
            </w:pPr>
            <w:r>
              <w:rPr>
                <w:b/>
              </w:rPr>
              <w:t>(prescrittivi)</w:t>
            </w:r>
          </w:p>
        </w:tc>
        <w:tc>
          <w:tcPr>
            <w:tcW w:w="5853" w:type="dxa"/>
          </w:tcPr>
          <w:p w14:paraId="222B1D0E" w14:textId="77777777" w:rsidR="008471C1" w:rsidRDefault="008471C1" w:rsidP="00CF4C61">
            <w:pPr>
              <w:jc w:val="both"/>
              <w:rPr>
                <w:b/>
              </w:rPr>
            </w:pPr>
            <w:r>
              <w:rPr>
                <w:b/>
              </w:rPr>
              <w:t>Obiettivi di apprendimento</w:t>
            </w:r>
          </w:p>
        </w:tc>
        <w:tc>
          <w:tcPr>
            <w:tcW w:w="2115" w:type="dxa"/>
          </w:tcPr>
          <w:p w14:paraId="6B067960" w14:textId="77777777" w:rsidR="008471C1" w:rsidRDefault="008471C1" w:rsidP="00CF4C61">
            <w:pPr>
              <w:jc w:val="both"/>
              <w:rPr>
                <w:b/>
              </w:rPr>
            </w:pPr>
            <w:r>
              <w:rPr>
                <w:b/>
              </w:rPr>
              <w:t>Metodologia</w:t>
            </w:r>
          </w:p>
        </w:tc>
        <w:tc>
          <w:tcPr>
            <w:tcW w:w="2116" w:type="dxa"/>
          </w:tcPr>
          <w:p w14:paraId="726B492A" w14:textId="77777777" w:rsidR="008471C1" w:rsidRDefault="008471C1" w:rsidP="00CF4C61">
            <w:pPr>
              <w:jc w:val="both"/>
              <w:rPr>
                <w:b/>
              </w:rPr>
            </w:pPr>
            <w:r>
              <w:rPr>
                <w:b/>
              </w:rPr>
              <w:t>Modalità di verifica</w:t>
            </w:r>
          </w:p>
        </w:tc>
      </w:tr>
      <w:tr w:rsidR="008471C1" w14:paraId="6CB14F2D" w14:textId="77777777" w:rsidTr="008471C1">
        <w:tc>
          <w:tcPr>
            <w:tcW w:w="1668" w:type="dxa"/>
          </w:tcPr>
          <w:p w14:paraId="4E532869" w14:textId="77777777" w:rsidR="008471C1" w:rsidRDefault="00B90EB4" w:rsidP="00CF4C61">
            <w:pPr>
              <w:jc w:val="both"/>
              <w:rPr>
                <w:b/>
              </w:rPr>
            </w:pPr>
            <w:r>
              <w:rPr>
                <w:b/>
              </w:rPr>
              <w:t>LINGUA INGLESE</w:t>
            </w:r>
          </w:p>
        </w:tc>
        <w:tc>
          <w:tcPr>
            <w:tcW w:w="3786" w:type="dxa"/>
          </w:tcPr>
          <w:p w14:paraId="67421B82" w14:textId="77777777" w:rsidR="008471C1" w:rsidRDefault="00B90EB4" w:rsidP="00CF4C61">
            <w:pPr>
              <w:jc w:val="both"/>
              <w:rPr>
                <w:rFonts w:cstheme="minorHAnsi"/>
              </w:rPr>
            </w:pPr>
            <w:r>
              <w:rPr>
                <w:rFonts w:cstheme="minorHAnsi"/>
              </w:rPr>
              <w:t>-</w:t>
            </w:r>
            <w:r w:rsidRPr="0027240D">
              <w:rPr>
                <w:rFonts w:cstheme="minorHAnsi"/>
              </w:rPr>
              <w:t>L’alunno comprende brevi messaggi orali relativi ad ambiti familiari</w:t>
            </w:r>
            <w:r>
              <w:rPr>
                <w:rFonts w:cstheme="minorHAnsi"/>
              </w:rPr>
              <w:t>.</w:t>
            </w:r>
          </w:p>
          <w:p w14:paraId="6E26427C" w14:textId="77777777" w:rsidR="00B90EB4" w:rsidRDefault="00B90EB4" w:rsidP="00CF4C61">
            <w:pPr>
              <w:jc w:val="both"/>
              <w:rPr>
                <w:rFonts w:cstheme="minorHAnsi"/>
              </w:rPr>
            </w:pPr>
            <w:r>
              <w:rPr>
                <w:rFonts w:cstheme="minorHAnsi"/>
              </w:rPr>
              <w:t>-</w:t>
            </w:r>
            <w:r w:rsidRPr="0027240D">
              <w:rPr>
                <w:rFonts w:cstheme="minorHAnsi"/>
              </w:rPr>
              <w:t>Svolge i compiti secondo le indicazioni date in lingua straniera dall’insegnante</w:t>
            </w:r>
            <w:r>
              <w:rPr>
                <w:rFonts w:cstheme="minorHAnsi"/>
              </w:rPr>
              <w:t>.</w:t>
            </w:r>
          </w:p>
          <w:p w14:paraId="4CD17D57" w14:textId="77777777" w:rsidR="00B90EB4" w:rsidRDefault="00B90EB4" w:rsidP="00CF4C61">
            <w:pPr>
              <w:jc w:val="both"/>
            </w:pPr>
            <w:r>
              <w:rPr>
                <w:rFonts w:cstheme="minorHAnsi"/>
              </w:rPr>
              <w:t>-</w:t>
            </w:r>
            <w:r w:rsidRPr="0027240D">
              <w:rPr>
                <w:rFonts w:cstheme="minorHAnsi"/>
              </w:rPr>
              <w:t>Interagisce nel gioco; comunica in modo comprensibile con espressioni e parole memorizzate, in scambi di informazioni semplici e di routine</w:t>
            </w:r>
            <w:r>
              <w:rPr>
                <w:rFonts w:cstheme="minorHAnsi"/>
              </w:rPr>
              <w:t>.</w:t>
            </w:r>
          </w:p>
          <w:p w14:paraId="1BC25AD5" w14:textId="77777777" w:rsidR="008471C1" w:rsidRDefault="008471C1" w:rsidP="00CF4C61">
            <w:pPr>
              <w:jc w:val="both"/>
            </w:pPr>
          </w:p>
          <w:p w14:paraId="0A236A42" w14:textId="77777777" w:rsidR="008471C1" w:rsidRPr="00C9724C" w:rsidRDefault="008471C1" w:rsidP="00CF4C61">
            <w:pPr>
              <w:jc w:val="both"/>
            </w:pPr>
          </w:p>
        </w:tc>
        <w:tc>
          <w:tcPr>
            <w:tcW w:w="5853" w:type="dxa"/>
          </w:tcPr>
          <w:p w14:paraId="0BB02764" w14:textId="77777777" w:rsidR="008471C1" w:rsidRDefault="00B90EB4" w:rsidP="00CF4C61">
            <w:pPr>
              <w:jc w:val="both"/>
              <w:rPr>
                <w:b/>
              </w:rPr>
            </w:pPr>
            <w:r>
              <w:rPr>
                <w:b/>
              </w:rPr>
              <w:t>ASCOLTO (COMPRENSIONE ORALE)</w:t>
            </w:r>
          </w:p>
          <w:p w14:paraId="7FE3F0C1" w14:textId="77777777" w:rsidR="00B90EB4" w:rsidRDefault="00B90EB4" w:rsidP="00CF4C61">
            <w:pPr>
              <w:jc w:val="both"/>
              <w:rPr>
                <w:rFonts w:cstheme="minorHAnsi"/>
              </w:rPr>
            </w:pPr>
            <w:r>
              <w:rPr>
                <w:rFonts w:cstheme="minorHAnsi"/>
              </w:rPr>
              <w:t>-</w:t>
            </w:r>
            <w:r w:rsidRPr="0027240D">
              <w:rPr>
                <w:rFonts w:cstheme="minorHAnsi"/>
              </w:rPr>
              <w:t xml:space="preserve">Comprende semplici </w:t>
            </w:r>
            <w:proofErr w:type="gramStart"/>
            <w:r w:rsidRPr="0027240D">
              <w:rPr>
                <w:rFonts w:cstheme="minorHAnsi"/>
              </w:rPr>
              <w:t>vocaboli,  istruzioni</w:t>
            </w:r>
            <w:proofErr w:type="gramEnd"/>
            <w:r w:rsidRPr="0027240D">
              <w:rPr>
                <w:rFonts w:cstheme="minorHAnsi"/>
              </w:rPr>
              <w:t>, espressioni e frasi di uso quotidiano, pronunciate chiaramente e lentamente</w:t>
            </w:r>
            <w:r>
              <w:rPr>
                <w:rFonts w:cstheme="minorHAnsi"/>
              </w:rPr>
              <w:t>.</w:t>
            </w:r>
          </w:p>
          <w:p w14:paraId="66981C9D" w14:textId="77777777" w:rsidR="00B90EB4" w:rsidRPr="00B90EB4" w:rsidRDefault="00B90EB4" w:rsidP="00CF4C61">
            <w:pPr>
              <w:jc w:val="both"/>
              <w:rPr>
                <w:b/>
              </w:rPr>
            </w:pPr>
          </w:p>
          <w:p w14:paraId="748EA0A7" w14:textId="77777777" w:rsidR="00B90EB4" w:rsidRPr="00B90EB4" w:rsidRDefault="00B90EB4" w:rsidP="00CF4C61">
            <w:pPr>
              <w:jc w:val="both"/>
              <w:rPr>
                <w:b/>
              </w:rPr>
            </w:pPr>
            <w:r w:rsidRPr="00B90EB4">
              <w:rPr>
                <w:b/>
              </w:rPr>
              <w:t>PARLATO (PRODUZIONE E INTERAZIONE ORALE)</w:t>
            </w:r>
          </w:p>
          <w:p w14:paraId="1EB61CE8" w14:textId="77777777" w:rsidR="00B90EB4" w:rsidRDefault="00B90EB4" w:rsidP="00CF4C61">
            <w:pPr>
              <w:jc w:val="both"/>
              <w:rPr>
                <w:rFonts w:cstheme="minorHAnsi"/>
              </w:rPr>
            </w:pPr>
            <w:r>
              <w:rPr>
                <w:rFonts w:cstheme="minorHAnsi"/>
              </w:rPr>
              <w:t>-</w:t>
            </w:r>
            <w:r w:rsidRPr="0027240D">
              <w:rPr>
                <w:rFonts w:cstheme="minorHAnsi"/>
              </w:rPr>
              <w:t xml:space="preserve">Produrre semplici </w:t>
            </w:r>
            <w:proofErr w:type="gramStart"/>
            <w:r w:rsidRPr="0027240D">
              <w:rPr>
                <w:rFonts w:cstheme="minorHAnsi"/>
              </w:rPr>
              <w:t>frasi  seguendo</w:t>
            </w:r>
            <w:proofErr w:type="gramEnd"/>
            <w:r w:rsidRPr="0027240D">
              <w:rPr>
                <w:rFonts w:cstheme="minorHAnsi"/>
              </w:rPr>
              <w:t xml:space="preserve"> un modello dato</w:t>
            </w:r>
            <w:r>
              <w:rPr>
                <w:rFonts w:cstheme="minorHAnsi"/>
              </w:rPr>
              <w:t>.</w:t>
            </w:r>
          </w:p>
          <w:p w14:paraId="4B7FBC09" w14:textId="77777777" w:rsidR="00B90EB4" w:rsidRDefault="00B90EB4" w:rsidP="00CF4C61">
            <w:pPr>
              <w:jc w:val="both"/>
              <w:rPr>
                <w:rFonts w:cstheme="minorHAnsi"/>
              </w:rPr>
            </w:pPr>
            <w:r>
              <w:rPr>
                <w:rFonts w:cstheme="minorHAnsi"/>
              </w:rPr>
              <w:t>-</w:t>
            </w:r>
            <w:r w:rsidRPr="0027240D">
              <w:rPr>
                <w:rFonts w:cstheme="minorHAnsi"/>
              </w:rPr>
              <w:t>Interagire con un compagno per presentarsi e giocare</w:t>
            </w:r>
            <w:r>
              <w:rPr>
                <w:rFonts w:cstheme="minorHAnsi"/>
              </w:rPr>
              <w:t>.</w:t>
            </w:r>
          </w:p>
          <w:p w14:paraId="7E5D713E" w14:textId="77777777" w:rsidR="00B90EB4" w:rsidRDefault="00B90EB4" w:rsidP="00CF4C61">
            <w:pPr>
              <w:jc w:val="both"/>
              <w:rPr>
                <w:rFonts w:cstheme="minorHAnsi"/>
              </w:rPr>
            </w:pPr>
          </w:p>
          <w:p w14:paraId="61CE5EC4" w14:textId="77777777" w:rsidR="00B90EB4" w:rsidRPr="00B90EB4" w:rsidRDefault="00B90EB4" w:rsidP="00CF4C61">
            <w:pPr>
              <w:jc w:val="both"/>
              <w:rPr>
                <w:b/>
              </w:rPr>
            </w:pPr>
            <w:r w:rsidRPr="00B90EB4">
              <w:rPr>
                <w:b/>
              </w:rPr>
              <w:t>LETTURA (COMPRENSIONE SCRITTA)</w:t>
            </w:r>
          </w:p>
          <w:p w14:paraId="45168029" w14:textId="77777777" w:rsidR="00B90EB4" w:rsidRDefault="00B90EB4" w:rsidP="00CF4C61">
            <w:pPr>
              <w:jc w:val="both"/>
              <w:rPr>
                <w:rFonts w:cstheme="minorHAnsi"/>
              </w:rPr>
            </w:pPr>
            <w:r>
              <w:rPr>
                <w:rFonts w:cstheme="minorHAnsi"/>
              </w:rPr>
              <w:t>-</w:t>
            </w:r>
            <w:r w:rsidRPr="0027240D">
              <w:rPr>
                <w:rFonts w:cstheme="minorHAnsi"/>
              </w:rPr>
              <w:t>Comprendere parole e brevi messaggi già acquisiti a livello orale</w:t>
            </w:r>
            <w:r>
              <w:rPr>
                <w:rFonts w:cstheme="minorHAnsi"/>
              </w:rPr>
              <w:t>.</w:t>
            </w:r>
          </w:p>
          <w:p w14:paraId="0B3F8182" w14:textId="77777777" w:rsidR="00B90EB4" w:rsidRDefault="00B90EB4" w:rsidP="00CF4C61">
            <w:pPr>
              <w:jc w:val="both"/>
            </w:pPr>
          </w:p>
          <w:p w14:paraId="1E581F30" w14:textId="77777777" w:rsidR="00B90EB4" w:rsidRPr="00B90EB4" w:rsidRDefault="00B90EB4" w:rsidP="00CF4C61">
            <w:pPr>
              <w:jc w:val="both"/>
              <w:rPr>
                <w:b/>
              </w:rPr>
            </w:pPr>
            <w:r w:rsidRPr="00B90EB4">
              <w:rPr>
                <w:b/>
              </w:rPr>
              <w:t>SCRITTURA (PRODUZIONE SCRITTA)</w:t>
            </w:r>
          </w:p>
          <w:p w14:paraId="35B12870" w14:textId="77777777" w:rsidR="00B90EB4" w:rsidRPr="00B90EB4" w:rsidRDefault="00B90EB4" w:rsidP="00CF4C61">
            <w:pPr>
              <w:jc w:val="both"/>
            </w:pPr>
            <w:r>
              <w:t>-</w:t>
            </w:r>
            <w:r w:rsidRPr="0027240D">
              <w:rPr>
                <w:rFonts w:cstheme="minorHAnsi"/>
              </w:rPr>
              <w:t xml:space="preserve"> </w:t>
            </w:r>
            <w:proofErr w:type="gramStart"/>
            <w:r w:rsidRPr="0027240D">
              <w:rPr>
                <w:rFonts w:cstheme="minorHAnsi"/>
              </w:rPr>
              <w:t>Scrivere  semplici</w:t>
            </w:r>
            <w:proofErr w:type="gramEnd"/>
            <w:r w:rsidRPr="0027240D">
              <w:rPr>
                <w:rFonts w:cstheme="minorHAnsi"/>
              </w:rPr>
              <w:t xml:space="preserve"> parole e brevi messaggi</w:t>
            </w:r>
            <w:r>
              <w:rPr>
                <w:rFonts w:cstheme="minorHAnsi"/>
              </w:rPr>
              <w:t>.</w:t>
            </w:r>
          </w:p>
        </w:tc>
        <w:tc>
          <w:tcPr>
            <w:tcW w:w="2115" w:type="dxa"/>
          </w:tcPr>
          <w:p w14:paraId="68692CC6" w14:textId="77777777" w:rsidR="00B90EB4" w:rsidRPr="0027240D" w:rsidRDefault="00B90EB4" w:rsidP="00B90EB4">
            <w:pPr>
              <w:rPr>
                <w:rFonts w:cstheme="minorHAnsi"/>
              </w:rPr>
            </w:pPr>
            <w:r w:rsidRPr="0027240D">
              <w:rPr>
                <w:rFonts w:cstheme="minorHAnsi"/>
              </w:rPr>
              <w:t xml:space="preserve">Per </w:t>
            </w:r>
            <w:r>
              <w:rPr>
                <w:rFonts w:cstheme="minorHAnsi"/>
              </w:rPr>
              <w:t xml:space="preserve">raggiungere </w:t>
            </w:r>
            <w:r w:rsidRPr="0027240D">
              <w:rPr>
                <w:rFonts w:cstheme="minorHAnsi"/>
              </w:rPr>
              <w:t>gli obiettivi l’insegnante farà uso di:</w:t>
            </w:r>
          </w:p>
          <w:p w14:paraId="25E78AD6" w14:textId="77777777" w:rsidR="00B90EB4" w:rsidRPr="0027240D" w:rsidRDefault="00B90EB4" w:rsidP="00B90EB4">
            <w:pPr>
              <w:rPr>
                <w:rFonts w:cstheme="minorHAnsi"/>
              </w:rPr>
            </w:pPr>
            <w:r w:rsidRPr="0027240D">
              <w:rPr>
                <w:rFonts w:cstheme="minorHAnsi"/>
              </w:rPr>
              <w:t xml:space="preserve"> canzoni, filastrocche, giochi con i compagni, giochi di ruolo, lettura e ascolto </w:t>
            </w:r>
            <w:proofErr w:type="gramStart"/>
            <w:r w:rsidRPr="0027240D">
              <w:rPr>
                <w:rFonts w:cstheme="minorHAnsi"/>
              </w:rPr>
              <w:t>di  brevi</w:t>
            </w:r>
            <w:proofErr w:type="gramEnd"/>
            <w:r w:rsidRPr="0027240D">
              <w:rPr>
                <w:rFonts w:cstheme="minorHAnsi"/>
              </w:rPr>
              <w:t xml:space="preserve"> dialoghi e/o fumetti</w:t>
            </w:r>
            <w:r>
              <w:rPr>
                <w:rFonts w:cstheme="minorHAnsi"/>
              </w:rPr>
              <w:t xml:space="preserve"> e</w:t>
            </w:r>
            <w:r w:rsidRPr="0027240D">
              <w:rPr>
                <w:rFonts w:cstheme="minorHAnsi"/>
              </w:rPr>
              <w:t xml:space="preserve"> mezzi multimediali. </w:t>
            </w:r>
          </w:p>
          <w:p w14:paraId="3EC60497" w14:textId="77777777" w:rsidR="008471C1" w:rsidRPr="00D00CF6" w:rsidRDefault="008471C1" w:rsidP="00CF4C61">
            <w:pPr>
              <w:jc w:val="both"/>
            </w:pPr>
          </w:p>
        </w:tc>
        <w:tc>
          <w:tcPr>
            <w:tcW w:w="2116" w:type="dxa"/>
          </w:tcPr>
          <w:p w14:paraId="4DAAEE52" w14:textId="77777777" w:rsidR="00B90EB4" w:rsidRPr="0027240D" w:rsidRDefault="00B90EB4" w:rsidP="00B90EB4">
            <w:pPr>
              <w:rPr>
                <w:rFonts w:cstheme="minorHAnsi"/>
              </w:rPr>
            </w:pPr>
            <w:r>
              <w:rPr>
                <w:rFonts w:cstheme="minorHAnsi"/>
              </w:rPr>
              <w:t>-</w:t>
            </w:r>
            <w:r w:rsidRPr="0027240D">
              <w:rPr>
                <w:rFonts w:cstheme="minorHAnsi"/>
              </w:rPr>
              <w:t>Test in itinere e di fine quadrimest</w:t>
            </w:r>
            <w:r>
              <w:rPr>
                <w:rFonts w:cstheme="minorHAnsi"/>
              </w:rPr>
              <w:t xml:space="preserve">re per valutare le abilità di </w:t>
            </w:r>
            <w:r w:rsidRPr="0027240D">
              <w:rPr>
                <w:rFonts w:cstheme="minorHAnsi"/>
              </w:rPr>
              <w:t>ascolto, espressione orale.</w:t>
            </w:r>
          </w:p>
          <w:p w14:paraId="318594FC" w14:textId="77777777" w:rsidR="008471C1" w:rsidRPr="00D00CF6" w:rsidRDefault="00B90EB4" w:rsidP="00B90EB4">
            <w:pPr>
              <w:jc w:val="both"/>
            </w:pPr>
            <w:r>
              <w:rPr>
                <w:rFonts w:cstheme="minorHAnsi"/>
              </w:rPr>
              <w:t>-</w:t>
            </w:r>
            <w:r w:rsidRPr="0027240D">
              <w:rPr>
                <w:rFonts w:cstheme="minorHAnsi"/>
              </w:rPr>
              <w:t xml:space="preserve">Verifica orale attraverso l’ascolto, associazione immagine/parola, colorare/indicare l’oggetto giusto, </w:t>
            </w:r>
            <w:proofErr w:type="gramStart"/>
            <w:r w:rsidRPr="0027240D">
              <w:rPr>
                <w:rFonts w:cstheme="minorHAnsi"/>
              </w:rPr>
              <w:t>eseguire  correttamente</w:t>
            </w:r>
            <w:proofErr w:type="gramEnd"/>
            <w:r w:rsidRPr="0027240D">
              <w:rPr>
                <w:rFonts w:cstheme="minorHAnsi"/>
              </w:rPr>
              <w:t xml:space="preserve"> un semplice comando.</w:t>
            </w:r>
          </w:p>
        </w:tc>
      </w:tr>
      <w:tr w:rsidR="008471C1" w14:paraId="168FD61F" w14:textId="77777777" w:rsidTr="008471C1">
        <w:tc>
          <w:tcPr>
            <w:tcW w:w="1668" w:type="dxa"/>
          </w:tcPr>
          <w:p w14:paraId="69376410" w14:textId="77777777" w:rsidR="008471C1" w:rsidRDefault="008471C1" w:rsidP="00CF4C61">
            <w:pPr>
              <w:jc w:val="both"/>
              <w:rPr>
                <w:b/>
              </w:rPr>
            </w:pPr>
            <w:r>
              <w:rPr>
                <w:b/>
              </w:rPr>
              <w:t>Disciplina</w:t>
            </w:r>
          </w:p>
        </w:tc>
        <w:tc>
          <w:tcPr>
            <w:tcW w:w="3786" w:type="dxa"/>
          </w:tcPr>
          <w:p w14:paraId="0D069740" w14:textId="77777777" w:rsidR="008471C1" w:rsidRDefault="008471C1" w:rsidP="00CF4C61">
            <w:pPr>
              <w:jc w:val="both"/>
              <w:rPr>
                <w:b/>
              </w:rPr>
            </w:pPr>
            <w:r>
              <w:rPr>
                <w:b/>
              </w:rPr>
              <w:t xml:space="preserve">Traguardi delle competenze </w:t>
            </w:r>
          </w:p>
          <w:p w14:paraId="50E53922" w14:textId="77777777" w:rsidR="008471C1" w:rsidRDefault="008471C1" w:rsidP="00CF4C61">
            <w:pPr>
              <w:jc w:val="both"/>
              <w:rPr>
                <w:b/>
              </w:rPr>
            </w:pPr>
            <w:r>
              <w:rPr>
                <w:b/>
              </w:rPr>
              <w:t>(prescrittivi)</w:t>
            </w:r>
          </w:p>
        </w:tc>
        <w:tc>
          <w:tcPr>
            <w:tcW w:w="5853" w:type="dxa"/>
          </w:tcPr>
          <w:p w14:paraId="04CDA0C0" w14:textId="77777777" w:rsidR="008471C1" w:rsidRDefault="008471C1" w:rsidP="00CF4C61">
            <w:pPr>
              <w:jc w:val="both"/>
              <w:rPr>
                <w:b/>
              </w:rPr>
            </w:pPr>
            <w:r>
              <w:rPr>
                <w:b/>
              </w:rPr>
              <w:t>Obiettivi di apprendimento</w:t>
            </w:r>
          </w:p>
        </w:tc>
        <w:tc>
          <w:tcPr>
            <w:tcW w:w="2115" w:type="dxa"/>
          </w:tcPr>
          <w:p w14:paraId="5F9C9F98" w14:textId="77777777" w:rsidR="008471C1" w:rsidRDefault="008471C1" w:rsidP="00CF4C61">
            <w:pPr>
              <w:jc w:val="both"/>
              <w:rPr>
                <w:b/>
              </w:rPr>
            </w:pPr>
            <w:r>
              <w:rPr>
                <w:b/>
              </w:rPr>
              <w:t>Metodologia</w:t>
            </w:r>
          </w:p>
        </w:tc>
        <w:tc>
          <w:tcPr>
            <w:tcW w:w="2116" w:type="dxa"/>
          </w:tcPr>
          <w:p w14:paraId="16A36CC1" w14:textId="77777777" w:rsidR="008471C1" w:rsidRDefault="008471C1" w:rsidP="00CF4C61">
            <w:pPr>
              <w:jc w:val="both"/>
              <w:rPr>
                <w:b/>
              </w:rPr>
            </w:pPr>
            <w:r>
              <w:rPr>
                <w:b/>
              </w:rPr>
              <w:t>Modalità di verifica</w:t>
            </w:r>
          </w:p>
        </w:tc>
      </w:tr>
      <w:tr w:rsidR="008471C1" w14:paraId="7F077BF9" w14:textId="77777777" w:rsidTr="008471C1">
        <w:tc>
          <w:tcPr>
            <w:tcW w:w="1668" w:type="dxa"/>
          </w:tcPr>
          <w:p w14:paraId="27162AF8" w14:textId="77777777" w:rsidR="008471C1" w:rsidRDefault="000B382B" w:rsidP="00CF4C61">
            <w:pPr>
              <w:jc w:val="both"/>
              <w:rPr>
                <w:b/>
              </w:rPr>
            </w:pPr>
            <w:r>
              <w:rPr>
                <w:b/>
              </w:rPr>
              <w:t>STORIA</w:t>
            </w:r>
          </w:p>
        </w:tc>
        <w:tc>
          <w:tcPr>
            <w:tcW w:w="3786" w:type="dxa"/>
          </w:tcPr>
          <w:p w14:paraId="187B3F6B" w14:textId="77777777" w:rsidR="008471C1" w:rsidRDefault="000B382B" w:rsidP="00CF4C61">
            <w:pPr>
              <w:jc w:val="both"/>
            </w:pPr>
            <w:r>
              <w:rPr>
                <w:rFonts w:cstheme="minorHAnsi"/>
              </w:rPr>
              <w:t>-</w:t>
            </w:r>
            <w:r w:rsidRPr="003B6F0E">
              <w:rPr>
                <w:rFonts w:cstheme="minorHAnsi"/>
              </w:rPr>
              <w:t>L’alunno riconosce elementi significativi del passato del suo ambiente di vita</w:t>
            </w:r>
            <w:r>
              <w:rPr>
                <w:rFonts w:cstheme="minorHAnsi"/>
              </w:rPr>
              <w:t>.</w:t>
            </w:r>
          </w:p>
          <w:p w14:paraId="4B3C9EBF" w14:textId="77777777" w:rsidR="008471C1" w:rsidRDefault="008471C1" w:rsidP="00CF4C61">
            <w:pPr>
              <w:jc w:val="both"/>
            </w:pPr>
          </w:p>
          <w:p w14:paraId="6FA2EC09" w14:textId="77777777" w:rsidR="008471C1" w:rsidRDefault="008471C1" w:rsidP="00CF4C61">
            <w:pPr>
              <w:jc w:val="both"/>
            </w:pPr>
          </w:p>
          <w:p w14:paraId="58460FA0" w14:textId="77777777" w:rsidR="00150077" w:rsidRDefault="00150077" w:rsidP="00CF4C61">
            <w:pPr>
              <w:jc w:val="both"/>
              <w:rPr>
                <w:rFonts w:cstheme="minorHAnsi"/>
              </w:rPr>
            </w:pPr>
            <w:r>
              <w:rPr>
                <w:rFonts w:cstheme="minorHAnsi"/>
              </w:rPr>
              <w:t>-</w:t>
            </w:r>
            <w:r w:rsidRPr="003B6F0E">
              <w:rPr>
                <w:rFonts w:cstheme="minorHAnsi"/>
              </w:rPr>
              <w:t>Riconosce e esplora in modo via</w:t>
            </w:r>
            <w:r>
              <w:rPr>
                <w:rFonts w:cstheme="minorHAnsi"/>
              </w:rPr>
              <w:t>,</w:t>
            </w:r>
            <w:r w:rsidRPr="003B6F0E">
              <w:rPr>
                <w:rFonts w:cstheme="minorHAnsi"/>
              </w:rPr>
              <w:t xml:space="preserve"> via più approfondito le tracce storiche presenti nel territorio e comprende l’importanza del patrimonio artistico e culturale</w:t>
            </w:r>
            <w:r>
              <w:rPr>
                <w:rFonts w:cstheme="minorHAnsi"/>
              </w:rPr>
              <w:t>.</w:t>
            </w:r>
          </w:p>
          <w:p w14:paraId="12D25ECB" w14:textId="77777777" w:rsidR="00150077" w:rsidRPr="00C9724C" w:rsidRDefault="00150077" w:rsidP="00150077">
            <w:pPr>
              <w:jc w:val="both"/>
            </w:pPr>
            <w:r>
              <w:rPr>
                <w:rFonts w:cstheme="minorHAnsi"/>
              </w:rPr>
              <w:lastRenderedPageBreak/>
              <w:t>-</w:t>
            </w:r>
            <w:r w:rsidRPr="003B6F0E">
              <w:rPr>
                <w:rFonts w:cstheme="minorHAnsi"/>
              </w:rPr>
              <w:t>Usa la linea del tempo per organizzare informazioni, con</w:t>
            </w:r>
            <w:r>
              <w:rPr>
                <w:rFonts w:cstheme="minorHAnsi"/>
              </w:rPr>
              <w:t>oscenze, periodi e individuare s</w:t>
            </w:r>
            <w:r w:rsidRPr="003B6F0E">
              <w:rPr>
                <w:rFonts w:cstheme="minorHAnsi"/>
              </w:rPr>
              <w:t xml:space="preserve">uccessioni, </w:t>
            </w:r>
            <w:r>
              <w:rPr>
                <w:rFonts w:cstheme="minorHAnsi"/>
              </w:rPr>
              <w:t>durate, contemporaneità e periodizzazioni.</w:t>
            </w:r>
          </w:p>
        </w:tc>
        <w:tc>
          <w:tcPr>
            <w:tcW w:w="5853" w:type="dxa"/>
          </w:tcPr>
          <w:p w14:paraId="2B8B5A47" w14:textId="77777777" w:rsidR="008471C1" w:rsidRDefault="000B382B" w:rsidP="00CF4C61">
            <w:pPr>
              <w:jc w:val="both"/>
              <w:rPr>
                <w:b/>
              </w:rPr>
            </w:pPr>
            <w:r>
              <w:rPr>
                <w:b/>
              </w:rPr>
              <w:lastRenderedPageBreak/>
              <w:t>USO DELLE FONTI</w:t>
            </w:r>
          </w:p>
          <w:p w14:paraId="1C13290A" w14:textId="77777777" w:rsidR="000B382B" w:rsidRDefault="000B382B" w:rsidP="000B382B">
            <w:pPr>
              <w:rPr>
                <w:rFonts w:cstheme="minorHAnsi"/>
              </w:rPr>
            </w:pPr>
            <w:r>
              <w:rPr>
                <w:rFonts w:cstheme="minorHAnsi"/>
              </w:rPr>
              <w:t>-</w:t>
            </w:r>
            <w:r w:rsidRPr="000B382B">
              <w:rPr>
                <w:rFonts w:cstheme="minorHAnsi"/>
              </w:rPr>
              <w:t>Ricostruire eventi del passato ricavando informazioni da fonti di diversa natura.</w:t>
            </w:r>
          </w:p>
          <w:p w14:paraId="261A36E8" w14:textId="77777777" w:rsidR="000B382B" w:rsidRDefault="000B382B" w:rsidP="000B382B">
            <w:pPr>
              <w:rPr>
                <w:rFonts w:cstheme="minorHAnsi"/>
              </w:rPr>
            </w:pPr>
          </w:p>
          <w:p w14:paraId="56B926B1" w14:textId="77777777" w:rsidR="000B382B" w:rsidRPr="00150077" w:rsidRDefault="000B382B" w:rsidP="000B382B">
            <w:pPr>
              <w:rPr>
                <w:rFonts w:cstheme="minorHAnsi"/>
                <w:b/>
              </w:rPr>
            </w:pPr>
            <w:r w:rsidRPr="00150077">
              <w:rPr>
                <w:rFonts w:cstheme="minorHAnsi"/>
                <w:b/>
              </w:rPr>
              <w:t>ORGANIZZAZIONE DELLE FONTI</w:t>
            </w:r>
          </w:p>
          <w:p w14:paraId="180E27EC" w14:textId="77777777" w:rsidR="000B382B" w:rsidRDefault="000B382B" w:rsidP="000B382B">
            <w:pPr>
              <w:rPr>
                <w:rFonts w:cstheme="minorHAnsi"/>
              </w:rPr>
            </w:pPr>
            <w:r>
              <w:rPr>
                <w:rFonts w:cstheme="minorHAnsi"/>
              </w:rPr>
              <w:t>-R</w:t>
            </w:r>
            <w:r w:rsidRPr="003B6F0E">
              <w:rPr>
                <w:rFonts w:cstheme="minorHAnsi"/>
              </w:rPr>
              <w:t>iconoscere la differenza tra passato, presente e futuro</w:t>
            </w:r>
            <w:r>
              <w:rPr>
                <w:rFonts w:cstheme="minorHAnsi"/>
              </w:rPr>
              <w:t>.</w:t>
            </w:r>
          </w:p>
          <w:p w14:paraId="721E577B" w14:textId="77777777" w:rsidR="000B382B" w:rsidRDefault="00150077" w:rsidP="00150077">
            <w:pPr>
              <w:jc w:val="both"/>
              <w:rPr>
                <w:rFonts w:cstheme="minorHAnsi"/>
              </w:rPr>
            </w:pPr>
            <w:r>
              <w:rPr>
                <w:rFonts w:cstheme="minorHAnsi"/>
              </w:rPr>
              <w:t>-</w:t>
            </w:r>
            <w:proofErr w:type="gramStart"/>
            <w:r w:rsidRPr="003B6F0E">
              <w:rPr>
                <w:rFonts w:cstheme="minorHAnsi"/>
              </w:rPr>
              <w:t>Ricostruire  la</w:t>
            </w:r>
            <w:proofErr w:type="gramEnd"/>
            <w:r w:rsidRPr="003B6F0E">
              <w:rPr>
                <w:rFonts w:cstheme="minorHAnsi"/>
              </w:rPr>
              <w:t xml:space="preserve"> sequenza delle parti della giornata, della settimana,dei mesi, delle stagioni e delle stagioni</w:t>
            </w:r>
            <w:r>
              <w:rPr>
                <w:rFonts w:cstheme="minorHAnsi"/>
              </w:rPr>
              <w:t>.</w:t>
            </w:r>
          </w:p>
          <w:p w14:paraId="110F0638" w14:textId="77777777" w:rsidR="00150077" w:rsidRDefault="00150077" w:rsidP="00150077">
            <w:pPr>
              <w:jc w:val="both"/>
              <w:rPr>
                <w:rFonts w:cstheme="minorHAnsi"/>
              </w:rPr>
            </w:pPr>
            <w:r>
              <w:rPr>
                <w:rFonts w:cstheme="minorHAnsi"/>
              </w:rPr>
              <w:t>-</w:t>
            </w:r>
            <w:r w:rsidRPr="003B6F0E">
              <w:rPr>
                <w:rFonts w:cstheme="minorHAnsi"/>
              </w:rPr>
              <w:t>Usare il calendario e l’orologio per collocare fatti ed eventi</w:t>
            </w:r>
            <w:r>
              <w:rPr>
                <w:rFonts w:cstheme="minorHAnsi"/>
              </w:rPr>
              <w:t>.</w:t>
            </w:r>
          </w:p>
          <w:p w14:paraId="086E41A1" w14:textId="77777777" w:rsidR="00150077" w:rsidRDefault="00150077" w:rsidP="00150077">
            <w:pPr>
              <w:jc w:val="both"/>
              <w:rPr>
                <w:rFonts w:cstheme="minorHAnsi"/>
              </w:rPr>
            </w:pPr>
            <w:r>
              <w:rPr>
                <w:rFonts w:cstheme="minorHAnsi"/>
              </w:rPr>
              <w:t>-</w:t>
            </w:r>
            <w:r w:rsidRPr="003B6F0E">
              <w:rPr>
                <w:rFonts w:cstheme="minorHAnsi"/>
              </w:rPr>
              <w:t>Ordinare fatti in successione</w:t>
            </w:r>
            <w:r>
              <w:rPr>
                <w:rFonts w:cstheme="minorHAnsi"/>
              </w:rPr>
              <w:t>.</w:t>
            </w:r>
          </w:p>
          <w:p w14:paraId="08D86235" w14:textId="77777777" w:rsidR="000B382B" w:rsidRDefault="00150077" w:rsidP="00150077">
            <w:pPr>
              <w:jc w:val="both"/>
              <w:rPr>
                <w:rFonts w:cstheme="minorHAnsi"/>
              </w:rPr>
            </w:pPr>
            <w:r>
              <w:rPr>
                <w:rFonts w:cstheme="minorHAnsi"/>
              </w:rPr>
              <w:lastRenderedPageBreak/>
              <w:t>-</w:t>
            </w:r>
            <w:r w:rsidRPr="003B6F0E">
              <w:rPr>
                <w:rFonts w:cstheme="minorHAnsi"/>
              </w:rPr>
              <w:t>Conoscere ed usare gli indicatori temporali della contemporaneità per esporre fatti ed eventi</w:t>
            </w:r>
            <w:r>
              <w:rPr>
                <w:rFonts w:cstheme="minorHAnsi"/>
              </w:rPr>
              <w:t>.</w:t>
            </w:r>
          </w:p>
          <w:p w14:paraId="703C3EE0" w14:textId="77777777" w:rsidR="00150077" w:rsidRDefault="00150077" w:rsidP="00150077">
            <w:pPr>
              <w:jc w:val="both"/>
              <w:rPr>
                <w:rFonts w:cstheme="minorHAnsi"/>
              </w:rPr>
            </w:pPr>
            <w:r>
              <w:rPr>
                <w:rFonts w:cstheme="minorHAnsi"/>
              </w:rPr>
              <w:t>-</w:t>
            </w:r>
            <w:r w:rsidRPr="003B6F0E">
              <w:rPr>
                <w:rFonts w:cstheme="minorHAnsi"/>
              </w:rPr>
              <w:t>Comprendere il meccanismo causa-effetto usando termini specifici</w:t>
            </w:r>
            <w:r>
              <w:rPr>
                <w:rFonts w:cstheme="minorHAnsi"/>
              </w:rPr>
              <w:t>.</w:t>
            </w:r>
          </w:p>
          <w:p w14:paraId="52451D59" w14:textId="77777777" w:rsidR="00150077" w:rsidRPr="000B382B" w:rsidRDefault="00150077" w:rsidP="00150077">
            <w:pPr>
              <w:jc w:val="both"/>
              <w:rPr>
                <w:rFonts w:cstheme="minorHAnsi"/>
              </w:rPr>
            </w:pPr>
            <w:r>
              <w:rPr>
                <w:rFonts w:cstheme="minorHAnsi"/>
              </w:rPr>
              <w:t>-</w:t>
            </w:r>
            <w:r w:rsidRPr="003B6F0E">
              <w:rPr>
                <w:rFonts w:cstheme="minorHAnsi"/>
              </w:rPr>
              <w:t>Comprendere la differenza tra durata oggettiva e soggettiva</w:t>
            </w:r>
            <w:r>
              <w:rPr>
                <w:rFonts w:cstheme="minorHAnsi"/>
              </w:rPr>
              <w:t>.</w:t>
            </w:r>
          </w:p>
          <w:p w14:paraId="4083B07B" w14:textId="77777777" w:rsidR="000B382B" w:rsidRDefault="00150077" w:rsidP="00CF4C61">
            <w:pPr>
              <w:jc w:val="both"/>
              <w:rPr>
                <w:rFonts w:cstheme="minorHAnsi"/>
              </w:rPr>
            </w:pPr>
            <w:r>
              <w:rPr>
                <w:rFonts w:cstheme="minorHAnsi"/>
              </w:rPr>
              <w:t>-</w:t>
            </w:r>
            <w:r w:rsidRPr="003B6F0E">
              <w:rPr>
                <w:rFonts w:cstheme="minorHAnsi"/>
              </w:rPr>
              <w:t>Misurare il tempo usando strumenti convenzionali e non</w:t>
            </w:r>
            <w:r>
              <w:rPr>
                <w:rFonts w:cstheme="minorHAnsi"/>
              </w:rPr>
              <w:t>.</w:t>
            </w:r>
          </w:p>
          <w:p w14:paraId="17162DA9" w14:textId="77777777" w:rsidR="00150077" w:rsidRDefault="00150077" w:rsidP="00CF4C61">
            <w:pPr>
              <w:jc w:val="both"/>
              <w:rPr>
                <w:rFonts w:cstheme="minorHAnsi"/>
              </w:rPr>
            </w:pPr>
            <w:r>
              <w:rPr>
                <w:rFonts w:cstheme="minorHAnsi"/>
              </w:rPr>
              <w:t>-</w:t>
            </w:r>
            <w:r w:rsidRPr="003B6F0E">
              <w:rPr>
                <w:rFonts w:cstheme="minorHAnsi"/>
              </w:rPr>
              <w:t>Usare il calendario e l’orologio per collocare fatti ed eventi</w:t>
            </w:r>
            <w:r>
              <w:rPr>
                <w:rFonts w:cstheme="minorHAnsi"/>
              </w:rPr>
              <w:t>.</w:t>
            </w:r>
          </w:p>
          <w:p w14:paraId="48E2711B" w14:textId="77777777" w:rsidR="00150077" w:rsidRDefault="00150077" w:rsidP="00CF4C61">
            <w:pPr>
              <w:jc w:val="both"/>
              <w:rPr>
                <w:rFonts w:cstheme="minorHAnsi"/>
              </w:rPr>
            </w:pPr>
          </w:p>
          <w:p w14:paraId="3219E1F1" w14:textId="77777777" w:rsidR="00150077" w:rsidRPr="00150077" w:rsidRDefault="00150077" w:rsidP="00CF4C61">
            <w:pPr>
              <w:jc w:val="both"/>
              <w:rPr>
                <w:rFonts w:cstheme="minorHAnsi"/>
                <w:b/>
              </w:rPr>
            </w:pPr>
            <w:r w:rsidRPr="00150077">
              <w:rPr>
                <w:rFonts w:cstheme="minorHAnsi"/>
                <w:b/>
              </w:rPr>
              <w:t>STRUMENTI CONCETTUALI</w:t>
            </w:r>
          </w:p>
          <w:p w14:paraId="25FD98D1" w14:textId="77777777" w:rsidR="00150077" w:rsidRDefault="00150077" w:rsidP="00CF4C61">
            <w:pPr>
              <w:jc w:val="both"/>
              <w:rPr>
                <w:rFonts w:cstheme="minorHAnsi"/>
              </w:rPr>
            </w:pPr>
            <w:r w:rsidRPr="00150077">
              <w:rPr>
                <w:rFonts w:cstheme="minorHAnsi"/>
              </w:rPr>
              <w:t>-Individuare i mutamenti dovuti al passare del tempo nella natura, nelle persone e nelle cose.</w:t>
            </w:r>
          </w:p>
          <w:p w14:paraId="0CDC6198" w14:textId="77777777" w:rsidR="00150077" w:rsidRDefault="00150077" w:rsidP="00CF4C61">
            <w:pPr>
              <w:jc w:val="both"/>
            </w:pPr>
          </w:p>
          <w:p w14:paraId="7D98CB9F" w14:textId="77777777" w:rsidR="00150077" w:rsidRPr="00150077" w:rsidRDefault="00150077" w:rsidP="00CF4C61">
            <w:pPr>
              <w:jc w:val="both"/>
              <w:rPr>
                <w:b/>
              </w:rPr>
            </w:pPr>
            <w:r w:rsidRPr="00150077">
              <w:rPr>
                <w:b/>
              </w:rPr>
              <w:t>PRODUZIONE SCRITTA E ORALE</w:t>
            </w:r>
          </w:p>
          <w:p w14:paraId="69C896EF" w14:textId="77777777" w:rsidR="00150077" w:rsidRPr="00150077" w:rsidRDefault="00150077" w:rsidP="00CF4C61">
            <w:pPr>
              <w:jc w:val="both"/>
              <w:rPr>
                <w:rFonts w:cstheme="minorHAnsi"/>
              </w:rPr>
            </w:pPr>
            <w:r w:rsidRPr="00150077">
              <w:rPr>
                <w:rFonts w:cstheme="minorHAnsi"/>
              </w:rPr>
              <w:t>-</w:t>
            </w:r>
            <w:proofErr w:type="gramStart"/>
            <w:r w:rsidRPr="00150077">
              <w:rPr>
                <w:rFonts w:cstheme="minorHAnsi"/>
              </w:rPr>
              <w:t>Rappresentare  concetti</w:t>
            </w:r>
            <w:proofErr w:type="gramEnd"/>
            <w:r w:rsidRPr="00150077">
              <w:rPr>
                <w:rFonts w:cstheme="minorHAnsi"/>
              </w:rPr>
              <w:t xml:space="preserve"> appresi attraverso grafismi, disegni e semplici testi.</w:t>
            </w:r>
          </w:p>
          <w:p w14:paraId="4F53388C" w14:textId="77777777" w:rsidR="00150077" w:rsidRPr="00150077" w:rsidRDefault="00150077" w:rsidP="00CF4C61">
            <w:pPr>
              <w:jc w:val="both"/>
              <w:rPr>
                <w:rFonts w:cstheme="minorHAnsi"/>
              </w:rPr>
            </w:pPr>
            <w:r w:rsidRPr="00150077">
              <w:rPr>
                <w:rFonts w:cstheme="minorHAnsi"/>
              </w:rPr>
              <w:t>-Ricostruire fatti e avvenimenti della propria storia personale utilizzando il metodo della ricerca.</w:t>
            </w:r>
          </w:p>
          <w:p w14:paraId="46AD3803" w14:textId="77777777" w:rsidR="00150077" w:rsidRPr="00150077" w:rsidRDefault="00150077" w:rsidP="00CF4C61">
            <w:pPr>
              <w:jc w:val="both"/>
            </w:pPr>
            <w:r w:rsidRPr="00150077">
              <w:rPr>
                <w:rFonts w:cstheme="minorHAnsi"/>
              </w:rPr>
              <w:t>-Riferire in modo coerente fatti della propria storia personale.</w:t>
            </w:r>
          </w:p>
        </w:tc>
        <w:tc>
          <w:tcPr>
            <w:tcW w:w="2115" w:type="dxa"/>
          </w:tcPr>
          <w:p w14:paraId="7E4AAD2B" w14:textId="77777777" w:rsidR="000B382B" w:rsidRPr="003B6F0E" w:rsidRDefault="000B382B" w:rsidP="000B382B">
            <w:pPr>
              <w:rPr>
                <w:rFonts w:cstheme="minorHAnsi"/>
              </w:rPr>
            </w:pPr>
            <w:r>
              <w:rPr>
                <w:rFonts w:cstheme="minorHAnsi"/>
              </w:rPr>
              <w:lastRenderedPageBreak/>
              <w:t>-</w:t>
            </w:r>
            <w:r w:rsidRPr="003B6F0E">
              <w:rPr>
                <w:rFonts w:cstheme="minorHAnsi"/>
              </w:rPr>
              <w:t>Conversazioni.</w:t>
            </w:r>
          </w:p>
          <w:p w14:paraId="11E241E9" w14:textId="77777777" w:rsidR="000B382B" w:rsidRPr="003B6F0E" w:rsidRDefault="000B382B" w:rsidP="000B382B">
            <w:pPr>
              <w:rPr>
                <w:rFonts w:cstheme="minorHAnsi"/>
              </w:rPr>
            </w:pPr>
            <w:r>
              <w:rPr>
                <w:rFonts w:cstheme="minorHAnsi"/>
              </w:rPr>
              <w:t>-</w:t>
            </w:r>
            <w:r w:rsidRPr="003B6F0E">
              <w:rPr>
                <w:rFonts w:cstheme="minorHAnsi"/>
              </w:rPr>
              <w:t xml:space="preserve">Progettazioni di esperienze esplorative sul passato </w:t>
            </w:r>
            <w:proofErr w:type="gramStart"/>
            <w:r w:rsidRPr="003B6F0E">
              <w:rPr>
                <w:rFonts w:cstheme="minorHAnsi"/>
              </w:rPr>
              <w:t>( cartelloni</w:t>
            </w:r>
            <w:proofErr w:type="gramEnd"/>
            <w:r w:rsidRPr="003B6F0E">
              <w:rPr>
                <w:rFonts w:cstheme="minorHAnsi"/>
              </w:rPr>
              <w:t>, grafici, schemi).</w:t>
            </w:r>
          </w:p>
          <w:p w14:paraId="300741B7" w14:textId="77777777" w:rsidR="000B382B" w:rsidRPr="003B6F0E" w:rsidRDefault="000B382B" w:rsidP="000B382B">
            <w:pPr>
              <w:rPr>
                <w:rFonts w:cstheme="minorHAnsi"/>
              </w:rPr>
            </w:pPr>
            <w:r>
              <w:rPr>
                <w:rFonts w:cstheme="minorHAnsi"/>
              </w:rPr>
              <w:t>-</w:t>
            </w:r>
            <w:r w:rsidRPr="003B6F0E">
              <w:rPr>
                <w:rFonts w:cstheme="minorHAnsi"/>
              </w:rPr>
              <w:t>Attività laboratoriali.</w:t>
            </w:r>
          </w:p>
          <w:p w14:paraId="2170DA8E" w14:textId="77777777" w:rsidR="000B382B" w:rsidRPr="003B6F0E" w:rsidRDefault="000B382B" w:rsidP="000B382B">
            <w:pPr>
              <w:rPr>
                <w:rFonts w:cstheme="minorHAnsi"/>
              </w:rPr>
            </w:pPr>
            <w:r>
              <w:rPr>
                <w:rFonts w:cstheme="minorHAnsi"/>
              </w:rPr>
              <w:t>-</w:t>
            </w:r>
            <w:r w:rsidRPr="003B6F0E">
              <w:rPr>
                <w:rFonts w:cstheme="minorHAnsi"/>
              </w:rPr>
              <w:t>Attività ludiche.</w:t>
            </w:r>
          </w:p>
          <w:p w14:paraId="017D4199" w14:textId="77777777" w:rsidR="000B382B" w:rsidRPr="003B6F0E" w:rsidRDefault="000B382B" w:rsidP="000B382B">
            <w:pPr>
              <w:rPr>
                <w:rFonts w:cstheme="minorHAnsi"/>
              </w:rPr>
            </w:pPr>
            <w:r>
              <w:rPr>
                <w:rFonts w:cstheme="minorHAnsi"/>
              </w:rPr>
              <w:t>-</w:t>
            </w:r>
            <w:r w:rsidRPr="003B6F0E">
              <w:rPr>
                <w:rFonts w:cstheme="minorHAnsi"/>
              </w:rPr>
              <w:t>Schede predisposte.</w:t>
            </w:r>
          </w:p>
          <w:p w14:paraId="3D4A2D0D" w14:textId="77777777" w:rsidR="008471C1" w:rsidRPr="00D00CF6" w:rsidRDefault="008471C1" w:rsidP="00CF4C61">
            <w:pPr>
              <w:jc w:val="both"/>
            </w:pPr>
          </w:p>
        </w:tc>
        <w:tc>
          <w:tcPr>
            <w:tcW w:w="2116" w:type="dxa"/>
          </w:tcPr>
          <w:p w14:paraId="61AF147A" w14:textId="77777777" w:rsidR="000B382B" w:rsidRPr="003B6F0E" w:rsidRDefault="000B382B" w:rsidP="000B382B">
            <w:pPr>
              <w:rPr>
                <w:rFonts w:cstheme="minorHAnsi"/>
              </w:rPr>
            </w:pPr>
            <w:r>
              <w:rPr>
                <w:rFonts w:cstheme="minorHAnsi"/>
              </w:rPr>
              <w:lastRenderedPageBreak/>
              <w:t>-</w:t>
            </w:r>
            <w:r w:rsidRPr="003B6F0E">
              <w:rPr>
                <w:rFonts w:cstheme="minorHAnsi"/>
              </w:rPr>
              <w:t>Verbalizzare usando le parole del tempo.</w:t>
            </w:r>
          </w:p>
          <w:p w14:paraId="14B17FF0" w14:textId="77777777" w:rsidR="000B382B" w:rsidRPr="003B6F0E" w:rsidRDefault="000B382B" w:rsidP="000B382B">
            <w:pPr>
              <w:rPr>
                <w:rFonts w:cstheme="minorHAnsi"/>
              </w:rPr>
            </w:pPr>
            <w:r>
              <w:rPr>
                <w:rFonts w:cstheme="minorHAnsi"/>
              </w:rPr>
              <w:t>-</w:t>
            </w:r>
            <w:r w:rsidRPr="003B6F0E">
              <w:rPr>
                <w:rFonts w:cstheme="minorHAnsi"/>
              </w:rPr>
              <w:t>Ordinare sequenze temporali.</w:t>
            </w:r>
          </w:p>
          <w:p w14:paraId="7885D813" w14:textId="77777777" w:rsidR="000B382B" w:rsidRPr="003B6F0E" w:rsidRDefault="000B382B" w:rsidP="000B382B">
            <w:pPr>
              <w:rPr>
                <w:rFonts w:cstheme="minorHAnsi"/>
              </w:rPr>
            </w:pPr>
            <w:r>
              <w:rPr>
                <w:rFonts w:cstheme="minorHAnsi"/>
              </w:rPr>
              <w:t>-</w:t>
            </w:r>
            <w:r w:rsidRPr="003B6F0E">
              <w:rPr>
                <w:rFonts w:cstheme="minorHAnsi"/>
              </w:rPr>
              <w:t>Osservare sistematicamente comportamenti corretti personali e relazionali.</w:t>
            </w:r>
          </w:p>
          <w:p w14:paraId="41BF5274" w14:textId="77777777" w:rsidR="000B382B" w:rsidRPr="003B6F0E" w:rsidRDefault="000B382B" w:rsidP="000B382B">
            <w:pPr>
              <w:rPr>
                <w:rFonts w:cstheme="minorHAnsi"/>
              </w:rPr>
            </w:pPr>
            <w:r>
              <w:rPr>
                <w:rFonts w:cstheme="minorHAnsi"/>
              </w:rPr>
              <w:t>-</w:t>
            </w:r>
            <w:r w:rsidRPr="003B6F0E">
              <w:rPr>
                <w:rFonts w:cstheme="minorHAnsi"/>
              </w:rPr>
              <w:t>Schede predisposte.</w:t>
            </w:r>
          </w:p>
          <w:p w14:paraId="63CB083A" w14:textId="77777777" w:rsidR="008471C1" w:rsidRPr="00D00CF6" w:rsidRDefault="008471C1" w:rsidP="00CF4C61">
            <w:pPr>
              <w:jc w:val="both"/>
            </w:pPr>
          </w:p>
        </w:tc>
      </w:tr>
      <w:tr w:rsidR="008471C1" w14:paraId="20EA209B" w14:textId="77777777" w:rsidTr="008471C1">
        <w:tc>
          <w:tcPr>
            <w:tcW w:w="1668" w:type="dxa"/>
          </w:tcPr>
          <w:p w14:paraId="5D2BF6AB" w14:textId="77777777" w:rsidR="008471C1" w:rsidRDefault="008471C1" w:rsidP="00CF4C61">
            <w:pPr>
              <w:jc w:val="both"/>
              <w:rPr>
                <w:b/>
              </w:rPr>
            </w:pPr>
            <w:r>
              <w:rPr>
                <w:b/>
              </w:rPr>
              <w:t>Disciplina</w:t>
            </w:r>
          </w:p>
        </w:tc>
        <w:tc>
          <w:tcPr>
            <w:tcW w:w="3786" w:type="dxa"/>
          </w:tcPr>
          <w:p w14:paraId="7AA2D7A8" w14:textId="77777777" w:rsidR="008471C1" w:rsidRDefault="008471C1" w:rsidP="00CF4C61">
            <w:pPr>
              <w:jc w:val="both"/>
              <w:rPr>
                <w:b/>
              </w:rPr>
            </w:pPr>
            <w:r>
              <w:rPr>
                <w:b/>
              </w:rPr>
              <w:t xml:space="preserve">Traguardi delle competenze </w:t>
            </w:r>
          </w:p>
          <w:p w14:paraId="54384A8E" w14:textId="77777777" w:rsidR="008471C1" w:rsidRDefault="008471C1" w:rsidP="00CF4C61">
            <w:pPr>
              <w:jc w:val="both"/>
              <w:rPr>
                <w:b/>
              </w:rPr>
            </w:pPr>
            <w:r>
              <w:rPr>
                <w:b/>
              </w:rPr>
              <w:t>(prescrittivi)</w:t>
            </w:r>
          </w:p>
        </w:tc>
        <w:tc>
          <w:tcPr>
            <w:tcW w:w="5853" w:type="dxa"/>
          </w:tcPr>
          <w:p w14:paraId="0E91139D" w14:textId="77777777" w:rsidR="008471C1" w:rsidRDefault="008471C1" w:rsidP="00CF4C61">
            <w:pPr>
              <w:jc w:val="both"/>
              <w:rPr>
                <w:b/>
              </w:rPr>
            </w:pPr>
            <w:r>
              <w:rPr>
                <w:b/>
              </w:rPr>
              <w:t>Obiettivi di apprendimento</w:t>
            </w:r>
          </w:p>
        </w:tc>
        <w:tc>
          <w:tcPr>
            <w:tcW w:w="2115" w:type="dxa"/>
          </w:tcPr>
          <w:p w14:paraId="6EAA2255" w14:textId="77777777" w:rsidR="008471C1" w:rsidRDefault="008471C1" w:rsidP="00CF4C61">
            <w:pPr>
              <w:jc w:val="both"/>
              <w:rPr>
                <w:b/>
              </w:rPr>
            </w:pPr>
            <w:r>
              <w:rPr>
                <w:b/>
              </w:rPr>
              <w:t>Metodologia</w:t>
            </w:r>
          </w:p>
        </w:tc>
        <w:tc>
          <w:tcPr>
            <w:tcW w:w="2116" w:type="dxa"/>
          </w:tcPr>
          <w:p w14:paraId="0FF40ED8" w14:textId="77777777" w:rsidR="008471C1" w:rsidRDefault="008471C1" w:rsidP="00CF4C61">
            <w:pPr>
              <w:jc w:val="both"/>
              <w:rPr>
                <w:b/>
              </w:rPr>
            </w:pPr>
            <w:r>
              <w:rPr>
                <w:b/>
              </w:rPr>
              <w:t>Modalità di verifica</w:t>
            </w:r>
          </w:p>
        </w:tc>
      </w:tr>
      <w:tr w:rsidR="008471C1" w14:paraId="44323C70" w14:textId="77777777" w:rsidTr="008471C1">
        <w:tc>
          <w:tcPr>
            <w:tcW w:w="1668" w:type="dxa"/>
          </w:tcPr>
          <w:p w14:paraId="50F18D42" w14:textId="77777777" w:rsidR="008471C1" w:rsidRDefault="006C6CB5" w:rsidP="00CF4C61">
            <w:pPr>
              <w:jc w:val="both"/>
              <w:rPr>
                <w:b/>
              </w:rPr>
            </w:pPr>
            <w:r>
              <w:rPr>
                <w:b/>
              </w:rPr>
              <w:t>GEOGRAFIA</w:t>
            </w:r>
          </w:p>
        </w:tc>
        <w:tc>
          <w:tcPr>
            <w:tcW w:w="3786" w:type="dxa"/>
          </w:tcPr>
          <w:p w14:paraId="5DC50A98" w14:textId="77777777" w:rsidR="008471C1" w:rsidRDefault="006C6CB5" w:rsidP="00CF4C61">
            <w:pPr>
              <w:jc w:val="both"/>
            </w:pPr>
            <w:r>
              <w:rPr>
                <w:rFonts w:cstheme="minorHAnsi"/>
              </w:rPr>
              <w:t>-</w:t>
            </w:r>
            <w:r w:rsidRPr="00C637EE">
              <w:rPr>
                <w:rFonts w:cstheme="minorHAnsi"/>
              </w:rPr>
              <w:t>L’alunno si orienta nello spazio circostante vissuto, cogliendone gli elementi e la relazioni</w:t>
            </w:r>
            <w:r>
              <w:rPr>
                <w:rFonts w:cstheme="minorHAnsi"/>
              </w:rPr>
              <w:t>.</w:t>
            </w:r>
          </w:p>
          <w:p w14:paraId="6B345F74" w14:textId="77777777" w:rsidR="008471C1" w:rsidRDefault="008471C1" w:rsidP="00CF4C61">
            <w:pPr>
              <w:jc w:val="both"/>
            </w:pPr>
          </w:p>
          <w:p w14:paraId="533ED71B" w14:textId="77777777" w:rsidR="008471C1" w:rsidRDefault="008471C1" w:rsidP="00CF4C61">
            <w:pPr>
              <w:jc w:val="both"/>
            </w:pPr>
          </w:p>
          <w:p w14:paraId="2CCF0B4A" w14:textId="77777777" w:rsidR="00B50D7D" w:rsidRDefault="00B50D7D" w:rsidP="00CF4C61">
            <w:pPr>
              <w:jc w:val="both"/>
            </w:pPr>
          </w:p>
          <w:p w14:paraId="1DF0DF9D" w14:textId="77777777" w:rsidR="00B50D7D" w:rsidRDefault="00B50D7D" w:rsidP="00CF4C61">
            <w:pPr>
              <w:jc w:val="both"/>
            </w:pPr>
          </w:p>
          <w:p w14:paraId="3CBF59AF" w14:textId="77777777" w:rsidR="00B50D7D" w:rsidRDefault="00B50D7D" w:rsidP="00CF4C61">
            <w:pPr>
              <w:jc w:val="both"/>
            </w:pPr>
          </w:p>
          <w:p w14:paraId="13E06BA3" w14:textId="77777777" w:rsidR="00B50D7D" w:rsidRDefault="00B50D7D" w:rsidP="00CF4C61">
            <w:pPr>
              <w:jc w:val="both"/>
            </w:pPr>
          </w:p>
          <w:p w14:paraId="238E169F" w14:textId="77777777" w:rsidR="00B50D7D" w:rsidRDefault="00B50D7D" w:rsidP="00CF4C61">
            <w:pPr>
              <w:jc w:val="both"/>
            </w:pPr>
          </w:p>
          <w:p w14:paraId="1D069367" w14:textId="77777777" w:rsidR="00B50D7D" w:rsidRDefault="00B50D7D" w:rsidP="00CF4C61">
            <w:pPr>
              <w:jc w:val="both"/>
              <w:rPr>
                <w:rFonts w:cstheme="minorHAnsi"/>
              </w:rPr>
            </w:pPr>
            <w:r>
              <w:rPr>
                <w:rFonts w:cstheme="minorHAnsi"/>
              </w:rPr>
              <w:t>-</w:t>
            </w:r>
            <w:r w:rsidRPr="00C637EE">
              <w:rPr>
                <w:rFonts w:cstheme="minorHAnsi"/>
              </w:rPr>
              <w:t>L’alunno si rende conto che lo spazio geografico è un sistema territoriale, costituito da elementi fisici e antropici legati da rapporti di connessione e/o di interdipendenza</w:t>
            </w:r>
            <w:r>
              <w:rPr>
                <w:rFonts w:cstheme="minorHAnsi"/>
              </w:rPr>
              <w:t>.</w:t>
            </w:r>
          </w:p>
          <w:p w14:paraId="20518E64" w14:textId="77777777" w:rsidR="00B50D7D" w:rsidRDefault="00B50D7D" w:rsidP="00CF4C61">
            <w:pPr>
              <w:jc w:val="both"/>
              <w:rPr>
                <w:rFonts w:cstheme="minorHAnsi"/>
              </w:rPr>
            </w:pPr>
          </w:p>
          <w:p w14:paraId="73D0601A" w14:textId="77777777" w:rsidR="00B50D7D" w:rsidRDefault="00B50D7D" w:rsidP="00CF4C61">
            <w:pPr>
              <w:jc w:val="both"/>
              <w:rPr>
                <w:rFonts w:cstheme="minorHAnsi"/>
              </w:rPr>
            </w:pPr>
          </w:p>
          <w:p w14:paraId="1C03B41E" w14:textId="77777777" w:rsidR="00B50D7D" w:rsidRDefault="00B50D7D" w:rsidP="00CF4C61">
            <w:pPr>
              <w:jc w:val="both"/>
              <w:rPr>
                <w:rFonts w:cstheme="minorHAnsi"/>
              </w:rPr>
            </w:pPr>
          </w:p>
          <w:p w14:paraId="5521A150" w14:textId="77777777" w:rsidR="00B50D7D" w:rsidRDefault="00B50D7D" w:rsidP="00CF4C61">
            <w:pPr>
              <w:jc w:val="both"/>
              <w:rPr>
                <w:rFonts w:cstheme="minorHAnsi"/>
              </w:rPr>
            </w:pPr>
          </w:p>
          <w:p w14:paraId="06365FAB" w14:textId="77777777" w:rsidR="00B50D7D" w:rsidRPr="00C637EE" w:rsidRDefault="00B50D7D" w:rsidP="00B50D7D">
            <w:pPr>
              <w:jc w:val="both"/>
              <w:rPr>
                <w:rFonts w:cstheme="minorHAnsi"/>
              </w:rPr>
            </w:pPr>
            <w:r>
              <w:rPr>
                <w:rFonts w:cstheme="minorHAnsi"/>
              </w:rPr>
              <w:t>-</w:t>
            </w:r>
            <w:r w:rsidRPr="00C637EE">
              <w:rPr>
                <w:rFonts w:cstheme="minorHAnsi"/>
              </w:rPr>
              <w:t xml:space="preserve">L’alunno riconosce e denomina i principali </w:t>
            </w:r>
            <w:proofErr w:type="gramStart"/>
            <w:r w:rsidRPr="00C637EE">
              <w:rPr>
                <w:rFonts w:cstheme="minorHAnsi"/>
              </w:rPr>
              <w:t>“ oggetti</w:t>
            </w:r>
            <w:proofErr w:type="gramEnd"/>
            <w:r w:rsidRPr="00C637EE">
              <w:rPr>
                <w:rFonts w:cstheme="minorHAnsi"/>
              </w:rPr>
              <w:t>” geografici (fiumi,laghi,mare, monti, colline pianure ).</w:t>
            </w:r>
          </w:p>
          <w:p w14:paraId="6F00E248" w14:textId="77777777" w:rsidR="00B50D7D" w:rsidRPr="00C9724C" w:rsidRDefault="00B50D7D" w:rsidP="00CF4C61">
            <w:pPr>
              <w:jc w:val="both"/>
            </w:pPr>
          </w:p>
        </w:tc>
        <w:tc>
          <w:tcPr>
            <w:tcW w:w="5853" w:type="dxa"/>
          </w:tcPr>
          <w:p w14:paraId="0FF5E915" w14:textId="77777777" w:rsidR="008471C1" w:rsidRPr="006C6CB5" w:rsidRDefault="006C6CB5" w:rsidP="00CF4C61">
            <w:pPr>
              <w:jc w:val="both"/>
              <w:rPr>
                <w:b/>
              </w:rPr>
            </w:pPr>
            <w:r w:rsidRPr="006C6CB5">
              <w:rPr>
                <w:b/>
              </w:rPr>
              <w:lastRenderedPageBreak/>
              <w:t>ORIENTAMENTO</w:t>
            </w:r>
          </w:p>
          <w:p w14:paraId="67FB8718" w14:textId="77777777" w:rsidR="006C6CB5" w:rsidRDefault="006C6CB5" w:rsidP="00CF4C61">
            <w:pPr>
              <w:jc w:val="both"/>
              <w:rPr>
                <w:rFonts w:cstheme="minorHAnsi"/>
              </w:rPr>
            </w:pPr>
            <w:r>
              <w:rPr>
                <w:rFonts w:cstheme="minorHAnsi"/>
              </w:rPr>
              <w:t>-</w:t>
            </w:r>
            <w:r w:rsidRPr="00C637EE">
              <w:rPr>
                <w:rFonts w:cstheme="minorHAnsi"/>
              </w:rPr>
              <w:t>Conoscere e usare indicatori spaziali in attività di localizzazione</w:t>
            </w:r>
            <w:r>
              <w:rPr>
                <w:rFonts w:cstheme="minorHAnsi"/>
              </w:rPr>
              <w:t>.</w:t>
            </w:r>
          </w:p>
          <w:p w14:paraId="377A93F6" w14:textId="77777777" w:rsidR="00CF4C61" w:rsidRDefault="00CF4C61" w:rsidP="00CF4C61">
            <w:pPr>
              <w:jc w:val="both"/>
              <w:rPr>
                <w:rFonts w:cstheme="minorHAnsi"/>
              </w:rPr>
            </w:pPr>
            <w:r>
              <w:rPr>
                <w:rFonts w:cstheme="minorHAnsi"/>
              </w:rPr>
              <w:t>-</w:t>
            </w:r>
            <w:r w:rsidRPr="00C637EE">
              <w:rPr>
                <w:rFonts w:cstheme="minorHAnsi"/>
              </w:rPr>
              <w:t>Comprendere la necessità di definire punti di riferimento condivisi</w:t>
            </w:r>
            <w:r>
              <w:rPr>
                <w:rFonts w:cstheme="minorHAnsi"/>
              </w:rPr>
              <w:t>.</w:t>
            </w:r>
          </w:p>
          <w:p w14:paraId="748B21F3" w14:textId="77777777" w:rsidR="00B50D7D" w:rsidRDefault="00B50D7D" w:rsidP="00CF4C61">
            <w:pPr>
              <w:jc w:val="both"/>
              <w:rPr>
                <w:rFonts w:cstheme="minorHAnsi"/>
              </w:rPr>
            </w:pPr>
            <w:r>
              <w:rPr>
                <w:rFonts w:cstheme="minorHAnsi"/>
              </w:rPr>
              <w:t>-</w:t>
            </w:r>
            <w:r w:rsidRPr="00C637EE">
              <w:rPr>
                <w:rFonts w:cstheme="minorHAnsi"/>
              </w:rPr>
              <w:t>Distinguere spazi aperti e spazi chiusi</w:t>
            </w:r>
            <w:r>
              <w:rPr>
                <w:rFonts w:cstheme="minorHAnsi"/>
              </w:rPr>
              <w:t>.</w:t>
            </w:r>
          </w:p>
          <w:p w14:paraId="18A26276" w14:textId="77777777" w:rsidR="00B50D7D" w:rsidRDefault="00B50D7D" w:rsidP="00CF4C61">
            <w:pPr>
              <w:jc w:val="both"/>
              <w:rPr>
                <w:rFonts w:cstheme="minorHAnsi"/>
              </w:rPr>
            </w:pPr>
            <w:r>
              <w:rPr>
                <w:rFonts w:cstheme="minorHAnsi"/>
              </w:rPr>
              <w:t>-</w:t>
            </w:r>
            <w:r w:rsidRPr="00C637EE">
              <w:rPr>
                <w:rFonts w:cstheme="minorHAnsi"/>
              </w:rPr>
              <w:t>Conoscere il concetto di confine e di regione</w:t>
            </w:r>
            <w:r>
              <w:rPr>
                <w:rFonts w:cstheme="minorHAnsi"/>
              </w:rPr>
              <w:t>.</w:t>
            </w:r>
          </w:p>
          <w:p w14:paraId="28A81406" w14:textId="77777777" w:rsidR="00B50D7D" w:rsidRDefault="00B50D7D" w:rsidP="00CF4C61">
            <w:pPr>
              <w:jc w:val="both"/>
              <w:rPr>
                <w:rFonts w:cstheme="minorHAnsi"/>
              </w:rPr>
            </w:pPr>
            <w:r>
              <w:rPr>
                <w:rFonts w:cstheme="minorHAnsi"/>
              </w:rPr>
              <w:t>-</w:t>
            </w:r>
            <w:r w:rsidRPr="00C637EE">
              <w:rPr>
                <w:rFonts w:cstheme="minorHAnsi"/>
              </w:rPr>
              <w:t>Comprendere la relatività dei punti di vista</w:t>
            </w:r>
            <w:r>
              <w:rPr>
                <w:rFonts w:cstheme="minorHAnsi"/>
              </w:rPr>
              <w:t>.</w:t>
            </w:r>
          </w:p>
          <w:p w14:paraId="5314E4C6" w14:textId="77777777" w:rsidR="00B50D7D" w:rsidRDefault="00B50D7D" w:rsidP="00CF4C61">
            <w:pPr>
              <w:jc w:val="both"/>
              <w:rPr>
                <w:rFonts w:cstheme="minorHAnsi"/>
              </w:rPr>
            </w:pPr>
          </w:p>
          <w:p w14:paraId="63995B6A" w14:textId="77777777" w:rsidR="00B50D7D" w:rsidRDefault="00B50D7D" w:rsidP="00CF4C61">
            <w:pPr>
              <w:jc w:val="both"/>
              <w:rPr>
                <w:rFonts w:cstheme="minorHAnsi"/>
              </w:rPr>
            </w:pPr>
            <w:r w:rsidRPr="00B50D7D">
              <w:rPr>
                <w:rFonts w:cstheme="minorHAnsi"/>
                <w:b/>
              </w:rPr>
              <w:t>LINGUAGGIO DELLA GEO-GRAFICITÀ</w:t>
            </w:r>
          </w:p>
          <w:p w14:paraId="0D54E966" w14:textId="77777777" w:rsidR="00B50D7D" w:rsidRDefault="00B50D7D" w:rsidP="00CF4C61">
            <w:pPr>
              <w:jc w:val="both"/>
              <w:rPr>
                <w:rFonts w:cstheme="minorHAnsi"/>
              </w:rPr>
            </w:pPr>
            <w:r>
              <w:rPr>
                <w:rFonts w:cstheme="minorHAnsi"/>
              </w:rPr>
              <w:t>-</w:t>
            </w:r>
            <w:r w:rsidRPr="00C637EE">
              <w:rPr>
                <w:rFonts w:cstheme="minorHAnsi"/>
              </w:rPr>
              <w:t>Descrivere e rappresentare graficamente spazi, spostamenti e percorsi vissuti</w:t>
            </w:r>
            <w:r>
              <w:rPr>
                <w:rFonts w:cstheme="minorHAnsi"/>
              </w:rPr>
              <w:t>.</w:t>
            </w:r>
          </w:p>
          <w:p w14:paraId="0D8A9326" w14:textId="77777777" w:rsidR="00B50D7D" w:rsidRDefault="00B50D7D" w:rsidP="00B50D7D">
            <w:pPr>
              <w:jc w:val="both"/>
              <w:rPr>
                <w:rFonts w:cstheme="minorHAnsi"/>
              </w:rPr>
            </w:pPr>
            <w:r>
              <w:rPr>
                <w:rFonts w:cstheme="minorHAnsi"/>
              </w:rPr>
              <w:t>-</w:t>
            </w:r>
            <w:r w:rsidRPr="00C637EE">
              <w:rPr>
                <w:rFonts w:cstheme="minorHAnsi"/>
              </w:rPr>
              <w:t>Individuare punti di riferimento per descrivere percorsi</w:t>
            </w:r>
            <w:r>
              <w:rPr>
                <w:rFonts w:cstheme="minorHAnsi"/>
              </w:rPr>
              <w:t>.</w:t>
            </w:r>
          </w:p>
          <w:p w14:paraId="183BC8E9" w14:textId="77777777" w:rsidR="00B50D7D" w:rsidRDefault="00B50D7D" w:rsidP="00B50D7D">
            <w:pPr>
              <w:jc w:val="both"/>
              <w:rPr>
                <w:rFonts w:cstheme="minorHAnsi"/>
              </w:rPr>
            </w:pPr>
            <w:r>
              <w:rPr>
                <w:rFonts w:cstheme="minorHAnsi"/>
              </w:rPr>
              <w:t>-</w:t>
            </w:r>
            <w:r w:rsidRPr="00C637EE">
              <w:rPr>
                <w:rFonts w:cstheme="minorHAnsi"/>
              </w:rPr>
              <w:t>Utilizzare piante per effettuare percorsi</w:t>
            </w:r>
            <w:r>
              <w:rPr>
                <w:rFonts w:cstheme="minorHAnsi"/>
              </w:rPr>
              <w:t>.</w:t>
            </w:r>
          </w:p>
          <w:p w14:paraId="48975DA6" w14:textId="77777777" w:rsidR="00B50D7D" w:rsidRDefault="00B50D7D" w:rsidP="00B50D7D">
            <w:pPr>
              <w:jc w:val="both"/>
              <w:rPr>
                <w:rFonts w:cstheme="minorHAnsi"/>
              </w:rPr>
            </w:pPr>
            <w:r>
              <w:rPr>
                <w:rFonts w:cstheme="minorHAnsi"/>
              </w:rPr>
              <w:t>-</w:t>
            </w:r>
            <w:r w:rsidRPr="00C637EE">
              <w:rPr>
                <w:rFonts w:cstheme="minorHAnsi"/>
              </w:rPr>
              <w:t>Rappresentare un ambiente in una pianta</w:t>
            </w:r>
            <w:r>
              <w:rPr>
                <w:rFonts w:cstheme="minorHAnsi"/>
              </w:rPr>
              <w:t>.</w:t>
            </w:r>
          </w:p>
          <w:p w14:paraId="71F07C53" w14:textId="77777777" w:rsidR="00B50D7D" w:rsidRDefault="00B50D7D" w:rsidP="00B50D7D">
            <w:pPr>
              <w:jc w:val="both"/>
              <w:rPr>
                <w:rFonts w:cstheme="minorHAnsi"/>
              </w:rPr>
            </w:pPr>
            <w:r>
              <w:rPr>
                <w:rFonts w:cstheme="minorHAnsi"/>
              </w:rPr>
              <w:t>-</w:t>
            </w:r>
            <w:proofErr w:type="gramStart"/>
            <w:r w:rsidRPr="00C637EE">
              <w:rPr>
                <w:rFonts w:cstheme="minorHAnsi"/>
              </w:rPr>
              <w:t>Rappresentare  oggetti</w:t>
            </w:r>
            <w:proofErr w:type="gramEnd"/>
            <w:r w:rsidRPr="00C637EE">
              <w:rPr>
                <w:rFonts w:cstheme="minorHAnsi"/>
              </w:rPr>
              <w:t xml:space="preserve"> dall’alto</w:t>
            </w:r>
            <w:r>
              <w:rPr>
                <w:rFonts w:cstheme="minorHAnsi"/>
              </w:rPr>
              <w:t>.</w:t>
            </w:r>
          </w:p>
          <w:p w14:paraId="31DE5FE2" w14:textId="77777777" w:rsidR="00B50D7D" w:rsidRDefault="00B50D7D" w:rsidP="00B50D7D">
            <w:pPr>
              <w:jc w:val="both"/>
              <w:rPr>
                <w:rFonts w:cstheme="minorHAnsi"/>
              </w:rPr>
            </w:pPr>
            <w:r>
              <w:rPr>
                <w:rFonts w:cstheme="minorHAnsi"/>
              </w:rPr>
              <w:t>-</w:t>
            </w:r>
            <w:r w:rsidRPr="00C637EE">
              <w:rPr>
                <w:rFonts w:cstheme="minorHAnsi"/>
              </w:rPr>
              <w:t>Rappresentare l’ambiente di vita in una pianta</w:t>
            </w:r>
            <w:r>
              <w:rPr>
                <w:rFonts w:cstheme="minorHAnsi"/>
              </w:rPr>
              <w:t>.</w:t>
            </w:r>
          </w:p>
          <w:p w14:paraId="3B1131F3" w14:textId="77777777" w:rsidR="00B50D7D" w:rsidRDefault="00B50D7D" w:rsidP="00B50D7D">
            <w:pPr>
              <w:jc w:val="both"/>
              <w:rPr>
                <w:rFonts w:cstheme="minorHAnsi"/>
              </w:rPr>
            </w:pPr>
          </w:p>
          <w:p w14:paraId="1DB610BF" w14:textId="77777777" w:rsidR="00B50D7D" w:rsidRDefault="00B50D7D" w:rsidP="00B50D7D">
            <w:pPr>
              <w:jc w:val="both"/>
              <w:rPr>
                <w:rFonts w:cstheme="minorHAnsi"/>
                <w:b/>
              </w:rPr>
            </w:pPr>
            <w:r w:rsidRPr="00B50D7D">
              <w:rPr>
                <w:rFonts w:cstheme="minorHAnsi"/>
                <w:b/>
              </w:rPr>
              <w:lastRenderedPageBreak/>
              <w:t>PAESAGGIO</w:t>
            </w:r>
          </w:p>
          <w:p w14:paraId="6CAD1E37" w14:textId="77777777" w:rsidR="00B50D7D" w:rsidRDefault="00B50D7D" w:rsidP="00B50D7D">
            <w:pPr>
              <w:jc w:val="both"/>
              <w:rPr>
                <w:rFonts w:cstheme="minorHAnsi"/>
              </w:rPr>
            </w:pPr>
            <w:r>
              <w:rPr>
                <w:rFonts w:cstheme="minorHAnsi"/>
              </w:rPr>
              <w:t>-</w:t>
            </w:r>
            <w:r w:rsidRPr="00C637EE">
              <w:rPr>
                <w:rFonts w:cstheme="minorHAnsi"/>
              </w:rPr>
              <w:t>Riconoscere i diversi ambienti, classificando gli elementi che li compongono</w:t>
            </w:r>
            <w:r>
              <w:rPr>
                <w:rFonts w:cstheme="minorHAnsi"/>
              </w:rPr>
              <w:t>.</w:t>
            </w:r>
          </w:p>
          <w:p w14:paraId="486D11FA" w14:textId="77777777" w:rsidR="00B50D7D" w:rsidRDefault="00B50D7D" w:rsidP="00B50D7D">
            <w:pPr>
              <w:jc w:val="both"/>
              <w:rPr>
                <w:rFonts w:cstheme="minorHAnsi"/>
              </w:rPr>
            </w:pPr>
            <w:r>
              <w:rPr>
                <w:rFonts w:cstheme="minorHAnsi"/>
              </w:rPr>
              <w:t>-</w:t>
            </w:r>
            <w:r w:rsidRPr="00C637EE">
              <w:rPr>
                <w:rFonts w:cstheme="minorHAnsi"/>
              </w:rPr>
              <w:t>Riconoscere e descrivere i tratti essenziali degli ambienti: montano, collinare, pianeggiante, acquatico</w:t>
            </w:r>
            <w:r>
              <w:rPr>
                <w:rFonts w:cstheme="minorHAnsi"/>
              </w:rPr>
              <w:t>.</w:t>
            </w:r>
          </w:p>
          <w:p w14:paraId="1B57702D" w14:textId="77777777" w:rsidR="00B50D7D" w:rsidRDefault="00B50D7D" w:rsidP="00B50D7D">
            <w:pPr>
              <w:jc w:val="both"/>
              <w:rPr>
                <w:rFonts w:cstheme="minorHAnsi"/>
              </w:rPr>
            </w:pPr>
          </w:p>
          <w:p w14:paraId="04772559" w14:textId="77777777" w:rsidR="00B50D7D" w:rsidRDefault="00B50D7D" w:rsidP="00B50D7D">
            <w:pPr>
              <w:jc w:val="both"/>
              <w:rPr>
                <w:rFonts w:cstheme="minorHAnsi"/>
                <w:b/>
              </w:rPr>
            </w:pPr>
            <w:r w:rsidRPr="00B50D7D">
              <w:rPr>
                <w:rFonts w:cstheme="minorHAnsi"/>
                <w:b/>
              </w:rPr>
              <w:t>REGIONE E SISTEMA TERRITORIALE</w:t>
            </w:r>
          </w:p>
          <w:p w14:paraId="69E0873E" w14:textId="77777777" w:rsidR="00B50D7D" w:rsidRPr="00B50D7D" w:rsidRDefault="00B50D7D" w:rsidP="00B50D7D">
            <w:pPr>
              <w:jc w:val="both"/>
              <w:rPr>
                <w:rFonts w:cstheme="minorHAnsi"/>
              </w:rPr>
            </w:pPr>
            <w:r w:rsidRPr="00B50D7D">
              <w:rPr>
                <w:rFonts w:cstheme="minorHAnsi"/>
              </w:rPr>
              <w:t>-Conoscere le funzioni degli spazi di cui si ha esperienza.</w:t>
            </w:r>
          </w:p>
          <w:p w14:paraId="65B15367" w14:textId="77777777" w:rsidR="00B50D7D" w:rsidRPr="00B50D7D" w:rsidRDefault="00B50D7D" w:rsidP="00B50D7D">
            <w:pPr>
              <w:jc w:val="both"/>
              <w:rPr>
                <w:b/>
              </w:rPr>
            </w:pPr>
            <w:r w:rsidRPr="00B50D7D">
              <w:rPr>
                <w:rFonts w:cstheme="minorHAnsi"/>
              </w:rPr>
              <w:t>-Organizzare spazi vissuti in modo funzionale allo scopo.</w:t>
            </w:r>
          </w:p>
        </w:tc>
        <w:tc>
          <w:tcPr>
            <w:tcW w:w="2115" w:type="dxa"/>
          </w:tcPr>
          <w:p w14:paraId="5ED97640" w14:textId="77777777" w:rsidR="00CF4C61" w:rsidRPr="00C637EE" w:rsidRDefault="00CF4C61" w:rsidP="00CF4C61">
            <w:pPr>
              <w:jc w:val="both"/>
              <w:rPr>
                <w:rFonts w:cstheme="minorHAnsi"/>
              </w:rPr>
            </w:pPr>
            <w:r>
              <w:rPr>
                <w:rFonts w:cstheme="minorHAnsi"/>
              </w:rPr>
              <w:lastRenderedPageBreak/>
              <w:t>-</w:t>
            </w:r>
            <w:r w:rsidRPr="00C637EE">
              <w:rPr>
                <w:rFonts w:cstheme="minorHAnsi"/>
              </w:rPr>
              <w:t>Conversazioni, lettura e ascolto di testi di vario genere.</w:t>
            </w:r>
          </w:p>
          <w:p w14:paraId="579A5B4D" w14:textId="77777777" w:rsidR="00CF4C61" w:rsidRPr="00C637EE" w:rsidRDefault="00CF4C61" w:rsidP="00CF4C61">
            <w:pPr>
              <w:jc w:val="both"/>
              <w:rPr>
                <w:rFonts w:cstheme="minorHAnsi"/>
              </w:rPr>
            </w:pPr>
            <w:r>
              <w:rPr>
                <w:rFonts w:cstheme="minorHAnsi"/>
              </w:rPr>
              <w:t>-</w:t>
            </w:r>
            <w:r w:rsidRPr="00C637EE">
              <w:rPr>
                <w:rFonts w:cstheme="minorHAnsi"/>
              </w:rPr>
              <w:t xml:space="preserve">Progettazioni di esperienze esplorative nello spazio vissuto </w:t>
            </w:r>
          </w:p>
          <w:p w14:paraId="57AD81F2" w14:textId="77777777" w:rsidR="00CF4C61" w:rsidRPr="00C637EE" w:rsidRDefault="00CF4C61" w:rsidP="00CF4C61">
            <w:pPr>
              <w:jc w:val="both"/>
              <w:rPr>
                <w:rFonts w:cstheme="minorHAnsi"/>
              </w:rPr>
            </w:pPr>
            <w:r w:rsidRPr="00C637EE">
              <w:rPr>
                <w:rFonts w:cstheme="minorHAnsi"/>
              </w:rPr>
              <w:t>(esplorazione personale e corporea, cartelloni, riduzione in scala, grafici e schemi).</w:t>
            </w:r>
          </w:p>
          <w:p w14:paraId="365F0D1D" w14:textId="77777777" w:rsidR="00CF4C61" w:rsidRPr="00C637EE" w:rsidRDefault="00CF4C61" w:rsidP="00CF4C61">
            <w:pPr>
              <w:jc w:val="both"/>
              <w:rPr>
                <w:rFonts w:cstheme="minorHAnsi"/>
              </w:rPr>
            </w:pPr>
            <w:r>
              <w:rPr>
                <w:rFonts w:cstheme="minorHAnsi"/>
              </w:rPr>
              <w:t>-</w:t>
            </w:r>
            <w:r w:rsidRPr="00C637EE">
              <w:rPr>
                <w:rFonts w:cstheme="minorHAnsi"/>
              </w:rPr>
              <w:t>Attività ludiche.</w:t>
            </w:r>
          </w:p>
          <w:p w14:paraId="7786D019" w14:textId="77777777" w:rsidR="00CF4C61" w:rsidRPr="00CF4C61" w:rsidRDefault="00CF4C61" w:rsidP="00CF4C61">
            <w:pPr>
              <w:jc w:val="both"/>
              <w:rPr>
                <w:rFonts w:cstheme="minorHAnsi"/>
              </w:rPr>
            </w:pPr>
            <w:r>
              <w:rPr>
                <w:rFonts w:cstheme="minorHAnsi"/>
              </w:rPr>
              <w:t>-Schede predisposte.</w:t>
            </w:r>
          </w:p>
        </w:tc>
        <w:tc>
          <w:tcPr>
            <w:tcW w:w="2116" w:type="dxa"/>
          </w:tcPr>
          <w:p w14:paraId="09EA42A0" w14:textId="77777777" w:rsidR="00CF4C61" w:rsidRPr="00C637EE" w:rsidRDefault="00CF4C61" w:rsidP="00CF4C61">
            <w:pPr>
              <w:jc w:val="both"/>
              <w:rPr>
                <w:rFonts w:cstheme="minorHAnsi"/>
              </w:rPr>
            </w:pPr>
            <w:r>
              <w:rPr>
                <w:rFonts w:cstheme="minorHAnsi"/>
              </w:rPr>
              <w:t>-</w:t>
            </w:r>
            <w:r w:rsidRPr="00C637EE">
              <w:rPr>
                <w:rFonts w:cstheme="minorHAnsi"/>
              </w:rPr>
              <w:t>Verbalizzare usando le parole dello spazio.</w:t>
            </w:r>
          </w:p>
          <w:p w14:paraId="7B0AAB32" w14:textId="77777777" w:rsidR="00CF4C61" w:rsidRPr="00C637EE" w:rsidRDefault="00CF4C61" w:rsidP="00CF4C61">
            <w:pPr>
              <w:jc w:val="both"/>
              <w:rPr>
                <w:rFonts w:cstheme="minorHAnsi"/>
              </w:rPr>
            </w:pPr>
            <w:r>
              <w:rPr>
                <w:rFonts w:cstheme="minorHAnsi"/>
              </w:rPr>
              <w:t>-Riprodurre percorsi.</w:t>
            </w:r>
          </w:p>
          <w:p w14:paraId="63568A68" w14:textId="77777777" w:rsidR="00CF4C61" w:rsidRPr="00C637EE" w:rsidRDefault="00CF4C61" w:rsidP="00CF4C61">
            <w:pPr>
              <w:jc w:val="both"/>
              <w:rPr>
                <w:rFonts w:cstheme="minorHAnsi"/>
              </w:rPr>
            </w:pPr>
            <w:r>
              <w:rPr>
                <w:rFonts w:cstheme="minorHAnsi"/>
              </w:rPr>
              <w:t>-</w:t>
            </w:r>
            <w:r w:rsidRPr="00C637EE">
              <w:rPr>
                <w:rFonts w:cstheme="minorHAnsi"/>
              </w:rPr>
              <w:t xml:space="preserve">Segnare tragitti sulla </w:t>
            </w:r>
            <w:proofErr w:type="gramStart"/>
            <w:r w:rsidRPr="00C637EE">
              <w:rPr>
                <w:rFonts w:cstheme="minorHAnsi"/>
              </w:rPr>
              <w:t>pianta  e</w:t>
            </w:r>
            <w:proofErr w:type="gramEnd"/>
            <w:r w:rsidRPr="00C637EE">
              <w:rPr>
                <w:rFonts w:cstheme="minorHAnsi"/>
              </w:rPr>
              <w:t xml:space="preserve"> sul piano cartesiano.</w:t>
            </w:r>
          </w:p>
          <w:p w14:paraId="0A08B1B1" w14:textId="77777777" w:rsidR="00CF4C61" w:rsidRPr="00C637EE" w:rsidRDefault="00CF4C61" w:rsidP="00CF4C61">
            <w:pPr>
              <w:jc w:val="both"/>
              <w:rPr>
                <w:rFonts w:cstheme="minorHAnsi"/>
              </w:rPr>
            </w:pPr>
            <w:r>
              <w:rPr>
                <w:rFonts w:cstheme="minorHAnsi"/>
              </w:rPr>
              <w:t>-</w:t>
            </w:r>
            <w:r w:rsidRPr="00C637EE">
              <w:rPr>
                <w:rFonts w:cstheme="minorHAnsi"/>
              </w:rPr>
              <w:t>Rappresentazioni grafiche.</w:t>
            </w:r>
          </w:p>
          <w:p w14:paraId="0A959B16" w14:textId="77777777" w:rsidR="00CF4C61" w:rsidRPr="00C637EE" w:rsidRDefault="00CF4C61" w:rsidP="00CF4C61">
            <w:pPr>
              <w:jc w:val="both"/>
              <w:rPr>
                <w:rFonts w:cstheme="minorHAnsi"/>
              </w:rPr>
            </w:pPr>
            <w:r>
              <w:rPr>
                <w:rFonts w:cstheme="minorHAnsi"/>
              </w:rPr>
              <w:t>-</w:t>
            </w:r>
            <w:r w:rsidRPr="00C637EE">
              <w:rPr>
                <w:rFonts w:cstheme="minorHAnsi"/>
              </w:rPr>
              <w:t>Riprodurre esperienze tramite mappe sensoriali.</w:t>
            </w:r>
          </w:p>
          <w:p w14:paraId="286B4EEB" w14:textId="77777777" w:rsidR="00CF4C61" w:rsidRPr="00C637EE" w:rsidRDefault="00CF4C61" w:rsidP="00CF4C61">
            <w:pPr>
              <w:rPr>
                <w:rFonts w:cstheme="minorHAnsi"/>
              </w:rPr>
            </w:pPr>
          </w:p>
          <w:p w14:paraId="37BF627E" w14:textId="77777777" w:rsidR="008471C1" w:rsidRPr="00D00CF6" w:rsidRDefault="008471C1" w:rsidP="00CF4C61">
            <w:pPr>
              <w:jc w:val="both"/>
            </w:pPr>
          </w:p>
        </w:tc>
      </w:tr>
      <w:tr w:rsidR="008471C1" w14:paraId="6969B032" w14:textId="77777777" w:rsidTr="008471C1">
        <w:tc>
          <w:tcPr>
            <w:tcW w:w="1668" w:type="dxa"/>
          </w:tcPr>
          <w:p w14:paraId="56456529" w14:textId="77777777" w:rsidR="008471C1" w:rsidRDefault="008471C1" w:rsidP="00CF4C61">
            <w:pPr>
              <w:jc w:val="both"/>
              <w:rPr>
                <w:b/>
              </w:rPr>
            </w:pPr>
            <w:r>
              <w:rPr>
                <w:b/>
              </w:rPr>
              <w:t>Disciplina</w:t>
            </w:r>
          </w:p>
        </w:tc>
        <w:tc>
          <w:tcPr>
            <w:tcW w:w="3786" w:type="dxa"/>
          </w:tcPr>
          <w:p w14:paraId="3F46B2E2" w14:textId="77777777" w:rsidR="008471C1" w:rsidRDefault="008471C1" w:rsidP="00CF4C61">
            <w:pPr>
              <w:jc w:val="both"/>
              <w:rPr>
                <w:b/>
              </w:rPr>
            </w:pPr>
            <w:r>
              <w:rPr>
                <w:b/>
              </w:rPr>
              <w:t xml:space="preserve">Traguardi delle competenze </w:t>
            </w:r>
          </w:p>
          <w:p w14:paraId="16494B8A" w14:textId="77777777" w:rsidR="008471C1" w:rsidRDefault="008471C1" w:rsidP="00CF4C61">
            <w:pPr>
              <w:jc w:val="both"/>
              <w:rPr>
                <w:b/>
              </w:rPr>
            </w:pPr>
            <w:r>
              <w:rPr>
                <w:b/>
              </w:rPr>
              <w:t>(prescrittivi)</w:t>
            </w:r>
          </w:p>
        </w:tc>
        <w:tc>
          <w:tcPr>
            <w:tcW w:w="5853" w:type="dxa"/>
          </w:tcPr>
          <w:p w14:paraId="14E3B2E5" w14:textId="77777777" w:rsidR="008471C1" w:rsidRDefault="008471C1" w:rsidP="00CF4C61">
            <w:pPr>
              <w:jc w:val="both"/>
              <w:rPr>
                <w:b/>
              </w:rPr>
            </w:pPr>
            <w:r>
              <w:rPr>
                <w:b/>
              </w:rPr>
              <w:t>Obiettivi di apprendimento</w:t>
            </w:r>
          </w:p>
        </w:tc>
        <w:tc>
          <w:tcPr>
            <w:tcW w:w="2115" w:type="dxa"/>
          </w:tcPr>
          <w:p w14:paraId="7E52B2C9" w14:textId="77777777" w:rsidR="008471C1" w:rsidRDefault="008471C1" w:rsidP="00CF4C61">
            <w:pPr>
              <w:jc w:val="both"/>
              <w:rPr>
                <w:b/>
              </w:rPr>
            </w:pPr>
            <w:r>
              <w:rPr>
                <w:b/>
              </w:rPr>
              <w:t>Metodologia</w:t>
            </w:r>
          </w:p>
        </w:tc>
        <w:tc>
          <w:tcPr>
            <w:tcW w:w="2116" w:type="dxa"/>
          </w:tcPr>
          <w:p w14:paraId="45A1C0AE" w14:textId="77777777" w:rsidR="008471C1" w:rsidRDefault="008471C1" w:rsidP="00CF4C61">
            <w:pPr>
              <w:jc w:val="both"/>
              <w:rPr>
                <w:b/>
              </w:rPr>
            </w:pPr>
            <w:r>
              <w:rPr>
                <w:b/>
              </w:rPr>
              <w:t>Modalità di verifica</w:t>
            </w:r>
          </w:p>
        </w:tc>
      </w:tr>
      <w:tr w:rsidR="008471C1" w14:paraId="3BC33A5C" w14:textId="77777777" w:rsidTr="008471C1">
        <w:tc>
          <w:tcPr>
            <w:tcW w:w="1668" w:type="dxa"/>
          </w:tcPr>
          <w:p w14:paraId="169957F7" w14:textId="77777777" w:rsidR="008471C1" w:rsidRDefault="002D2734" w:rsidP="00CF4C61">
            <w:pPr>
              <w:jc w:val="both"/>
              <w:rPr>
                <w:b/>
              </w:rPr>
            </w:pPr>
            <w:r>
              <w:rPr>
                <w:b/>
              </w:rPr>
              <w:t>MATEMATICA</w:t>
            </w:r>
          </w:p>
        </w:tc>
        <w:tc>
          <w:tcPr>
            <w:tcW w:w="3786" w:type="dxa"/>
          </w:tcPr>
          <w:p w14:paraId="13D0647E" w14:textId="77777777" w:rsidR="008471C1" w:rsidRDefault="003F1E73" w:rsidP="00CF4C61">
            <w:pPr>
              <w:jc w:val="both"/>
            </w:pPr>
            <w:r>
              <w:rPr>
                <w:rFonts w:ascii="Calibri" w:eastAsia="Calibri" w:hAnsi="Calibri" w:cs="Calibri"/>
              </w:rPr>
              <w:t>-</w:t>
            </w:r>
            <w:r w:rsidR="002D2734" w:rsidRPr="00F94D60">
              <w:rPr>
                <w:rFonts w:ascii="Calibri" w:eastAsia="Calibri" w:hAnsi="Calibri" w:cs="Calibri"/>
              </w:rPr>
              <w:t>L’alunno si muove con sicurezza nel calcolo scritto e mentale con i numeri naturali</w:t>
            </w:r>
            <w:r w:rsidR="002D2734">
              <w:rPr>
                <w:rFonts w:ascii="Calibri" w:eastAsia="Calibri" w:hAnsi="Calibri" w:cs="Calibri"/>
              </w:rPr>
              <w:t>.</w:t>
            </w:r>
          </w:p>
          <w:p w14:paraId="3CABED5F" w14:textId="77777777" w:rsidR="008471C1" w:rsidRDefault="008471C1" w:rsidP="00CF4C61">
            <w:pPr>
              <w:jc w:val="both"/>
            </w:pPr>
          </w:p>
          <w:p w14:paraId="2ABE26CF" w14:textId="77777777" w:rsidR="008471C1" w:rsidRDefault="008471C1" w:rsidP="00CF4C61">
            <w:pPr>
              <w:jc w:val="both"/>
            </w:pPr>
          </w:p>
          <w:p w14:paraId="5BE3B01C" w14:textId="77777777" w:rsidR="003F1E73" w:rsidRDefault="003F1E73" w:rsidP="00CF4C61">
            <w:pPr>
              <w:jc w:val="both"/>
            </w:pPr>
          </w:p>
          <w:p w14:paraId="48E80501" w14:textId="77777777" w:rsidR="003F1E73" w:rsidRDefault="003F1E73" w:rsidP="00CF4C61">
            <w:pPr>
              <w:jc w:val="both"/>
            </w:pPr>
          </w:p>
          <w:p w14:paraId="0814C13F" w14:textId="77777777" w:rsidR="003F1E73" w:rsidRDefault="003F1E73" w:rsidP="00CF4C61">
            <w:pPr>
              <w:jc w:val="both"/>
            </w:pPr>
          </w:p>
          <w:p w14:paraId="1F46451C" w14:textId="77777777" w:rsidR="003F1E73" w:rsidRDefault="003F1E73" w:rsidP="00CF4C61">
            <w:pPr>
              <w:jc w:val="both"/>
            </w:pPr>
          </w:p>
          <w:p w14:paraId="65D617FD" w14:textId="77777777" w:rsidR="003F1E73" w:rsidRDefault="003F1E73" w:rsidP="00CF4C61">
            <w:pPr>
              <w:jc w:val="both"/>
            </w:pPr>
          </w:p>
          <w:p w14:paraId="6163366D" w14:textId="77777777" w:rsidR="003F1E73" w:rsidRDefault="003F1E73" w:rsidP="00CF4C61">
            <w:pPr>
              <w:jc w:val="both"/>
            </w:pPr>
          </w:p>
          <w:p w14:paraId="362BD48E" w14:textId="77777777" w:rsidR="003F1E73" w:rsidRDefault="003F1E73" w:rsidP="00CF4C61">
            <w:pPr>
              <w:jc w:val="both"/>
            </w:pPr>
          </w:p>
          <w:p w14:paraId="4A862713" w14:textId="77777777" w:rsidR="003F1E73" w:rsidRDefault="003F1E73" w:rsidP="00CF4C61">
            <w:pPr>
              <w:jc w:val="both"/>
            </w:pPr>
          </w:p>
          <w:p w14:paraId="1795D56D" w14:textId="77777777" w:rsidR="003F1E73" w:rsidRDefault="003F1E73" w:rsidP="00CF4C61">
            <w:pPr>
              <w:jc w:val="both"/>
              <w:rPr>
                <w:rFonts w:ascii="Calibri" w:eastAsia="Calibri" w:hAnsi="Calibri" w:cs="Calibri"/>
              </w:rPr>
            </w:pPr>
            <w:r>
              <w:t>-R</w:t>
            </w:r>
            <w:r w:rsidRPr="00F94D60">
              <w:rPr>
                <w:rFonts w:ascii="Calibri" w:eastAsia="Calibri" w:hAnsi="Calibri" w:cs="Calibri"/>
              </w:rPr>
              <w:t>iconosce forme del piano, relazioni che si trovano in natura o che sono state create dall’uomo</w:t>
            </w:r>
            <w:r>
              <w:rPr>
                <w:rFonts w:ascii="Calibri" w:eastAsia="Calibri" w:hAnsi="Calibri" w:cs="Calibri"/>
              </w:rPr>
              <w:t>.</w:t>
            </w:r>
          </w:p>
          <w:p w14:paraId="6A29820C" w14:textId="77777777" w:rsidR="000D1099" w:rsidRDefault="000D1099" w:rsidP="00CF4C61">
            <w:pPr>
              <w:jc w:val="both"/>
              <w:rPr>
                <w:rFonts w:ascii="Calibri" w:eastAsia="Calibri" w:hAnsi="Calibri" w:cs="Calibri"/>
              </w:rPr>
            </w:pPr>
          </w:p>
          <w:p w14:paraId="556F0330" w14:textId="77777777" w:rsidR="000D1099" w:rsidRDefault="000D1099" w:rsidP="00CF4C61">
            <w:pPr>
              <w:jc w:val="both"/>
              <w:rPr>
                <w:rFonts w:ascii="Calibri" w:eastAsia="Calibri" w:hAnsi="Calibri" w:cs="Calibri"/>
              </w:rPr>
            </w:pPr>
          </w:p>
          <w:p w14:paraId="1EDA39CE" w14:textId="77777777" w:rsidR="000D1099" w:rsidRDefault="000D1099" w:rsidP="00CF4C61">
            <w:pPr>
              <w:jc w:val="both"/>
              <w:rPr>
                <w:rFonts w:ascii="Calibri" w:eastAsia="Calibri" w:hAnsi="Calibri" w:cs="Calibri"/>
              </w:rPr>
            </w:pPr>
          </w:p>
          <w:p w14:paraId="34E866DC" w14:textId="77777777" w:rsidR="000D1099" w:rsidRDefault="000D1099" w:rsidP="00CF4C61">
            <w:pPr>
              <w:jc w:val="both"/>
              <w:rPr>
                <w:rFonts w:ascii="Calibri" w:eastAsia="Calibri" w:hAnsi="Calibri" w:cs="Calibri"/>
              </w:rPr>
            </w:pPr>
          </w:p>
          <w:p w14:paraId="52BEC34A" w14:textId="77777777" w:rsidR="000D1099" w:rsidRDefault="000D1099" w:rsidP="00CF4C61">
            <w:pPr>
              <w:jc w:val="both"/>
              <w:rPr>
                <w:rFonts w:ascii="Calibri" w:eastAsia="Calibri" w:hAnsi="Calibri" w:cs="Calibri"/>
              </w:rPr>
            </w:pPr>
          </w:p>
          <w:p w14:paraId="7B56BEA7" w14:textId="77777777" w:rsidR="000D1099" w:rsidRDefault="000D1099" w:rsidP="00CF4C61">
            <w:pPr>
              <w:jc w:val="both"/>
              <w:rPr>
                <w:rFonts w:ascii="Calibri" w:eastAsia="Calibri" w:hAnsi="Calibri" w:cs="Calibri"/>
              </w:rPr>
            </w:pPr>
          </w:p>
          <w:p w14:paraId="49DD0587" w14:textId="77777777" w:rsidR="000D1099" w:rsidRDefault="000D1099" w:rsidP="00CF4C61">
            <w:pPr>
              <w:jc w:val="both"/>
              <w:rPr>
                <w:rFonts w:ascii="Calibri" w:eastAsia="Calibri" w:hAnsi="Calibri" w:cs="Calibri"/>
              </w:rPr>
            </w:pPr>
          </w:p>
          <w:p w14:paraId="3F29E56F" w14:textId="77777777" w:rsidR="000D1099" w:rsidRDefault="000D1099" w:rsidP="00CF4C61">
            <w:pPr>
              <w:jc w:val="both"/>
              <w:rPr>
                <w:rFonts w:ascii="Calibri" w:eastAsia="Calibri" w:hAnsi="Calibri" w:cs="Calibri"/>
              </w:rPr>
            </w:pPr>
          </w:p>
          <w:p w14:paraId="4553A18D" w14:textId="77777777" w:rsidR="000D1099" w:rsidRDefault="000D1099" w:rsidP="00CF4C61">
            <w:pPr>
              <w:jc w:val="both"/>
              <w:rPr>
                <w:rFonts w:ascii="Calibri" w:eastAsia="Calibri" w:hAnsi="Calibri" w:cs="Calibri"/>
              </w:rPr>
            </w:pPr>
          </w:p>
          <w:p w14:paraId="346969FA" w14:textId="77777777" w:rsidR="000D1099" w:rsidRDefault="000D1099" w:rsidP="00CF4C61">
            <w:pPr>
              <w:jc w:val="both"/>
              <w:rPr>
                <w:rFonts w:ascii="Calibri" w:eastAsia="Calibri" w:hAnsi="Calibri" w:cs="Calibri"/>
              </w:rPr>
            </w:pPr>
          </w:p>
          <w:p w14:paraId="4B1367CC" w14:textId="77777777" w:rsidR="000D1099" w:rsidRDefault="000D1099" w:rsidP="00CF4C61">
            <w:pPr>
              <w:jc w:val="both"/>
              <w:rPr>
                <w:rFonts w:ascii="Calibri" w:eastAsia="Calibri" w:hAnsi="Calibri" w:cs="Calibri"/>
              </w:rPr>
            </w:pPr>
            <w:r>
              <w:rPr>
                <w:rFonts w:ascii="Calibri" w:eastAsia="Calibri" w:hAnsi="Calibri" w:cs="Calibri"/>
              </w:rPr>
              <w:lastRenderedPageBreak/>
              <w:t>-</w:t>
            </w:r>
            <w:r w:rsidRPr="00F94D60">
              <w:rPr>
                <w:rFonts w:ascii="Calibri" w:eastAsia="Calibri" w:hAnsi="Calibri" w:cs="Calibri"/>
              </w:rPr>
              <w:t>Ricerca dati per ricavare informazioni e costruisce rappresentazioni. (tabelle e grafici</w:t>
            </w:r>
            <w:r>
              <w:rPr>
                <w:rFonts w:ascii="Calibri" w:eastAsia="Calibri" w:hAnsi="Calibri" w:cs="Calibri"/>
              </w:rPr>
              <w:t>.</w:t>
            </w:r>
          </w:p>
          <w:p w14:paraId="4281DDFE" w14:textId="77777777" w:rsidR="000D1099" w:rsidRDefault="000D10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Ricava informazioni anche da dati rappresentati in tabelle e grafici</w:t>
            </w:r>
            <w:r>
              <w:rPr>
                <w:rFonts w:ascii="Calibri" w:eastAsia="Calibri" w:hAnsi="Calibri" w:cs="Calibri"/>
              </w:rPr>
              <w:t>.</w:t>
            </w:r>
          </w:p>
          <w:p w14:paraId="0B2E2DCC" w14:textId="77777777" w:rsidR="000D1099" w:rsidRDefault="000D10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 e quantifica, in casi semplici, situazioni di incertezza</w:t>
            </w:r>
            <w:r>
              <w:rPr>
                <w:rFonts w:ascii="Calibri" w:eastAsia="Calibri" w:hAnsi="Calibri" w:cs="Calibri"/>
              </w:rPr>
              <w:t>.</w:t>
            </w:r>
          </w:p>
          <w:p w14:paraId="059F9A65" w14:textId="77777777" w:rsidR="000D1099" w:rsidRDefault="000D1099" w:rsidP="00CF4C61">
            <w:pPr>
              <w:jc w:val="both"/>
              <w:rPr>
                <w:rFonts w:ascii="Calibri" w:eastAsia="Calibri" w:hAnsi="Calibri" w:cs="Calibri"/>
              </w:rPr>
            </w:pPr>
            <w:r>
              <w:rPr>
                <w:rFonts w:ascii="Calibri" w:eastAsia="Calibri" w:hAnsi="Calibri" w:cs="Calibri"/>
              </w:rPr>
              <w:t>-</w:t>
            </w:r>
            <w:proofErr w:type="gramStart"/>
            <w:r w:rsidRPr="00F94D60">
              <w:rPr>
                <w:rFonts w:ascii="Calibri" w:eastAsia="Calibri" w:hAnsi="Calibri" w:cs="Calibri"/>
              </w:rPr>
              <w:t>Legge ,</w:t>
            </w:r>
            <w:proofErr w:type="gramEnd"/>
            <w:r w:rsidRPr="00F94D60">
              <w:rPr>
                <w:rFonts w:ascii="Calibri" w:eastAsia="Calibri" w:hAnsi="Calibri" w:cs="Calibri"/>
              </w:rPr>
              <w:t xml:space="preserve"> comprende e risolve situazioni problematiche che coinvolgono aspetti legati al vissuto quotidiano</w:t>
            </w:r>
            <w:r>
              <w:rPr>
                <w:rFonts w:ascii="Calibri" w:eastAsia="Calibri" w:hAnsi="Calibri" w:cs="Calibri"/>
              </w:rPr>
              <w:t>.</w:t>
            </w:r>
          </w:p>
          <w:p w14:paraId="56F2B968" w14:textId="77777777" w:rsidR="000D1099" w:rsidRPr="00C9724C" w:rsidRDefault="000D1099" w:rsidP="00CF4C61">
            <w:pPr>
              <w:jc w:val="both"/>
            </w:pPr>
            <w:r>
              <w:rPr>
                <w:rFonts w:ascii="Calibri" w:eastAsia="Calibri" w:hAnsi="Calibri" w:cs="Calibri"/>
              </w:rPr>
              <w:t>-</w:t>
            </w:r>
            <w:r w:rsidRPr="00F94D60">
              <w:rPr>
                <w:rFonts w:ascii="Calibri" w:eastAsia="Calibri" w:hAnsi="Calibri" w:cs="Calibri"/>
              </w:rPr>
              <w:t>Sviluppa un atteggiamento positivo rispetto alla matematica</w:t>
            </w:r>
            <w:r>
              <w:rPr>
                <w:rFonts w:ascii="Calibri" w:eastAsia="Calibri" w:hAnsi="Calibri" w:cs="Calibri"/>
              </w:rPr>
              <w:t>.</w:t>
            </w:r>
          </w:p>
        </w:tc>
        <w:tc>
          <w:tcPr>
            <w:tcW w:w="5853" w:type="dxa"/>
          </w:tcPr>
          <w:p w14:paraId="38BFA4C5" w14:textId="77777777" w:rsidR="008471C1" w:rsidRDefault="002D2734" w:rsidP="00CF4C61">
            <w:pPr>
              <w:jc w:val="both"/>
              <w:rPr>
                <w:b/>
              </w:rPr>
            </w:pPr>
            <w:r w:rsidRPr="002D2734">
              <w:rPr>
                <w:b/>
              </w:rPr>
              <w:lastRenderedPageBreak/>
              <w:t>NUMERI</w:t>
            </w:r>
          </w:p>
          <w:p w14:paraId="2B20F92D" w14:textId="77777777" w:rsidR="002D2734"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Usare il numero per contare in senso progressivo e regressivo</w:t>
            </w:r>
            <w:r>
              <w:rPr>
                <w:rFonts w:ascii="Calibri" w:eastAsia="Calibri" w:hAnsi="Calibri" w:cs="Calibri"/>
              </w:rPr>
              <w:t>.</w:t>
            </w:r>
          </w:p>
          <w:p w14:paraId="2B04047F" w14:textId="77777777" w:rsidR="003F1E73" w:rsidRDefault="003F1E73" w:rsidP="00CF4C61">
            <w:pPr>
              <w:jc w:val="both"/>
              <w:rPr>
                <w:rFonts w:ascii="Calibri" w:eastAsia="Calibri" w:hAnsi="Calibri" w:cs="Calibri"/>
              </w:rPr>
            </w:pPr>
            <w:r>
              <w:rPr>
                <w:rFonts w:ascii="Calibri" w:eastAsia="Calibri" w:hAnsi="Calibri" w:cs="Calibri"/>
              </w:rPr>
              <w:t>-Leggere</w:t>
            </w:r>
            <w:r w:rsidRPr="00F94D60">
              <w:rPr>
                <w:rFonts w:ascii="Calibri" w:eastAsia="Calibri" w:hAnsi="Calibri" w:cs="Calibri"/>
              </w:rPr>
              <w:t>,</w:t>
            </w:r>
            <w:r>
              <w:rPr>
                <w:rFonts w:ascii="Calibri" w:eastAsia="Calibri" w:hAnsi="Calibri" w:cs="Calibri"/>
              </w:rPr>
              <w:t xml:space="preserve"> </w:t>
            </w:r>
            <w:r w:rsidRPr="00F94D60">
              <w:rPr>
                <w:rFonts w:ascii="Calibri" w:eastAsia="Calibri" w:hAnsi="Calibri" w:cs="Calibri"/>
              </w:rPr>
              <w:t>scrivere, ordinare e confrontare numeri naturali entro il 100</w:t>
            </w:r>
            <w:r>
              <w:rPr>
                <w:rFonts w:ascii="Calibri" w:eastAsia="Calibri" w:hAnsi="Calibri" w:cs="Calibri"/>
              </w:rPr>
              <w:t>.</w:t>
            </w:r>
          </w:p>
          <w:p w14:paraId="542D4B1C" w14:textId="77777777" w:rsidR="003F1E73" w:rsidRDefault="003F1E73" w:rsidP="00CF4C61">
            <w:pPr>
              <w:jc w:val="both"/>
              <w:rPr>
                <w:rFonts w:ascii="Calibri" w:eastAsia="Calibri" w:hAnsi="Calibri" w:cs="Calibri"/>
              </w:rPr>
            </w:pPr>
            <w:r>
              <w:rPr>
                <w:b/>
              </w:rPr>
              <w:t>-</w:t>
            </w:r>
            <w:r w:rsidRPr="00F94D60">
              <w:rPr>
                <w:rFonts w:ascii="Calibri" w:eastAsia="Calibri" w:hAnsi="Calibri" w:cs="Calibri"/>
              </w:rPr>
              <w:t>Riconoscere il valore posizionale delle cifre</w:t>
            </w:r>
            <w:r>
              <w:rPr>
                <w:rFonts w:ascii="Calibri" w:eastAsia="Calibri" w:hAnsi="Calibri" w:cs="Calibri"/>
              </w:rPr>
              <w:t>.</w:t>
            </w:r>
          </w:p>
          <w:p w14:paraId="68A75C3E" w14:textId="77777777" w:rsidR="003F1E73"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Eseguire l’addizione, la sottrazione e la moltiplicazione anche con l’uso degli algoritmi</w:t>
            </w:r>
            <w:r>
              <w:rPr>
                <w:rFonts w:ascii="Calibri" w:eastAsia="Calibri" w:hAnsi="Calibri" w:cs="Calibri"/>
              </w:rPr>
              <w:t>.</w:t>
            </w:r>
          </w:p>
          <w:p w14:paraId="778AA603" w14:textId="77777777" w:rsidR="003F1E73"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Acquisire il concetto di divisione e la funzione dell’operatore</w:t>
            </w:r>
            <w:r>
              <w:rPr>
                <w:rFonts w:ascii="Calibri" w:eastAsia="Calibri" w:hAnsi="Calibri" w:cs="Calibri"/>
              </w:rPr>
              <w:t>.</w:t>
            </w:r>
          </w:p>
          <w:p w14:paraId="1D0FCC16" w14:textId="77777777" w:rsidR="003F1E73"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Eseguire divisioni con il resto in riga</w:t>
            </w:r>
            <w:r>
              <w:rPr>
                <w:rFonts w:ascii="Calibri" w:eastAsia="Calibri" w:hAnsi="Calibri" w:cs="Calibri"/>
              </w:rPr>
              <w:t>.</w:t>
            </w:r>
          </w:p>
          <w:p w14:paraId="02151960" w14:textId="77777777" w:rsidR="003F1E73"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Conoscere con sicurezza le tabelline della moltiplicazione fino a 10</w:t>
            </w:r>
            <w:r>
              <w:rPr>
                <w:rFonts w:ascii="Calibri" w:eastAsia="Calibri" w:hAnsi="Calibri" w:cs="Calibri"/>
              </w:rPr>
              <w:t>.</w:t>
            </w:r>
          </w:p>
          <w:p w14:paraId="7E7B1FE2" w14:textId="77777777" w:rsidR="003F1E73" w:rsidRDefault="003F1E73" w:rsidP="00CF4C61">
            <w:pPr>
              <w:jc w:val="both"/>
              <w:rPr>
                <w:rFonts w:ascii="Calibri" w:eastAsia="Calibri" w:hAnsi="Calibri" w:cs="Calibri"/>
              </w:rPr>
            </w:pPr>
          </w:p>
          <w:p w14:paraId="54832128" w14:textId="77777777" w:rsidR="003F1E73" w:rsidRDefault="003F1E73" w:rsidP="00CF4C61">
            <w:pPr>
              <w:jc w:val="both"/>
              <w:rPr>
                <w:b/>
              </w:rPr>
            </w:pPr>
            <w:r>
              <w:rPr>
                <w:b/>
              </w:rPr>
              <w:t>SPAZIO E FIGURE</w:t>
            </w:r>
          </w:p>
          <w:p w14:paraId="459BD645" w14:textId="77777777" w:rsidR="003F1E73"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 xml:space="preserve">Comunicare la posizione di oggetti nello spazio fisico usando termini </w:t>
            </w:r>
            <w:proofErr w:type="gramStart"/>
            <w:r w:rsidRPr="00F94D60">
              <w:rPr>
                <w:rFonts w:ascii="Calibri" w:eastAsia="Calibri" w:hAnsi="Calibri" w:cs="Calibri"/>
              </w:rPr>
              <w:t>adeguati  (</w:t>
            </w:r>
            <w:proofErr w:type="gramEnd"/>
            <w:r w:rsidRPr="00F94D60">
              <w:rPr>
                <w:rFonts w:ascii="Calibri" w:eastAsia="Calibri" w:hAnsi="Calibri" w:cs="Calibri"/>
              </w:rPr>
              <w:t>sopra-sotto, davanti- dietro, destra-sinistra, dentro- fuori</w:t>
            </w:r>
            <w:r>
              <w:rPr>
                <w:rFonts w:ascii="Calibri" w:eastAsia="Calibri" w:hAnsi="Calibri" w:cs="Calibri"/>
              </w:rPr>
              <w:t>).</w:t>
            </w:r>
          </w:p>
          <w:p w14:paraId="0677EDA3" w14:textId="77777777" w:rsidR="003F1E73"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Usare coordinate per individuare posizioni nello spazio</w:t>
            </w:r>
            <w:r>
              <w:rPr>
                <w:rFonts w:ascii="Calibri" w:eastAsia="Calibri" w:hAnsi="Calibri" w:cs="Calibri"/>
              </w:rPr>
              <w:t>.</w:t>
            </w:r>
          </w:p>
          <w:p w14:paraId="41E42E27" w14:textId="77777777" w:rsidR="003F1E73" w:rsidRDefault="003F1E73" w:rsidP="003F1E73">
            <w:pPr>
              <w:rPr>
                <w:rFonts w:ascii="Calibri" w:eastAsia="Calibri" w:hAnsi="Calibri" w:cs="Calibri"/>
              </w:rPr>
            </w:pPr>
            <w:r>
              <w:rPr>
                <w:rFonts w:ascii="Calibri" w:eastAsia="Calibri" w:hAnsi="Calibri" w:cs="Calibri"/>
              </w:rPr>
              <w:t>-</w:t>
            </w:r>
            <w:r w:rsidRPr="00F94D60">
              <w:rPr>
                <w:rFonts w:ascii="Calibri" w:eastAsia="Calibri" w:hAnsi="Calibri" w:cs="Calibri"/>
              </w:rPr>
              <w:t>Rappresentare ed eseguire percorsi seguendo istruzioni date</w:t>
            </w:r>
            <w:r>
              <w:rPr>
                <w:rFonts w:ascii="Calibri" w:eastAsia="Calibri" w:hAnsi="Calibri" w:cs="Calibri"/>
              </w:rPr>
              <w:t>.</w:t>
            </w:r>
          </w:p>
          <w:p w14:paraId="69CB60E3" w14:textId="77777777" w:rsidR="003F1E73" w:rsidRDefault="003F1E73" w:rsidP="003F1E73">
            <w:pPr>
              <w:rPr>
                <w:rFonts w:ascii="Calibri" w:eastAsia="Calibri" w:hAnsi="Calibri" w:cs="Calibri"/>
              </w:rPr>
            </w:pPr>
            <w:r>
              <w:rPr>
                <w:rFonts w:ascii="Calibri" w:eastAsia="Calibri" w:hAnsi="Calibri" w:cs="Calibri"/>
              </w:rPr>
              <w:t>-</w:t>
            </w:r>
            <w:r w:rsidRPr="00F94D60">
              <w:rPr>
                <w:rFonts w:ascii="Calibri" w:eastAsia="Calibri" w:hAnsi="Calibri" w:cs="Calibri"/>
              </w:rPr>
              <w:t>Percepire la propria posizione nello spazio</w:t>
            </w:r>
            <w:r>
              <w:rPr>
                <w:rFonts w:ascii="Calibri" w:eastAsia="Calibri" w:hAnsi="Calibri" w:cs="Calibri"/>
              </w:rPr>
              <w:t>.</w:t>
            </w:r>
          </w:p>
          <w:p w14:paraId="3A50D2AF" w14:textId="77777777" w:rsidR="003F1E73" w:rsidRPr="00F94D60" w:rsidRDefault="003F1E73" w:rsidP="003F1E73">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Riconoscere e denominare figure geometriche (piane e solide</w:t>
            </w:r>
            <w:r>
              <w:rPr>
                <w:rFonts w:ascii="Calibri" w:eastAsia="Calibri" w:hAnsi="Calibri" w:cs="Calibri"/>
              </w:rPr>
              <w:t>).</w:t>
            </w:r>
          </w:p>
          <w:p w14:paraId="49AF64D5" w14:textId="77777777" w:rsidR="003F1E73" w:rsidRDefault="003F1E73" w:rsidP="00CF4C61">
            <w:pPr>
              <w:jc w:val="both"/>
              <w:rPr>
                <w:rFonts w:ascii="Calibri" w:eastAsia="Calibri" w:hAnsi="Calibri" w:cs="Calibri"/>
              </w:rPr>
            </w:pPr>
            <w:r>
              <w:t>-</w:t>
            </w:r>
            <w:r w:rsidRPr="00F94D60">
              <w:rPr>
                <w:rFonts w:ascii="Calibri" w:eastAsia="Calibri" w:hAnsi="Calibri" w:cs="Calibri"/>
              </w:rPr>
              <w:t>Riconoscere le caratteristiche delle linee e saperle classificare</w:t>
            </w:r>
            <w:r>
              <w:rPr>
                <w:rFonts w:ascii="Calibri" w:eastAsia="Calibri" w:hAnsi="Calibri" w:cs="Calibri"/>
              </w:rPr>
              <w:t>.</w:t>
            </w:r>
          </w:p>
          <w:p w14:paraId="68BC1060" w14:textId="77777777" w:rsidR="003F1E73"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Riconoscere regioni e confini</w:t>
            </w:r>
            <w:r>
              <w:rPr>
                <w:rFonts w:ascii="Calibri" w:eastAsia="Calibri" w:hAnsi="Calibri" w:cs="Calibri"/>
              </w:rPr>
              <w:t>.</w:t>
            </w:r>
          </w:p>
          <w:p w14:paraId="11CD1A47" w14:textId="77777777" w:rsidR="003F1E73" w:rsidRDefault="003F1E73"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Individuare e produrre figure simmetriche</w:t>
            </w:r>
            <w:r>
              <w:rPr>
                <w:rFonts w:ascii="Calibri" w:eastAsia="Calibri" w:hAnsi="Calibri" w:cs="Calibri"/>
              </w:rPr>
              <w:t>.</w:t>
            </w:r>
          </w:p>
          <w:p w14:paraId="0475E2C0" w14:textId="77777777" w:rsidR="003F1E73" w:rsidRDefault="003F1E73" w:rsidP="00CF4C61">
            <w:pPr>
              <w:jc w:val="both"/>
              <w:rPr>
                <w:rFonts w:ascii="Calibri" w:eastAsia="Calibri" w:hAnsi="Calibri" w:cs="Calibri"/>
              </w:rPr>
            </w:pPr>
          </w:p>
          <w:p w14:paraId="398881C5" w14:textId="77777777" w:rsidR="003F1E73" w:rsidRDefault="003F1E73" w:rsidP="00CF4C61">
            <w:pPr>
              <w:jc w:val="both"/>
            </w:pPr>
            <w:r w:rsidRPr="003F1E73">
              <w:rPr>
                <w:b/>
              </w:rPr>
              <w:t>RELAZIONI, DATI E PREVISIONI</w:t>
            </w:r>
          </w:p>
          <w:p w14:paraId="44E727E0" w14:textId="77777777" w:rsidR="003F1E73" w:rsidRDefault="003F1E73" w:rsidP="00CF4C61">
            <w:pPr>
              <w:jc w:val="both"/>
              <w:rPr>
                <w:rFonts w:ascii="Calibri" w:eastAsia="Calibri" w:hAnsi="Calibri" w:cs="Calibri"/>
              </w:rPr>
            </w:pPr>
            <w:r>
              <w:rPr>
                <w:rFonts w:ascii="Calibri" w:eastAsia="Calibri" w:hAnsi="Calibri" w:cs="Calibri"/>
              </w:rPr>
              <w:lastRenderedPageBreak/>
              <w:t>-</w:t>
            </w:r>
            <w:r w:rsidRPr="00F94D60">
              <w:rPr>
                <w:rFonts w:ascii="Calibri" w:eastAsia="Calibri" w:hAnsi="Calibri" w:cs="Calibri"/>
              </w:rPr>
              <w:t xml:space="preserve">Classificare numeri, figure </w:t>
            </w:r>
            <w:proofErr w:type="gramStart"/>
            <w:r w:rsidRPr="00F94D60">
              <w:rPr>
                <w:rFonts w:ascii="Calibri" w:eastAsia="Calibri" w:hAnsi="Calibri" w:cs="Calibri"/>
              </w:rPr>
              <w:t>e  oggetti</w:t>
            </w:r>
            <w:proofErr w:type="gramEnd"/>
            <w:r w:rsidRPr="00F94D60">
              <w:rPr>
                <w:rFonts w:ascii="Calibri" w:eastAsia="Calibri" w:hAnsi="Calibri" w:cs="Calibri"/>
              </w:rPr>
              <w:t xml:space="preserve"> in base ad una o più proprietà</w:t>
            </w:r>
            <w:r>
              <w:rPr>
                <w:rFonts w:ascii="Calibri" w:eastAsia="Calibri" w:hAnsi="Calibri" w:cs="Calibri"/>
              </w:rPr>
              <w:t>.</w:t>
            </w:r>
          </w:p>
          <w:p w14:paraId="72F196E3" w14:textId="77777777" w:rsidR="003F1E73" w:rsidRDefault="003F1E73" w:rsidP="00CF4C61">
            <w:pPr>
              <w:jc w:val="both"/>
              <w:rPr>
                <w:rFonts w:ascii="Calibri" w:eastAsia="Calibri" w:hAnsi="Calibri" w:cs="Calibri"/>
              </w:rPr>
            </w:pPr>
            <w:r>
              <w:rPr>
                <w:rFonts w:ascii="Calibri" w:eastAsia="Calibri" w:hAnsi="Calibri" w:cs="Calibri"/>
              </w:rPr>
              <w:t>-</w:t>
            </w:r>
            <w:proofErr w:type="gramStart"/>
            <w:r w:rsidRPr="00F94D60">
              <w:rPr>
                <w:rFonts w:ascii="Calibri" w:eastAsia="Calibri" w:hAnsi="Calibri" w:cs="Calibri"/>
              </w:rPr>
              <w:t>Rappresentare  e</w:t>
            </w:r>
            <w:proofErr w:type="gramEnd"/>
            <w:r w:rsidRPr="00F94D60">
              <w:rPr>
                <w:rFonts w:ascii="Calibri" w:eastAsia="Calibri" w:hAnsi="Calibri" w:cs="Calibri"/>
              </w:rPr>
              <w:t xml:space="preserve"> risolvere semplici situazioni problematiche con l’uso delle quattro operazioni</w:t>
            </w:r>
            <w:r>
              <w:rPr>
                <w:rFonts w:ascii="Calibri" w:eastAsia="Calibri" w:hAnsi="Calibri" w:cs="Calibri"/>
              </w:rPr>
              <w:t>.</w:t>
            </w:r>
          </w:p>
          <w:p w14:paraId="39366C7D" w14:textId="77777777" w:rsidR="003F1E73" w:rsidRDefault="000D10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Effettuare misurazione di grandezze con unità di misura arbitrarie</w:t>
            </w:r>
            <w:r>
              <w:rPr>
                <w:rFonts w:ascii="Calibri" w:eastAsia="Calibri" w:hAnsi="Calibri" w:cs="Calibri"/>
              </w:rPr>
              <w:t>.</w:t>
            </w:r>
          </w:p>
          <w:p w14:paraId="77ECD225" w14:textId="77777777" w:rsidR="000D1099" w:rsidRPr="003F1E73" w:rsidRDefault="000D1099" w:rsidP="00CF4C61">
            <w:pPr>
              <w:jc w:val="both"/>
            </w:pPr>
            <w:r>
              <w:rPr>
                <w:rFonts w:ascii="Calibri" w:eastAsia="Calibri" w:hAnsi="Calibri" w:cs="Calibri"/>
              </w:rPr>
              <w:t>-</w:t>
            </w:r>
            <w:r w:rsidRPr="00F94D60">
              <w:rPr>
                <w:rFonts w:ascii="Calibri" w:eastAsia="Calibri" w:hAnsi="Calibri" w:cs="Calibri"/>
              </w:rPr>
              <w:t>Costruzione di diagrammi, schemi e tabelle</w:t>
            </w:r>
            <w:r>
              <w:rPr>
                <w:rFonts w:ascii="Calibri" w:eastAsia="Calibri" w:hAnsi="Calibri" w:cs="Calibri"/>
              </w:rPr>
              <w:t>.</w:t>
            </w:r>
          </w:p>
        </w:tc>
        <w:tc>
          <w:tcPr>
            <w:tcW w:w="2115" w:type="dxa"/>
          </w:tcPr>
          <w:p w14:paraId="5346D45E" w14:textId="77777777" w:rsidR="003F1E73" w:rsidRPr="00F94D60" w:rsidRDefault="003F1E73" w:rsidP="003F1E73">
            <w:pPr>
              <w:rPr>
                <w:rFonts w:ascii="Calibri" w:eastAsia="Calibri" w:hAnsi="Calibri" w:cs="Calibri"/>
              </w:rPr>
            </w:pPr>
            <w:r>
              <w:rPr>
                <w:rFonts w:ascii="Calibri" w:eastAsia="Calibri" w:hAnsi="Calibri" w:cs="Calibri"/>
              </w:rPr>
              <w:lastRenderedPageBreak/>
              <w:t>-</w:t>
            </w:r>
            <w:r w:rsidRPr="00F94D60">
              <w:rPr>
                <w:rFonts w:ascii="Calibri" w:eastAsia="Calibri" w:hAnsi="Calibri" w:cs="Calibri"/>
              </w:rPr>
              <w:t>Attività laboratoriale</w:t>
            </w:r>
            <w:r>
              <w:rPr>
                <w:rFonts w:ascii="Calibri" w:eastAsia="Calibri" w:hAnsi="Calibri" w:cs="Calibri"/>
              </w:rPr>
              <w:t>.</w:t>
            </w:r>
          </w:p>
          <w:p w14:paraId="5F4E0EF6" w14:textId="77777777" w:rsidR="003F1E73" w:rsidRPr="00F94D60" w:rsidRDefault="003F1E73" w:rsidP="003F1E73">
            <w:pPr>
              <w:rPr>
                <w:rFonts w:ascii="Calibri" w:eastAsia="Calibri" w:hAnsi="Calibri" w:cs="Calibri"/>
              </w:rPr>
            </w:pPr>
            <w:r>
              <w:rPr>
                <w:rFonts w:ascii="Calibri" w:eastAsia="Calibri" w:hAnsi="Calibri" w:cs="Calibri"/>
              </w:rPr>
              <w:t>-</w:t>
            </w:r>
            <w:r w:rsidRPr="00F94D60">
              <w:rPr>
                <w:rFonts w:ascii="Calibri" w:eastAsia="Calibri" w:hAnsi="Calibri" w:cs="Calibri"/>
              </w:rPr>
              <w:t>Attività ludiche</w:t>
            </w:r>
            <w:r>
              <w:rPr>
                <w:rFonts w:ascii="Calibri" w:eastAsia="Calibri" w:hAnsi="Calibri" w:cs="Calibri"/>
              </w:rPr>
              <w:t>.</w:t>
            </w:r>
          </w:p>
          <w:p w14:paraId="50A0D406" w14:textId="77777777" w:rsidR="003F1E73" w:rsidRPr="00F94D60" w:rsidRDefault="003F1E73" w:rsidP="003F1E73">
            <w:pPr>
              <w:rPr>
                <w:rFonts w:ascii="Calibri" w:eastAsia="Calibri" w:hAnsi="Calibri" w:cs="Calibri"/>
              </w:rPr>
            </w:pPr>
            <w:r>
              <w:rPr>
                <w:rFonts w:ascii="Calibri" w:eastAsia="Calibri" w:hAnsi="Calibri" w:cs="Calibri"/>
              </w:rPr>
              <w:t>-</w:t>
            </w:r>
            <w:r w:rsidRPr="00F94D60">
              <w:rPr>
                <w:rFonts w:ascii="Calibri" w:eastAsia="Calibri" w:hAnsi="Calibri" w:cs="Calibri"/>
              </w:rPr>
              <w:t>Cooperative learning</w:t>
            </w:r>
            <w:r>
              <w:rPr>
                <w:rFonts w:ascii="Calibri" w:eastAsia="Calibri" w:hAnsi="Calibri" w:cs="Calibri"/>
              </w:rPr>
              <w:t>.</w:t>
            </w:r>
          </w:p>
          <w:p w14:paraId="44F2D028" w14:textId="77777777" w:rsidR="003F1E73" w:rsidRPr="00F94D60" w:rsidRDefault="003F1E73" w:rsidP="003F1E73">
            <w:pPr>
              <w:rPr>
                <w:rFonts w:ascii="Calibri" w:eastAsia="Calibri" w:hAnsi="Calibri" w:cs="Calibri"/>
              </w:rPr>
            </w:pPr>
            <w:r>
              <w:rPr>
                <w:rFonts w:ascii="Calibri" w:eastAsia="Calibri" w:hAnsi="Calibri" w:cs="Calibri"/>
              </w:rPr>
              <w:t>-</w:t>
            </w:r>
            <w:proofErr w:type="spellStart"/>
            <w:r w:rsidRPr="00F94D60">
              <w:rPr>
                <w:rFonts w:ascii="Calibri" w:eastAsia="Calibri" w:hAnsi="Calibri" w:cs="Calibri"/>
              </w:rPr>
              <w:t>Problem</w:t>
            </w:r>
            <w:proofErr w:type="spellEnd"/>
            <w:r w:rsidRPr="00F94D60">
              <w:rPr>
                <w:rFonts w:ascii="Calibri" w:eastAsia="Calibri" w:hAnsi="Calibri" w:cs="Calibri"/>
              </w:rPr>
              <w:t xml:space="preserve"> solving</w:t>
            </w:r>
            <w:r>
              <w:rPr>
                <w:rFonts w:ascii="Calibri" w:eastAsia="Calibri" w:hAnsi="Calibri" w:cs="Calibri"/>
              </w:rPr>
              <w:t>.</w:t>
            </w:r>
          </w:p>
          <w:p w14:paraId="3228708A" w14:textId="77777777" w:rsidR="008471C1" w:rsidRPr="00D00CF6" w:rsidRDefault="008471C1" w:rsidP="00CF4C61">
            <w:pPr>
              <w:jc w:val="both"/>
            </w:pPr>
          </w:p>
        </w:tc>
        <w:tc>
          <w:tcPr>
            <w:tcW w:w="2116" w:type="dxa"/>
          </w:tcPr>
          <w:p w14:paraId="54722816" w14:textId="77777777" w:rsidR="003F1E73" w:rsidRPr="00F94D60" w:rsidRDefault="003F1E73" w:rsidP="003F1E73">
            <w:pPr>
              <w:rPr>
                <w:rFonts w:ascii="Calibri" w:eastAsia="Calibri" w:hAnsi="Calibri" w:cs="Calibri"/>
              </w:rPr>
            </w:pPr>
            <w:r>
              <w:rPr>
                <w:rFonts w:ascii="Calibri" w:eastAsia="Calibri" w:hAnsi="Calibri" w:cs="Calibri"/>
              </w:rPr>
              <w:t>-</w:t>
            </w:r>
            <w:r w:rsidRPr="00F94D60">
              <w:rPr>
                <w:rFonts w:ascii="Calibri" w:eastAsia="Calibri" w:hAnsi="Calibri" w:cs="Calibri"/>
              </w:rPr>
              <w:t>Osservazione sistematica</w:t>
            </w:r>
            <w:r>
              <w:rPr>
                <w:rFonts w:ascii="Calibri" w:eastAsia="Calibri" w:hAnsi="Calibri" w:cs="Calibri"/>
              </w:rPr>
              <w:t>.</w:t>
            </w:r>
          </w:p>
          <w:p w14:paraId="3A78B88C" w14:textId="77777777" w:rsidR="003F1E73" w:rsidRPr="00F94D60" w:rsidRDefault="003F1E73" w:rsidP="003F1E73">
            <w:pPr>
              <w:rPr>
                <w:rFonts w:ascii="Calibri" w:eastAsia="Calibri" w:hAnsi="Calibri" w:cs="Calibri"/>
              </w:rPr>
            </w:pPr>
            <w:r>
              <w:rPr>
                <w:rFonts w:ascii="Calibri" w:eastAsia="Calibri" w:hAnsi="Calibri" w:cs="Calibri"/>
              </w:rPr>
              <w:t>-</w:t>
            </w:r>
            <w:r w:rsidRPr="00F94D60">
              <w:rPr>
                <w:rFonts w:ascii="Calibri" w:eastAsia="Calibri" w:hAnsi="Calibri" w:cs="Calibri"/>
              </w:rPr>
              <w:t>Schede predisposte</w:t>
            </w:r>
            <w:r>
              <w:rPr>
                <w:rFonts w:ascii="Calibri" w:eastAsia="Calibri" w:hAnsi="Calibri" w:cs="Calibri"/>
              </w:rPr>
              <w:t>.</w:t>
            </w:r>
          </w:p>
          <w:p w14:paraId="444CA38F" w14:textId="77777777" w:rsidR="003F1E73" w:rsidRPr="00F94D60" w:rsidRDefault="003F1E73" w:rsidP="003F1E73">
            <w:pPr>
              <w:rPr>
                <w:rFonts w:ascii="Calibri" w:eastAsia="Calibri" w:hAnsi="Calibri" w:cs="Calibri"/>
              </w:rPr>
            </w:pPr>
            <w:r>
              <w:rPr>
                <w:rFonts w:ascii="Calibri" w:eastAsia="Calibri" w:hAnsi="Calibri" w:cs="Calibri"/>
              </w:rPr>
              <w:t>-</w:t>
            </w:r>
            <w:r w:rsidRPr="00F94D60">
              <w:rPr>
                <w:rFonts w:ascii="Calibri" w:eastAsia="Calibri" w:hAnsi="Calibri" w:cs="Calibri"/>
              </w:rPr>
              <w:t>Tabelle di calcolo</w:t>
            </w:r>
            <w:r>
              <w:rPr>
                <w:rFonts w:ascii="Calibri" w:eastAsia="Calibri" w:hAnsi="Calibri" w:cs="Calibri"/>
              </w:rPr>
              <w:t>.</w:t>
            </w:r>
          </w:p>
          <w:p w14:paraId="4B2B707A" w14:textId="77777777" w:rsidR="003F1E73" w:rsidRPr="00F94D60" w:rsidRDefault="003F1E73" w:rsidP="003F1E73">
            <w:pPr>
              <w:rPr>
                <w:rFonts w:ascii="Calibri" w:eastAsia="Calibri" w:hAnsi="Calibri" w:cs="Calibri"/>
              </w:rPr>
            </w:pPr>
            <w:r>
              <w:rPr>
                <w:rFonts w:ascii="Calibri" w:eastAsia="Calibri" w:hAnsi="Calibri" w:cs="Calibri"/>
              </w:rPr>
              <w:t>-</w:t>
            </w:r>
            <w:r w:rsidRPr="00F94D60">
              <w:rPr>
                <w:rFonts w:ascii="Calibri" w:eastAsia="Calibri" w:hAnsi="Calibri" w:cs="Calibri"/>
              </w:rPr>
              <w:t>Verifiche orali</w:t>
            </w:r>
            <w:r>
              <w:rPr>
                <w:rFonts w:ascii="Calibri" w:eastAsia="Calibri" w:hAnsi="Calibri" w:cs="Calibri"/>
              </w:rPr>
              <w:t xml:space="preserve"> e scritte.</w:t>
            </w:r>
          </w:p>
          <w:p w14:paraId="5C86D5C1" w14:textId="77777777" w:rsidR="008471C1" w:rsidRPr="00D00CF6" w:rsidRDefault="003F1E73" w:rsidP="003F1E73">
            <w:r>
              <w:rPr>
                <w:rFonts w:ascii="Calibri" w:eastAsia="Calibri" w:hAnsi="Calibri" w:cs="Calibri"/>
              </w:rPr>
              <w:t>-</w:t>
            </w:r>
            <w:r w:rsidRPr="00F94D60">
              <w:rPr>
                <w:rFonts w:ascii="Calibri" w:eastAsia="Calibri" w:hAnsi="Calibri" w:cs="Calibri"/>
              </w:rPr>
              <w:t>Soluzione di problemi</w:t>
            </w:r>
            <w:r>
              <w:rPr>
                <w:rFonts w:ascii="Calibri" w:eastAsia="Calibri" w:hAnsi="Calibri" w:cs="Calibri"/>
              </w:rPr>
              <w:t>.</w:t>
            </w:r>
          </w:p>
        </w:tc>
      </w:tr>
      <w:tr w:rsidR="008471C1" w14:paraId="78D39E81" w14:textId="77777777" w:rsidTr="008471C1">
        <w:tc>
          <w:tcPr>
            <w:tcW w:w="1668" w:type="dxa"/>
          </w:tcPr>
          <w:p w14:paraId="4BA2AED1" w14:textId="77777777" w:rsidR="008471C1" w:rsidRDefault="008471C1" w:rsidP="00CF4C61">
            <w:pPr>
              <w:jc w:val="both"/>
              <w:rPr>
                <w:b/>
              </w:rPr>
            </w:pPr>
            <w:r>
              <w:rPr>
                <w:b/>
              </w:rPr>
              <w:t>Disciplina</w:t>
            </w:r>
          </w:p>
        </w:tc>
        <w:tc>
          <w:tcPr>
            <w:tcW w:w="3786" w:type="dxa"/>
          </w:tcPr>
          <w:p w14:paraId="3B196822" w14:textId="77777777" w:rsidR="008471C1" w:rsidRDefault="008471C1" w:rsidP="00CF4C61">
            <w:pPr>
              <w:jc w:val="both"/>
              <w:rPr>
                <w:b/>
              </w:rPr>
            </w:pPr>
            <w:r>
              <w:rPr>
                <w:b/>
              </w:rPr>
              <w:t xml:space="preserve">Traguardi delle competenze </w:t>
            </w:r>
          </w:p>
          <w:p w14:paraId="58BCC2E2" w14:textId="77777777" w:rsidR="008471C1" w:rsidRDefault="008471C1" w:rsidP="00CF4C61">
            <w:pPr>
              <w:jc w:val="both"/>
              <w:rPr>
                <w:b/>
              </w:rPr>
            </w:pPr>
            <w:r>
              <w:rPr>
                <w:b/>
              </w:rPr>
              <w:t>(prescrittivi)</w:t>
            </w:r>
          </w:p>
        </w:tc>
        <w:tc>
          <w:tcPr>
            <w:tcW w:w="5853" w:type="dxa"/>
          </w:tcPr>
          <w:p w14:paraId="5C8D2C78" w14:textId="77777777" w:rsidR="008471C1" w:rsidRDefault="008471C1" w:rsidP="00CF4C61">
            <w:pPr>
              <w:jc w:val="both"/>
              <w:rPr>
                <w:b/>
              </w:rPr>
            </w:pPr>
            <w:r>
              <w:rPr>
                <w:b/>
              </w:rPr>
              <w:t>Obiettivi di apprendimento</w:t>
            </w:r>
          </w:p>
        </w:tc>
        <w:tc>
          <w:tcPr>
            <w:tcW w:w="2115" w:type="dxa"/>
          </w:tcPr>
          <w:p w14:paraId="2EEFE5AA" w14:textId="77777777" w:rsidR="008471C1" w:rsidRDefault="008471C1" w:rsidP="00CF4C61">
            <w:pPr>
              <w:jc w:val="both"/>
              <w:rPr>
                <w:b/>
              </w:rPr>
            </w:pPr>
            <w:r>
              <w:rPr>
                <w:b/>
              </w:rPr>
              <w:t>Metodologia</w:t>
            </w:r>
          </w:p>
        </w:tc>
        <w:tc>
          <w:tcPr>
            <w:tcW w:w="2116" w:type="dxa"/>
          </w:tcPr>
          <w:p w14:paraId="444A7E14" w14:textId="77777777" w:rsidR="008471C1" w:rsidRDefault="008471C1" w:rsidP="00CF4C61">
            <w:pPr>
              <w:jc w:val="both"/>
              <w:rPr>
                <w:b/>
              </w:rPr>
            </w:pPr>
            <w:r>
              <w:rPr>
                <w:b/>
              </w:rPr>
              <w:t>Modalità di verifica</w:t>
            </w:r>
          </w:p>
        </w:tc>
      </w:tr>
      <w:tr w:rsidR="008471C1" w14:paraId="461B47CD" w14:textId="77777777" w:rsidTr="008471C1">
        <w:tc>
          <w:tcPr>
            <w:tcW w:w="1668" w:type="dxa"/>
          </w:tcPr>
          <w:p w14:paraId="6974A183" w14:textId="77777777" w:rsidR="008471C1" w:rsidRPr="000D1099" w:rsidRDefault="000D1099" w:rsidP="00CF4C61">
            <w:pPr>
              <w:jc w:val="both"/>
            </w:pPr>
            <w:r>
              <w:rPr>
                <w:b/>
              </w:rPr>
              <w:t>SCIENZE</w:t>
            </w:r>
          </w:p>
        </w:tc>
        <w:tc>
          <w:tcPr>
            <w:tcW w:w="3786" w:type="dxa"/>
          </w:tcPr>
          <w:p w14:paraId="3A651919" w14:textId="77777777" w:rsidR="008471C1" w:rsidRDefault="000D1099" w:rsidP="00CF4C61">
            <w:pPr>
              <w:jc w:val="both"/>
              <w:rPr>
                <w:rFonts w:cstheme="minorHAnsi"/>
              </w:rPr>
            </w:pPr>
            <w:r>
              <w:t>-</w:t>
            </w:r>
            <w:r w:rsidRPr="00273F26">
              <w:rPr>
                <w:rFonts w:cstheme="minorHAnsi"/>
              </w:rPr>
              <w:t>L’alunno si relaziona coscientemente con la realtà di oggetti, sostanze, animali e vegetali</w:t>
            </w:r>
            <w:r>
              <w:rPr>
                <w:rFonts w:cstheme="minorHAnsi"/>
              </w:rPr>
              <w:t>.</w:t>
            </w:r>
          </w:p>
          <w:p w14:paraId="5380AD3F" w14:textId="77777777" w:rsidR="000D1099" w:rsidRDefault="000D1099" w:rsidP="00CF4C61">
            <w:pPr>
              <w:jc w:val="both"/>
              <w:rPr>
                <w:rFonts w:cstheme="minorHAnsi"/>
              </w:rPr>
            </w:pPr>
            <w:r>
              <w:rPr>
                <w:rFonts w:cstheme="minorHAnsi"/>
              </w:rPr>
              <w:t>-</w:t>
            </w:r>
            <w:r w:rsidRPr="00273F26">
              <w:rPr>
                <w:rFonts w:cstheme="minorHAnsi"/>
              </w:rPr>
              <w:t>Indaga la realtà classificandone aspetti o caratteristiche secondo criteri assegnati</w:t>
            </w:r>
            <w:r>
              <w:rPr>
                <w:rFonts w:cstheme="minorHAnsi"/>
              </w:rPr>
              <w:t>.</w:t>
            </w:r>
          </w:p>
          <w:p w14:paraId="0A832993" w14:textId="77777777" w:rsidR="000D1099" w:rsidRDefault="000D1099" w:rsidP="00CF4C61">
            <w:pPr>
              <w:jc w:val="both"/>
            </w:pPr>
            <w:r>
              <w:rPr>
                <w:rFonts w:cstheme="minorHAnsi"/>
              </w:rPr>
              <w:t>-</w:t>
            </w:r>
            <w:r w:rsidRPr="00273F26">
              <w:rPr>
                <w:rFonts w:cstheme="minorHAnsi"/>
              </w:rPr>
              <w:t>Si rapporta con alcuni fenomeni fisico chimici e biologici, formulando delle proprie ipotesi</w:t>
            </w:r>
            <w:r>
              <w:rPr>
                <w:rFonts w:cstheme="minorHAnsi"/>
              </w:rPr>
              <w:t>.</w:t>
            </w:r>
          </w:p>
          <w:p w14:paraId="64DE9E27" w14:textId="77777777" w:rsidR="008471C1" w:rsidRPr="00C9724C" w:rsidRDefault="000D1099" w:rsidP="00CF4C61">
            <w:pPr>
              <w:jc w:val="both"/>
            </w:pPr>
            <w:r>
              <w:t>-</w:t>
            </w:r>
            <w:r w:rsidRPr="00273F26">
              <w:rPr>
                <w:rFonts w:cstheme="minorHAnsi"/>
              </w:rPr>
              <w:t>Prende coscienza che la realtà in cui è immerso è il risultato di interazioni continue e complesse tra aspetti diversi</w:t>
            </w:r>
            <w:r>
              <w:rPr>
                <w:rFonts w:cstheme="minorHAnsi"/>
              </w:rPr>
              <w:t>.</w:t>
            </w:r>
          </w:p>
        </w:tc>
        <w:tc>
          <w:tcPr>
            <w:tcW w:w="5853" w:type="dxa"/>
          </w:tcPr>
          <w:p w14:paraId="4B662F62" w14:textId="77777777" w:rsidR="008471C1" w:rsidRDefault="000D1099" w:rsidP="00CF4C61">
            <w:pPr>
              <w:jc w:val="both"/>
            </w:pPr>
            <w:r w:rsidRPr="000D1099">
              <w:rPr>
                <w:b/>
              </w:rPr>
              <w:t>ESPLORARE E DESCRIVERE OGGETTI E MATERIALI</w:t>
            </w:r>
          </w:p>
          <w:p w14:paraId="2A34AE0D" w14:textId="77777777" w:rsidR="000D1099" w:rsidRDefault="000D1099" w:rsidP="00CF4C61">
            <w:pPr>
              <w:jc w:val="both"/>
              <w:rPr>
                <w:rFonts w:cstheme="minorHAnsi"/>
              </w:rPr>
            </w:pPr>
            <w:r>
              <w:rPr>
                <w:rFonts w:cstheme="minorHAnsi"/>
              </w:rPr>
              <w:t>-</w:t>
            </w:r>
            <w:r w:rsidRPr="00273F26">
              <w:rPr>
                <w:rFonts w:cstheme="minorHAnsi"/>
              </w:rPr>
              <w:t>Individuare, analizzare e descrivere nella loro unitarietà e nelle loro parti la struttura le qualità e le proprietà di oggetti semplici</w:t>
            </w:r>
            <w:r>
              <w:rPr>
                <w:rFonts w:cstheme="minorHAnsi"/>
              </w:rPr>
              <w:t>.</w:t>
            </w:r>
          </w:p>
          <w:p w14:paraId="4205EE55" w14:textId="77777777" w:rsidR="000D1099" w:rsidRDefault="000D1099" w:rsidP="00CF4C61">
            <w:pPr>
              <w:jc w:val="both"/>
              <w:rPr>
                <w:rFonts w:cstheme="minorHAnsi"/>
              </w:rPr>
            </w:pPr>
            <w:r>
              <w:rPr>
                <w:rFonts w:cstheme="minorHAnsi"/>
              </w:rPr>
              <w:t>-</w:t>
            </w:r>
            <w:r w:rsidRPr="00273F26">
              <w:rPr>
                <w:rFonts w:cstheme="minorHAnsi"/>
              </w:rPr>
              <w:t>Seriare e classificare oggetti in base a una o più proprietà</w:t>
            </w:r>
            <w:r>
              <w:rPr>
                <w:rFonts w:cstheme="minorHAnsi"/>
              </w:rPr>
              <w:t>.</w:t>
            </w:r>
          </w:p>
          <w:p w14:paraId="789502E6" w14:textId="77777777" w:rsidR="000D1099" w:rsidRDefault="000D1099" w:rsidP="00CF4C61">
            <w:pPr>
              <w:jc w:val="both"/>
              <w:rPr>
                <w:rFonts w:cstheme="minorHAnsi"/>
              </w:rPr>
            </w:pPr>
            <w:r>
              <w:rPr>
                <w:rFonts w:cstheme="minorHAnsi"/>
              </w:rPr>
              <w:t>-</w:t>
            </w:r>
            <w:r w:rsidRPr="00273F26">
              <w:rPr>
                <w:rFonts w:cstheme="minorHAnsi"/>
              </w:rPr>
              <w:t>Descrivere semplici fenomeni della vita quotidiana legati al cibo</w:t>
            </w:r>
            <w:r>
              <w:rPr>
                <w:rFonts w:cstheme="minorHAnsi"/>
              </w:rPr>
              <w:t>.</w:t>
            </w:r>
          </w:p>
          <w:p w14:paraId="079D3176" w14:textId="77777777" w:rsidR="000D1099" w:rsidRDefault="000D1099" w:rsidP="00CF4C61">
            <w:pPr>
              <w:jc w:val="both"/>
              <w:rPr>
                <w:rFonts w:cstheme="minorHAnsi"/>
              </w:rPr>
            </w:pPr>
          </w:p>
          <w:p w14:paraId="347F31BE" w14:textId="77777777" w:rsidR="000D1099" w:rsidRDefault="000D1099" w:rsidP="00CF4C61">
            <w:pPr>
              <w:jc w:val="both"/>
              <w:rPr>
                <w:rFonts w:cstheme="minorHAnsi"/>
              </w:rPr>
            </w:pPr>
            <w:r w:rsidRPr="000D1099">
              <w:rPr>
                <w:rFonts w:cstheme="minorHAnsi"/>
                <w:b/>
              </w:rPr>
              <w:t>OSSERVARE E SPERIMENTARE SUL CAMPO</w:t>
            </w:r>
          </w:p>
          <w:p w14:paraId="0EA41081" w14:textId="77777777" w:rsidR="000D1099" w:rsidRDefault="000D1099" w:rsidP="00CF4C61">
            <w:pPr>
              <w:jc w:val="both"/>
              <w:rPr>
                <w:rFonts w:cstheme="minorHAnsi"/>
              </w:rPr>
            </w:pPr>
            <w:r>
              <w:rPr>
                <w:rFonts w:cstheme="minorHAnsi"/>
              </w:rPr>
              <w:t>-</w:t>
            </w:r>
            <w:r w:rsidRPr="00273F26">
              <w:rPr>
                <w:rFonts w:cstheme="minorHAnsi"/>
              </w:rPr>
              <w:t>Osservare i momenti significativi nella vita di piante e animali (semina)</w:t>
            </w:r>
            <w:r>
              <w:rPr>
                <w:rFonts w:cstheme="minorHAnsi"/>
              </w:rPr>
              <w:t>.</w:t>
            </w:r>
          </w:p>
          <w:p w14:paraId="4719ED78" w14:textId="77777777" w:rsidR="000D1099" w:rsidRDefault="000D1099" w:rsidP="00CF4C61">
            <w:pPr>
              <w:jc w:val="both"/>
              <w:rPr>
                <w:rFonts w:cstheme="minorHAnsi"/>
              </w:rPr>
            </w:pPr>
            <w:r>
              <w:rPr>
                <w:rFonts w:cstheme="minorHAnsi"/>
              </w:rPr>
              <w:t>-</w:t>
            </w:r>
            <w:r w:rsidRPr="00273F26">
              <w:rPr>
                <w:rFonts w:cstheme="minorHAnsi"/>
              </w:rPr>
              <w:t>Osservare le trasformazioni ambientali di tipo naturale e ad opera dell’uomo</w:t>
            </w:r>
            <w:r>
              <w:rPr>
                <w:rFonts w:cstheme="minorHAnsi"/>
              </w:rPr>
              <w:t>.</w:t>
            </w:r>
          </w:p>
          <w:p w14:paraId="48B7EECF" w14:textId="77777777" w:rsidR="000D1099" w:rsidRDefault="000D1099" w:rsidP="00CF4C61">
            <w:pPr>
              <w:jc w:val="both"/>
              <w:rPr>
                <w:rFonts w:cstheme="minorHAnsi"/>
              </w:rPr>
            </w:pPr>
            <w:r>
              <w:rPr>
                <w:rFonts w:cstheme="minorHAnsi"/>
              </w:rPr>
              <w:t>-</w:t>
            </w:r>
            <w:r w:rsidRPr="00273F26">
              <w:rPr>
                <w:rFonts w:cstheme="minorHAnsi"/>
              </w:rPr>
              <w:t>Avere familiarità con la variabilità dei fenomeni atmosferici e con la cicl</w:t>
            </w:r>
            <w:r>
              <w:rPr>
                <w:rFonts w:cstheme="minorHAnsi"/>
              </w:rPr>
              <w:t>icità dei fenomeni celesti (dì</w:t>
            </w:r>
            <w:r w:rsidRPr="00273F26">
              <w:rPr>
                <w:rFonts w:cstheme="minorHAnsi"/>
              </w:rPr>
              <w:t>/notte - stagioni</w:t>
            </w:r>
            <w:r>
              <w:rPr>
                <w:rFonts w:cstheme="minorHAnsi"/>
              </w:rPr>
              <w:t>).</w:t>
            </w:r>
          </w:p>
          <w:p w14:paraId="53514959" w14:textId="77777777" w:rsidR="000D1099" w:rsidRDefault="000D1099" w:rsidP="00CF4C61">
            <w:pPr>
              <w:jc w:val="both"/>
              <w:rPr>
                <w:rFonts w:cstheme="minorHAnsi"/>
              </w:rPr>
            </w:pPr>
          </w:p>
          <w:p w14:paraId="7077C67A" w14:textId="77777777" w:rsidR="000D1099" w:rsidRPr="000D1099" w:rsidRDefault="000D1099" w:rsidP="00CF4C61">
            <w:pPr>
              <w:jc w:val="both"/>
              <w:rPr>
                <w:b/>
              </w:rPr>
            </w:pPr>
            <w:r w:rsidRPr="000D1099">
              <w:rPr>
                <w:b/>
              </w:rPr>
              <w:t>L’UOMO I VIVENTI E L’AMBIENTE</w:t>
            </w:r>
          </w:p>
          <w:p w14:paraId="3E062CC8" w14:textId="77777777" w:rsidR="000D1099" w:rsidRDefault="000D1099" w:rsidP="00CF4C61">
            <w:pPr>
              <w:jc w:val="both"/>
              <w:rPr>
                <w:rFonts w:cstheme="minorHAnsi"/>
              </w:rPr>
            </w:pPr>
            <w:r>
              <w:rPr>
                <w:rFonts w:cstheme="minorHAnsi"/>
              </w:rPr>
              <w:t>-</w:t>
            </w:r>
            <w:r w:rsidRPr="00273F26">
              <w:rPr>
                <w:rFonts w:cstheme="minorHAnsi"/>
              </w:rPr>
              <w:t>Riconoscere e descrivere le caratteristiche del proprio ambiente</w:t>
            </w:r>
            <w:r>
              <w:rPr>
                <w:rFonts w:cstheme="minorHAnsi"/>
              </w:rPr>
              <w:t>.</w:t>
            </w:r>
          </w:p>
          <w:p w14:paraId="0DF0D53E" w14:textId="77777777" w:rsidR="000D1099" w:rsidRDefault="000D1099" w:rsidP="00CF4C61">
            <w:pPr>
              <w:jc w:val="both"/>
              <w:rPr>
                <w:rFonts w:cstheme="minorHAnsi"/>
              </w:rPr>
            </w:pPr>
            <w:r>
              <w:rPr>
                <w:rFonts w:cstheme="minorHAnsi"/>
              </w:rPr>
              <w:t>-</w:t>
            </w:r>
            <w:r w:rsidRPr="00273F26">
              <w:rPr>
                <w:rFonts w:cstheme="minorHAnsi"/>
              </w:rPr>
              <w:t>Osservare attraverso i cinque sensi</w:t>
            </w:r>
            <w:r>
              <w:rPr>
                <w:rFonts w:cstheme="minorHAnsi"/>
              </w:rPr>
              <w:t>.</w:t>
            </w:r>
          </w:p>
          <w:p w14:paraId="6B31642B" w14:textId="77777777" w:rsidR="000D1099" w:rsidRPr="000D1099" w:rsidRDefault="000D1099" w:rsidP="00CF4C61">
            <w:pPr>
              <w:jc w:val="both"/>
            </w:pPr>
            <w:r>
              <w:rPr>
                <w:rFonts w:cstheme="minorHAnsi"/>
              </w:rPr>
              <w:t>-Rico</w:t>
            </w:r>
            <w:r w:rsidRPr="00273F26">
              <w:rPr>
                <w:rFonts w:cstheme="minorHAnsi"/>
              </w:rPr>
              <w:t>noscere le diversità dei viventi, differenze e somiglianze tra persone, animali, piante.</w:t>
            </w:r>
          </w:p>
        </w:tc>
        <w:tc>
          <w:tcPr>
            <w:tcW w:w="2115" w:type="dxa"/>
          </w:tcPr>
          <w:p w14:paraId="60DCABBF" w14:textId="77777777" w:rsidR="000D1099" w:rsidRPr="00273F26" w:rsidRDefault="000D1099" w:rsidP="000D1099">
            <w:pPr>
              <w:rPr>
                <w:rFonts w:cstheme="minorHAnsi"/>
              </w:rPr>
            </w:pPr>
            <w:r>
              <w:rPr>
                <w:rFonts w:cstheme="minorHAnsi"/>
              </w:rPr>
              <w:t>-</w:t>
            </w:r>
            <w:r w:rsidRPr="00273F26">
              <w:rPr>
                <w:rFonts w:cstheme="minorHAnsi"/>
              </w:rPr>
              <w:t>Formulazione di ipotesi, di gruppo, partendo dalle conoscenze pregresse, falsificazione.</w:t>
            </w:r>
          </w:p>
          <w:p w14:paraId="0CB5AE68" w14:textId="77777777" w:rsidR="000D1099" w:rsidRPr="00273F26" w:rsidRDefault="000D1099" w:rsidP="000D1099">
            <w:pPr>
              <w:rPr>
                <w:rFonts w:cstheme="minorHAnsi"/>
              </w:rPr>
            </w:pPr>
            <w:r>
              <w:rPr>
                <w:rFonts w:cstheme="minorHAnsi"/>
              </w:rPr>
              <w:t>-</w:t>
            </w:r>
            <w:r w:rsidRPr="00273F26">
              <w:rPr>
                <w:rFonts w:cstheme="minorHAnsi"/>
              </w:rPr>
              <w:t>Esperienze dirette e concrete in aula o in ambienti naturali.</w:t>
            </w:r>
          </w:p>
          <w:p w14:paraId="30F09477" w14:textId="77777777" w:rsidR="000D1099" w:rsidRPr="00273F26" w:rsidRDefault="000D1099" w:rsidP="000D1099">
            <w:pPr>
              <w:rPr>
                <w:rFonts w:cstheme="minorHAnsi"/>
              </w:rPr>
            </w:pPr>
            <w:r>
              <w:rPr>
                <w:rFonts w:cstheme="minorHAnsi"/>
              </w:rPr>
              <w:t>-</w:t>
            </w:r>
            <w:r w:rsidRPr="00273F26">
              <w:rPr>
                <w:rFonts w:cstheme="minorHAnsi"/>
              </w:rPr>
              <w:t xml:space="preserve">Osservazione diretta dei fatti </w:t>
            </w:r>
            <w:r>
              <w:rPr>
                <w:rFonts w:cstheme="minorHAnsi"/>
              </w:rPr>
              <w:t>anche</w:t>
            </w:r>
            <w:r w:rsidRPr="00273F26">
              <w:rPr>
                <w:rFonts w:cstheme="minorHAnsi"/>
              </w:rPr>
              <w:t xml:space="preserve"> ad occhio nudo.</w:t>
            </w:r>
          </w:p>
          <w:p w14:paraId="187C540D" w14:textId="77777777" w:rsidR="000D1099" w:rsidRPr="00273F26" w:rsidRDefault="000D1099" w:rsidP="000D1099">
            <w:pPr>
              <w:rPr>
                <w:rFonts w:cstheme="minorHAnsi"/>
              </w:rPr>
            </w:pPr>
            <w:r>
              <w:rPr>
                <w:rFonts w:cstheme="minorHAnsi"/>
              </w:rPr>
              <w:t>-</w:t>
            </w:r>
            <w:r w:rsidRPr="00273F26">
              <w:rPr>
                <w:rFonts w:cstheme="minorHAnsi"/>
              </w:rPr>
              <w:t>Raccolta dei dati e tabulazione.</w:t>
            </w:r>
          </w:p>
          <w:p w14:paraId="74B140C0" w14:textId="77777777" w:rsidR="000D1099" w:rsidRPr="00273F26" w:rsidRDefault="000D1099" w:rsidP="000D1099">
            <w:pPr>
              <w:rPr>
                <w:rFonts w:cstheme="minorHAnsi"/>
              </w:rPr>
            </w:pPr>
            <w:r>
              <w:rPr>
                <w:rFonts w:cstheme="minorHAnsi"/>
              </w:rPr>
              <w:t>-</w:t>
            </w:r>
            <w:r w:rsidRPr="00273F26">
              <w:rPr>
                <w:rFonts w:cstheme="minorHAnsi"/>
              </w:rPr>
              <w:t>Lettura e interpretazione dei dati.</w:t>
            </w:r>
          </w:p>
          <w:p w14:paraId="4F0DF146" w14:textId="77777777" w:rsidR="000D1099" w:rsidRPr="00273F26" w:rsidRDefault="000D1099" w:rsidP="000D1099">
            <w:pPr>
              <w:rPr>
                <w:rFonts w:cstheme="minorHAnsi"/>
              </w:rPr>
            </w:pPr>
            <w:r>
              <w:rPr>
                <w:rFonts w:cstheme="minorHAnsi"/>
              </w:rPr>
              <w:t>-</w:t>
            </w:r>
            <w:r w:rsidRPr="00273F26">
              <w:rPr>
                <w:rFonts w:cstheme="minorHAnsi"/>
              </w:rPr>
              <w:t xml:space="preserve">Uso di organizzatori concettuali: causa-effetto. </w:t>
            </w:r>
          </w:p>
          <w:p w14:paraId="64EDD714" w14:textId="77777777" w:rsidR="00A53F4D" w:rsidRDefault="000D1099" w:rsidP="000D1099">
            <w:pPr>
              <w:rPr>
                <w:rFonts w:cstheme="minorHAnsi"/>
              </w:rPr>
            </w:pPr>
            <w:r>
              <w:rPr>
                <w:rFonts w:cstheme="minorHAnsi"/>
              </w:rPr>
              <w:t>-</w:t>
            </w:r>
            <w:r w:rsidRPr="00273F26">
              <w:rPr>
                <w:rFonts w:cstheme="minorHAnsi"/>
              </w:rPr>
              <w:t>Sem</w:t>
            </w:r>
            <w:r w:rsidR="00A53F4D">
              <w:rPr>
                <w:rFonts w:cstheme="minorHAnsi"/>
              </w:rPr>
              <w:t xml:space="preserve">plici descrizioni collettive di </w:t>
            </w:r>
            <w:r w:rsidRPr="00273F26">
              <w:rPr>
                <w:rFonts w:cstheme="minorHAnsi"/>
              </w:rPr>
              <w:lastRenderedPageBreak/>
              <w:t xml:space="preserve">esperienze effettuate.  </w:t>
            </w:r>
          </w:p>
          <w:p w14:paraId="13611381" w14:textId="77777777" w:rsidR="008471C1" w:rsidRPr="00A53F4D" w:rsidRDefault="00A53F4D" w:rsidP="00A53F4D">
            <w:pPr>
              <w:rPr>
                <w:rFonts w:cstheme="minorHAnsi"/>
              </w:rPr>
            </w:pPr>
            <w:r>
              <w:rPr>
                <w:rFonts w:cstheme="minorHAnsi"/>
              </w:rPr>
              <w:t>-</w:t>
            </w:r>
            <w:r w:rsidR="000D1099" w:rsidRPr="00273F26">
              <w:rPr>
                <w:rFonts w:cstheme="minorHAnsi"/>
              </w:rPr>
              <w:t>Apprendimento per ipotesi, tentativi ed errori.</w:t>
            </w:r>
          </w:p>
        </w:tc>
        <w:tc>
          <w:tcPr>
            <w:tcW w:w="2116" w:type="dxa"/>
          </w:tcPr>
          <w:p w14:paraId="0E35EB4C" w14:textId="77777777" w:rsidR="00A53F4D" w:rsidRPr="00273F26" w:rsidRDefault="00A53F4D" w:rsidP="00A53F4D">
            <w:pPr>
              <w:rPr>
                <w:rFonts w:cstheme="minorHAnsi"/>
              </w:rPr>
            </w:pPr>
            <w:r>
              <w:rPr>
                <w:rFonts w:cstheme="minorHAnsi"/>
              </w:rPr>
              <w:lastRenderedPageBreak/>
              <w:t>-</w:t>
            </w:r>
            <w:r w:rsidRPr="00273F26">
              <w:rPr>
                <w:rFonts w:cstheme="minorHAnsi"/>
              </w:rPr>
              <w:t>Osservazione sistematica</w:t>
            </w:r>
            <w:r>
              <w:rPr>
                <w:rFonts w:cstheme="minorHAnsi"/>
              </w:rPr>
              <w:t>.</w:t>
            </w:r>
          </w:p>
          <w:p w14:paraId="45907543" w14:textId="77777777" w:rsidR="00A53F4D" w:rsidRPr="00273F26" w:rsidRDefault="00A53F4D" w:rsidP="00A53F4D">
            <w:pPr>
              <w:rPr>
                <w:rFonts w:cstheme="minorHAnsi"/>
              </w:rPr>
            </w:pPr>
            <w:r>
              <w:rPr>
                <w:rFonts w:cstheme="minorHAnsi"/>
              </w:rPr>
              <w:t>-</w:t>
            </w:r>
            <w:r w:rsidRPr="00273F26">
              <w:rPr>
                <w:rFonts w:cstheme="minorHAnsi"/>
              </w:rPr>
              <w:t>Schede predisposte</w:t>
            </w:r>
            <w:r>
              <w:rPr>
                <w:rFonts w:cstheme="minorHAnsi"/>
              </w:rPr>
              <w:t>.</w:t>
            </w:r>
          </w:p>
          <w:p w14:paraId="51EF5D16" w14:textId="77777777" w:rsidR="00A53F4D" w:rsidRPr="00273F26" w:rsidRDefault="00A53F4D" w:rsidP="00A53F4D">
            <w:pPr>
              <w:rPr>
                <w:rFonts w:cstheme="minorHAnsi"/>
              </w:rPr>
            </w:pPr>
            <w:r>
              <w:rPr>
                <w:rFonts w:cstheme="minorHAnsi"/>
              </w:rPr>
              <w:t>-</w:t>
            </w:r>
            <w:r w:rsidRPr="00273F26">
              <w:rPr>
                <w:rFonts w:cstheme="minorHAnsi"/>
              </w:rPr>
              <w:t>Verifiche oral</w:t>
            </w:r>
            <w:r>
              <w:rPr>
                <w:rFonts w:cstheme="minorHAnsi"/>
              </w:rPr>
              <w:t>i e</w:t>
            </w:r>
            <w:r w:rsidRPr="00273F26">
              <w:rPr>
                <w:rFonts w:cstheme="minorHAnsi"/>
              </w:rPr>
              <w:t xml:space="preserve"> scritte</w:t>
            </w:r>
            <w:r>
              <w:rPr>
                <w:rFonts w:cstheme="minorHAnsi"/>
              </w:rPr>
              <w:t>.</w:t>
            </w:r>
          </w:p>
          <w:p w14:paraId="66D2F559" w14:textId="77777777" w:rsidR="008471C1" w:rsidRPr="00D00CF6" w:rsidRDefault="00A53F4D" w:rsidP="00A53F4D">
            <w:pPr>
              <w:jc w:val="both"/>
            </w:pPr>
            <w:r>
              <w:rPr>
                <w:rFonts w:cstheme="minorHAnsi"/>
              </w:rPr>
              <w:t>-</w:t>
            </w:r>
            <w:r w:rsidRPr="00273F26">
              <w:rPr>
                <w:rFonts w:cstheme="minorHAnsi"/>
              </w:rPr>
              <w:t>Test</w:t>
            </w:r>
            <w:r>
              <w:rPr>
                <w:rFonts w:cstheme="minorHAnsi"/>
              </w:rPr>
              <w:t>.</w:t>
            </w:r>
          </w:p>
        </w:tc>
      </w:tr>
      <w:tr w:rsidR="008471C1" w14:paraId="1B1F128E" w14:textId="77777777" w:rsidTr="008471C1">
        <w:tc>
          <w:tcPr>
            <w:tcW w:w="1668" w:type="dxa"/>
          </w:tcPr>
          <w:p w14:paraId="1F9E4F9A" w14:textId="77777777" w:rsidR="008471C1" w:rsidRDefault="008471C1" w:rsidP="00CF4C61">
            <w:pPr>
              <w:jc w:val="both"/>
              <w:rPr>
                <w:b/>
              </w:rPr>
            </w:pPr>
            <w:r>
              <w:rPr>
                <w:b/>
              </w:rPr>
              <w:t>Disciplina</w:t>
            </w:r>
          </w:p>
        </w:tc>
        <w:tc>
          <w:tcPr>
            <w:tcW w:w="3786" w:type="dxa"/>
          </w:tcPr>
          <w:p w14:paraId="17608F67" w14:textId="77777777" w:rsidR="008471C1" w:rsidRDefault="008471C1" w:rsidP="00CF4C61">
            <w:pPr>
              <w:jc w:val="both"/>
              <w:rPr>
                <w:b/>
              </w:rPr>
            </w:pPr>
            <w:r>
              <w:rPr>
                <w:b/>
              </w:rPr>
              <w:t xml:space="preserve">Traguardi delle competenze </w:t>
            </w:r>
          </w:p>
          <w:p w14:paraId="6E6A2EB1" w14:textId="77777777" w:rsidR="008471C1" w:rsidRDefault="008471C1" w:rsidP="00CF4C61">
            <w:pPr>
              <w:jc w:val="both"/>
              <w:rPr>
                <w:b/>
              </w:rPr>
            </w:pPr>
            <w:r>
              <w:rPr>
                <w:b/>
              </w:rPr>
              <w:t>(prescrittivi)</w:t>
            </w:r>
          </w:p>
        </w:tc>
        <w:tc>
          <w:tcPr>
            <w:tcW w:w="5853" w:type="dxa"/>
          </w:tcPr>
          <w:p w14:paraId="7A8E390E" w14:textId="77777777" w:rsidR="008471C1" w:rsidRDefault="008471C1" w:rsidP="00CF4C61">
            <w:pPr>
              <w:jc w:val="both"/>
              <w:rPr>
                <w:b/>
              </w:rPr>
            </w:pPr>
            <w:r>
              <w:rPr>
                <w:b/>
              </w:rPr>
              <w:t>Obiettivi di apprendimento</w:t>
            </w:r>
          </w:p>
        </w:tc>
        <w:tc>
          <w:tcPr>
            <w:tcW w:w="2115" w:type="dxa"/>
          </w:tcPr>
          <w:p w14:paraId="3D2FB88F" w14:textId="77777777" w:rsidR="008471C1" w:rsidRDefault="008471C1" w:rsidP="00CF4C61">
            <w:pPr>
              <w:jc w:val="both"/>
              <w:rPr>
                <w:b/>
              </w:rPr>
            </w:pPr>
            <w:r>
              <w:rPr>
                <w:b/>
              </w:rPr>
              <w:t>Metodologia</w:t>
            </w:r>
          </w:p>
        </w:tc>
        <w:tc>
          <w:tcPr>
            <w:tcW w:w="2116" w:type="dxa"/>
          </w:tcPr>
          <w:p w14:paraId="6AC82422" w14:textId="77777777" w:rsidR="008471C1" w:rsidRDefault="008471C1" w:rsidP="00CF4C61">
            <w:pPr>
              <w:jc w:val="both"/>
              <w:rPr>
                <w:b/>
              </w:rPr>
            </w:pPr>
            <w:r>
              <w:rPr>
                <w:b/>
              </w:rPr>
              <w:t>Modalità di verifica</w:t>
            </w:r>
          </w:p>
        </w:tc>
      </w:tr>
      <w:tr w:rsidR="008471C1" w14:paraId="2D96A195" w14:textId="77777777" w:rsidTr="008471C1">
        <w:tc>
          <w:tcPr>
            <w:tcW w:w="1668" w:type="dxa"/>
          </w:tcPr>
          <w:p w14:paraId="1217A223" w14:textId="77777777" w:rsidR="008471C1" w:rsidRDefault="00A53F4D" w:rsidP="00CF4C61">
            <w:pPr>
              <w:jc w:val="both"/>
              <w:rPr>
                <w:b/>
              </w:rPr>
            </w:pPr>
            <w:r>
              <w:rPr>
                <w:b/>
              </w:rPr>
              <w:t>MUSICA</w:t>
            </w:r>
          </w:p>
        </w:tc>
        <w:tc>
          <w:tcPr>
            <w:tcW w:w="3786" w:type="dxa"/>
          </w:tcPr>
          <w:p w14:paraId="2FB3D64F" w14:textId="77777777" w:rsidR="008471C1" w:rsidRDefault="00A53F4D" w:rsidP="00CF4C61">
            <w:pPr>
              <w:jc w:val="both"/>
              <w:rPr>
                <w:rFonts w:ascii="Calibri" w:eastAsia="Calibri" w:hAnsi="Calibri" w:cs="Calibri"/>
              </w:rPr>
            </w:pPr>
            <w:r>
              <w:rPr>
                <w:rFonts w:ascii="Calibri" w:eastAsia="Calibri" w:hAnsi="Calibri" w:cs="Calibri"/>
              </w:rPr>
              <w:t>-</w:t>
            </w:r>
            <w:r w:rsidRPr="00586AF3">
              <w:rPr>
                <w:rFonts w:ascii="Calibri" w:eastAsia="Calibri" w:hAnsi="Calibri" w:cs="Calibri"/>
              </w:rPr>
              <w:t xml:space="preserve">Utilizzare la voce, il proprio corpo, e oggetti vari, a partire da stimoli musicali, motori, ambientali e naturali, in giochi, situazioni, storie e libere attività per espressioni </w:t>
            </w:r>
            <w:proofErr w:type="gramStart"/>
            <w:r w:rsidRPr="00586AF3">
              <w:rPr>
                <w:rFonts w:ascii="Calibri" w:eastAsia="Calibri" w:hAnsi="Calibri" w:cs="Calibri"/>
              </w:rPr>
              <w:t>parlate,  recitate</w:t>
            </w:r>
            <w:proofErr w:type="gramEnd"/>
            <w:r w:rsidRPr="00586AF3">
              <w:rPr>
                <w:rFonts w:ascii="Calibri" w:eastAsia="Calibri" w:hAnsi="Calibri" w:cs="Calibri"/>
              </w:rPr>
              <w:t xml:space="preserve"> e cantate, anche riproducendo e improvvisando suoni e rumori del paesaggio sonoro</w:t>
            </w:r>
            <w:r>
              <w:rPr>
                <w:rFonts w:ascii="Calibri" w:eastAsia="Calibri" w:hAnsi="Calibri" w:cs="Calibri"/>
              </w:rPr>
              <w:t>.</w:t>
            </w:r>
          </w:p>
          <w:p w14:paraId="21315404" w14:textId="77777777" w:rsidR="00A53F4D" w:rsidRDefault="00A53F4D" w:rsidP="00CF4C61">
            <w:pPr>
              <w:jc w:val="both"/>
              <w:rPr>
                <w:rFonts w:ascii="Calibri" w:eastAsia="Calibri" w:hAnsi="Calibri" w:cs="Calibri"/>
              </w:rPr>
            </w:pPr>
            <w:r>
              <w:rPr>
                <w:rFonts w:ascii="Calibri" w:eastAsia="Calibri" w:hAnsi="Calibri" w:cs="Calibri"/>
              </w:rPr>
              <w:t>-</w:t>
            </w:r>
            <w:r w:rsidRPr="00586AF3">
              <w:rPr>
                <w:rFonts w:ascii="Calibri" w:eastAsia="Calibri" w:hAnsi="Calibri" w:cs="Calibri"/>
              </w:rPr>
              <w:t xml:space="preserve"> Discriminare e interpretare gli eventi sonori, dal vivo o registrati</w:t>
            </w:r>
            <w:r>
              <w:rPr>
                <w:rFonts w:ascii="Calibri" w:eastAsia="Calibri" w:hAnsi="Calibri" w:cs="Calibri"/>
              </w:rPr>
              <w:t>.</w:t>
            </w:r>
          </w:p>
          <w:p w14:paraId="7C70E395" w14:textId="77777777" w:rsidR="008471C1" w:rsidRPr="00C9724C" w:rsidRDefault="00A53F4D" w:rsidP="00CF4C61">
            <w:pPr>
              <w:jc w:val="both"/>
            </w:pPr>
            <w:r>
              <w:rPr>
                <w:rFonts w:ascii="Calibri" w:eastAsia="Calibri" w:hAnsi="Calibri" w:cs="Calibri"/>
              </w:rPr>
              <w:t>-</w:t>
            </w:r>
            <w:r w:rsidRPr="00586AF3">
              <w:rPr>
                <w:rFonts w:ascii="Calibri" w:eastAsia="Calibri" w:hAnsi="Calibri" w:cs="Calibri"/>
              </w:rPr>
              <w:t>Attribuire significati a segnali sonori e musicali, a semplici sonorità quotidiane ed eventi naturali</w:t>
            </w:r>
            <w:r>
              <w:rPr>
                <w:rFonts w:ascii="Calibri" w:eastAsia="Calibri" w:hAnsi="Calibri" w:cs="Calibri"/>
              </w:rPr>
              <w:t>.</w:t>
            </w:r>
          </w:p>
        </w:tc>
        <w:tc>
          <w:tcPr>
            <w:tcW w:w="5853" w:type="dxa"/>
          </w:tcPr>
          <w:p w14:paraId="11D7CBEF" w14:textId="77777777" w:rsidR="008471C1" w:rsidRPr="00A53F4D" w:rsidRDefault="00A53F4D" w:rsidP="00CF4C61">
            <w:pPr>
              <w:jc w:val="both"/>
              <w:rPr>
                <w:b/>
              </w:rPr>
            </w:pPr>
            <w:r w:rsidRPr="00A53F4D">
              <w:rPr>
                <w:b/>
              </w:rPr>
              <w:t>ASCOLTO ED ESPRESSIONE</w:t>
            </w:r>
          </w:p>
          <w:p w14:paraId="1EB74C98" w14:textId="77777777" w:rsidR="00A53F4D" w:rsidRDefault="00A53F4D" w:rsidP="00CF4C61">
            <w:pPr>
              <w:jc w:val="both"/>
              <w:rPr>
                <w:rFonts w:ascii="Calibri" w:eastAsia="Calibri" w:hAnsi="Calibri" w:cs="Calibri"/>
              </w:rPr>
            </w:pPr>
            <w:r>
              <w:rPr>
                <w:rFonts w:ascii="Calibri" w:eastAsia="Calibri" w:hAnsi="Calibri" w:cs="Calibri"/>
              </w:rPr>
              <w:t>-</w:t>
            </w:r>
            <w:r w:rsidRPr="00586AF3">
              <w:rPr>
                <w:rFonts w:ascii="Calibri" w:eastAsia="Calibri" w:hAnsi="Calibri" w:cs="Calibri"/>
              </w:rPr>
              <w:t>Muoversi in gruppo su un gioco cantato</w:t>
            </w:r>
            <w:r>
              <w:rPr>
                <w:rFonts w:ascii="Calibri" w:eastAsia="Calibri" w:hAnsi="Calibri" w:cs="Calibri"/>
              </w:rPr>
              <w:t>.</w:t>
            </w:r>
          </w:p>
          <w:p w14:paraId="7902229B" w14:textId="77777777" w:rsidR="00A53F4D" w:rsidRDefault="00A53F4D" w:rsidP="00CF4C61">
            <w:pPr>
              <w:jc w:val="both"/>
              <w:rPr>
                <w:rFonts w:ascii="Calibri" w:eastAsia="Calibri" w:hAnsi="Calibri" w:cs="Calibri"/>
              </w:rPr>
            </w:pPr>
            <w:r>
              <w:rPr>
                <w:rFonts w:ascii="Calibri" w:eastAsia="Calibri" w:hAnsi="Calibri" w:cs="Calibri"/>
              </w:rPr>
              <w:t>-</w:t>
            </w:r>
            <w:r w:rsidRPr="00586AF3">
              <w:rPr>
                <w:rFonts w:ascii="Calibri" w:eastAsia="Calibri" w:hAnsi="Calibri" w:cs="Calibri"/>
              </w:rPr>
              <w:t>Sviluppare la capacità di ascolto e attenzione</w:t>
            </w:r>
            <w:r>
              <w:rPr>
                <w:rFonts w:ascii="Calibri" w:eastAsia="Calibri" w:hAnsi="Calibri" w:cs="Calibri"/>
              </w:rPr>
              <w:t>.</w:t>
            </w:r>
          </w:p>
          <w:p w14:paraId="61F687C5" w14:textId="77777777" w:rsidR="00A53F4D" w:rsidRPr="0014772A" w:rsidRDefault="00A53F4D" w:rsidP="00CF4C61">
            <w:pPr>
              <w:jc w:val="both"/>
            </w:pPr>
            <w:r>
              <w:rPr>
                <w:rFonts w:ascii="Calibri" w:eastAsia="Calibri" w:hAnsi="Calibri" w:cs="Calibri"/>
              </w:rPr>
              <w:t>-</w:t>
            </w:r>
            <w:r w:rsidRPr="00586AF3">
              <w:rPr>
                <w:rFonts w:ascii="Calibri" w:eastAsia="Calibri" w:hAnsi="Calibri" w:cs="Calibri"/>
              </w:rPr>
              <w:t>La sonorità di ambienti e oggetti naturali ed artificiali</w:t>
            </w:r>
            <w:r>
              <w:rPr>
                <w:rFonts w:ascii="Calibri" w:eastAsia="Calibri" w:hAnsi="Calibri" w:cs="Calibri"/>
              </w:rPr>
              <w:t>.</w:t>
            </w:r>
          </w:p>
        </w:tc>
        <w:tc>
          <w:tcPr>
            <w:tcW w:w="2115" w:type="dxa"/>
          </w:tcPr>
          <w:p w14:paraId="49C38D52" w14:textId="77777777" w:rsidR="008471C1" w:rsidRPr="00D00CF6" w:rsidRDefault="00A53F4D" w:rsidP="00A53F4D">
            <w:r>
              <w:rPr>
                <w:rFonts w:ascii="Calibri" w:eastAsia="Calibri" w:hAnsi="Calibri" w:cs="Calibri"/>
              </w:rPr>
              <w:t>-</w:t>
            </w:r>
            <w:r w:rsidRPr="00586AF3">
              <w:rPr>
                <w:rFonts w:ascii="Calibri" w:eastAsia="Calibri" w:hAnsi="Calibri" w:cs="Calibri"/>
              </w:rPr>
              <w:t>Esplorazione, composizione ed esecuzione con e sui materiali sonori attraverso l’attività corale e la musica d’insieme</w:t>
            </w:r>
            <w:r>
              <w:rPr>
                <w:rFonts w:ascii="Calibri" w:eastAsia="Calibri" w:hAnsi="Calibri" w:cs="Calibri"/>
              </w:rPr>
              <w:t>.</w:t>
            </w:r>
          </w:p>
        </w:tc>
        <w:tc>
          <w:tcPr>
            <w:tcW w:w="2116" w:type="dxa"/>
          </w:tcPr>
          <w:p w14:paraId="6E116D2F" w14:textId="77777777" w:rsidR="008471C1" w:rsidRPr="00D00CF6" w:rsidRDefault="00A53F4D" w:rsidP="00A53F4D">
            <w:r w:rsidRPr="00586AF3">
              <w:rPr>
                <w:rFonts w:ascii="Calibri" w:eastAsia="Calibri" w:hAnsi="Calibri" w:cs="Calibri"/>
              </w:rPr>
              <w:t>Osservazioni periodiche durante le attività in classe e a quelle legate all’eventuale progetto di plesso</w:t>
            </w:r>
            <w:r>
              <w:rPr>
                <w:rFonts w:ascii="Calibri" w:eastAsia="Calibri" w:hAnsi="Calibri" w:cs="Calibri"/>
              </w:rPr>
              <w:t>.</w:t>
            </w:r>
          </w:p>
        </w:tc>
      </w:tr>
      <w:tr w:rsidR="008471C1" w14:paraId="035DFF28" w14:textId="77777777" w:rsidTr="008471C1">
        <w:tc>
          <w:tcPr>
            <w:tcW w:w="1668" w:type="dxa"/>
          </w:tcPr>
          <w:p w14:paraId="06C18E33" w14:textId="77777777" w:rsidR="008471C1" w:rsidRDefault="008471C1" w:rsidP="00CF4C61">
            <w:pPr>
              <w:jc w:val="both"/>
              <w:rPr>
                <w:b/>
              </w:rPr>
            </w:pPr>
            <w:r>
              <w:rPr>
                <w:b/>
              </w:rPr>
              <w:t>Disciplina</w:t>
            </w:r>
          </w:p>
        </w:tc>
        <w:tc>
          <w:tcPr>
            <w:tcW w:w="3786" w:type="dxa"/>
          </w:tcPr>
          <w:p w14:paraId="4A78EF6D" w14:textId="77777777" w:rsidR="008471C1" w:rsidRDefault="008471C1" w:rsidP="00CF4C61">
            <w:pPr>
              <w:jc w:val="both"/>
              <w:rPr>
                <w:b/>
              </w:rPr>
            </w:pPr>
            <w:r>
              <w:rPr>
                <w:b/>
              </w:rPr>
              <w:t xml:space="preserve">Traguardi delle competenze </w:t>
            </w:r>
          </w:p>
          <w:p w14:paraId="1C860B95" w14:textId="77777777" w:rsidR="008471C1" w:rsidRDefault="008471C1" w:rsidP="00CF4C61">
            <w:pPr>
              <w:jc w:val="both"/>
              <w:rPr>
                <w:b/>
              </w:rPr>
            </w:pPr>
            <w:r>
              <w:rPr>
                <w:b/>
              </w:rPr>
              <w:t>(prescrittivi)</w:t>
            </w:r>
          </w:p>
        </w:tc>
        <w:tc>
          <w:tcPr>
            <w:tcW w:w="5853" w:type="dxa"/>
          </w:tcPr>
          <w:p w14:paraId="5D770495" w14:textId="77777777" w:rsidR="008471C1" w:rsidRDefault="008471C1" w:rsidP="00CF4C61">
            <w:pPr>
              <w:jc w:val="both"/>
              <w:rPr>
                <w:b/>
              </w:rPr>
            </w:pPr>
            <w:r>
              <w:rPr>
                <w:b/>
              </w:rPr>
              <w:t>Obiettivi di apprendimento</w:t>
            </w:r>
          </w:p>
        </w:tc>
        <w:tc>
          <w:tcPr>
            <w:tcW w:w="2115" w:type="dxa"/>
          </w:tcPr>
          <w:p w14:paraId="39F79D79" w14:textId="77777777" w:rsidR="008471C1" w:rsidRDefault="008471C1" w:rsidP="00CF4C61">
            <w:pPr>
              <w:jc w:val="both"/>
              <w:rPr>
                <w:b/>
              </w:rPr>
            </w:pPr>
            <w:r>
              <w:rPr>
                <w:b/>
              </w:rPr>
              <w:t>Metodologia</w:t>
            </w:r>
          </w:p>
        </w:tc>
        <w:tc>
          <w:tcPr>
            <w:tcW w:w="2116" w:type="dxa"/>
          </w:tcPr>
          <w:p w14:paraId="6B610086" w14:textId="77777777" w:rsidR="008471C1" w:rsidRDefault="008471C1" w:rsidP="00CF4C61">
            <w:pPr>
              <w:jc w:val="both"/>
              <w:rPr>
                <w:b/>
              </w:rPr>
            </w:pPr>
            <w:r>
              <w:rPr>
                <w:b/>
              </w:rPr>
              <w:t>Modalità di verifica</w:t>
            </w:r>
          </w:p>
        </w:tc>
      </w:tr>
      <w:tr w:rsidR="008471C1" w14:paraId="17C77613" w14:textId="77777777" w:rsidTr="008471C1">
        <w:tc>
          <w:tcPr>
            <w:tcW w:w="1668" w:type="dxa"/>
          </w:tcPr>
          <w:p w14:paraId="4812595A" w14:textId="77777777" w:rsidR="008471C1" w:rsidRDefault="00C35039" w:rsidP="00CF4C61">
            <w:pPr>
              <w:jc w:val="both"/>
              <w:rPr>
                <w:b/>
              </w:rPr>
            </w:pPr>
            <w:r>
              <w:rPr>
                <w:b/>
              </w:rPr>
              <w:t xml:space="preserve">ARTE E </w:t>
            </w:r>
          </w:p>
          <w:p w14:paraId="02FAB7E7" w14:textId="77777777" w:rsidR="00C35039" w:rsidRDefault="00C35039" w:rsidP="00CF4C61">
            <w:pPr>
              <w:jc w:val="both"/>
              <w:rPr>
                <w:b/>
              </w:rPr>
            </w:pPr>
            <w:r>
              <w:rPr>
                <w:b/>
              </w:rPr>
              <w:t>IMMAGINE</w:t>
            </w:r>
          </w:p>
        </w:tc>
        <w:tc>
          <w:tcPr>
            <w:tcW w:w="3786" w:type="dxa"/>
          </w:tcPr>
          <w:p w14:paraId="676DC31A" w14:textId="77777777" w:rsidR="008471C1" w:rsidRDefault="00C35039" w:rsidP="00CF4C61">
            <w:pPr>
              <w:jc w:val="both"/>
              <w:rPr>
                <w:rFonts w:cstheme="minorHAnsi"/>
              </w:rPr>
            </w:pPr>
            <w:r>
              <w:rPr>
                <w:rFonts w:cstheme="minorHAnsi"/>
              </w:rPr>
              <w:t>-</w:t>
            </w:r>
            <w:r w:rsidRPr="009717D8">
              <w:rPr>
                <w:rFonts w:cstheme="minorHAnsi"/>
              </w:rPr>
              <w:t>L’alunno utilizza le conoscenze del linguaggio visuale per osservare e descrivere immagin</w:t>
            </w:r>
            <w:r>
              <w:rPr>
                <w:rFonts w:cstheme="minorHAnsi"/>
              </w:rPr>
              <w:t>i.</w:t>
            </w:r>
          </w:p>
          <w:p w14:paraId="78E2A066" w14:textId="77777777" w:rsidR="00C35039" w:rsidRDefault="00C35039" w:rsidP="00CF4C61">
            <w:pPr>
              <w:jc w:val="both"/>
            </w:pPr>
            <w:r>
              <w:rPr>
                <w:rFonts w:cstheme="minorHAnsi"/>
              </w:rPr>
              <w:t>-</w:t>
            </w:r>
            <w:r w:rsidRPr="009717D8">
              <w:rPr>
                <w:rFonts w:cstheme="minorHAnsi"/>
              </w:rPr>
              <w:t>Utilizza le conoscenze del linguaggio visuale per produrre e rielaborare in modo creativo le immagini attraverso molteplici tecniche</w:t>
            </w:r>
            <w:r>
              <w:rPr>
                <w:rFonts w:cstheme="minorHAnsi"/>
              </w:rPr>
              <w:t>.</w:t>
            </w:r>
          </w:p>
          <w:p w14:paraId="293065BD" w14:textId="77777777" w:rsidR="008471C1" w:rsidRDefault="008471C1" w:rsidP="00CF4C61">
            <w:pPr>
              <w:jc w:val="both"/>
            </w:pPr>
          </w:p>
          <w:p w14:paraId="40BBC0BA" w14:textId="77777777" w:rsidR="008471C1" w:rsidRPr="00C9724C" w:rsidRDefault="008471C1" w:rsidP="00CF4C61">
            <w:pPr>
              <w:jc w:val="both"/>
            </w:pPr>
          </w:p>
        </w:tc>
        <w:tc>
          <w:tcPr>
            <w:tcW w:w="5853" w:type="dxa"/>
          </w:tcPr>
          <w:p w14:paraId="7DDD7AD4" w14:textId="77777777" w:rsidR="008471C1" w:rsidRPr="00C35039" w:rsidRDefault="00C35039" w:rsidP="00CF4C61">
            <w:pPr>
              <w:jc w:val="both"/>
              <w:rPr>
                <w:b/>
              </w:rPr>
            </w:pPr>
            <w:r w:rsidRPr="00C35039">
              <w:rPr>
                <w:b/>
              </w:rPr>
              <w:t>ESPRIMERSI E COMUNICARE</w:t>
            </w:r>
          </w:p>
          <w:p w14:paraId="34BE205C" w14:textId="77777777" w:rsidR="00C35039" w:rsidRDefault="00C35039" w:rsidP="00CF4C61">
            <w:pPr>
              <w:jc w:val="both"/>
              <w:rPr>
                <w:rFonts w:cstheme="minorHAnsi"/>
              </w:rPr>
            </w:pPr>
            <w:r>
              <w:rPr>
                <w:rFonts w:cstheme="minorHAnsi"/>
              </w:rPr>
              <w:t>-</w:t>
            </w:r>
            <w:r w:rsidRPr="009717D8">
              <w:rPr>
                <w:rFonts w:cstheme="minorHAnsi"/>
              </w:rPr>
              <w:t>Cogliere le differenze di forma</w:t>
            </w:r>
            <w:r>
              <w:rPr>
                <w:rFonts w:cstheme="minorHAnsi"/>
              </w:rPr>
              <w:t>.</w:t>
            </w:r>
          </w:p>
          <w:p w14:paraId="7CEC414F" w14:textId="77777777" w:rsidR="00C35039" w:rsidRDefault="00C35039" w:rsidP="00CF4C61">
            <w:pPr>
              <w:jc w:val="both"/>
              <w:rPr>
                <w:rFonts w:cstheme="minorHAnsi"/>
              </w:rPr>
            </w:pPr>
            <w:r>
              <w:rPr>
                <w:rFonts w:cstheme="minorHAnsi"/>
              </w:rPr>
              <w:t>-</w:t>
            </w:r>
            <w:r w:rsidRPr="009717D8">
              <w:rPr>
                <w:rFonts w:cstheme="minorHAnsi"/>
              </w:rPr>
              <w:t>Cogliere le relazioni spaziali</w:t>
            </w:r>
            <w:r>
              <w:rPr>
                <w:rFonts w:cstheme="minorHAnsi"/>
              </w:rPr>
              <w:t>.</w:t>
            </w:r>
          </w:p>
          <w:p w14:paraId="0E927661" w14:textId="77777777" w:rsidR="00C35039" w:rsidRDefault="00C35039" w:rsidP="00CF4C61">
            <w:pPr>
              <w:jc w:val="both"/>
              <w:rPr>
                <w:rFonts w:cstheme="minorHAnsi"/>
              </w:rPr>
            </w:pPr>
            <w:r>
              <w:rPr>
                <w:rFonts w:cstheme="minorHAnsi"/>
              </w:rPr>
              <w:t>-</w:t>
            </w:r>
            <w:r w:rsidRPr="009717D8">
              <w:rPr>
                <w:rFonts w:cstheme="minorHAnsi"/>
              </w:rPr>
              <w:t>Utilizzare la linea di terra, disegnare la linea di cielo ed inserire elementi del paesaggio fisico tra le due linee</w:t>
            </w:r>
            <w:r>
              <w:rPr>
                <w:rFonts w:cstheme="minorHAnsi"/>
              </w:rPr>
              <w:t>.</w:t>
            </w:r>
          </w:p>
          <w:p w14:paraId="23D41253" w14:textId="77777777" w:rsidR="00C35039" w:rsidRDefault="00C35039" w:rsidP="00CF4C61">
            <w:pPr>
              <w:jc w:val="both"/>
              <w:rPr>
                <w:rFonts w:cstheme="minorHAnsi"/>
              </w:rPr>
            </w:pPr>
            <w:r>
              <w:rPr>
                <w:rFonts w:cstheme="minorHAnsi"/>
              </w:rPr>
              <w:t>-</w:t>
            </w:r>
            <w:r w:rsidRPr="009717D8">
              <w:rPr>
                <w:rFonts w:cstheme="minorHAnsi"/>
              </w:rPr>
              <w:t>Completare un disegno seguendo le indicazioni ed in modo personale e creativo</w:t>
            </w:r>
            <w:r>
              <w:rPr>
                <w:rFonts w:cstheme="minorHAnsi"/>
              </w:rPr>
              <w:t>.</w:t>
            </w:r>
          </w:p>
          <w:p w14:paraId="19CFBEA4" w14:textId="77777777" w:rsidR="00C35039" w:rsidRDefault="00C35039" w:rsidP="00CF4C61">
            <w:pPr>
              <w:jc w:val="both"/>
              <w:rPr>
                <w:rFonts w:cstheme="minorHAnsi"/>
              </w:rPr>
            </w:pPr>
            <w:r>
              <w:rPr>
                <w:rFonts w:cstheme="minorHAnsi"/>
              </w:rPr>
              <w:t>-</w:t>
            </w:r>
            <w:r w:rsidRPr="009717D8">
              <w:rPr>
                <w:rFonts w:cstheme="minorHAnsi"/>
              </w:rPr>
              <w:t>Utilizzare il disegno per comunicare esperienze vissute, storie ascoltate, viste o inventate</w:t>
            </w:r>
            <w:r>
              <w:rPr>
                <w:rFonts w:cstheme="minorHAnsi"/>
              </w:rPr>
              <w:t>.</w:t>
            </w:r>
          </w:p>
          <w:p w14:paraId="51D14DCD" w14:textId="77777777" w:rsidR="00C35039" w:rsidRDefault="00C35039" w:rsidP="00CF4C61">
            <w:pPr>
              <w:jc w:val="both"/>
              <w:rPr>
                <w:rFonts w:cstheme="minorHAnsi"/>
              </w:rPr>
            </w:pPr>
            <w:r>
              <w:rPr>
                <w:rFonts w:cstheme="minorHAnsi"/>
              </w:rPr>
              <w:t>-</w:t>
            </w:r>
            <w:r w:rsidRPr="009717D8">
              <w:rPr>
                <w:rFonts w:cstheme="minorHAnsi"/>
              </w:rPr>
              <w:t>Rappresentare figure umane con uno schema corporeo strutturato</w:t>
            </w:r>
            <w:r>
              <w:rPr>
                <w:rFonts w:cstheme="minorHAnsi"/>
              </w:rPr>
              <w:t>.</w:t>
            </w:r>
          </w:p>
          <w:p w14:paraId="65A2A276" w14:textId="77777777" w:rsidR="00C35039" w:rsidRDefault="00C35039" w:rsidP="00CF4C61">
            <w:pPr>
              <w:jc w:val="both"/>
              <w:rPr>
                <w:rFonts w:cstheme="minorHAnsi"/>
              </w:rPr>
            </w:pPr>
            <w:r>
              <w:rPr>
                <w:rFonts w:cstheme="minorHAnsi"/>
              </w:rPr>
              <w:t>-</w:t>
            </w:r>
            <w:r w:rsidRPr="009717D8">
              <w:rPr>
                <w:rFonts w:cstheme="minorHAnsi"/>
              </w:rPr>
              <w:t>Conoscere i colori primari e secondari</w:t>
            </w:r>
            <w:r>
              <w:rPr>
                <w:rFonts w:cstheme="minorHAnsi"/>
              </w:rPr>
              <w:t>.</w:t>
            </w:r>
          </w:p>
          <w:p w14:paraId="2B3F85C6" w14:textId="77777777" w:rsidR="00C35039" w:rsidRDefault="00C35039" w:rsidP="00CF4C61">
            <w:pPr>
              <w:jc w:val="both"/>
              <w:rPr>
                <w:rFonts w:cstheme="minorHAnsi"/>
              </w:rPr>
            </w:pPr>
            <w:r>
              <w:rPr>
                <w:rFonts w:cstheme="minorHAnsi"/>
              </w:rPr>
              <w:t>-</w:t>
            </w:r>
            <w:r w:rsidRPr="009717D8">
              <w:rPr>
                <w:rFonts w:cstheme="minorHAnsi"/>
              </w:rPr>
              <w:t>Utilizzare il colore per differenziare e riconoscere gli oggetti</w:t>
            </w:r>
            <w:r>
              <w:rPr>
                <w:rFonts w:cstheme="minorHAnsi"/>
              </w:rPr>
              <w:t>.</w:t>
            </w:r>
          </w:p>
          <w:p w14:paraId="3EFBCEE7" w14:textId="77777777" w:rsidR="00C35039" w:rsidRDefault="00C35039" w:rsidP="00CF4C61">
            <w:pPr>
              <w:jc w:val="both"/>
              <w:rPr>
                <w:rFonts w:cstheme="minorHAnsi"/>
              </w:rPr>
            </w:pPr>
            <w:r>
              <w:rPr>
                <w:rFonts w:cstheme="minorHAnsi"/>
              </w:rPr>
              <w:t>-</w:t>
            </w:r>
            <w:r w:rsidRPr="009717D8">
              <w:rPr>
                <w:rFonts w:cstheme="minorHAnsi"/>
              </w:rPr>
              <w:t>Usare creativamente il color</w:t>
            </w:r>
            <w:r>
              <w:rPr>
                <w:rFonts w:cstheme="minorHAnsi"/>
              </w:rPr>
              <w:t>e.</w:t>
            </w:r>
          </w:p>
          <w:p w14:paraId="5D3D42D1" w14:textId="77777777" w:rsidR="00C35039" w:rsidRDefault="00C35039" w:rsidP="00CF4C61">
            <w:pPr>
              <w:jc w:val="both"/>
              <w:rPr>
                <w:rFonts w:cstheme="minorHAnsi"/>
              </w:rPr>
            </w:pPr>
            <w:r>
              <w:rPr>
                <w:rFonts w:cstheme="minorHAnsi"/>
              </w:rPr>
              <w:t>-</w:t>
            </w:r>
            <w:r w:rsidRPr="009717D8">
              <w:rPr>
                <w:rFonts w:cstheme="minorHAnsi"/>
              </w:rPr>
              <w:t>Utilizzare diverse tecniche di coloritura</w:t>
            </w:r>
            <w:r>
              <w:rPr>
                <w:rFonts w:cstheme="minorHAnsi"/>
              </w:rPr>
              <w:t>.</w:t>
            </w:r>
          </w:p>
          <w:p w14:paraId="12393008" w14:textId="77777777" w:rsidR="00C35039" w:rsidRDefault="00C35039" w:rsidP="00CF4C61">
            <w:pPr>
              <w:jc w:val="both"/>
              <w:rPr>
                <w:rFonts w:cstheme="minorHAnsi"/>
              </w:rPr>
            </w:pPr>
            <w:r>
              <w:rPr>
                <w:rFonts w:cstheme="minorHAnsi"/>
              </w:rPr>
              <w:lastRenderedPageBreak/>
              <w:t>-</w:t>
            </w:r>
            <w:r w:rsidRPr="009717D8">
              <w:rPr>
                <w:rFonts w:cstheme="minorHAnsi"/>
              </w:rPr>
              <w:t>Produrre soggetti di svariate forme utilizzando materiali manipolabili</w:t>
            </w:r>
            <w:r>
              <w:rPr>
                <w:rFonts w:cstheme="minorHAnsi"/>
              </w:rPr>
              <w:t>.</w:t>
            </w:r>
          </w:p>
          <w:p w14:paraId="36F47028" w14:textId="77777777" w:rsidR="00C35039" w:rsidRDefault="00C35039" w:rsidP="00CF4C61">
            <w:pPr>
              <w:jc w:val="both"/>
              <w:rPr>
                <w:rFonts w:cstheme="minorHAnsi"/>
              </w:rPr>
            </w:pPr>
          </w:p>
          <w:p w14:paraId="5A7F92C9" w14:textId="77777777" w:rsidR="00C35039" w:rsidRDefault="00C35039" w:rsidP="00CF4C61">
            <w:pPr>
              <w:jc w:val="both"/>
              <w:rPr>
                <w:b/>
              </w:rPr>
            </w:pPr>
            <w:r>
              <w:rPr>
                <w:b/>
              </w:rPr>
              <w:t>OSSERVARE E LEGGERE LE IMMAGINI</w:t>
            </w:r>
          </w:p>
          <w:p w14:paraId="6B2F0434" w14:textId="77777777" w:rsidR="00C35039" w:rsidRDefault="00C35039" w:rsidP="00CF4C61">
            <w:pPr>
              <w:jc w:val="both"/>
              <w:rPr>
                <w:rFonts w:cstheme="minorHAnsi"/>
              </w:rPr>
            </w:pPr>
            <w:r>
              <w:rPr>
                <w:rFonts w:cstheme="minorHAnsi"/>
              </w:rPr>
              <w:t>-</w:t>
            </w:r>
            <w:r w:rsidRPr="00C35039">
              <w:rPr>
                <w:rFonts w:cstheme="minorHAnsi"/>
              </w:rPr>
              <w:t>Conoscere elementi del linguaggio visivo (linee, forme, colori, volume, spazio)</w:t>
            </w:r>
            <w:r>
              <w:rPr>
                <w:rFonts w:cstheme="minorHAnsi"/>
              </w:rPr>
              <w:t>.</w:t>
            </w:r>
          </w:p>
          <w:p w14:paraId="05C14145" w14:textId="77777777" w:rsidR="00C35039" w:rsidRDefault="005E2FC9" w:rsidP="00CF4C61">
            <w:pPr>
              <w:jc w:val="both"/>
              <w:rPr>
                <w:b/>
              </w:rPr>
            </w:pPr>
            <w:r>
              <w:rPr>
                <w:b/>
              </w:rPr>
              <w:t>COMPRENDERE E APPREZZARE LE OPERE D’ARTE</w:t>
            </w:r>
          </w:p>
          <w:p w14:paraId="61F1A9A3" w14:textId="77777777" w:rsidR="005E2FC9" w:rsidRPr="005E2FC9" w:rsidRDefault="005E2FC9" w:rsidP="00CF4C61">
            <w:pPr>
              <w:jc w:val="both"/>
            </w:pPr>
            <w:r w:rsidRPr="005E2FC9">
              <w:rPr>
                <w:rFonts w:cstheme="minorHAnsi"/>
              </w:rPr>
              <w:t>-Osservare immagini e ricercare elementi essenziali.</w:t>
            </w:r>
          </w:p>
        </w:tc>
        <w:tc>
          <w:tcPr>
            <w:tcW w:w="2115" w:type="dxa"/>
          </w:tcPr>
          <w:p w14:paraId="0F05CD8D" w14:textId="77777777" w:rsidR="005E2FC9" w:rsidRPr="009717D8" w:rsidRDefault="005E2FC9" w:rsidP="005E2FC9">
            <w:pPr>
              <w:rPr>
                <w:rFonts w:cstheme="minorHAnsi"/>
              </w:rPr>
            </w:pPr>
            <w:r>
              <w:rPr>
                <w:rFonts w:cstheme="minorHAnsi"/>
              </w:rPr>
              <w:lastRenderedPageBreak/>
              <w:t>-</w:t>
            </w:r>
            <w:r w:rsidRPr="009717D8">
              <w:rPr>
                <w:rFonts w:cstheme="minorHAnsi"/>
              </w:rPr>
              <w:t>Osservazione della realtà circostante e delle forme d’arte contemporanea come modello di riferimento.</w:t>
            </w:r>
          </w:p>
          <w:p w14:paraId="6CAB4CF2" w14:textId="77777777" w:rsidR="008471C1" w:rsidRPr="00D00CF6" w:rsidRDefault="005E2FC9" w:rsidP="005E2FC9">
            <w:pPr>
              <w:jc w:val="both"/>
            </w:pPr>
            <w:r>
              <w:rPr>
                <w:rFonts w:cstheme="minorHAnsi"/>
              </w:rPr>
              <w:t>-</w:t>
            </w:r>
            <w:r w:rsidRPr="009717D8">
              <w:rPr>
                <w:rFonts w:cstheme="minorHAnsi"/>
              </w:rPr>
              <w:t>Sperimentazione delle potenzialità e delle strumentalità proprie di ogni tecnica espressiva</w:t>
            </w:r>
            <w:r>
              <w:rPr>
                <w:rFonts w:cstheme="minorHAnsi"/>
              </w:rPr>
              <w:t>.</w:t>
            </w:r>
          </w:p>
        </w:tc>
        <w:tc>
          <w:tcPr>
            <w:tcW w:w="2116" w:type="dxa"/>
          </w:tcPr>
          <w:p w14:paraId="02B3DEFF" w14:textId="77777777" w:rsidR="005E2FC9" w:rsidRPr="009717D8" w:rsidRDefault="005E2FC9" w:rsidP="005E2FC9">
            <w:pPr>
              <w:rPr>
                <w:rFonts w:cstheme="minorHAnsi"/>
              </w:rPr>
            </w:pPr>
            <w:r>
              <w:rPr>
                <w:rFonts w:cstheme="minorHAnsi"/>
              </w:rPr>
              <w:t>-</w:t>
            </w:r>
            <w:r w:rsidRPr="009717D8">
              <w:rPr>
                <w:rFonts w:cstheme="minorHAnsi"/>
              </w:rPr>
              <w:t>Produzioni di elaborati rispondenti alle indicazioni date.</w:t>
            </w:r>
          </w:p>
          <w:p w14:paraId="497E9283" w14:textId="77777777" w:rsidR="008471C1" w:rsidRPr="00D00CF6" w:rsidRDefault="005E2FC9" w:rsidP="005E2FC9">
            <w:pPr>
              <w:jc w:val="both"/>
            </w:pPr>
            <w:r>
              <w:rPr>
                <w:rFonts w:cstheme="minorHAnsi"/>
              </w:rPr>
              <w:t>-</w:t>
            </w:r>
            <w:r w:rsidRPr="009717D8">
              <w:rPr>
                <w:rFonts w:cstheme="minorHAnsi"/>
              </w:rPr>
              <w:t>Realizzazioni creative di disegni e manufatti</w:t>
            </w:r>
            <w:r>
              <w:rPr>
                <w:rFonts w:cstheme="minorHAnsi"/>
              </w:rPr>
              <w:t>.</w:t>
            </w:r>
          </w:p>
        </w:tc>
      </w:tr>
      <w:tr w:rsidR="008471C1" w14:paraId="32D007B0" w14:textId="77777777" w:rsidTr="008471C1">
        <w:tc>
          <w:tcPr>
            <w:tcW w:w="1668" w:type="dxa"/>
          </w:tcPr>
          <w:p w14:paraId="5A097025" w14:textId="77777777" w:rsidR="008471C1" w:rsidRDefault="008471C1" w:rsidP="00CF4C61">
            <w:pPr>
              <w:jc w:val="both"/>
              <w:rPr>
                <w:b/>
              </w:rPr>
            </w:pPr>
            <w:r>
              <w:rPr>
                <w:b/>
              </w:rPr>
              <w:t>Disciplina</w:t>
            </w:r>
          </w:p>
        </w:tc>
        <w:tc>
          <w:tcPr>
            <w:tcW w:w="3786" w:type="dxa"/>
          </w:tcPr>
          <w:p w14:paraId="372032F4" w14:textId="77777777" w:rsidR="008471C1" w:rsidRDefault="008471C1" w:rsidP="00CF4C61">
            <w:pPr>
              <w:jc w:val="both"/>
              <w:rPr>
                <w:b/>
              </w:rPr>
            </w:pPr>
            <w:r>
              <w:rPr>
                <w:b/>
              </w:rPr>
              <w:t xml:space="preserve">Traguardi delle competenze </w:t>
            </w:r>
          </w:p>
          <w:p w14:paraId="694F899D" w14:textId="77777777" w:rsidR="008471C1" w:rsidRDefault="008471C1" w:rsidP="00CF4C61">
            <w:pPr>
              <w:jc w:val="both"/>
              <w:rPr>
                <w:b/>
              </w:rPr>
            </w:pPr>
            <w:r>
              <w:rPr>
                <w:b/>
              </w:rPr>
              <w:t>(prescrittivi)</w:t>
            </w:r>
          </w:p>
        </w:tc>
        <w:tc>
          <w:tcPr>
            <w:tcW w:w="5853" w:type="dxa"/>
          </w:tcPr>
          <w:p w14:paraId="2B5F371C" w14:textId="77777777" w:rsidR="008471C1" w:rsidRDefault="008471C1" w:rsidP="00CF4C61">
            <w:pPr>
              <w:jc w:val="both"/>
              <w:rPr>
                <w:b/>
              </w:rPr>
            </w:pPr>
            <w:r>
              <w:rPr>
                <w:b/>
              </w:rPr>
              <w:t>Obiettivi di apprendimento</w:t>
            </w:r>
          </w:p>
        </w:tc>
        <w:tc>
          <w:tcPr>
            <w:tcW w:w="2115" w:type="dxa"/>
          </w:tcPr>
          <w:p w14:paraId="7ED1F64C" w14:textId="77777777" w:rsidR="008471C1" w:rsidRDefault="008471C1" w:rsidP="00CF4C61">
            <w:pPr>
              <w:jc w:val="both"/>
              <w:rPr>
                <w:b/>
              </w:rPr>
            </w:pPr>
            <w:r>
              <w:rPr>
                <w:b/>
              </w:rPr>
              <w:t>Metodologia</w:t>
            </w:r>
          </w:p>
        </w:tc>
        <w:tc>
          <w:tcPr>
            <w:tcW w:w="2116" w:type="dxa"/>
          </w:tcPr>
          <w:p w14:paraId="57E2CC9A" w14:textId="77777777" w:rsidR="008471C1" w:rsidRDefault="008471C1" w:rsidP="00CF4C61">
            <w:pPr>
              <w:jc w:val="both"/>
              <w:rPr>
                <w:b/>
              </w:rPr>
            </w:pPr>
            <w:r>
              <w:rPr>
                <w:b/>
              </w:rPr>
              <w:t>Modalità di verifica</w:t>
            </w:r>
          </w:p>
        </w:tc>
      </w:tr>
      <w:tr w:rsidR="008471C1" w14:paraId="0441A042" w14:textId="77777777" w:rsidTr="008471C1">
        <w:tc>
          <w:tcPr>
            <w:tcW w:w="1668" w:type="dxa"/>
          </w:tcPr>
          <w:p w14:paraId="71C3B94F" w14:textId="77777777" w:rsidR="008471C1" w:rsidRDefault="00357789" w:rsidP="00CF4C61">
            <w:pPr>
              <w:jc w:val="both"/>
              <w:rPr>
                <w:b/>
              </w:rPr>
            </w:pPr>
            <w:r>
              <w:rPr>
                <w:b/>
              </w:rPr>
              <w:t>EDUCAZIONE FISICA</w:t>
            </w:r>
          </w:p>
        </w:tc>
        <w:tc>
          <w:tcPr>
            <w:tcW w:w="3786" w:type="dxa"/>
          </w:tcPr>
          <w:p w14:paraId="7CA90BC0" w14:textId="77777777" w:rsidR="008471C1"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L’alunno acquisisce consapevolezza di sé attraverso la percezione del proprio corpo e la padronanza degli schemi motori e posturali nel continuo adattamento alle variabili spaziali e temporali contingenti.</w:t>
            </w:r>
          </w:p>
          <w:p w14:paraId="7C34AEEC"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Utilizza il linguaggio corporeo e motorio per comunicare ed esprimere i propri stati d’animo anche attraverso la drammatizzazione e le esperienze ritmico musicali.</w:t>
            </w:r>
          </w:p>
          <w:p w14:paraId="0C277C6A"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Sperimenta una pluralità di esperienze di gioco- sport</w:t>
            </w:r>
            <w:r>
              <w:rPr>
                <w:rFonts w:ascii="Calibri" w:eastAsia="Calibri" w:hAnsi="Calibri" w:cs="Calibri"/>
              </w:rPr>
              <w:t>.</w:t>
            </w:r>
          </w:p>
          <w:p w14:paraId="61DC988A"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Comprende il valore delle regole l’importanza di rispettarle</w:t>
            </w:r>
            <w:r>
              <w:rPr>
                <w:rFonts w:ascii="Calibri" w:eastAsia="Calibri" w:hAnsi="Calibri" w:cs="Calibri"/>
              </w:rPr>
              <w:t>.</w:t>
            </w:r>
          </w:p>
          <w:p w14:paraId="66D4E283" w14:textId="77777777" w:rsidR="00357789" w:rsidRDefault="00357789" w:rsidP="00CF4C61">
            <w:pPr>
              <w:jc w:val="both"/>
              <w:rPr>
                <w:rFonts w:ascii="Calibri" w:eastAsia="Calibri" w:hAnsi="Calibri" w:cs="Calibri"/>
              </w:rPr>
            </w:pPr>
          </w:p>
          <w:p w14:paraId="1002A983" w14:textId="77777777" w:rsidR="00357789" w:rsidRDefault="00357789" w:rsidP="00CF4C61">
            <w:pPr>
              <w:jc w:val="both"/>
              <w:rPr>
                <w:rFonts w:ascii="Calibri" w:eastAsia="Calibri" w:hAnsi="Calibri" w:cs="Calibri"/>
              </w:rPr>
            </w:pPr>
          </w:p>
          <w:p w14:paraId="512DCBF9" w14:textId="77777777" w:rsidR="00357789" w:rsidRDefault="00357789" w:rsidP="00CF4C61">
            <w:pPr>
              <w:jc w:val="both"/>
              <w:rPr>
                <w:rFonts w:ascii="Calibri" w:eastAsia="Calibri" w:hAnsi="Calibri" w:cs="Calibri"/>
              </w:rPr>
            </w:pPr>
          </w:p>
          <w:p w14:paraId="64F6F0F0" w14:textId="77777777" w:rsidR="00357789" w:rsidRDefault="00357789" w:rsidP="00CF4C61">
            <w:pPr>
              <w:jc w:val="both"/>
              <w:rPr>
                <w:rFonts w:ascii="Calibri" w:eastAsia="Calibri" w:hAnsi="Calibri" w:cs="Calibri"/>
              </w:rPr>
            </w:pPr>
          </w:p>
          <w:p w14:paraId="70860D16" w14:textId="77777777" w:rsidR="00357789" w:rsidRDefault="00357789" w:rsidP="00CF4C61">
            <w:pPr>
              <w:jc w:val="both"/>
              <w:rPr>
                <w:rFonts w:ascii="Calibri" w:eastAsia="Calibri" w:hAnsi="Calibri" w:cs="Calibri"/>
              </w:rPr>
            </w:pPr>
          </w:p>
          <w:p w14:paraId="61B10664" w14:textId="77777777" w:rsidR="00357789" w:rsidRDefault="00357789" w:rsidP="00CF4C61">
            <w:pPr>
              <w:jc w:val="both"/>
              <w:rPr>
                <w:rFonts w:ascii="Calibri" w:eastAsia="Calibri" w:hAnsi="Calibri" w:cs="Calibri"/>
              </w:rPr>
            </w:pPr>
          </w:p>
          <w:p w14:paraId="5F4F1ED7" w14:textId="77777777" w:rsidR="008471C1" w:rsidRPr="00C9724C" w:rsidRDefault="00357789" w:rsidP="00CF4C61">
            <w:pPr>
              <w:jc w:val="both"/>
            </w:pPr>
            <w:r>
              <w:rPr>
                <w:rFonts w:ascii="Calibri" w:eastAsia="Calibri" w:hAnsi="Calibri" w:cs="Calibri"/>
              </w:rPr>
              <w:t>-</w:t>
            </w:r>
            <w:r w:rsidRPr="00F77B7D">
              <w:rPr>
                <w:rFonts w:ascii="Calibri" w:eastAsia="Calibri" w:hAnsi="Calibri" w:cs="Calibri"/>
              </w:rPr>
              <w:t>Agisce rispettando i criteri base di sicurezza per sé e per gli altri sia nel movimento, sia nell’uso degli attrezzi</w:t>
            </w:r>
            <w:r>
              <w:rPr>
                <w:rFonts w:ascii="Calibri" w:eastAsia="Calibri" w:hAnsi="Calibri" w:cs="Calibri"/>
              </w:rPr>
              <w:t>.</w:t>
            </w:r>
          </w:p>
        </w:tc>
        <w:tc>
          <w:tcPr>
            <w:tcW w:w="5853" w:type="dxa"/>
          </w:tcPr>
          <w:p w14:paraId="795F0940" w14:textId="77777777" w:rsidR="008471C1" w:rsidRDefault="00357789" w:rsidP="00CF4C61">
            <w:pPr>
              <w:jc w:val="both"/>
            </w:pPr>
            <w:r w:rsidRPr="00357789">
              <w:rPr>
                <w:b/>
              </w:rPr>
              <w:t>IL CORPO E LA SUA RELAZIONE CON LO SPAZIO E CON IL TEMPO</w:t>
            </w:r>
          </w:p>
          <w:p w14:paraId="4DF2D2B6"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Coordinare e utilizzare diversi schemi motori combinati tra loro</w:t>
            </w:r>
            <w:r>
              <w:rPr>
                <w:rFonts w:ascii="Calibri" w:eastAsia="Calibri" w:hAnsi="Calibri" w:cs="Calibri"/>
              </w:rPr>
              <w:t>.</w:t>
            </w:r>
          </w:p>
          <w:p w14:paraId="778A70B2"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Organizzare il proprio movimento nello spazio in relazione a sé, agli oggetti, agli altri</w:t>
            </w:r>
            <w:r>
              <w:rPr>
                <w:rFonts w:ascii="Calibri" w:eastAsia="Calibri" w:hAnsi="Calibri" w:cs="Calibri"/>
              </w:rPr>
              <w:t>.</w:t>
            </w:r>
          </w:p>
          <w:p w14:paraId="1512620A" w14:textId="77777777" w:rsidR="00357789" w:rsidRDefault="00357789" w:rsidP="00CF4C61">
            <w:pPr>
              <w:jc w:val="both"/>
            </w:pPr>
          </w:p>
          <w:p w14:paraId="7D47D965" w14:textId="77777777" w:rsidR="00357789" w:rsidRPr="00357789" w:rsidRDefault="00357789" w:rsidP="00CF4C61">
            <w:pPr>
              <w:jc w:val="both"/>
              <w:rPr>
                <w:b/>
              </w:rPr>
            </w:pPr>
            <w:r w:rsidRPr="00357789">
              <w:rPr>
                <w:b/>
              </w:rPr>
              <w:t>IL LINGUAGGIO DEL CORPO COME MODALIT</w:t>
            </w:r>
            <w:r w:rsidRPr="00357789">
              <w:rPr>
                <w:rFonts w:cstheme="minorHAnsi"/>
                <w:b/>
              </w:rPr>
              <w:t>À</w:t>
            </w:r>
            <w:r w:rsidRPr="00357789">
              <w:rPr>
                <w:b/>
              </w:rPr>
              <w:t xml:space="preserve"> COMUNICATIVA - ESPRESSIVA</w:t>
            </w:r>
          </w:p>
          <w:p w14:paraId="486BE7A2"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Eseguire semplici sequenze di movimento individuali e collettive</w:t>
            </w:r>
            <w:r>
              <w:rPr>
                <w:rFonts w:ascii="Calibri" w:eastAsia="Calibri" w:hAnsi="Calibri" w:cs="Calibri"/>
              </w:rPr>
              <w:t>.</w:t>
            </w:r>
          </w:p>
          <w:p w14:paraId="6EA21A13" w14:textId="77777777" w:rsidR="00357789" w:rsidRDefault="00357789" w:rsidP="00CF4C61">
            <w:pPr>
              <w:jc w:val="both"/>
            </w:pPr>
          </w:p>
          <w:p w14:paraId="5BCF3E24" w14:textId="77777777" w:rsidR="00357789" w:rsidRPr="00357789" w:rsidRDefault="00357789" w:rsidP="00CF4C61">
            <w:pPr>
              <w:jc w:val="both"/>
              <w:rPr>
                <w:b/>
              </w:rPr>
            </w:pPr>
            <w:r w:rsidRPr="00357789">
              <w:rPr>
                <w:b/>
              </w:rPr>
              <w:t>IL GIOCO, LO SPORT, LE REGOLE, IL FAIR-PLAY</w:t>
            </w:r>
          </w:p>
          <w:p w14:paraId="388FD301"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Conoscere e applicare correttamente modalità esecutive di diverse proposte di gioco sport</w:t>
            </w:r>
            <w:r>
              <w:rPr>
                <w:rFonts w:ascii="Calibri" w:eastAsia="Calibri" w:hAnsi="Calibri" w:cs="Calibri"/>
              </w:rPr>
              <w:t>.</w:t>
            </w:r>
          </w:p>
          <w:p w14:paraId="009EA4BC"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Partecipare alle varie forme di gioco collaborando con gli altri</w:t>
            </w:r>
            <w:r>
              <w:rPr>
                <w:rFonts w:ascii="Calibri" w:eastAsia="Calibri" w:hAnsi="Calibri" w:cs="Calibri"/>
              </w:rPr>
              <w:t>.</w:t>
            </w:r>
          </w:p>
          <w:p w14:paraId="61226BD4" w14:textId="77777777" w:rsidR="00357789" w:rsidRDefault="00357789"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Rispettare le reg</w:t>
            </w:r>
            <w:r>
              <w:rPr>
                <w:rFonts w:ascii="Calibri" w:eastAsia="Calibri" w:hAnsi="Calibri" w:cs="Calibri"/>
              </w:rPr>
              <w:t xml:space="preserve">ole della competizione sportiva. </w:t>
            </w:r>
          </w:p>
          <w:p w14:paraId="008F9251" w14:textId="77777777" w:rsidR="00357789" w:rsidRDefault="00357789" w:rsidP="00CF4C61">
            <w:pPr>
              <w:jc w:val="both"/>
              <w:rPr>
                <w:rFonts w:ascii="Calibri" w:eastAsia="Calibri" w:hAnsi="Calibri" w:cs="Calibri"/>
              </w:rPr>
            </w:pPr>
            <w:r>
              <w:rPr>
                <w:rFonts w:ascii="Calibri" w:eastAsia="Calibri" w:hAnsi="Calibri" w:cs="Calibri"/>
              </w:rPr>
              <w:t>-S</w:t>
            </w:r>
            <w:r w:rsidRPr="00F77B7D">
              <w:rPr>
                <w:rFonts w:ascii="Calibri" w:eastAsia="Calibri" w:hAnsi="Calibri" w:cs="Calibri"/>
              </w:rPr>
              <w:t>aper accettare la sconfitta e la vittoria esprimendo rispetto nei confronti dei perdenti, accettando le diversità, manifestando senso di responsabilità</w:t>
            </w:r>
            <w:r>
              <w:rPr>
                <w:rFonts w:ascii="Calibri" w:eastAsia="Calibri" w:hAnsi="Calibri" w:cs="Calibri"/>
              </w:rPr>
              <w:t>.</w:t>
            </w:r>
          </w:p>
          <w:p w14:paraId="1EECD464" w14:textId="77777777" w:rsidR="00357789" w:rsidRDefault="00357789" w:rsidP="00CF4C61">
            <w:pPr>
              <w:jc w:val="both"/>
              <w:rPr>
                <w:rFonts w:ascii="Calibri" w:eastAsia="Calibri" w:hAnsi="Calibri" w:cs="Calibri"/>
              </w:rPr>
            </w:pPr>
          </w:p>
          <w:p w14:paraId="7E9CC52F" w14:textId="77777777" w:rsidR="00357789" w:rsidRPr="00357789" w:rsidRDefault="00357789" w:rsidP="00CF4C61">
            <w:pPr>
              <w:jc w:val="both"/>
              <w:rPr>
                <w:rFonts w:ascii="Calibri" w:eastAsia="Calibri" w:hAnsi="Calibri" w:cs="Calibri"/>
                <w:b/>
              </w:rPr>
            </w:pPr>
            <w:r w:rsidRPr="00357789">
              <w:rPr>
                <w:rFonts w:ascii="Calibri" w:eastAsia="Calibri" w:hAnsi="Calibri" w:cs="Calibri"/>
                <w:b/>
              </w:rPr>
              <w:t>SALUTE E BENESSERE, PREVENZIONE E SICUREZZA</w:t>
            </w:r>
          </w:p>
          <w:p w14:paraId="5F45A501" w14:textId="77777777" w:rsidR="00357789" w:rsidRPr="00357789" w:rsidRDefault="00357789" w:rsidP="00CF4C61">
            <w:pPr>
              <w:jc w:val="both"/>
            </w:pPr>
            <w:r>
              <w:rPr>
                <w:rFonts w:ascii="Calibri" w:eastAsia="Calibri" w:hAnsi="Calibri" w:cs="Calibri"/>
              </w:rPr>
              <w:t>-</w:t>
            </w:r>
            <w:r w:rsidRPr="00F77B7D">
              <w:rPr>
                <w:rFonts w:ascii="Calibri" w:eastAsia="Calibri" w:hAnsi="Calibri" w:cs="Calibri"/>
              </w:rPr>
              <w:t>Assumere comportamenti adeguati per la prevenzione degli infortuni e per la sicurezza nei vari ambienti di vita.</w:t>
            </w:r>
          </w:p>
        </w:tc>
        <w:tc>
          <w:tcPr>
            <w:tcW w:w="2115" w:type="dxa"/>
          </w:tcPr>
          <w:p w14:paraId="0DD80270" w14:textId="77777777" w:rsidR="00357789" w:rsidRPr="00F77B7D" w:rsidRDefault="00357789" w:rsidP="00357789">
            <w:pPr>
              <w:rPr>
                <w:rFonts w:ascii="Calibri" w:eastAsia="Calibri" w:hAnsi="Calibri" w:cs="Calibri"/>
              </w:rPr>
            </w:pPr>
            <w:r>
              <w:rPr>
                <w:rFonts w:ascii="Calibri" w:eastAsia="Calibri" w:hAnsi="Calibri" w:cs="Calibri"/>
              </w:rPr>
              <w:t>-</w:t>
            </w:r>
            <w:r w:rsidRPr="00F77B7D">
              <w:rPr>
                <w:rFonts w:ascii="Calibri" w:eastAsia="Calibri" w:hAnsi="Calibri" w:cs="Calibri"/>
              </w:rPr>
              <w:t>Attività ludiche</w:t>
            </w:r>
            <w:r>
              <w:rPr>
                <w:rFonts w:ascii="Calibri" w:eastAsia="Calibri" w:hAnsi="Calibri" w:cs="Calibri"/>
              </w:rPr>
              <w:t>.</w:t>
            </w:r>
          </w:p>
          <w:p w14:paraId="32E24BD2" w14:textId="77777777" w:rsidR="008471C1" w:rsidRPr="00D00CF6" w:rsidRDefault="00357789" w:rsidP="00357789">
            <w:pPr>
              <w:jc w:val="both"/>
            </w:pPr>
            <w:r>
              <w:rPr>
                <w:rFonts w:ascii="Calibri" w:eastAsia="Calibri" w:hAnsi="Calibri" w:cs="Calibri"/>
              </w:rPr>
              <w:t>-</w:t>
            </w:r>
            <w:r w:rsidRPr="00F77B7D">
              <w:rPr>
                <w:rFonts w:ascii="Calibri" w:eastAsia="Calibri" w:hAnsi="Calibri" w:cs="Calibri"/>
              </w:rPr>
              <w:t>Attività di gioco-sport individuali e collettive.</w:t>
            </w:r>
          </w:p>
        </w:tc>
        <w:tc>
          <w:tcPr>
            <w:tcW w:w="2116" w:type="dxa"/>
          </w:tcPr>
          <w:p w14:paraId="2E83758E" w14:textId="77777777" w:rsidR="008471C1" w:rsidRPr="00D00CF6" w:rsidRDefault="00357789" w:rsidP="00CF4C61">
            <w:pPr>
              <w:jc w:val="both"/>
            </w:pPr>
            <w:r>
              <w:rPr>
                <w:rFonts w:ascii="Calibri" w:eastAsia="Calibri" w:hAnsi="Calibri" w:cs="Calibri"/>
              </w:rPr>
              <w:t>-</w:t>
            </w:r>
            <w:r w:rsidRPr="00F77B7D">
              <w:rPr>
                <w:rFonts w:ascii="Calibri" w:eastAsia="Calibri" w:hAnsi="Calibri" w:cs="Calibri"/>
              </w:rPr>
              <w:t>Osservazione sistematica su attività strutturate e non</w:t>
            </w:r>
            <w:r>
              <w:rPr>
                <w:rFonts w:ascii="Calibri" w:eastAsia="Calibri" w:hAnsi="Calibri" w:cs="Calibri"/>
              </w:rPr>
              <w:t>.</w:t>
            </w:r>
          </w:p>
        </w:tc>
      </w:tr>
      <w:tr w:rsidR="008471C1" w14:paraId="227D9C86" w14:textId="77777777" w:rsidTr="008471C1">
        <w:tc>
          <w:tcPr>
            <w:tcW w:w="1668" w:type="dxa"/>
          </w:tcPr>
          <w:p w14:paraId="64ADA505" w14:textId="77777777" w:rsidR="008471C1" w:rsidRDefault="008471C1" w:rsidP="00CF4C61">
            <w:pPr>
              <w:jc w:val="both"/>
              <w:rPr>
                <w:b/>
              </w:rPr>
            </w:pPr>
            <w:r>
              <w:rPr>
                <w:b/>
              </w:rPr>
              <w:t>Disciplina</w:t>
            </w:r>
          </w:p>
        </w:tc>
        <w:tc>
          <w:tcPr>
            <w:tcW w:w="3786" w:type="dxa"/>
          </w:tcPr>
          <w:p w14:paraId="74A08EA0" w14:textId="77777777" w:rsidR="008471C1" w:rsidRDefault="008471C1" w:rsidP="00CF4C61">
            <w:pPr>
              <w:jc w:val="both"/>
              <w:rPr>
                <w:b/>
              </w:rPr>
            </w:pPr>
            <w:r>
              <w:rPr>
                <w:b/>
              </w:rPr>
              <w:t xml:space="preserve">Traguardi delle competenze </w:t>
            </w:r>
          </w:p>
          <w:p w14:paraId="4E8C79D9" w14:textId="77777777" w:rsidR="008471C1" w:rsidRDefault="008471C1" w:rsidP="00CF4C61">
            <w:pPr>
              <w:jc w:val="both"/>
              <w:rPr>
                <w:b/>
              </w:rPr>
            </w:pPr>
            <w:r>
              <w:rPr>
                <w:b/>
              </w:rPr>
              <w:t>(prescrittivi)</w:t>
            </w:r>
          </w:p>
        </w:tc>
        <w:tc>
          <w:tcPr>
            <w:tcW w:w="5853" w:type="dxa"/>
          </w:tcPr>
          <w:p w14:paraId="7E2B5F0F" w14:textId="77777777" w:rsidR="008471C1" w:rsidRDefault="008471C1" w:rsidP="00CF4C61">
            <w:pPr>
              <w:jc w:val="both"/>
              <w:rPr>
                <w:b/>
              </w:rPr>
            </w:pPr>
            <w:r>
              <w:rPr>
                <w:b/>
              </w:rPr>
              <w:t>Obiettivi di apprendimento</w:t>
            </w:r>
          </w:p>
        </w:tc>
        <w:tc>
          <w:tcPr>
            <w:tcW w:w="2115" w:type="dxa"/>
          </w:tcPr>
          <w:p w14:paraId="60EAAB7F" w14:textId="77777777" w:rsidR="008471C1" w:rsidRDefault="008471C1" w:rsidP="00CF4C61">
            <w:pPr>
              <w:jc w:val="both"/>
              <w:rPr>
                <w:b/>
              </w:rPr>
            </w:pPr>
            <w:r>
              <w:rPr>
                <w:b/>
              </w:rPr>
              <w:t>Metodologia</w:t>
            </w:r>
          </w:p>
        </w:tc>
        <w:tc>
          <w:tcPr>
            <w:tcW w:w="2116" w:type="dxa"/>
          </w:tcPr>
          <w:p w14:paraId="25C21A74" w14:textId="77777777" w:rsidR="008471C1" w:rsidRDefault="008471C1" w:rsidP="00CF4C61">
            <w:pPr>
              <w:jc w:val="both"/>
              <w:rPr>
                <w:b/>
              </w:rPr>
            </w:pPr>
            <w:r>
              <w:rPr>
                <w:b/>
              </w:rPr>
              <w:t>Modalità di verifica</w:t>
            </w:r>
          </w:p>
        </w:tc>
      </w:tr>
      <w:tr w:rsidR="008471C1" w14:paraId="0AC7914E" w14:textId="77777777" w:rsidTr="008471C1">
        <w:tc>
          <w:tcPr>
            <w:tcW w:w="1668" w:type="dxa"/>
          </w:tcPr>
          <w:p w14:paraId="47EA85FD" w14:textId="77777777" w:rsidR="008471C1" w:rsidRDefault="005B3777" w:rsidP="00CF4C61">
            <w:pPr>
              <w:jc w:val="both"/>
              <w:rPr>
                <w:b/>
              </w:rPr>
            </w:pPr>
            <w:r>
              <w:rPr>
                <w:b/>
              </w:rPr>
              <w:lastRenderedPageBreak/>
              <w:t>TECNOLOGIA</w:t>
            </w:r>
          </w:p>
        </w:tc>
        <w:tc>
          <w:tcPr>
            <w:tcW w:w="3786" w:type="dxa"/>
          </w:tcPr>
          <w:p w14:paraId="0B23156D" w14:textId="77777777" w:rsidR="008471C1" w:rsidRDefault="005B3777" w:rsidP="00CF4C61">
            <w:pPr>
              <w:jc w:val="both"/>
              <w:rPr>
                <w:rFonts w:ascii="Calibri" w:eastAsia="Calibri" w:hAnsi="Calibri" w:cs="Calibri"/>
              </w:rPr>
            </w:pPr>
            <w:r>
              <w:rPr>
                <w:rFonts w:ascii="Calibri" w:eastAsia="Calibri" w:hAnsi="Calibri" w:cs="Calibri"/>
              </w:rPr>
              <w:t>-</w:t>
            </w:r>
            <w:r w:rsidRPr="005B7F6D">
              <w:rPr>
                <w:rFonts w:ascii="Calibri" w:eastAsia="Calibri" w:hAnsi="Calibri" w:cs="Calibri"/>
              </w:rPr>
              <w:t>L’alunno riconosce e identifica nell’ambiente che lo circonda elementi e fenomeni di tipo artificiale</w:t>
            </w:r>
            <w:r>
              <w:rPr>
                <w:rFonts w:ascii="Calibri" w:eastAsia="Calibri" w:hAnsi="Calibri" w:cs="Calibri"/>
              </w:rPr>
              <w:t>.</w:t>
            </w:r>
          </w:p>
          <w:p w14:paraId="5BF9BA42" w14:textId="77777777" w:rsidR="005B3777" w:rsidRDefault="005B3777" w:rsidP="00CF4C61">
            <w:pPr>
              <w:jc w:val="both"/>
              <w:rPr>
                <w:rFonts w:ascii="Calibri" w:eastAsia="Calibri" w:hAnsi="Calibri" w:cs="Calibri"/>
              </w:rPr>
            </w:pPr>
            <w:r>
              <w:rPr>
                <w:rFonts w:ascii="Calibri" w:eastAsia="Calibri" w:hAnsi="Calibri" w:cs="Calibri"/>
              </w:rPr>
              <w:t>-</w:t>
            </w:r>
            <w:r w:rsidRPr="005B7F6D">
              <w:rPr>
                <w:rFonts w:ascii="Calibri" w:eastAsia="Calibri" w:hAnsi="Calibri" w:cs="Calibri"/>
              </w:rPr>
              <w:t>Conosce e utilizza semplici oggetti e strumenti di uso quotidiano ed è in grado di descriverne la funzione principale</w:t>
            </w:r>
            <w:r>
              <w:rPr>
                <w:rFonts w:ascii="Calibri" w:eastAsia="Calibri" w:hAnsi="Calibri" w:cs="Calibri"/>
              </w:rPr>
              <w:t>.</w:t>
            </w:r>
          </w:p>
          <w:p w14:paraId="166B50A5" w14:textId="77777777" w:rsidR="005B3777" w:rsidRDefault="005B3777" w:rsidP="00CF4C61">
            <w:pPr>
              <w:jc w:val="both"/>
            </w:pPr>
            <w:r>
              <w:rPr>
                <w:rFonts w:ascii="Calibri" w:eastAsia="Calibri" w:hAnsi="Calibri" w:cs="Calibri"/>
              </w:rPr>
              <w:t>-</w:t>
            </w:r>
            <w:r w:rsidRPr="005B7F6D">
              <w:rPr>
                <w:rFonts w:ascii="Calibri" w:eastAsia="Calibri" w:hAnsi="Calibri" w:cs="Calibri"/>
              </w:rPr>
              <w:t>Produce semplici rappresentazioni grafiche del proprio operato</w:t>
            </w:r>
            <w:r>
              <w:rPr>
                <w:rFonts w:ascii="Calibri" w:eastAsia="Calibri" w:hAnsi="Calibri" w:cs="Calibri"/>
              </w:rPr>
              <w:t>.</w:t>
            </w:r>
          </w:p>
          <w:p w14:paraId="2E01752D" w14:textId="77777777" w:rsidR="008471C1" w:rsidRDefault="008471C1" w:rsidP="00CF4C61">
            <w:pPr>
              <w:jc w:val="both"/>
            </w:pPr>
          </w:p>
          <w:p w14:paraId="08F911C6" w14:textId="77777777" w:rsidR="008471C1" w:rsidRPr="00C9724C" w:rsidRDefault="008471C1" w:rsidP="00CF4C61">
            <w:pPr>
              <w:jc w:val="both"/>
            </w:pPr>
          </w:p>
        </w:tc>
        <w:tc>
          <w:tcPr>
            <w:tcW w:w="5853" w:type="dxa"/>
          </w:tcPr>
          <w:p w14:paraId="562B84E9" w14:textId="77777777" w:rsidR="008471C1" w:rsidRPr="005F768D" w:rsidRDefault="005B3777" w:rsidP="00CF4C61">
            <w:pPr>
              <w:jc w:val="both"/>
              <w:rPr>
                <w:b/>
              </w:rPr>
            </w:pPr>
            <w:r w:rsidRPr="005F768D">
              <w:rPr>
                <w:b/>
              </w:rPr>
              <w:t>VEDERE, OSSERVARE E SPERIMENTARE</w:t>
            </w:r>
          </w:p>
          <w:p w14:paraId="5E96D062" w14:textId="77777777" w:rsidR="005B3777" w:rsidRDefault="005B3777" w:rsidP="00CF4C61">
            <w:pPr>
              <w:jc w:val="both"/>
              <w:rPr>
                <w:rFonts w:ascii="Calibri" w:eastAsia="Calibri" w:hAnsi="Calibri" w:cs="Calibri"/>
              </w:rPr>
            </w:pPr>
            <w:r>
              <w:rPr>
                <w:rFonts w:ascii="Calibri" w:eastAsia="Calibri" w:hAnsi="Calibri" w:cs="Calibri"/>
              </w:rPr>
              <w:t>-</w:t>
            </w:r>
            <w:r w:rsidRPr="005B7F6D">
              <w:rPr>
                <w:rFonts w:ascii="Calibri" w:eastAsia="Calibri" w:hAnsi="Calibri" w:cs="Calibri"/>
              </w:rPr>
              <w:t>Eseguire semplici misurazioni e confronti</w:t>
            </w:r>
            <w:r>
              <w:rPr>
                <w:rFonts w:ascii="Calibri" w:eastAsia="Calibri" w:hAnsi="Calibri" w:cs="Calibri"/>
              </w:rPr>
              <w:t>.</w:t>
            </w:r>
          </w:p>
          <w:p w14:paraId="5AC53576" w14:textId="77777777" w:rsidR="005B3777" w:rsidRDefault="005B3777" w:rsidP="00CF4C61">
            <w:pPr>
              <w:jc w:val="both"/>
              <w:rPr>
                <w:rFonts w:ascii="Calibri" w:eastAsia="Calibri" w:hAnsi="Calibri" w:cs="Calibri"/>
              </w:rPr>
            </w:pPr>
            <w:r>
              <w:rPr>
                <w:rFonts w:ascii="Calibri" w:eastAsia="Calibri" w:hAnsi="Calibri" w:cs="Calibri"/>
              </w:rPr>
              <w:t>-</w:t>
            </w:r>
            <w:r w:rsidRPr="005B7F6D">
              <w:rPr>
                <w:rFonts w:ascii="Calibri" w:eastAsia="Calibri" w:hAnsi="Calibri" w:cs="Calibri"/>
              </w:rPr>
              <w:t>Classificare oggetti in base alle caratteristiche</w:t>
            </w:r>
            <w:r>
              <w:rPr>
                <w:rFonts w:ascii="Calibri" w:eastAsia="Calibri" w:hAnsi="Calibri" w:cs="Calibri"/>
              </w:rPr>
              <w:t>.</w:t>
            </w:r>
          </w:p>
          <w:p w14:paraId="5AA0E55A" w14:textId="77777777" w:rsidR="005B3777" w:rsidRDefault="005B3777" w:rsidP="00CF4C61">
            <w:pPr>
              <w:jc w:val="both"/>
              <w:rPr>
                <w:rFonts w:ascii="Calibri" w:eastAsia="Calibri" w:hAnsi="Calibri" w:cs="Calibri"/>
              </w:rPr>
            </w:pPr>
            <w:r>
              <w:rPr>
                <w:rFonts w:ascii="Calibri" w:eastAsia="Calibri" w:hAnsi="Calibri" w:cs="Calibri"/>
              </w:rPr>
              <w:t>-</w:t>
            </w:r>
            <w:r w:rsidRPr="005B7F6D">
              <w:rPr>
                <w:rFonts w:ascii="Calibri" w:eastAsia="Calibri" w:hAnsi="Calibri" w:cs="Calibri"/>
              </w:rPr>
              <w:t>Rappresentare i dati dell’osservazione attraverso disegni e semplici schematizzazioni</w:t>
            </w:r>
            <w:r>
              <w:rPr>
                <w:rFonts w:ascii="Calibri" w:eastAsia="Calibri" w:hAnsi="Calibri" w:cs="Calibri"/>
              </w:rPr>
              <w:t>.</w:t>
            </w:r>
          </w:p>
          <w:p w14:paraId="698BA6B4" w14:textId="77777777" w:rsidR="005B3777" w:rsidRPr="005F768D" w:rsidRDefault="005B3777" w:rsidP="00CF4C61">
            <w:pPr>
              <w:jc w:val="both"/>
              <w:rPr>
                <w:rFonts w:ascii="Calibri" w:eastAsia="Calibri" w:hAnsi="Calibri" w:cs="Calibri"/>
                <w:b/>
              </w:rPr>
            </w:pPr>
          </w:p>
          <w:p w14:paraId="2D872EA5" w14:textId="77777777" w:rsidR="005B3777" w:rsidRPr="005F768D" w:rsidRDefault="00075884" w:rsidP="00CF4C61">
            <w:pPr>
              <w:jc w:val="both"/>
              <w:rPr>
                <w:b/>
              </w:rPr>
            </w:pPr>
            <w:r w:rsidRPr="005F768D">
              <w:rPr>
                <w:b/>
              </w:rPr>
              <w:t>PREVEDERE E IMMAGINARE</w:t>
            </w:r>
          </w:p>
          <w:p w14:paraId="36152EF5" w14:textId="77777777" w:rsidR="00075884" w:rsidRDefault="00075884" w:rsidP="00CF4C61">
            <w:pPr>
              <w:jc w:val="both"/>
              <w:rPr>
                <w:rFonts w:ascii="Calibri" w:eastAsia="Calibri" w:hAnsi="Calibri" w:cs="Calibri"/>
              </w:rPr>
            </w:pPr>
            <w:r>
              <w:rPr>
                <w:rFonts w:ascii="Calibri" w:eastAsia="Calibri" w:hAnsi="Calibri" w:cs="Calibri"/>
              </w:rPr>
              <w:t>-</w:t>
            </w:r>
            <w:r w:rsidRPr="005B7F6D">
              <w:rPr>
                <w:rFonts w:ascii="Calibri" w:eastAsia="Calibri" w:hAnsi="Calibri" w:cs="Calibri"/>
              </w:rPr>
              <w:t>Riconoscere i difetti di un oggetto e immaginare possibili miglioramenti</w:t>
            </w:r>
            <w:r>
              <w:rPr>
                <w:rFonts w:ascii="Calibri" w:eastAsia="Calibri" w:hAnsi="Calibri" w:cs="Calibri"/>
              </w:rPr>
              <w:t>.</w:t>
            </w:r>
          </w:p>
          <w:p w14:paraId="65B73DA0" w14:textId="77777777" w:rsidR="00075884" w:rsidRDefault="00075884" w:rsidP="00CF4C61">
            <w:pPr>
              <w:jc w:val="both"/>
              <w:rPr>
                <w:rFonts w:ascii="Calibri" w:eastAsia="Calibri" w:hAnsi="Calibri" w:cs="Calibri"/>
              </w:rPr>
            </w:pPr>
            <w:r>
              <w:rPr>
                <w:rFonts w:ascii="Calibri" w:eastAsia="Calibri" w:hAnsi="Calibri" w:cs="Calibri"/>
              </w:rPr>
              <w:t>-</w:t>
            </w:r>
            <w:r w:rsidRPr="005B7F6D">
              <w:rPr>
                <w:rFonts w:ascii="Calibri" w:eastAsia="Calibri" w:hAnsi="Calibri" w:cs="Calibri"/>
              </w:rPr>
              <w:t>Pianificare la fabbricazione di un semplice oggetto</w:t>
            </w:r>
            <w:r>
              <w:rPr>
                <w:rFonts w:ascii="Calibri" w:eastAsia="Calibri" w:hAnsi="Calibri" w:cs="Calibri"/>
              </w:rPr>
              <w:t>.</w:t>
            </w:r>
          </w:p>
          <w:p w14:paraId="41C40E0C" w14:textId="77777777" w:rsidR="00075884" w:rsidRPr="005F768D" w:rsidRDefault="00075884" w:rsidP="00CF4C61">
            <w:pPr>
              <w:jc w:val="both"/>
              <w:rPr>
                <w:rFonts w:ascii="Calibri" w:eastAsia="Calibri" w:hAnsi="Calibri" w:cs="Calibri"/>
                <w:b/>
              </w:rPr>
            </w:pPr>
          </w:p>
          <w:p w14:paraId="195BC3EB" w14:textId="77777777" w:rsidR="00075884" w:rsidRPr="005F768D" w:rsidRDefault="00075884" w:rsidP="00CF4C61">
            <w:pPr>
              <w:jc w:val="both"/>
              <w:rPr>
                <w:b/>
              </w:rPr>
            </w:pPr>
            <w:r w:rsidRPr="005F768D">
              <w:rPr>
                <w:b/>
              </w:rPr>
              <w:t>INTERVENIRE E TRASFORMARE</w:t>
            </w:r>
          </w:p>
          <w:p w14:paraId="7077D4E0" w14:textId="77777777" w:rsidR="00075884" w:rsidRDefault="00075884" w:rsidP="00CF4C61">
            <w:pPr>
              <w:jc w:val="both"/>
              <w:rPr>
                <w:rFonts w:ascii="Calibri" w:eastAsia="Calibri" w:hAnsi="Calibri" w:cs="Calibri"/>
              </w:rPr>
            </w:pPr>
            <w:r>
              <w:rPr>
                <w:rFonts w:ascii="Calibri" w:eastAsia="Calibri" w:hAnsi="Calibri" w:cs="Calibri"/>
              </w:rPr>
              <w:t>-</w:t>
            </w:r>
            <w:r w:rsidRPr="005B7F6D">
              <w:rPr>
                <w:rFonts w:ascii="Calibri" w:eastAsia="Calibri" w:hAnsi="Calibri" w:cs="Calibri"/>
              </w:rPr>
              <w:t>Realizzare un oggetto in cartoncino descrivendo la sequenza di operazioni</w:t>
            </w:r>
            <w:r>
              <w:rPr>
                <w:rFonts w:ascii="Calibri" w:eastAsia="Calibri" w:hAnsi="Calibri" w:cs="Calibri"/>
              </w:rPr>
              <w:t>.</w:t>
            </w:r>
          </w:p>
          <w:p w14:paraId="402E92A8" w14:textId="77777777" w:rsidR="00075884" w:rsidRPr="0014772A" w:rsidRDefault="00075884" w:rsidP="00CF4C61">
            <w:pPr>
              <w:jc w:val="both"/>
            </w:pPr>
            <w:r>
              <w:rPr>
                <w:rFonts w:ascii="Calibri" w:eastAsia="Calibri" w:hAnsi="Calibri" w:cs="Calibri"/>
              </w:rPr>
              <w:t>-</w:t>
            </w:r>
            <w:r w:rsidRPr="005B7F6D">
              <w:rPr>
                <w:rFonts w:ascii="Calibri" w:eastAsia="Calibri" w:hAnsi="Calibri" w:cs="Calibri"/>
              </w:rPr>
              <w:t>Eseguire interventi di decorazione sul proprio corredo scolastico</w:t>
            </w:r>
            <w:r>
              <w:rPr>
                <w:rFonts w:ascii="Calibri" w:eastAsia="Calibri" w:hAnsi="Calibri" w:cs="Calibri"/>
              </w:rPr>
              <w:t>.</w:t>
            </w:r>
          </w:p>
        </w:tc>
        <w:tc>
          <w:tcPr>
            <w:tcW w:w="2115" w:type="dxa"/>
          </w:tcPr>
          <w:p w14:paraId="55BD057B" w14:textId="77777777" w:rsidR="00075884" w:rsidRPr="005B7F6D" w:rsidRDefault="00075884" w:rsidP="00075884">
            <w:pPr>
              <w:rPr>
                <w:rFonts w:ascii="Calibri" w:eastAsia="Calibri" w:hAnsi="Calibri" w:cs="Calibri"/>
              </w:rPr>
            </w:pPr>
            <w:r>
              <w:rPr>
                <w:rFonts w:ascii="Calibri" w:eastAsia="Calibri" w:hAnsi="Calibri" w:cs="Calibri"/>
              </w:rPr>
              <w:t>-</w:t>
            </w:r>
            <w:r w:rsidRPr="005B7F6D">
              <w:rPr>
                <w:rFonts w:ascii="Calibri" w:eastAsia="Calibri" w:hAnsi="Calibri" w:cs="Calibri"/>
              </w:rPr>
              <w:t>Attività laboratoriale esperienziale</w:t>
            </w:r>
            <w:r>
              <w:rPr>
                <w:rFonts w:ascii="Calibri" w:eastAsia="Calibri" w:hAnsi="Calibri" w:cs="Calibri"/>
              </w:rPr>
              <w:t>.</w:t>
            </w:r>
          </w:p>
          <w:p w14:paraId="4F882057" w14:textId="77777777" w:rsidR="00075884" w:rsidRPr="005B7F6D" w:rsidRDefault="00075884" w:rsidP="00075884">
            <w:pPr>
              <w:rPr>
                <w:rFonts w:ascii="Calibri" w:eastAsia="Calibri" w:hAnsi="Calibri" w:cs="Calibri"/>
              </w:rPr>
            </w:pPr>
            <w:r>
              <w:rPr>
                <w:rFonts w:ascii="Calibri" w:eastAsia="Calibri" w:hAnsi="Calibri" w:cs="Calibri"/>
              </w:rPr>
              <w:t>-</w:t>
            </w:r>
            <w:r w:rsidRPr="005B7F6D">
              <w:rPr>
                <w:rFonts w:ascii="Calibri" w:eastAsia="Calibri" w:hAnsi="Calibri" w:cs="Calibri"/>
              </w:rPr>
              <w:t>Attività ludiche</w:t>
            </w:r>
            <w:r>
              <w:rPr>
                <w:rFonts w:ascii="Calibri" w:eastAsia="Calibri" w:hAnsi="Calibri" w:cs="Calibri"/>
              </w:rPr>
              <w:t>.</w:t>
            </w:r>
          </w:p>
          <w:p w14:paraId="344D8F95" w14:textId="77777777" w:rsidR="00075884" w:rsidRPr="005B7F6D" w:rsidRDefault="00075884" w:rsidP="00075884">
            <w:pPr>
              <w:rPr>
                <w:rFonts w:ascii="Calibri" w:eastAsia="Calibri" w:hAnsi="Calibri" w:cs="Calibri"/>
              </w:rPr>
            </w:pPr>
            <w:r>
              <w:rPr>
                <w:rFonts w:ascii="Calibri" w:eastAsia="Calibri" w:hAnsi="Calibri" w:cs="Calibri"/>
              </w:rPr>
              <w:t>-</w:t>
            </w:r>
            <w:proofErr w:type="spellStart"/>
            <w:r w:rsidRPr="005B7F6D">
              <w:rPr>
                <w:rFonts w:ascii="Calibri" w:eastAsia="Calibri" w:hAnsi="Calibri" w:cs="Calibri"/>
              </w:rPr>
              <w:t>Problem</w:t>
            </w:r>
            <w:proofErr w:type="spellEnd"/>
            <w:r w:rsidRPr="005B7F6D">
              <w:rPr>
                <w:rFonts w:ascii="Calibri" w:eastAsia="Calibri" w:hAnsi="Calibri" w:cs="Calibri"/>
              </w:rPr>
              <w:t xml:space="preserve"> solving</w:t>
            </w:r>
            <w:r>
              <w:rPr>
                <w:rFonts w:ascii="Calibri" w:eastAsia="Calibri" w:hAnsi="Calibri" w:cs="Calibri"/>
              </w:rPr>
              <w:t>.</w:t>
            </w:r>
          </w:p>
          <w:p w14:paraId="1E8A2923" w14:textId="77777777" w:rsidR="008471C1" w:rsidRPr="00D00CF6" w:rsidRDefault="008471C1" w:rsidP="00CF4C61">
            <w:pPr>
              <w:jc w:val="both"/>
            </w:pPr>
          </w:p>
        </w:tc>
        <w:tc>
          <w:tcPr>
            <w:tcW w:w="2116" w:type="dxa"/>
          </w:tcPr>
          <w:p w14:paraId="3558EDAC" w14:textId="77777777" w:rsidR="00075884" w:rsidRPr="005B7F6D" w:rsidRDefault="00075884" w:rsidP="00075884">
            <w:pPr>
              <w:rPr>
                <w:rFonts w:ascii="Calibri" w:eastAsia="Calibri" w:hAnsi="Calibri" w:cs="Calibri"/>
              </w:rPr>
            </w:pPr>
            <w:r>
              <w:rPr>
                <w:rFonts w:ascii="Calibri" w:eastAsia="Calibri" w:hAnsi="Calibri" w:cs="Calibri"/>
              </w:rPr>
              <w:t>-</w:t>
            </w:r>
            <w:r w:rsidRPr="005B7F6D">
              <w:rPr>
                <w:rFonts w:ascii="Calibri" w:eastAsia="Calibri" w:hAnsi="Calibri" w:cs="Calibri"/>
              </w:rPr>
              <w:t>Osservazione sistematica</w:t>
            </w:r>
            <w:r>
              <w:rPr>
                <w:rFonts w:ascii="Calibri" w:eastAsia="Calibri" w:hAnsi="Calibri" w:cs="Calibri"/>
              </w:rPr>
              <w:t>.</w:t>
            </w:r>
          </w:p>
          <w:p w14:paraId="2FA29DAD" w14:textId="77777777" w:rsidR="00075884" w:rsidRPr="005B7F6D" w:rsidRDefault="00075884" w:rsidP="00075884">
            <w:pPr>
              <w:rPr>
                <w:rFonts w:ascii="Calibri" w:eastAsia="Calibri" w:hAnsi="Calibri" w:cs="Calibri"/>
              </w:rPr>
            </w:pPr>
            <w:r>
              <w:rPr>
                <w:rFonts w:ascii="Calibri" w:eastAsia="Calibri" w:hAnsi="Calibri" w:cs="Calibri"/>
              </w:rPr>
              <w:t>-</w:t>
            </w:r>
            <w:r w:rsidRPr="005B7F6D">
              <w:rPr>
                <w:rFonts w:ascii="Calibri" w:eastAsia="Calibri" w:hAnsi="Calibri" w:cs="Calibri"/>
              </w:rPr>
              <w:t>Schede predisposte</w:t>
            </w:r>
            <w:r>
              <w:rPr>
                <w:rFonts w:ascii="Calibri" w:eastAsia="Calibri" w:hAnsi="Calibri" w:cs="Calibri"/>
              </w:rPr>
              <w:t>.</w:t>
            </w:r>
          </w:p>
          <w:p w14:paraId="0C87C68D" w14:textId="77777777" w:rsidR="00075884" w:rsidRPr="005B7F6D" w:rsidRDefault="00075884" w:rsidP="00075884">
            <w:pPr>
              <w:rPr>
                <w:rFonts w:ascii="Calibri" w:eastAsia="Calibri" w:hAnsi="Calibri" w:cs="Calibri"/>
              </w:rPr>
            </w:pPr>
            <w:r>
              <w:rPr>
                <w:rFonts w:ascii="Calibri" w:eastAsia="Calibri" w:hAnsi="Calibri" w:cs="Calibri"/>
              </w:rPr>
              <w:t>-</w:t>
            </w:r>
            <w:r w:rsidRPr="005B7F6D">
              <w:rPr>
                <w:rFonts w:ascii="Calibri" w:eastAsia="Calibri" w:hAnsi="Calibri" w:cs="Calibri"/>
              </w:rPr>
              <w:t>Verifiche orali</w:t>
            </w:r>
            <w:r>
              <w:rPr>
                <w:rFonts w:ascii="Calibri" w:eastAsia="Calibri" w:hAnsi="Calibri" w:cs="Calibri"/>
              </w:rPr>
              <w:t>.</w:t>
            </w:r>
          </w:p>
          <w:p w14:paraId="4FD8B463" w14:textId="77777777" w:rsidR="00075884" w:rsidRPr="005B7F6D" w:rsidRDefault="00075884" w:rsidP="00075884">
            <w:pPr>
              <w:rPr>
                <w:rFonts w:ascii="Calibri" w:eastAsia="Calibri" w:hAnsi="Calibri" w:cs="Calibri"/>
              </w:rPr>
            </w:pPr>
            <w:r>
              <w:rPr>
                <w:rFonts w:ascii="Calibri" w:eastAsia="Calibri" w:hAnsi="Calibri" w:cs="Calibri"/>
              </w:rPr>
              <w:t>-</w:t>
            </w:r>
            <w:r w:rsidRPr="005B7F6D">
              <w:rPr>
                <w:rFonts w:ascii="Calibri" w:eastAsia="Calibri" w:hAnsi="Calibri" w:cs="Calibri"/>
              </w:rPr>
              <w:t>Verbalizzazioni</w:t>
            </w:r>
            <w:r>
              <w:rPr>
                <w:rFonts w:ascii="Calibri" w:eastAsia="Calibri" w:hAnsi="Calibri" w:cs="Calibri"/>
              </w:rPr>
              <w:t>.</w:t>
            </w:r>
          </w:p>
          <w:p w14:paraId="478D1766" w14:textId="77777777" w:rsidR="008471C1" w:rsidRPr="00D00CF6" w:rsidRDefault="008471C1" w:rsidP="00CF4C61">
            <w:pPr>
              <w:jc w:val="both"/>
            </w:pPr>
          </w:p>
        </w:tc>
      </w:tr>
      <w:tr w:rsidR="008471C1" w14:paraId="5C831F46" w14:textId="77777777" w:rsidTr="008471C1">
        <w:tc>
          <w:tcPr>
            <w:tcW w:w="1668" w:type="dxa"/>
          </w:tcPr>
          <w:p w14:paraId="251E0A5F" w14:textId="77777777" w:rsidR="008471C1" w:rsidRDefault="008471C1" w:rsidP="00CF4C61">
            <w:pPr>
              <w:jc w:val="both"/>
              <w:rPr>
                <w:b/>
              </w:rPr>
            </w:pPr>
            <w:r>
              <w:rPr>
                <w:b/>
              </w:rPr>
              <w:t>Disciplina</w:t>
            </w:r>
          </w:p>
        </w:tc>
        <w:tc>
          <w:tcPr>
            <w:tcW w:w="3786" w:type="dxa"/>
          </w:tcPr>
          <w:p w14:paraId="0C80985C" w14:textId="77777777" w:rsidR="008471C1" w:rsidRDefault="008471C1" w:rsidP="00CF4C61">
            <w:pPr>
              <w:jc w:val="both"/>
              <w:rPr>
                <w:b/>
              </w:rPr>
            </w:pPr>
            <w:r>
              <w:rPr>
                <w:b/>
              </w:rPr>
              <w:t xml:space="preserve">Traguardi delle competenze </w:t>
            </w:r>
          </w:p>
          <w:p w14:paraId="3C61BD97" w14:textId="77777777" w:rsidR="008471C1" w:rsidRDefault="008471C1" w:rsidP="00CF4C61">
            <w:pPr>
              <w:jc w:val="both"/>
              <w:rPr>
                <w:b/>
              </w:rPr>
            </w:pPr>
            <w:r>
              <w:rPr>
                <w:b/>
              </w:rPr>
              <w:t>(prescrittivi)</w:t>
            </w:r>
          </w:p>
        </w:tc>
        <w:tc>
          <w:tcPr>
            <w:tcW w:w="5853" w:type="dxa"/>
          </w:tcPr>
          <w:p w14:paraId="0CB31E3A" w14:textId="77777777" w:rsidR="008471C1" w:rsidRDefault="008471C1" w:rsidP="00CF4C61">
            <w:pPr>
              <w:jc w:val="both"/>
              <w:rPr>
                <w:b/>
              </w:rPr>
            </w:pPr>
            <w:r>
              <w:rPr>
                <w:b/>
              </w:rPr>
              <w:t>Obiettivi di apprendimento</w:t>
            </w:r>
          </w:p>
        </w:tc>
        <w:tc>
          <w:tcPr>
            <w:tcW w:w="2115" w:type="dxa"/>
          </w:tcPr>
          <w:p w14:paraId="4E9B5EC7" w14:textId="77777777" w:rsidR="008471C1" w:rsidRDefault="008471C1" w:rsidP="00CF4C61">
            <w:pPr>
              <w:jc w:val="both"/>
              <w:rPr>
                <w:b/>
              </w:rPr>
            </w:pPr>
            <w:r>
              <w:rPr>
                <w:b/>
              </w:rPr>
              <w:t>Metodologia</w:t>
            </w:r>
          </w:p>
        </w:tc>
        <w:tc>
          <w:tcPr>
            <w:tcW w:w="2116" w:type="dxa"/>
          </w:tcPr>
          <w:p w14:paraId="398FCB9D" w14:textId="77777777" w:rsidR="008471C1" w:rsidRDefault="008471C1" w:rsidP="00CF4C61">
            <w:pPr>
              <w:jc w:val="both"/>
              <w:rPr>
                <w:b/>
              </w:rPr>
            </w:pPr>
            <w:r>
              <w:rPr>
                <w:b/>
              </w:rPr>
              <w:t>Modalità di verifica</w:t>
            </w:r>
          </w:p>
        </w:tc>
      </w:tr>
      <w:tr w:rsidR="008471C1" w14:paraId="72FB0657" w14:textId="77777777" w:rsidTr="008471C1">
        <w:tc>
          <w:tcPr>
            <w:tcW w:w="1668" w:type="dxa"/>
          </w:tcPr>
          <w:p w14:paraId="2D53A715" w14:textId="77777777" w:rsidR="008471C1" w:rsidRDefault="005F768D" w:rsidP="00CF4C61">
            <w:pPr>
              <w:jc w:val="both"/>
              <w:rPr>
                <w:b/>
              </w:rPr>
            </w:pPr>
            <w:r>
              <w:rPr>
                <w:b/>
              </w:rPr>
              <w:t>I.R.C.</w:t>
            </w:r>
          </w:p>
        </w:tc>
        <w:tc>
          <w:tcPr>
            <w:tcW w:w="3786" w:type="dxa"/>
          </w:tcPr>
          <w:p w14:paraId="7D3DA49F" w14:textId="77777777" w:rsidR="008471C1" w:rsidRDefault="005F768D" w:rsidP="00CF4C61">
            <w:pPr>
              <w:jc w:val="both"/>
            </w:pPr>
            <w:r>
              <w:rPr>
                <w:rFonts w:cstheme="minorHAnsi"/>
              </w:rPr>
              <w:t>-</w:t>
            </w:r>
            <w:r w:rsidRPr="007C1819">
              <w:rPr>
                <w:rFonts w:cstheme="minorHAnsi"/>
              </w:rPr>
              <w:t>L’alunno riflette su Dio Creatore e Padre, sui dati fondamentali della vita di Ge</w:t>
            </w:r>
            <w:r>
              <w:rPr>
                <w:rFonts w:cstheme="minorHAnsi"/>
              </w:rPr>
              <w:t>sù.</w:t>
            </w:r>
          </w:p>
          <w:p w14:paraId="40E1595A" w14:textId="77777777" w:rsidR="008471C1" w:rsidRDefault="005F768D" w:rsidP="00CF4C61">
            <w:pPr>
              <w:jc w:val="both"/>
              <w:rPr>
                <w:rFonts w:cstheme="minorHAnsi"/>
              </w:rPr>
            </w:pPr>
            <w:r>
              <w:rPr>
                <w:rFonts w:cstheme="minorHAnsi"/>
              </w:rPr>
              <w:t>-</w:t>
            </w:r>
            <w:r w:rsidRPr="007C1819">
              <w:rPr>
                <w:rFonts w:cstheme="minorHAnsi"/>
              </w:rPr>
              <w:t>Riconosce che la Bibbia è il libro sacro per i cristiani</w:t>
            </w:r>
            <w:r>
              <w:rPr>
                <w:rFonts w:cstheme="minorHAnsi"/>
              </w:rPr>
              <w:t>.</w:t>
            </w:r>
          </w:p>
          <w:p w14:paraId="202DB9A0" w14:textId="77777777" w:rsidR="005F768D" w:rsidRDefault="005F768D" w:rsidP="00CF4C61">
            <w:pPr>
              <w:jc w:val="both"/>
              <w:rPr>
                <w:rFonts w:cstheme="minorHAnsi"/>
              </w:rPr>
            </w:pPr>
            <w:r>
              <w:rPr>
                <w:rFonts w:cstheme="minorHAnsi"/>
              </w:rPr>
              <w:t>-</w:t>
            </w:r>
            <w:r w:rsidRPr="007C1819">
              <w:rPr>
                <w:rFonts w:cstheme="minorHAnsi"/>
              </w:rPr>
              <w:t>Riconosce il significato cristiano del Natale e della Pasqua</w:t>
            </w:r>
            <w:r>
              <w:rPr>
                <w:rFonts w:cstheme="minorHAnsi"/>
              </w:rPr>
              <w:t>.</w:t>
            </w:r>
          </w:p>
          <w:p w14:paraId="1536E022" w14:textId="77777777" w:rsidR="005F768D" w:rsidRDefault="005F768D" w:rsidP="00CF4C61">
            <w:pPr>
              <w:jc w:val="both"/>
            </w:pPr>
            <w:r>
              <w:rPr>
                <w:rFonts w:cstheme="minorHAnsi"/>
              </w:rPr>
              <w:t>-</w:t>
            </w:r>
            <w:r w:rsidRPr="007C1819">
              <w:rPr>
                <w:rFonts w:cstheme="minorHAnsi"/>
              </w:rPr>
              <w:t>Identifica nella Chiesa la comunità di coloro che credono in Gesù Cristo e si impegnano per mettere in pratica il suo insegnamento</w:t>
            </w:r>
            <w:r>
              <w:rPr>
                <w:rFonts w:cstheme="minorHAnsi"/>
              </w:rPr>
              <w:t>.</w:t>
            </w:r>
          </w:p>
          <w:p w14:paraId="754123E2" w14:textId="77777777" w:rsidR="008471C1" w:rsidRPr="00C9724C" w:rsidRDefault="008471C1" w:rsidP="00CF4C61">
            <w:pPr>
              <w:jc w:val="both"/>
            </w:pPr>
          </w:p>
        </w:tc>
        <w:tc>
          <w:tcPr>
            <w:tcW w:w="5853" w:type="dxa"/>
          </w:tcPr>
          <w:p w14:paraId="5F0A8365" w14:textId="77777777" w:rsidR="008471C1" w:rsidRDefault="005F768D" w:rsidP="00CF4C61">
            <w:pPr>
              <w:jc w:val="both"/>
              <w:rPr>
                <w:b/>
              </w:rPr>
            </w:pPr>
            <w:r>
              <w:rPr>
                <w:b/>
              </w:rPr>
              <w:t>DIO E L’UOMO</w:t>
            </w:r>
          </w:p>
          <w:p w14:paraId="315FA1EB" w14:textId="77777777" w:rsidR="005F768D" w:rsidRDefault="005F768D" w:rsidP="00CF4C61">
            <w:pPr>
              <w:jc w:val="both"/>
              <w:rPr>
                <w:rFonts w:cstheme="minorHAnsi"/>
              </w:rPr>
            </w:pPr>
            <w:r>
              <w:t>-</w:t>
            </w:r>
            <w:r w:rsidRPr="007C1819">
              <w:rPr>
                <w:rFonts w:cstheme="minorHAnsi"/>
              </w:rPr>
              <w:t>Scoprire che per la religione cristiana Dio è creatore e Padre e che fin dalle origini ha voluto stabilire un’Alleanza con l’uomo</w:t>
            </w:r>
            <w:r>
              <w:rPr>
                <w:rFonts w:cstheme="minorHAnsi"/>
              </w:rPr>
              <w:t>.</w:t>
            </w:r>
          </w:p>
          <w:p w14:paraId="3CD3813F" w14:textId="77777777" w:rsidR="005F768D" w:rsidRDefault="005F768D" w:rsidP="00CF4C61">
            <w:pPr>
              <w:jc w:val="both"/>
              <w:rPr>
                <w:rFonts w:cstheme="minorHAnsi"/>
              </w:rPr>
            </w:pPr>
            <w:r>
              <w:rPr>
                <w:rFonts w:cstheme="minorHAnsi"/>
              </w:rPr>
              <w:t>-</w:t>
            </w:r>
            <w:r w:rsidRPr="007C1819">
              <w:rPr>
                <w:rFonts w:cstheme="minorHAnsi"/>
              </w:rPr>
              <w:t>Conoscere Gesù di Nazaret Emmanuele e Messia e il suo ambiente di vita</w:t>
            </w:r>
            <w:r>
              <w:rPr>
                <w:rFonts w:cstheme="minorHAnsi"/>
              </w:rPr>
              <w:t>.</w:t>
            </w:r>
          </w:p>
          <w:p w14:paraId="191235AA" w14:textId="77777777" w:rsidR="005F768D" w:rsidRDefault="005F768D" w:rsidP="00CF4C61">
            <w:pPr>
              <w:jc w:val="both"/>
              <w:rPr>
                <w:rFonts w:cstheme="minorHAnsi"/>
              </w:rPr>
            </w:pPr>
            <w:r>
              <w:rPr>
                <w:rFonts w:cstheme="minorHAnsi"/>
              </w:rPr>
              <w:t>-</w:t>
            </w:r>
            <w:r w:rsidRPr="007C1819">
              <w:rPr>
                <w:rFonts w:cstheme="minorHAnsi"/>
              </w:rPr>
              <w:t>Riconoscere la preghiera come dialogo tra l’uomo e Dio, evidenziando nella preghiera cristiana la specificità del “Padre Nostro”</w:t>
            </w:r>
            <w:r>
              <w:rPr>
                <w:rFonts w:cstheme="minorHAnsi"/>
              </w:rPr>
              <w:t>.</w:t>
            </w:r>
          </w:p>
          <w:p w14:paraId="6AA1842F" w14:textId="77777777" w:rsidR="005F768D" w:rsidRDefault="005F768D" w:rsidP="00CF4C61">
            <w:pPr>
              <w:jc w:val="both"/>
              <w:rPr>
                <w:rFonts w:cstheme="minorHAnsi"/>
              </w:rPr>
            </w:pPr>
            <w:r>
              <w:rPr>
                <w:rFonts w:cstheme="minorHAnsi"/>
              </w:rPr>
              <w:t>-</w:t>
            </w:r>
            <w:r w:rsidRPr="007C1819">
              <w:rPr>
                <w:rFonts w:cstheme="minorHAnsi"/>
              </w:rPr>
              <w:t>Individuare i tratti essenziali della Chiesa e della sua missione</w:t>
            </w:r>
            <w:r>
              <w:rPr>
                <w:rFonts w:cstheme="minorHAnsi"/>
              </w:rPr>
              <w:t>.</w:t>
            </w:r>
          </w:p>
          <w:p w14:paraId="5158FF93" w14:textId="77777777" w:rsidR="005F768D" w:rsidRDefault="005F768D" w:rsidP="00CF4C61">
            <w:pPr>
              <w:jc w:val="both"/>
              <w:rPr>
                <w:rFonts w:cstheme="minorHAnsi"/>
              </w:rPr>
            </w:pPr>
          </w:p>
          <w:p w14:paraId="5E5197F2" w14:textId="77777777" w:rsidR="005F768D" w:rsidRDefault="005F768D" w:rsidP="00CF4C61">
            <w:pPr>
              <w:jc w:val="both"/>
              <w:rPr>
                <w:b/>
              </w:rPr>
            </w:pPr>
            <w:r>
              <w:rPr>
                <w:b/>
              </w:rPr>
              <w:t>LA BIBBIA E LE ALTRE FONTI</w:t>
            </w:r>
          </w:p>
          <w:p w14:paraId="7B3F0E2E" w14:textId="77777777" w:rsidR="005F768D" w:rsidRDefault="005F768D" w:rsidP="00CF4C61">
            <w:pPr>
              <w:jc w:val="both"/>
              <w:rPr>
                <w:rFonts w:cstheme="minorHAnsi"/>
              </w:rPr>
            </w:pPr>
            <w:r>
              <w:rPr>
                <w:rFonts w:cstheme="minorHAnsi"/>
              </w:rPr>
              <w:t>-</w:t>
            </w:r>
            <w:r w:rsidRPr="007C1819">
              <w:rPr>
                <w:rFonts w:cstheme="minorHAnsi"/>
              </w:rPr>
              <w:t>Ascoltare, leggere e saper riferire alcune pagine bibliche fondamentali, tra cui i racconti della creazione e alcuni episodi chiave dei racconti evangelici</w:t>
            </w:r>
            <w:r>
              <w:rPr>
                <w:rFonts w:cstheme="minorHAnsi"/>
              </w:rPr>
              <w:t>.</w:t>
            </w:r>
          </w:p>
          <w:p w14:paraId="3D0FF0CC" w14:textId="77777777" w:rsidR="005F768D" w:rsidRDefault="005F768D" w:rsidP="00CF4C61">
            <w:pPr>
              <w:jc w:val="both"/>
            </w:pPr>
          </w:p>
          <w:p w14:paraId="2795A624" w14:textId="77777777" w:rsidR="005F768D" w:rsidRPr="005F768D" w:rsidRDefault="005F768D" w:rsidP="00CF4C61">
            <w:pPr>
              <w:jc w:val="both"/>
              <w:rPr>
                <w:b/>
              </w:rPr>
            </w:pPr>
            <w:r w:rsidRPr="005F768D">
              <w:rPr>
                <w:b/>
              </w:rPr>
              <w:t>IL LINGUAGGIO RELIGIOSO</w:t>
            </w:r>
          </w:p>
          <w:p w14:paraId="3313795D" w14:textId="77777777" w:rsidR="005F768D" w:rsidRDefault="005F768D" w:rsidP="00CF4C61">
            <w:pPr>
              <w:jc w:val="both"/>
              <w:rPr>
                <w:rFonts w:cstheme="minorHAnsi"/>
              </w:rPr>
            </w:pPr>
            <w:r>
              <w:rPr>
                <w:rFonts w:cstheme="minorHAnsi"/>
              </w:rPr>
              <w:t>-</w:t>
            </w:r>
            <w:r w:rsidRPr="007C1819">
              <w:rPr>
                <w:rFonts w:cstheme="minorHAnsi"/>
              </w:rPr>
              <w:t>Riconoscere nell’ambiente, nelle celebrazioni e nelle tradizioni popolari i segni cristiani, in particolare del Natale e della Pasqua</w:t>
            </w:r>
            <w:r>
              <w:rPr>
                <w:rFonts w:cstheme="minorHAnsi"/>
              </w:rPr>
              <w:t>.</w:t>
            </w:r>
          </w:p>
          <w:p w14:paraId="0D23A6CD" w14:textId="77777777" w:rsidR="005F768D" w:rsidRDefault="005F768D" w:rsidP="00CF4C61">
            <w:pPr>
              <w:jc w:val="both"/>
              <w:rPr>
                <w:rFonts w:cstheme="minorHAnsi"/>
              </w:rPr>
            </w:pPr>
            <w:r>
              <w:rPr>
                <w:rFonts w:cstheme="minorHAnsi"/>
              </w:rPr>
              <w:lastRenderedPageBreak/>
              <w:t>-</w:t>
            </w:r>
            <w:r w:rsidRPr="007C1819">
              <w:rPr>
                <w:rFonts w:cstheme="minorHAnsi"/>
              </w:rPr>
              <w:t>Conoscere il significato di gesti e segni liturgici propri della religione cattolica</w:t>
            </w:r>
            <w:r>
              <w:rPr>
                <w:rFonts w:cstheme="minorHAnsi"/>
              </w:rPr>
              <w:t>.</w:t>
            </w:r>
          </w:p>
          <w:p w14:paraId="2BC2BAED" w14:textId="77777777" w:rsidR="005F768D" w:rsidRPr="005F768D" w:rsidRDefault="005F768D" w:rsidP="00CF4C61">
            <w:pPr>
              <w:jc w:val="both"/>
              <w:rPr>
                <w:rFonts w:cstheme="minorHAnsi"/>
                <w:b/>
              </w:rPr>
            </w:pPr>
          </w:p>
          <w:p w14:paraId="6889CF44" w14:textId="77777777" w:rsidR="005F768D" w:rsidRPr="005F768D" w:rsidRDefault="005F768D" w:rsidP="00CF4C61">
            <w:pPr>
              <w:jc w:val="both"/>
              <w:rPr>
                <w:b/>
              </w:rPr>
            </w:pPr>
            <w:r w:rsidRPr="005F768D">
              <w:rPr>
                <w:b/>
              </w:rPr>
              <w:t>I VALORI ETICI E RELIGIOSI</w:t>
            </w:r>
          </w:p>
          <w:p w14:paraId="09E15440" w14:textId="77777777" w:rsidR="005F768D" w:rsidRPr="005F768D" w:rsidRDefault="005F768D" w:rsidP="00CF4C61">
            <w:pPr>
              <w:jc w:val="both"/>
            </w:pPr>
            <w:r>
              <w:rPr>
                <w:rFonts w:cstheme="minorHAnsi"/>
              </w:rPr>
              <w:t>-</w:t>
            </w:r>
            <w:r w:rsidRPr="007C1819">
              <w:rPr>
                <w:rFonts w:cstheme="minorHAnsi"/>
              </w:rPr>
              <w:t>Riconoscere che la morale cristiana si fonda sul comandamento dell’amore di Dio e del prossimo come insegnato da Gesù</w:t>
            </w:r>
            <w:r>
              <w:rPr>
                <w:rFonts w:cstheme="minorHAnsi"/>
              </w:rPr>
              <w:t>.</w:t>
            </w:r>
          </w:p>
        </w:tc>
        <w:tc>
          <w:tcPr>
            <w:tcW w:w="2115" w:type="dxa"/>
          </w:tcPr>
          <w:p w14:paraId="2469C7FC" w14:textId="77777777" w:rsidR="005F768D" w:rsidRPr="007C1819" w:rsidRDefault="005F768D" w:rsidP="005F768D">
            <w:pPr>
              <w:rPr>
                <w:rFonts w:cstheme="minorHAnsi"/>
              </w:rPr>
            </w:pPr>
            <w:r>
              <w:rPr>
                <w:rFonts w:cstheme="minorHAnsi"/>
              </w:rPr>
              <w:lastRenderedPageBreak/>
              <w:t>-</w:t>
            </w:r>
            <w:r w:rsidRPr="007C1819">
              <w:rPr>
                <w:rFonts w:cstheme="minorHAnsi"/>
              </w:rPr>
              <w:t>Osservazione della realtà circostante, naturale, sociale, culturale.</w:t>
            </w:r>
          </w:p>
          <w:p w14:paraId="0929D2E3" w14:textId="77777777" w:rsidR="005F768D" w:rsidRPr="007C1819" w:rsidRDefault="005F768D" w:rsidP="005F768D">
            <w:pPr>
              <w:rPr>
                <w:rFonts w:cstheme="minorHAnsi"/>
              </w:rPr>
            </w:pPr>
            <w:r>
              <w:rPr>
                <w:rFonts w:cstheme="minorHAnsi"/>
              </w:rPr>
              <w:t>-</w:t>
            </w:r>
            <w:r w:rsidRPr="007C1819">
              <w:rPr>
                <w:rFonts w:cstheme="minorHAnsi"/>
              </w:rPr>
              <w:t>Introduzione degli argomenti tramite storie motivazionali o esperienze vissute.</w:t>
            </w:r>
          </w:p>
          <w:p w14:paraId="248BF4C1" w14:textId="77777777" w:rsidR="005F768D" w:rsidRPr="007C1819" w:rsidRDefault="005F768D" w:rsidP="005F768D">
            <w:pPr>
              <w:rPr>
                <w:rFonts w:cstheme="minorHAnsi"/>
              </w:rPr>
            </w:pPr>
            <w:r>
              <w:rPr>
                <w:rFonts w:cstheme="minorHAnsi"/>
              </w:rPr>
              <w:t>-</w:t>
            </w:r>
            <w:r w:rsidRPr="007C1819">
              <w:rPr>
                <w:rFonts w:cstheme="minorHAnsi"/>
              </w:rPr>
              <w:t>Riflessioni e conversazioni guidate.</w:t>
            </w:r>
          </w:p>
          <w:p w14:paraId="283962FC" w14:textId="77777777" w:rsidR="005F768D" w:rsidRPr="007C1819" w:rsidRDefault="005F768D" w:rsidP="005F768D">
            <w:pPr>
              <w:rPr>
                <w:rFonts w:cstheme="minorHAnsi"/>
              </w:rPr>
            </w:pPr>
            <w:r>
              <w:rPr>
                <w:rFonts w:cstheme="minorHAnsi"/>
              </w:rPr>
              <w:t>-</w:t>
            </w:r>
            <w:r w:rsidRPr="007C1819">
              <w:rPr>
                <w:rFonts w:cstheme="minorHAnsi"/>
              </w:rPr>
              <w:t>Confronto con brani biblici.</w:t>
            </w:r>
          </w:p>
          <w:p w14:paraId="3C973357" w14:textId="77777777" w:rsidR="005F768D" w:rsidRPr="007C1819" w:rsidRDefault="005F768D" w:rsidP="005F768D">
            <w:pPr>
              <w:rPr>
                <w:rFonts w:cstheme="minorHAnsi"/>
              </w:rPr>
            </w:pPr>
            <w:r>
              <w:rPr>
                <w:rFonts w:cstheme="minorHAnsi"/>
              </w:rPr>
              <w:t>-</w:t>
            </w:r>
            <w:r w:rsidRPr="007C1819">
              <w:rPr>
                <w:rFonts w:cstheme="minorHAnsi"/>
              </w:rPr>
              <w:t xml:space="preserve">Utilizzo di fonti visive e materiali. </w:t>
            </w:r>
          </w:p>
          <w:p w14:paraId="0F9969A0" w14:textId="77777777" w:rsidR="005F768D" w:rsidRPr="007C1819" w:rsidRDefault="005F768D" w:rsidP="005F768D">
            <w:pPr>
              <w:rPr>
                <w:rFonts w:cstheme="minorHAnsi"/>
              </w:rPr>
            </w:pPr>
            <w:r>
              <w:rPr>
                <w:rFonts w:cstheme="minorHAnsi"/>
              </w:rPr>
              <w:t>-</w:t>
            </w:r>
            <w:r w:rsidRPr="007C1819">
              <w:rPr>
                <w:rFonts w:cstheme="minorHAnsi"/>
              </w:rPr>
              <w:t>Approccio ludico.</w:t>
            </w:r>
          </w:p>
          <w:p w14:paraId="0B75CA83" w14:textId="77777777" w:rsidR="008471C1" w:rsidRPr="00D00CF6" w:rsidRDefault="008471C1" w:rsidP="00CF4C61">
            <w:pPr>
              <w:jc w:val="both"/>
            </w:pPr>
          </w:p>
        </w:tc>
        <w:tc>
          <w:tcPr>
            <w:tcW w:w="2116" w:type="dxa"/>
          </w:tcPr>
          <w:p w14:paraId="40E6BD96" w14:textId="77777777" w:rsidR="0020654E" w:rsidRPr="007C1819" w:rsidRDefault="0020654E" w:rsidP="0020654E">
            <w:pPr>
              <w:rPr>
                <w:rFonts w:cstheme="minorHAnsi"/>
              </w:rPr>
            </w:pPr>
            <w:r>
              <w:rPr>
                <w:rFonts w:cstheme="minorHAnsi"/>
              </w:rPr>
              <w:t>-</w:t>
            </w:r>
            <w:r w:rsidRPr="007C1819">
              <w:rPr>
                <w:rFonts w:cstheme="minorHAnsi"/>
              </w:rPr>
              <w:t>Verifiche orali.</w:t>
            </w:r>
          </w:p>
          <w:p w14:paraId="6F03ED98" w14:textId="77777777" w:rsidR="0020654E" w:rsidRPr="007C1819" w:rsidRDefault="0020654E" w:rsidP="0020654E">
            <w:pPr>
              <w:rPr>
                <w:rFonts w:cstheme="minorHAnsi"/>
              </w:rPr>
            </w:pPr>
            <w:r>
              <w:rPr>
                <w:rFonts w:cstheme="minorHAnsi"/>
              </w:rPr>
              <w:t>-</w:t>
            </w:r>
            <w:r w:rsidRPr="007C1819">
              <w:rPr>
                <w:rFonts w:cstheme="minorHAnsi"/>
              </w:rPr>
              <w:t>Riferire il contenuto di brani biblici.</w:t>
            </w:r>
          </w:p>
          <w:p w14:paraId="04BED2B7" w14:textId="77777777" w:rsidR="0020654E" w:rsidRPr="007C1819" w:rsidRDefault="0020654E" w:rsidP="0020654E">
            <w:pPr>
              <w:rPr>
                <w:rFonts w:cstheme="minorHAnsi"/>
              </w:rPr>
            </w:pPr>
            <w:r>
              <w:rPr>
                <w:rFonts w:cstheme="minorHAnsi"/>
              </w:rPr>
              <w:t>-</w:t>
            </w:r>
            <w:r w:rsidRPr="007C1819">
              <w:rPr>
                <w:rFonts w:cstheme="minorHAnsi"/>
              </w:rPr>
              <w:t>Schede operative.</w:t>
            </w:r>
          </w:p>
          <w:p w14:paraId="27A65893" w14:textId="77777777" w:rsidR="0020654E" w:rsidRPr="007C1819" w:rsidRDefault="0020654E" w:rsidP="0020654E">
            <w:pPr>
              <w:rPr>
                <w:rFonts w:cstheme="minorHAnsi"/>
              </w:rPr>
            </w:pPr>
            <w:r>
              <w:rPr>
                <w:rFonts w:cstheme="minorHAnsi"/>
              </w:rPr>
              <w:t>-</w:t>
            </w:r>
            <w:r w:rsidRPr="007C1819">
              <w:rPr>
                <w:rFonts w:cstheme="minorHAnsi"/>
              </w:rPr>
              <w:t>Questionari: a scelta multipla, vero o falso, domande aperte, cruciverba e tabelle.</w:t>
            </w:r>
          </w:p>
          <w:p w14:paraId="33A0CBAE" w14:textId="77777777" w:rsidR="0020654E" w:rsidRPr="007C1819" w:rsidRDefault="0020654E" w:rsidP="0020654E">
            <w:pPr>
              <w:rPr>
                <w:rFonts w:cstheme="minorHAnsi"/>
              </w:rPr>
            </w:pPr>
            <w:r>
              <w:rPr>
                <w:rFonts w:cstheme="minorHAnsi"/>
              </w:rPr>
              <w:t>-</w:t>
            </w:r>
            <w:r w:rsidRPr="007C1819">
              <w:rPr>
                <w:rFonts w:cstheme="minorHAnsi"/>
              </w:rPr>
              <w:t>Attività grafiche.</w:t>
            </w:r>
          </w:p>
          <w:p w14:paraId="3AB2A89B" w14:textId="77777777" w:rsidR="008471C1" w:rsidRPr="00D00CF6" w:rsidRDefault="008471C1" w:rsidP="00CF4C61">
            <w:pPr>
              <w:jc w:val="both"/>
            </w:pPr>
          </w:p>
        </w:tc>
      </w:tr>
    </w:tbl>
    <w:p w14:paraId="232F351D" w14:textId="77777777" w:rsidR="0012648E" w:rsidRDefault="0012648E" w:rsidP="0012648E">
      <w:pPr>
        <w:spacing w:after="0"/>
        <w:jc w:val="center"/>
        <w:rPr>
          <w:b/>
        </w:rPr>
      </w:pPr>
    </w:p>
    <w:p w14:paraId="6515569A" w14:textId="77777777" w:rsidR="0020654E" w:rsidRDefault="0020654E" w:rsidP="0012648E">
      <w:pPr>
        <w:spacing w:after="0"/>
        <w:jc w:val="center"/>
        <w:rPr>
          <w:b/>
        </w:rPr>
      </w:pPr>
    </w:p>
    <w:p w14:paraId="7EA82D34" w14:textId="77777777" w:rsidR="008471C1" w:rsidRDefault="008471C1" w:rsidP="0012648E">
      <w:pPr>
        <w:spacing w:after="0"/>
        <w:jc w:val="center"/>
        <w:rPr>
          <w:b/>
        </w:rPr>
      </w:pPr>
      <w:r>
        <w:rPr>
          <w:b/>
        </w:rPr>
        <w:t>CLASSE TERZA</w:t>
      </w:r>
    </w:p>
    <w:p w14:paraId="14DB2D3D" w14:textId="77777777" w:rsidR="008471C1" w:rsidRDefault="008471C1" w:rsidP="0012648E">
      <w:pPr>
        <w:spacing w:after="0"/>
        <w:jc w:val="center"/>
        <w:rPr>
          <w:b/>
        </w:rPr>
      </w:pPr>
    </w:p>
    <w:tbl>
      <w:tblPr>
        <w:tblStyle w:val="Grigliatabella"/>
        <w:tblW w:w="0" w:type="auto"/>
        <w:tblLook w:val="04A0" w:firstRow="1" w:lastRow="0" w:firstColumn="1" w:lastColumn="0" w:noHBand="0" w:noVBand="1"/>
      </w:tblPr>
      <w:tblGrid>
        <w:gridCol w:w="1663"/>
        <w:gridCol w:w="3724"/>
        <w:gridCol w:w="5722"/>
        <w:gridCol w:w="2173"/>
        <w:gridCol w:w="2106"/>
      </w:tblGrid>
      <w:tr w:rsidR="008471C1" w14:paraId="57E70459" w14:textId="77777777" w:rsidTr="00CF4C61">
        <w:tc>
          <w:tcPr>
            <w:tcW w:w="1668" w:type="dxa"/>
          </w:tcPr>
          <w:p w14:paraId="37632EB0" w14:textId="77777777" w:rsidR="008471C1" w:rsidRDefault="008471C1" w:rsidP="00CF4C61">
            <w:pPr>
              <w:jc w:val="both"/>
              <w:rPr>
                <w:b/>
              </w:rPr>
            </w:pPr>
            <w:r>
              <w:rPr>
                <w:b/>
              </w:rPr>
              <w:t>Disciplina</w:t>
            </w:r>
          </w:p>
        </w:tc>
        <w:tc>
          <w:tcPr>
            <w:tcW w:w="3786" w:type="dxa"/>
          </w:tcPr>
          <w:p w14:paraId="7302F23F" w14:textId="77777777" w:rsidR="008471C1" w:rsidRDefault="008471C1" w:rsidP="00CF4C61">
            <w:pPr>
              <w:jc w:val="both"/>
              <w:rPr>
                <w:b/>
              </w:rPr>
            </w:pPr>
            <w:r>
              <w:rPr>
                <w:b/>
              </w:rPr>
              <w:t xml:space="preserve">Traguardi delle competenze </w:t>
            </w:r>
          </w:p>
          <w:p w14:paraId="531452B2" w14:textId="77777777" w:rsidR="008471C1" w:rsidRDefault="008471C1" w:rsidP="00CF4C61">
            <w:pPr>
              <w:jc w:val="both"/>
              <w:rPr>
                <w:b/>
              </w:rPr>
            </w:pPr>
            <w:r>
              <w:rPr>
                <w:b/>
              </w:rPr>
              <w:t>(prescrittivi)</w:t>
            </w:r>
          </w:p>
        </w:tc>
        <w:tc>
          <w:tcPr>
            <w:tcW w:w="5853" w:type="dxa"/>
          </w:tcPr>
          <w:p w14:paraId="4DB56196" w14:textId="77777777" w:rsidR="008471C1" w:rsidRDefault="008471C1" w:rsidP="00CF4C61">
            <w:pPr>
              <w:jc w:val="both"/>
              <w:rPr>
                <w:b/>
              </w:rPr>
            </w:pPr>
            <w:r>
              <w:rPr>
                <w:b/>
              </w:rPr>
              <w:t>Obiettivi di apprendimento</w:t>
            </w:r>
          </w:p>
        </w:tc>
        <w:tc>
          <w:tcPr>
            <w:tcW w:w="2115" w:type="dxa"/>
          </w:tcPr>
          <w:p w14:paraId="426D990D" w14:textId="77777777" w:rsidR="008471C1" w:rsidRDefault="008471C1" w:rsidP="00CF4C61">
            <w:pPr>
              <w:jc w:val="both"/>
              <w:rPr>
                <w:b/>
              </w:rPr>
            </w:pPr>
            <w:r>
              <w:rPr>
                <w:b/>
              </w:rPr>
              <w:t>Metodologia</w:t>
            </w:r>
          </w:p>
        </w:tc>
        <w:tc>
          <w:tcPr>
            <w:tcW w:w="2116" w:type="dxa"/>
          </w:tcPr>
          <w:p w14:paraId="01954E3C" w14:textId="77777777" w:rsidR="008471C1" w:rsidRDefault="008471C1" w:rsidP="00CF4C61">
            <w:pPr>
              <w:jc w:val="both"/>
              <w:rPr>
                <w:b/>
              </w:rPr>
            </w:pPr>
            <w:r>
              <w:rPr>
                <w:b/>
              </w:rPr>
              <w:t>Modalità di verifica</w:t>
            </w:r>
          </w:p>
        </w:tc>
      </w:tr>
      <w:tr w:rsidR="008471C1" w14:paraId="0499A471" w14:textId="77777777" w:rsidTr="00CF4C61">
        <w:tc>
          <w:tcPr>
            <w:tcW w:w="1668" w:type="dxa"/>
          </w:tcPr>
          <w:p w14:paraId="549EBF25" w14:textId="77777777" w:rsidR="008471C1" w:rsidRDefault="00185B9A" w:rsidP="00CF4C61">
            <w:pPr>
              <w:jc w:val="both"/>
              <w:rPr>
                <w:b/>
              </w:rPr>
            </w:pPr>
            <w:r>
              <w:rPr>
                <w:b/>
              </w:rPr>
              <w:t>ITALIANO</w:t>
            </w:r>
          </w:p>
        </w:tc>
        <w:tc>
          <w:tcPr>
            <w:tcW w:w="3786" w:type="dxa"/>
          </w:tcPr>
          <w:p w14:paraId="6917DA90" w14:textId="77777777" w:rsidR="008471C1" w:rsidRDefault="00185B9A" w:rsidP="00CF4C61">
            <w:pPr>
              <w:jc w:val="both"/>
              <w:rPr>
                <w:rFonts w:ascii="Calibri" w:hAnsi="Calibri" w:cs="Calibri"/>
              </w:rPr>
            </w:pPr>
            <w:r>
              <w:rPr>
                <w:rFonts w:cstheme="minorHAnsi"/>
              </w:rPr>
              <w:t>-L’alunno</w:t>
            </w:r>
            <w:r w:rsidRPr="00B039E1">
              <w:rPr>
                <w:rFonts w:ascii="Calibri" w:hAnsi="Calibri" w:cs="Calibri"/>
              </w:rPr>
              <w:t xml:space="preserve"> partecipa a scambi comunicativi con compagni e docenti (conversazione, discussione) attraverso messaggi semplici, chiari e pertinenti, rispettando il proprio turno</w:t>
            </w:r>
            <w:r>
              <w:rPr>
                <w:rFonts w:ascii="Calibri" w:hAnsi="Calibri" w:cs="Calibri"/>
              </w:rPr>
              <w:t>.</w:t>
            </w:r>
          </w:p>
          <w:p w14:paraId="5328A446" w14:textId="77777777" w:rsidR="00185B9A" w:rsidRDefault="00185B9A"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Comprende testi di tipo diverso in vista di scopi funzionali, di intrattenimento, di studio, ne individua il senso globale e/o le informazioni principali, utilizza strategie di lettura funzionali agli scopi</w:t>
            </w:r>
            <w:r>
              <w:rPr>
                <w:rFonts w:ascii="Calibri" w:eastAsia="Calibri" w:hAnsi="Calibri" w:cs="Calibri"/>
                <w:color w:val="231F20"/>
              </w:rPr>
              <w:t>.</w:t>
            </w:r>
          </w:p>
          <w:p w14:paraId="5932E2BA" w14:textId="77777777" w:rsidR="00185B9A" w:rsidRDefault="00185B9A" w:rsidP="00CF4C61">
            <w:pPr>
              <w:jc w:val="both"/>
            </w:pPr>
            <w:r>
              <w:rPr>
                <w:rFonts w:ascii="Calibri" w:eastAsia="Calibri" w:hAnsi="Calibri" w:cs="Calibri"/>
                <w:color w:val="231F20"/>
              </w:rPr>
              <w:t>-</w:t>
            </w:r>
            <w:r w:rsidRPr="00B039E1">
              <w:rPr>
                <w:rFonts w:ascii="Calibri" w:eastAsia="Calibri" w:hAnsi="Calibri" w:cs="Calibri"/>
                <w:color w:val="231F20"/>
              </w:rPr>
              <w:t>Comprende testi di tipo diverso in vista di scopi funzionali, di intrattenimento, di studio, ne individua il senso globale e/o le informazioni principali, utilizza strategie di lettura funzionali agli scopi</w:t>
            </w:r>
            <w:r>
              <w:rPr>
                <w:rFonts w:ascii="Calibri" w:eastAsia="Calibri" w:hAnsi="Calibri" w:cs="Calibri"/>
                <w:color w:val="231F20"/>
              </w:rPr>
              <w:t>.</w:t>
            </w:r>
          </w:p>
          <w:p w14:paraId="1030D67C" w14:textId="77777777" w:rsidR="008471C1" w:rsidRDefault="00185B9A"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Legge testi letterari di vario genere appartenenti alla letteratura dell’infanzia, sia a voce alta, con tono di voce espressivo, sia con lettura silenziosa e autonoma, riuscendo a formulare su di essi semplici pareri personali</w:t>
            </w:r>
            <w:r>
              <w:rPr>
                <w:rFonts w:ascii="Calibri" w:eastAsia="Calibri" w:hAnsi="Calibri" w:cs="Calibri"/>
                <w:color w:val="231F20"/>
              </w:rPr>
              <w:t>.</w:t>
            </w:r>
          </w:p>
          <w:p w14:paraId="3CA10F84" w14:textId="77777777" w:rsidR="00185B9A" w:rsidRDefault="00185B9A" w:rsidP="00CF4C61">
            <w:pPr>
              <w:jc w:val="both"/>
            </w:pPr>
            <w:r>
              <w:rPr>
                <w:rFonts w:ascii="Calibri" w:hAnsi="Calibri" w:cs="Calibri"/>
              </w:rPr>
              <w:t>-</w:t>
            </w:r>
            <w:r w:rsidRPr="00B039E1">
              <w:rPr>
                <w:rFonts w:ascii="Calibri" w:hAnsi="Calibri" w:cs="Calibri"/>
              </w:rPr>
              <w:t>Sviluppa gradualmente abilità funzionali allo studio</w:t>
            </w:r>
            <w:r>
              <w:rPr>
                <w:rFonts w:ascii="Calibri" w:hAnsi="Calibri" w:cs="Calibri"/>
              </w:rPr>
              <w:t>.</w:t>
            </w:r>
          </w:p>
          <w:p w14:paraId="09DD04D6" w14:textId="77777777" w:rsidR="008471C1" w:rsidRDefault="0056489A" w:rsidP="00CF4C61">
            <w:pPr>
              <w:jc w:val="both"/>
              <w:rPr>
                <w:rFonts w:ascii="Calibri" w:eastAsia="Calibri" w:hAnsi="Calibri" w:cs="Calibri"/>
                <w:color w:val="231F20"/>
              </w:rPr>
            </w:pPr>
            <w:r>
              <w:rPr>
                <w:rFonts w:ascii="Calibri" w:eastAsia="Calibri" w:hAnsi="Calibri" w:cs="Calibri"/>
                <w:color w:val="231F20"/>
              </w:rPr>
              <w:lastRenderedPageBreak/>
              <w:t>-</w:t>
            </w:r>
            <w:r w:rsidRPr="00B039E1">
              <w:rPr>
                <w:rFonts w:ascii="Calibri" w:eastAsia="Calibri" w:hAnsi="Calibri" w:cs="Calibri"/>
                <w:color w:val="231F20"/>
              </w:rPr>
              <w:t>Produce testi legati alle diverse occasioni d</w:t>
            </w:r>
            <w:r>
              <w:rPr>
                <w:rFonts w:ascii="Calibri" w:eastAsia="Calibri" w:hAnsi="Calibri" w:cs="Calibri"/>
                <w:color w:val="231F20"/>
              </w:rPr>
              <w:t>i scrittura che la scuola offre</w:t>
            </w:r>
            <w:r w:rsidRPr="00B039E1">
              <w:rPr>
                <w:rFonts w:ascii="Calibri" w:eastAsia="Calibri" w:hAnsi="Calibri" w:cs="Calibri"/>
                <w:color w:val="231F20"/>
              </w:rPr>
              <w:t>, rielabora testi manipolandoli e completandoli</w:t>
            </w:r>
            <w:r>
              <w:rPr>
                <w:rFonts w:ascii="Calibri" w:eastAsia="Calibri" w:hAnsi="Calibri" w:cs="Calibri"/>
                <w:color w:val="231F20"/>
              </w:rPr>
              <w:t>.</w:t>
            </w:r>
          </w:p>
          <w:p w14:paraId="7F0F3CF6" w14:textId="77777777" w:rsidR="0056489A" w:rsidRDefault="005648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Capisce e utilizza nell’uso orale e scritto i vocaboli fondamentali più appropriati in base al contesto dato</w:t>
            </w:r>
            <w:r>
              <w:rPr>
                <w:rFonts w:ascii="Calibri" w:eastAsia="Calibri" w:hAnsi="Calibri" w:cs="Calibri"/>
              </w:rPr>
              <w:t>.</w:t>
            </w:r>
          </w:p>
          <w:p w14:paraId="06A2A48E" w14:textId="77777777" w:rsidR="0003046C" w:rsidRDefault="0003046C" w:rsidP="00CF4C61">
            <w:pPr>
              <w:jc w:val="both"/>
              <w:rPr>
                <w:rFonts w:ascii="Calibri" w:eastAsia="Calibri" w:hAnsi="Calibri" w:cs="Calibri"/>
              </w:rPr>
            </w:pPr>
          </w:p>
          <w:p w14:paraId="288F8061" w14:textId="77777777" w:rsidR="0003046C" w:rsidRDefault="0003046C" w:rsidP="00CF4C61">
            <w:pPr>
              <w:jc w:val="both"/>
              <w:rPr>
                <w:rFonts w:ascii="Calibri" w:eastAsia="Calibri" w:hAnsi="Calibri" w:cs="Calibri"/>
              </w:rPr>
            </w:pPr>
          </w:p>
          <w:p w14:paraId="243CC3D6" w14:textId="77777777" w:rsidR="0003046C" w:rsidRDefault="0003046C" w:rsidP="00CF4C61">
            <w:pPr>
              <w:jc w:val="both"/>
              <w:rPr>
                <w:rFonts w:ascii="Calibri" w:eastAsia="Calibri" w:hAnsi="Calibri" w:cs="Calibri"/>
              </w:rPr>
            </w:pPr>
          </w:p>
          <w:p w14:paraId="4A319DDE" w14:textId="77777777" w:rsidR="0003046C" w:rsidRDefault="0003046C" w:rsidP="00CF4C61">
            <w:pPr>
              <w:jc w:val="both"/>
              <w:rPr>
                <w:rFonts w:ascii="Calibri" w:eastAsia="Calibri" w:hAnsi="Calibri" w:cs="Calibri"/>
              </w:rPr>
            </w:pPr>
          </w:p>
          <w:p w14:paraId="6C821F2B" w14:textId="77777777" w:rsidR="0003046C" w:rsidRDefault="0003046C" w:rsidP="00CF4C61">
            <w:pPr>
              <w:jc w:val="both"/>
              <w:rPr>
                <w:rFonts w:ascii="Calibri" w:eastAsia="Calibri" w:hAnsi="Calibri" w:cs="Calibri"/>
              </w:rPr>
            </w:pPr>
          </w:p>
          <w:p w14:paraId="56F2A670" w14:textId="77777777" w:rsidR="0003046C" w:rsidRDefault="0003046C" w:rsidP="00CF4C61">
            <w:pPr>
              <w:jc w:val="both"/>
              <w:rPr>
                <w:rFonts w:ascii="Calibri" w:eastAsia="Calibri" w:hAnsi="Calibri" w:cs="Calibri"/>
              </w:rPr>
            </w:pPr>
          </w:p>
          <w:p w14:paraId="35E7ED3B" w14:textId="77777777" w:rsidR="0003046C" w:rsidRDefault="0003046C" w:rsidP="00CF4C61">
            <w:pPr>
              <w:jc w:val="both"/>
              <w:rPr>
                <w:rFonts w:ascii="Calibri" w:eastAsia="Calibri" w:hAnsi="Calibri" w:cs="Calibri"/>
              </w:rPr>
            </w:pPr>
          </w:p>
          <w:p w14:paraId="1D84C268" w14:textId="77777777" w:rsidR="0003046C" w:rsidRDefault="0003046C" w:rsidP="00CF4C61">
            <w:pPr>
              <w:jc w:val="both"/>
              <w:rPr>
                <w:rFonts w:ascii="Calibri" w:eastAsia="Calibri" w:hAnsi="Calibri" w:cs="Calibri"/>
              </w:rPr>
            </w:pPr>
          </w:p>
          <w:p w14:paraId="0922DEAF" w14:textId="77777777" w:rsidR="0003046C" w:rsidRDefault="0003046C" w:rsidP="00CF4C61">
            <w:pPr>
              <w:jc w:val="both"/>
              <w:rPr>
                <w:rFonts w:ascii="Calibri" w:eastAsia="Calibri" w:hAnsi="Calibri" w:cs="Calibri"/>
              </w:rPr>
            </w:pPr>
          </w:p>
          <w:p w14:paraId="19C59D51" w14:textId="77777777" w:rsidR="0003046C" w:rsidRPr="00C9724C" w:rsidRDefault="0003046C" w:rsidP="00CF4C61">
            <w:pPr>
              <w:jc w:val="both"/>
            </w:pPr>
            <w:r>
              <w:rPr>
                <w:rFonts w:ascii="Calibri" w:eastAsia="Calibri" w:hAnsi="Calibri" w:cs="Calibri"/>
              </w:rPr>
              <w:t>-</w:t>
            </w:r>
            <w:r w:rsidRPr="00B039E1">
              <w:rPr>
                <w:rFonts w:ascii="Calibri" w:eastAsia="Calibri" w:hAnsi="Calibri" w:cs="Calibri"/>
              </w:rPr>
              <w:t>Svolge attività esplicite (codificate) di riflessione linguistica su ciò che si dice o si scrive, si ascolta o si legge</w:t>
            </w:r>
            <w:r>
              <w:rPr>
                <w:rFonts w:ascii="Calibri" w:eastAsia="Calibri" w:hAnsi="Calibri" w:cs="Calibri"/>
              </w:rPr>
              <w:t>.</w:t>
            </w:r>
          </w:p>
        </w:tc>
        <w:tc>
          <w:tcPr>
            <w:tcW w:w="5853" w:type="dxa"/>
          </w:tcPr>
          <w:p w14:paraId="4D30F9AD" w14:textId="77777777" w:rsidR="008471C1" w:rsidRDefault="00185B9A" w:rsidP="00CF4C61">
            <w:pPr>
              <w:jc w:val="both"/>
            </w:pPr>
            <w:r>
              <w:rPr>
                <w:b/>
              </w:rPr>
              <w:lastRenderedPageBreak/>
              <w:t>ASCOLTO E PARLATO</w:t>
            </w:r>
          </w:p>
          <w:p w14:paraId="6AE74619" w14:textId="77777777" w:rsidR="00185B9A" w:rsidRDefault="00185B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Intervenire negli scambi comunicativi in modo pertinente rispettando il turno</w:t>
            </w:r>
            <w:r>
              <w:rPr>
                <w:rFonts w:ascii="Calibri" w:eastAsia="Calibri" w:hAnsi="Calibri" w:cs="Calibri"/>
              </w:rPr>
              <w:t>.</w:t>
            </w:r>
          </w:p>
          <w:p w14:paraId="45792EA2" w14:textId="77777777" w:rsidR="00185B9A" w:rsidRDefault="00185B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l’argomento e le informazioni principali dei testi narrativi, espositivi e riesporli in modo comprensibile</w:t>
            </w:r>
            <w:r>
              <w:rPr>
                <w:rFonts w:ascii="Calibri" w:eastAsia="Calibri" w:hAnsi="Calibri" w:cs="Calibri"/>
              </w:rPr>
              <w:t>.</w:t>
            </w:r>
          </w:p>
          <w:p w14:paraId="54FED8F0" w14:textId="77777777" w:rsidR="00185B9A" w:rsidRDefault="00185B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e dare semplici istruzioni su un gioco o un’attività conosciuta</w:t>
            </w:r>
            <w:r>
              <w:rPr>
                <w:rFonts w:ascii="Calibri" w:eastAsia="Calibri" w:hAnsi="Calibri" w:cs="Calibri"/>
              </w:rPr>
              <w:t>.</w:t>
            </w:r>
          </w:p>
          <w:p w14:paraId="4FD55218" w14:textId="77777777" w:rsidR="00185B9A" w:rsidRDefault="00185B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Raccontare storie personali o fantastiche rispettando l’ordine cronologico esponendo in modo comprensibile a chi ascolta</w:t>
            </w:r>
            <w:r>
              <w:rPr>
                <w:rFonts w:ascii="Calibri" w:eastAsia="Calibri" w:hAnsi="Calibri" w:cs="Calibri"/>
              </w:rPr>
              <w:t>.</w:t>
            </w:r>
          </w:p>
          <w:p w14:paraId="45BB3391" w14:textId="77777777" w:rsidR="00185B9A" w:rsidRDefault="00185B9A" w:rsidP="00CF4C61">
            <w:pPr>
              <w:jc w:val="both"/>
            </w:pPr>
          </w:p>
          <w:p w14:paraId="39B61B24" w14:textId="77777777" w:rsidR="00185B9A" w:rsidRPr="0056489A" w:rsidRDefault="00185B9A" w:rsidP="00CF4C61">
            <w:pPr>
              <w:jc w:val="both"/>
              <w:rPr>
                <w:b/>
              </w:rPr>
            </w:pPr>
            <w:r w:rsidRPr="0056489A">
              <w:rPr>
                <w:b/>
              </w:rPr>
              <w:t>LETTURA</w:t>
            </w:r>
          </w:p>
          <w:p w14:paraId="1A3C0946" w14:textId="77777777" w:rsidR="00185B9A" w:rsidRDefault="00185B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Padroneggiare la lettura strumentale sia nella modalità ad alta voce, curandone l’espressione, sia in quella silenziosa</w:t>
            </w:r>
            <w:r>
              <w:rPr>
                <w:rFonts w:ascii="Calibri" w:eastAsia="Calibri" w:hAnsi="Calibri" w:cs="Calibri"/>
              </w:rPr>
              <w:t>.</w:t>
            </w:r>
          </w:p>
          <w:p w14:paraId="0C3C8A11" w14:textId="77777777" w:rsidR="00185B9A" w:rsidRDefault="00185B9A" w:rsidP="00CF4C61">
            <w:pPr>
              <w:jc w:val="both"/>
              <w:rPr>
                <w:rFonts w:ascii="Calibri" w:eastAsia="Calibri" w:hAnsi="Calibri" w:cs="Calibri"/>
              </w:rPr>
            </w:pPr>
            <w:r>
              <w:rPr>
                <w:rFonts w:ascii="Calibri" w:eastAsia="Calibri" w:hAnsi="Calibri" w:cs="Calibri"/>
              </w:rPr>
              <w:t>-Leggere testi (</w:t>
            </w:r>
            <w:r w:rsidRPr="00B039E1">
              <w:rPr>
                <w:rFonts w:ascii="Calibri" w:eastAsia="Calibri" w:hAnsi="Calibri" w:cs="Calibri"/>
              </w:rPr>
              <w:t>narrativi, descrittivi, informativi) cogliendo l’argomento di cui si parla e individuando le informazioni principali</w:t>
            </w:r>
            <w:r>
              <w:rPr>
                <w:rFonts w:ascii="Calibri" w:eastAsia="Calibri" w:hAnsi="Calibri" w:cs="Calibri"/>
              </w:rPr>
              <w:t>.</w:t>
            </w:r>
          </w:p>
          <w:p w14:paraId="0989542B" w14:textId="77777777" w:rsidR="00185B9A" w:rsidRDefault="00185B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Leggere semplici e brevi testi letterari mostrando di coglierne il senso globale</w:t>
            </w:r>
            <w:r>
              <w:rPr>
                <w:rFonts w:ascii="Calibri" w:eastAsia="Calibri" w:hAnsi="Calibri" w:cs="Calibri"/>
              </w:rPr>
              <w:t>.</w:t>
            </w:r>
          </w:p>
          <w:p w14:paraId="746EAC9E" w14:textId="77777777" w:rsidR="00185B9A" w:rsidRDefault="00185B9A" w:rsidP="00CF4C61">
            <w:pPr>
              <w:jc w:val="both"/>
              <w:rPr>
                <w:rFonts w:ascii="Calibri" w:eastAsia="Calibri" w:hAnsi="Calibri" w:cs="Calibri"/>
              </w:rPr>
            </w:pPr>
          </w:p>
          <w:p w14:paraId="54E10FAD" w14:textId="77777777" w:rsidR="00185B9A" w:rsidRPr="0056489A" w:rsidRDefault="0056489A" w:rsidP="00CF4C61">
            <w:pPr>
              <w:jc w:val="both"/>
              <w:rPr>
                <w:b/>
              </w:rPr>
            </w:pPr>
            <w:r w:rsidRPr="0056489A">
              <w:rPr>
                <w:b/>
              </w:rPr>
              <w:t>SCRITTURA</w:t>
            </w:r>
          </w:p>
          <w:p w14:paraId="59233770" w14:textId="77777777" w:rsidR="0056489A" w:rsidRDefault="0056489A" w:rsidP="00CF4C61">
            <w:pPr>
              <w:jc w:val="both"/>
              <w:rPr>
                <w:rFonts w:cs="Calibri"/>
              </w:rPr>
            </w:pPr>
            <w:r>
              <w:rPr>
                <w:rFonts w:cs="Calibri"/>
              </w:rPr>
              <w:t>-</w:t>
            </w:r>
            <w:r w:rsidRPr="00B039E1">
              <w:rPr>
                <w:rFonts w:cs="Calibri"/>
              </w:rPr>
              <w:t>Produrre semplici testi funzionali, narrativi e descrittivi anche connessi con situazioni quotidiane</w:t>
            </w:r>
            <w:r>
              <w:rPr>
                <w:rFonts w:cs="Calibri"/>
              </w:rPr>
              <w:t>.</w:t>
            </w:r>
          </w:p>
          <w:p w14:paraId="3712AA7D" w14:textId="77777777" w:rsidR="0056489A" w:rsidRDefault="0056489A" w:rsidP="00CF4C61">
            <w:pPr>
              <w:jc w:val="both"/>
              <w:rPr>
                <w:rFonts w:cs="Calibri"/>
              </w:rPr>
            </w:pPr>
            <w:r>
              <w:rPr>
                <w:rFonts w:cs="Calibri"/>
              </w:rPr>
              <w:t>-</w:t>
            </w:r>
            <w:r w:rsidRPr="00B039E1">
              <w:rPr>
                <w:rFonts w:cs="Calibri"/>
              </w:rPr>
              <w:t xml:space="preserve">Comunicare con frasi semplici e compiute strutturate in brevi testi che rispettino le convenzioni </w:t>
            </w:r>
            <w:proofErr w:type="gramStart"/>
            <w:r w:rsidRPr="00B039E1">
              <w:rPr>
                <w:rFonts w:cs="Calibri"/>
              </w:rPr>
              <w:t>ortografiche  e</w:t>
            </w:r>
            <w:proofErr w:type="gramEnd"/>
            <w:r w:rsidRPr="00B039E1">
              <w:rPr>
                <w:rFonts w:cs="Calibri"/>
              </w:rPr>
              <w:t xml:space="preserve"> di interpunzione</w:t>
            </w:r>
            <w:r>
              <w:rPr>
                <w:rFonts w:cs="Calibri"/>
              </w:rPr>
              <w:t>.</w:t>
            </w:r>
          </w:p>
          <w:p w14:paraId="62235F57" w14:textId="77777777" w:rsidR="0056489A" w:rsidRDefault="0056489A" w:rsidP="00CF4C61">
            <w:pPr>
              <w:jc w:val="both"/>
              <w:rPr>
                <w:rFonts w:cs="Calibri"/>
              </w:rPr>
            </w:pPr>
          </w:p>
          <w:p w14:paraId="020D75F5" w14:textId="77777777" w:rsidR="0056489A" w:rsidRPr="0056489A" w:rsidRDefault="0056489A" w:rsidP="00CF4C61">
            <w:pPr>
              <w:jc w:val="both"/>
              <w:rPr>
                <w:rFonts w:cs="Calibri"/>
                <w:b/>
              </w:rPr>
            </w:pPr>
            <w:r w:rsidRPr="0056489A">
              <w:rPr>
                <w:rFonts w:cs="Calibri"/>
                <w:b/>
              </w:rPr>
              <w:t>ACQUISIZIONE ED ESPANSIONE DEL LESSICO RICETTIVO E PRODUTTIVO</w:t>
            </w:r>
          </w:p>
          <w:p w14:paraId="5972FA50" w14:textId="77777777" w:rsidR="0056489A" w:rsidRDefault="005648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Ampliare il patrimonio lessicale attraverso esperienze scolastiche ed extrascolastiche e attività di interazione orale e di lettura</w:t>
            </w:r>
            <w:r>
              <w:rPr>
                <w:rFonts w:ascii="Calibri" w:eastAsia="Calibri" w:hAnsi="Calibri" w:cs="Calibri"/>
              </w:rPr>
              <w:t>.</w:t>
            </w:r>
          </w:p>
          <w:p w14:paraId="2AF9C5C1" w14:textId="77777777" w:rsidR="0056489A" w:rsidRDefault="005648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in brevi testi il significato di parole non note basandosi sia sul contesto sia sulla conoscenza intuitiva delle famiglie di parole</w:t>
            </w:r>
            <w:r>
              <w:rPr>
                <w:rFonts w:ascii="Calibri" w:eastAsia="Calibri" w:hAnsi="Calibri" w:cs="Calibri"/>
              </w:rPr>
              <w:t>.</w:t>
            </w:r>
          </w:p>
          <w:p w14:paraId="4B243CCD" w14:textId="77777777" w:rsidR="0056489A" w:rsidRDefault="005648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Effettuare semplici ricerche su parole ed espressioni presenti nei testi per ampliare il lessico d’uso</w:t>
            </w:r>
            <w:r>
              <w:rPr>
                <w:rFonts w:ascii="Calibri" w:eastAsia="Calibri" w:hAnsi="Calibri" w:cs="Calibri"/>
              </w:rPr>
              <w:t>.</w:t>
            </w:r>
          </w:p>
          <w:p w14:paraId="483D6D72" w14:textId="77777777" w:rsidR="0056489A" w:rsidRDefault="005648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Usare in modo appropriato le parole man mano apprese</w:t>
            </w:r>
            <w:r>
              <w:rPr>
                <w:rFonts w:ascii="Calibri" w:eastAsia="Calibri" w:hAnsi="Calibri" w:cs="Calibri"/>
              </w:rPr>
              <w:t>.</w:t>
            </w:r>
          </w:p>
          <w:p w14:paraId="779C9A9C" w14:textId="77777777" w:rsidR="0056489A" w:rsidRDefault="0056489A" w:rsidP="00CF4C61">
            <w:pPr>
              <w:jc w:val="both"/>
              <w:rPr>
                <w:rFonts w:ascii="Calibri" w:eastAsia="Calibri" w:hAnsi="Calibri" w:cs="Calibri"/>
              </w:rPr>
            </w:pPr>
          </w:p>
          <w:p w14:paraId="4DE4379A" w14:textId="77777777" w:rsidR="0056489A" w:rsidRDefault="0056489A" w:rsidP="00CF4C61">
            <w:pPr>
              <w:jc w:val="both"/>
            </w:pPr>
            <w:r w:rsidRPr="0056489A">
              <w:rPr>
                <w:b/>
              </w:rPr>
              <w:t>ELEMENTI DI GRAMMATICA ESPLICITA E RIFLESSIONI SUGLI USI DELLA LINGUA</w:t>
            </w:r>
          </w:p>
          <w:p w14:paraId="4735DC32" w14:textId="77777777" w:rsidR="0056489A" w:rsidRDefault="005648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Riconoscere se una frase è completa, costituita cioè dagli elementi essenziali (soggetto, verbo, complementi necessari)</w:t>
            </w:r>
            <w:r>
              <w:rPr>
                <w:rFonts w:ascii="Calibri" w:eastAsia="Calibri" w:hAnsi="Calibri" w:cs="Calibri"/>
              </w:rPr>
              <w:t>.</w:t>
            </w:r>
          </w:p>
          <w:p w14:paraId="784D4E6A" w14:textId="77777777" w:rsidR="0056489A" w:rsidRDefault="0056489A"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Prestare attenzione ala grafia delle parole nei testi e applicare le conoscenze ortografiche nella propria produzione scritta</w:t>
            </w:r>
            <w:r>
              <w:rPr>
                <w:rFonts w:ascii="Calibri" w:eastAsia="Calibri" w:hAnsi="Calibri" w:cs="Calibri"/>
              </w:rPr>
              <w:t>.</w:t>
            </w:r>
          </w:p>
          <w:p w14:paraId="48C63A0F" w14:textId="77777777" w:rsidR="0056489A" w:rsidRPr="0056489A" w:rsidRDefault="0003046C" w:rsidP="00CF4C61">
            <w:pPr>
              <w:jc w:val="both"/>
            </w:pPr>
            <w:r>
              <w:rPr>
                <w:rFonts w:ascii="Calibri" w:eastAsia="Calibri" w:hAnsi="Calibri" w:cs="Calibri"/>
              </w:rPr>
              <w:t>-</w:t>
            </w:r>
            <w:r w:rsidR="0056489A" w:rsidRPr="00B039E1">
              <w:rPr>
                <w:rFonts w:ascii="Calibri" w:eastAsia="Calibri" w:hAnsi="Calibri" w:cs="Calibri"/>
              </w:rPr>
              <w:t>Riconoscere e analizzare alcune parti del discorso: articolo, nome, verbo e aggettivo qualificativo</w:t>
            </w:r>
            <w:r>
              <w:rPr>
                <w:rFonts w:ascii="Calibri" w:eastAsia="Calibri" w:hAnsi="Calibri" w:cs="Calibri"/>
              </w:rPr>
              <w:t>.</w:t>
            </w:r>
          </w:p>
        </w:tc>
        <w:tc>
          <w:tcPr>
            <w:tcW w:w="2115" w:type="dxa"/>
          </w:tcPr>
          <w:p w14:paraId="77AE2D88" w14:textId="77777777" w:rsidR="00185B9A" w:rsidRPr="00B039E1" w:rsidRDefault="00185B9A" w:rsidP="00185B9A">
            <w:pPr>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Lezione frontale.</w:t>
            </w:r>
          </w:p>
          <w:p w14:paraId="7015C3AC"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Conversazioni guidate partendo dall’esperienza e dai bisogni comunicativi del bambino.</w:t>
            </w:r>
          </w:p>
          <w:p w14:paraId="0E0094B3"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Apprendimento per scoperta.</w:t>
            </w:r>
          </w:p>
          <w:p w14:paraId="47554A34"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Esperienze di apprendimento cooperativo.</w:t>
            </w:r>
          </w:p>
          <w:p w14:paraId="2E0C890E"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Lettura animata.</w:t>
            </w:r>
          </w:p>
          <w:p w14:paraId="31F2A199"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Progressione graduale degli apprendimenti accompagnata dalla stabilizzazione e dal consolidamento di quanto acquisito.</w:t>
            </w:r>
          </w:p>
          <w:p w14:paraId="442E374F" w14:textId="77777777" w:rsidR="008471C1" w:rsidRPr="00D00CF6" w:rsidRDefault="00185B9A" w:rsidP="00185B9A">
            <w:pPr>
              <w:jc w:val="both"/>
            </w:pPr>
            <w:r>
              <w:rPr>
                <w:rFonts w:ascii="Calibri" w:eastAsia="Calibri" w:hAnsi="Calibri" w:cs="Calibri"/>
              </w:rPr>
              <w:t>-</w:t>
            </w:r>
            <w:r w:rsidRPr="00B039E1">
              <w:rPr>
                <w:rFonts w:ascii="Calibri" w:eastAsia="Calibri" w:hAnsi="Calibri" w:cs="Calibri"/>
              </w:rPr>
              <w:t>Elaborazione di schemi per la produzione di testi collettivi e personali.</w:t>
            </w:r>
          </w:p>
        </w:tc>
        <w:tc>
          <w:tcPr>
            <w:tcW w:w="2116" w:type="dxa"/>
          </w:tcPr>
          <w:p w14:paraId="3C0CAB8A"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Lettura</w:t>
            </w:r>
            <w:r>
              <w:rPr>
                <w:rFonts w:ascii="Calibri" w:eastAsia="Calibri" w:hAnsi="Calibri" w:cs="Calibri"/>
              </w:rPr>
              <w:t>.</w:t>
            </w:r>
          </w:p>
          <w:p w14:paraId="4D1D9ECE"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Conversazioni guidate</w:t>
            </w:r>
            <w:r>
              <w:rPr>
                <w:rFonts w:ascii="Calibri" w:eastAsia="Calibri" w:hAnsi="Calibri" w:cs="Calibri"/>
              </w:rPr>
              <w:t>.</w:t>
            </w:r>
          </w:p>
          <w:p w14:paraId="04621E3B"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Questionari di comprensione</w:t>
            </w:r>
            <w:r>
              <w:rPr>
                <w:rFonts w:ascii="Calibri" w:eastAsia="Calibri" w:hAnsi="Calibri" w:cs="Calibri"/>
              </w:rPr>
              <w:t>.</w:t>
            </w:r>
          </w:p>
          <w:p w14:paraId="432E654C"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Test</w:t>
            </w:r>
            <w:r>
              <w:rPr>
                <w:rFonts w:ascii="Calibri" w:eastAsia="Calibri" w:hAnsi="Calibri" w:cs="Calibri"/>
              </w:rPr>
              <w:t>.</w:t>
            </w:r>
          </w:p>
          <w:p w14:paraId="65F0E05C"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Cloze</w:t>
            </w:r>
            <w:r>
              <w:rPr>
                <w:rFonts w:ascii="Calibri" w:eastAsia="Calibri" w:hAnsi="Calibri" w:cs="Calibri"/>
              </w:rPr>
              <w:t>.</w:t>
            </w:r>
          </w:p>
          <w:p w14:paraId="64DC1BC3"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Produzione autonoma di vari tipi di testo seguendo uno schema dato</w:t>
            </w:r>
            <w:r>
              <w:rPr>
                <w:rFonts w:ascii="Calibri" w:eastAsia="Calibri" w:hAnsi="Calibri" w:cs="Calibri"/>
              </w:rPr>
              <w:t>.</w:t>
            </w:r>
          </w:p>
          <w:p w14:paraId="6B21E8B8" w14:textId="77777777" w:rsidR="00185B9A" w:rsidRPr="00B039E1" w:rsidRDefault="00185B9A" w:rsidP="00185B9A">
            <w:pPr>
              <w:rPr>
                <w:rFonts w:ascii="Calibri" w:eastAsia="Calibri" w:hAnsi="Calibri" w:cs="Calibri"/>
              </w:rPr>
            </w:pPr>
            <w:r>
              <w:rPr>
                <w:rFonts w:ascii="Calibri" w:eastAsia="Calibri" w:hAnsi="Calibri" w:cs="Calibri"/>
              </w:rPr>
              <w:t>-Prove strutturate.</w:t>
            </w:r>
          </w:p>
          <w:p w14:paraId="0EE9D5BB"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Dettati ortografici</w:t>
            </w:r>
            <w:r>
              <w:rPr>
                <w:rFonts w:ascii="Calibri" w:eastAsia="Calibri" w:hAnsi="Calibri" w:cs="Calibri"/>
              </w:rPr>
              <w:t>.</w:t>
            </w:r>
          </w:p>
          <w:p w14:paraId="3BB91637" w14:textId="77777777" w:rsidR="00185B9A" w:rsidRPr="00B039E1" w:rsidRDefault="00185B9A" w:rsidP="00185B9A">
            <w:pPr>
              <w:rPr>
                <w:rFonts w:ascii="Calibri" w:eastAsia="Calibri" w:hAnsi="Calibri" w:cs="Calibri"/>
              </w:rPr>
            </w:pPr>
            <w:r>
              <w:rPr>
                <w:rFonts w:ascii="Calibri" w:eastAsia="Calibri" w:hAnsi="Calibri" w:cs="Calibri"/>
              </w:rPr>
              <w:t>-</w:t>
            </w:r>
            <w:r w:rsidRPr="00B039E1">
              <w:rPr>
                <w:rFonts w:ascii="Calibri" w:eastAsia="Calibri" w:hAnsi="Calibri" w:cs="Calibri"/>
              </w:rPr>
              <w:t>Tabelle</w:t>
            </w:r>
            <w:r>
              <w:rPr>
                <w:rFonts w:ascii="Calibri" w:eastAsia="Calibri" w:hAnsi="Calibri" w:cs="Calibri"/>
              </w:rPr>
              <w:t>.</w:t>
            </w:r>
          </w:p>
          <w:p w14:paraId="4696070F" w14:textId="77777777" w:rsidR="008471C1" w:rsidRPr="00D00CF6" w:rsidRDefault="008471C1" w:rsidP="00CF4C61">
            <w:pPr>
              <w:jc w:val="both"/>
            </w:pPr>
          </w:p>
        </w:tc>
      </w:tr>
      <w:tr w:rsidR="008471C1" w14:paraId="395CD766" w14:textId="77777777" w:rsidTr="008471C1">
        <w:tc>
          <w:tcPr>
            <w:tcW w:w="1668" w:type="dxa"/>
          </w:tcPr>
          <w:p w14:paraId="15463C4D" w14:textId="77777777" w:rsidR="008471C1" w:rsidRDefault="008471C1" w:rsidP="00CF4C61">
            <w:pPr>
              <w:jc w:val="both"/>
              <w:rPr>
                <w:b/>
              </w:rPr>
            </w:pPr>
            <w:r>
              <w:rPr>
                <w:b/>
              </w:rPr>
              <w:t>Disciplina</w:t>
            </w:r>
          </w:p>
        </w:tc>
        <w:tc>
          <w:tcPr>
            <w:tcW w:w="3786" w:type="dxa"/>
          </w:tcPr>
          <w:p w14:paraId="428400C2" w14:textId="77777777" w:rsidR="008471C1" w:rsidRDefault="008471C1" w:rsidP="00CF4C61">
            <w:pPr>
              <w:jc w:val="both"/>
              <w:rPr>
                <w:b/>
              </w:rPr>
            </w:pPr>
            <w:r>
              <w:rPr>
                <w:b/>
              </w:rPr>
              <w:t xml:space="preserve">Traguardi delle competenze </w:t>
            </w:r>
          </w:p>
          <w:p w14:paraId="5D1DE173" w14:textId="77777777" w:rsidR="008471C1" w:rsidRDefault="008471C1" w:rsidP="00CF4C61">
            <w:pPr>
              <w:jc w:val="both"/>
              <w:rPr>
                <w:b/>
              </w:rPr>
            </w:pPr>
            <w:r>
              <w:rPr>
                <w:b/>
              </w:rPr>
              <w:t>(prescrittivi)</w:t>
            </w:r>
          </w:p>
        </w:tc>
        <w:tc>
          <w:tcPr>
            <w:tcW w:w="5853" w:type="dxa"/>
          </w:tcPr>
          <w:p w14:paraId="5E5EE3D9" w14:textId="77777777" w:rsidR="008471C1" w:rsidRDefault="008471C1" w:rsidP="00CF4C61">
            <w:pPr>
              <w:jc w:val="both"/>
              <w:rPr>
                <w:b/>
              </w:rPr>
            </w:pPr>
            <w:r>
              <w:rPr>
                <w:b/>
              </w:rPr>
              <w:t>Obiettivi di apprendimento</w:t>
            </w:r>
          </w:p>
        </w:tc>
        <w:tc>
          <w:tcPr>
            <w:tcW w:w="2115" w:type="dxa"/>
          </w:tcPr>
          <w:p w14:paraId="7957EB52" w14:textId="77777777" w:rsidR="008471C1" w:rsidRDefault="008471C1" w:rsidP="00CF4C61">
            <w:pPr>
              <w:jc w:val="both"/>
              <w:rPr>
                <w:b/>
              </w:rPr>
            </w:pPr>
            <w:r>
              <w:rPr>
                <w:b/>
              </w:rPr>
              <w:t>Metodologia</w:t>
            </w:r>
          </w:p>
        </w:tc>
        <w:tc>
          <w:tcPr>
            <w:tcW w:w="2116" w:type="dxa"/>
          </w:tcPr>
          <w:p w14:paraId="3CEBB3C8" w14:textId="77777777" w:rsidR="008471C1" w:rsidRDefault="008471C1" w:rsidP="00CF4C61">
            <w:pPr>
              <w:jc w:val="both"/>
              <w:rPr>
                <w:b/>
              </w:rPr>
            </w:pPr>
            <w:r>
              <w:rPr>
                <w:b/>
              </w:rPr>
              <w:t>Modalità di verifica</w:t>
            </w:r>
          </w:p>
        </w:tc>
      </w:tr>
      <w:tr w:rsidR="008471C1" w14:paraId="11746C48" w14:textId="77777777" w:rsidTr="008471C1">
        <w:tc>
          <w:tcPr>
            <w:tcW w:w="1668" w:type="dxa"/>
          </w:tcPr>
          <w:p w14:paraId="39C0326E" w14:textId="77777777" w:rsidR="008471C1" w:rsidRDefault="00737585" w:rsidP="00CF4C61">
            <w:pPr>
              <w:jc w:val="both"/>
              <w:rPr>
                <w:b/>
              </w:rPr>
            </w:pPr>
            <w:r>
              <w:rPr>
                <w:b/>
              </w:rPr>
              <w:t>LINGUA</w:t>
            </w:r>
          </w:p>
          <w:p w14:paraId="1D5B7FA7" w14:textId="77777777" w:rsidR="00737585" w:rsidRDefault="00737585" w:rsidP="00CF4C61">
            <w:pPr>
              <w:jc w:val="both"/>
              <w:rPr>
                <w:b/>
              </w:rPr>
            </w:pPr>
            <w:r>
              <w:rPr>
                <w:b/>
              </w:rPr>
              <w:t>INGLESE</w:t>
            </w:r>
          </w:p>
        </w:tc>
        <w:tc>
          <w:tcPr>
            <w:tcW w:w="3786" w:type="dxa"/>
          </w:tcPr>
          <w:p w14:paraId="5A3CED67" w14:textId="77777777" w:rsidR="008471C1" w:rsidRDefault="00737585" w:rsidP="00CF4C61">
            <w:pPr>
              <w:jc w:val="both"/>
              <w:rPr>
                <w:rFonts w:cstheme="minorHAnsi"/>
              </w:rPr>
            </w:pPr>
            <w:r>
              <w:rPr>
                <w:rFonts w:cstheme="minorHAnsi"/>
              </w:rPr>
              <w:t>-</w:t>
            </w:r>
            <w:r w:rsidRPr="0027240D">
              <w:rPr>
                <w:rFonts w:cstheme="minorHAnsi"/>
              </w:rPr>
              <w:t xml:space="preserve">L’alunno comprende brevi messaggi </w:t>
            </w:r>
            <w:proofErr w:type="gramStart"/>
            <w:r w:rsidRPr="0027240D">
              <w:rPr>
                <w:rFonts w:cstheme="minorHAnsi"/>
              </w:rPr>
              <w:t>orali  relativi</w:t>
            </w:r>
            <w:proofErr w:type="gramEnd"/>
            <w:r w:rsidRPr="0027240D">
              <w:rPr>
                <w:rFonts w:cstheme="minorHAnsi"/>
              </w:rPr>
              <w:t xml:space="preserve"> ad ambiti familiari</w:t>
            </w:r>
            <w:r>
              <w:rPr>
                <w:rFonts w:cstheme="minorHAnsi"/>
              </w:rPr>
              <w:t>.</w:t>
            </w:r>
          </w:p>
          <w:p w14:paraId="6E6C6A0C" w14:textId="77777777" w:rsidR="00737585" w:rsidRDefault="00737585" w:rsidP="00CF4C61">
            <w:pPr>
              <w:jc w:val="both"/>
            </w:pPr>
            <w:r>
              <w:rPr>
                <w:rFonts w:cstheme="minorHAnsi"/>
              </w:rPr>
              <w:t>-</w:t>
            </w:r>
            <w:r w:rsidRPr="0027240D">
              <w:rPr>
                <w:rFonts w:cstheme="minorHAnsi"/>
              </w:rPr>
              <w:t>Svolge i compiti secondo le indicazioni date in lingua straniera dall’insegnante</w:t>
            </w:r>
            <w:r>
              <w:rPr>
                <w:rFonts w:cstheme="minorHAnsi"/>
              </w:rPr>
              <w:t>.</w:t>
            </w:r>
          </w:p>
          <w:p w14:paraId="502D4233" w14:textId="77777777" w:rsidR="008471C1" w:rsidRDefault="008471C1" w:rsidP="00CF4C61">
            <w:pPr>
              <w:jc w:val="both"/>
            </w:pPr>
          </w:p>
          <w:p w14:paraId="73517178" w14:textId="77777777" w:rsidR="008471C1" w:rsidRDefault="008471C1" w:rsidP="00CF4C61">
            <w:pPr>
              <w:jc w:val="both"/>
            </w:pPr>
          </w:p>
          <w:p w14:paraId="167B0BB9" w14:textId="77777777" w:rsidR="00737585" w:rsidRDefault="00737585" w:rsidP="00CF4C61">
            <w:pPr>
              <w:jc w:val="both"/>
              <w:rPr>
                <w:rFonts w:cstheme="minorHAnsi"/>
              </w:rPr>
            </w:pPr>
            <w:r>
              <w:rPr>
                <w:rFonts w:cstheme="minorHAnsi"/>
              </w:rPr>
              <w:t>-</w:t>
            </w:r>
            <w:r w:rsidRPr="0027240D">
              <w:rPr>
                <w:rFonts w:cstheme="minorHAnsi"/>
              </w:rPr>
              <w:t>Interagisce nel gioco; comunica in modo comprensibile con espressioni e parole memorizzate, in scambi di informazioni semplici e di routine</w:t>
            </w:r>
            <w:r>
              <w:rPr>
                <w:rFonts w:cstheme="minorHAnsi"/>
              </w:rPr>
              <w:t>.</w:t>
            </w:r>
          </w:p>
          <w:p w14:paraId="097D66E4" w14:textId="77777777" w:rsidR="00737585" w:rsidRDefault="00737585" w:rsidP="00CF4C61">
            <w:pPr>
              <w:jc w:val="both"/>
              <w:rPr>
                <w:rFonts w:cstheme="minorHAnsi"/>
              </w:rPr>
            </w:pPr>
          </w:p>
          <w:p w14:paraId="2AE0F286" w14:textId="77777777" w:rsidR="00737585" w:rsidRDefault="00737585" w:rsidP="00CF4C61">
            <w:pPr>
              <w:jc w:val="both"/>
              <w:rPr>
                <w:rFonts w:cstheme="minorHAnsi"/>
              </w:rPr>
            </w:pPr>
          </w:p>
          <w:p w14:paraId="12C4D347" w14:textId="77777777" w:rsidR="00737585" w:rsidRDefault="00737585" w:rsidP="00CF4C61">
            <w:pPr>
              <w:jc w:val="both"/>
              <w:rPr>
                <w:rFonts w:cstheme="minorHAnsi"/>
              </w:rPr>
            </w:pPr>
          </w:p>
          <w:p w14:paraId="23EA010B" w14:textId="77777777" w:rsidR="00737585" w:rsidRDefault="00737585" w:rsidP="00CF4C61">
            <w:pPr>
              <w:jc w:val="both"/>
              <w:rPr>
                <w:rFonts w:cstheme="minorHAnsi"/>
              </w:rPr>
            </w:pPr>
            <w:r>
              <w:rPr>
                <w:rFonts w:cstheme="minorHAnsi"/>
              </w:rPr>
              <w:t>-C</w:t>
            </w:r>
            <w:r w:rsidRPr="0027240D">
              <w:rPr>
                <w:rFonts w:cstheme="minorHAnsi"/>
              </w:rPr>
              <w:t>omprende brevi messaggi scritti relativi ad ambiti familiari</w:t>
            </w:r>
            <w:r>
              <w:rPr>
                <w:rFonts w:cstheme="minorHAnsi"/>
              </w:rPr>
              <w:t>.</w:t>
            </w:r>
          </w:p>
          <w:p w14:paraId="6336C9F4" w14:textId="77777777" w:rsidR="00737585" w:rsidRDefault="00737585" w:rsidP="00CF4C61">
            <w:pPr>
              <w:jc w:val="both"/>
              <w:rPr>
                <w:rFonts w:cstheme="minorHAnsi"/>
              </w:rPr>
            </w:pPr>
          </w:p>
          <w:p w14:paraId="47EE7001" w14:textId="77777777" w:rsidR="00737585" w:rsidRPr="00C9724C" w:rsidRDefault="00737585" w:rsidP="00CF4C61">
            <w:pPr>
              <w:jc w:val="both"/>
            </w:pPr>
            <w:r>
              <w:rPr>
                <w:rFonts w:cstheme="minorHAnsi"/>
              </w:rPr>
              <w:t>-D</w:t>
            </w:r>
            <w:r w:rsidRPr="0027240D">
              <w:rPr>
                <w:rFonts w:cstheme="minorHAnsi"/>
              </w:rPr>
              <w:t>escrive in modo semplice aspetti del proprio vissuto e del proprio ambiente ed elementi che si riferiscono a bisogni immediati.</w:t>
            </w:r>
          </w:p>
        </w:tc>
        <w:tc>
          <w:tcPr>
            <w:tcW w:w="5853" w:type="dxa"/>
          </w:tcPr>
          <w:p w14:paraId="214BB274" w14:textId="77777777" w:rsidR="008471C1" w:rsidRDefault="00737585" w:rsidP="00CF4C61">
            <w:pPr>
              <w:jc w:val="both"/>
              <w:rPr>
                <w:b/>
              </w:rPr>
            </w:pPr>
            <w:r>
              <w:rPr>
                <w:b/>
              </w:rPr>
              <w:lastRenderedPageBreak/>
              <w:t>ASCOLTO (COMPRENSIONE ORALE)</w:t>
            </w:r>
          </w:p>
          <w:p w14:paraId="7009C8AE" w14:textId="77777777" w:rsidR="00737585" w:rsidRDefault="00737585" w:rsidP="00CF4C61">
            <w:pPr>
              <w:jc w:val="both"/>
              <w:rPr>
                <w:rFonts w:cstheme="minorHAnsi"/>
              </w:rPr>
            </w:pPr>
            <w:r>
              <w:rPr>
                <w:rFonts w:cstheme="minorHAnsi"/>
              </w:rPr>
              <w:t>-</w:t>
            </w:r>
            <w:proofErr w:type="gramStart"/>
            <w:r w:rsidRPr="0027240D">
              <w:rPr>
                <w:rFonts w:cstheme="minorHAnsi"/>
              </w:rPr>
              <w:t>Comprende  vocaboli</w:t>
            </w:r>
            <w:proofErr w:type="gramEnd"/>
            <w:r w:rsidRPr="0027240D">
              <w:rPr>
                <w:rFonts w:cstheme="minorHAnsi"/>
              </w:rPr>
              <w:t>,  istruzioni, espressioni e frasi di uso quotidiano, pronunciate chiaramente e lentamente relativi a se stesso, ai compagni e alla famiglia</w:t>
            </w:r>
            <w:r>
              <w:rPr>
                <w:rFonts w:cstheme="minorHAnsi"/>
              </w:rPr>
              <w:t>.</w:t>
            </w:r>
          </w:p>
          <w:p w14:paraId="4264B26C" w14:textId="77777777" w:rsidR="00737585" w:rsidRPr="00737585" w:rsidRDefault="00737585" w:rsidP="00CF4C61">
            <w:pPr>
              <w:jc w:val="both"/>
              <w:rPr>
                <w:rFonts w:cstheme="minorHAnsi"/>
                <w:b/>
              </w:rPr>
            </w:pPr>
          </w:p>
          <w:p w14:paraId="2C1DB2C6" w14:textId="77777777" w:rsidR="00737585" w:rsidRPr="00737585" w:rsidRDefault="00737585" w:rsidP="00CF4C61">
            <w:pPr>
              <w:jc w:val="both"/>
              <w:rPr>
                <w:b/>
              </w:rPr>
            </w:pPr>
            <w:r w:rsidRPr="00737585">
              <w:rPr>
                <w:b/>
              </w:rPr>
              <w:t>PARLATO (PRODUZIONE E INTERAZIONE ORALE)</w:t>
            </w:r>
          </w:p>
          <w:p w14:paraId="0A603218" w14:textId="77777777" w:rsidR="00737585" w:rsidRDefault="00737585" w:rsidP="00CF4C61">
            <w:pPr>
              <w:jc w:val="both"/>
              <w:rPr>
                <w:rFonts w:cstheme="minorHAnsi"/>
              </w:rPr>
            </w:pPr>
            <w:r>
              <w:rPr>
                <w:rFonts w:cstheme="minorHAnsi"/>
              </w:rPr>
              <w:t>-</w:t>
            </w:r>
            <w:r w:rsidRPr="0027240D">
              <w:rPr>
                <w:rFonts w:cstheme="minorHAnsi"/>
              </w:rPr>
              <w:t xml:space="preserve">Produrre </w:t>
            </w:r>
            <w:proofErr w:type="gramStart"/>
            <w:r w:rsidRPr="0027240D">
              <w:rPr>
                <w:rFonts w:cstheme="minorHAnsi"/>
              </w:rPr>
              <w:t>frasi  significative</w:t>
            </w:r>
            <w:proofErr w:type="gramEnd"/>
            <w:r w:rsidRPr="0027240D">
              <w:rPr>
                <w:rFonts w:cstheme="minorHAnsi"/>
              </w:rPr>
              <w:t xml:space="preserve"> riferite a oggetti, luoghi, persone, situazioni note</w:t>
            </w:r>
            <w:r>
              <w:rPr>
                <w:rFonts w:cstheme="minorHAnsi"/>
              </w:rPr>
              <w:t>.</w:t>
            </w:r>
          </w:p>
          <w:p w14:paraId="276E863B" w14:textId="77777777" w:rsidR="00737585" w:rsidRDefault="00737585" w:rsidP="00CF4C61">
            <w:pPr>
              <w:jc w:val="both"/>
              <w:rPr>
                <w:rFonts w:cstheme="minorHAnsi"/>
              </w:rPr>
            </w:pPr>
            <w:r>
              <w:rPr>
                <w:rFonts w:cstheme="minorHAnsi"/>
              </w:rPr>
              <w:t>-I</w:t>
            </w:r>
            <w:r w:rsidRPr="0027240D">
              <w:rPr>
                <w:rFonts w:cstheme="minorHAnsi"/>
              </w:rPr>
              <w:t>nteragire con un compagno per presentarsi e/o giocare, utilizzando espressioni e frasi memorizzate adatte alla situazione</w:t>
            </w:r>
            <w:r>
              <w:rPr>
                <w:rFonts w:cstheme="minorHAnsi"/>
              </w:rPr>
              <w:t>.</w:t>
            </w:r>
          </w:p>
          <w:p w14:paraId="56205229" w14:textId="77777777" w:rsidR="00737585" w:rsidRPr="00737585" w:rsidRDefault="00737585" w:rsidP="00CF4C61">
            <w:pPr>
              <w:jc w:val="both"/>
              <w:rPr>
                <w:rFonts w:cstheme="minorHAnsi"/>
                <w:b/>
              </w:rPr>
            </w:pPr>
          </w:p>
          <w:p w14:paraId="30FCC8BC" w14:textId="77777777" w:rsidR="00737585" w:rsidRPr="00737585" w:rsidRDefault="00737585" w:rsidP="00CF4C61">
            <w:pPr>
              <w:jc w:val="both"/>
              <w:rPr>
                <w:rFonts w:cstheme="minorHAnsi"/>
                <w:b/>
              </w:rPr>
            </w:pPr>
            <w:r w:rsidRPr="00737585">
              <w:rPr>
                <w:rFonts w:cstheme="minorHAnsi"/>
                <w:b/>
              </w:rPr>
              <w:t>LETTURA (COMPRENSIONE SCRITTA)</w:t>
            </w:r>
          </w:p>
          <w:p w14:paraId="6CADA5F7" w14:textId="77777777" w:rsidR="00737585" w:rsidRDefault="00737585" w:rsidP="00CF4C61">
            <w:pPr>
              <w:jc w:val="both"/>
              <w:rPr>
                <w:rFonts w:cstheme="minorHAnsi"/>
              </w:rPr>
            </w:pPr>
            <w:r>
              <w:rPr>
                <w:rFonts w:cstheme="minorHAnsi"/>
              </w:rPr>
              <w:lastRenderedPageBreak/>
              <w:t>-</w:t>
            </w:r>
            <w:r w:rsidRPr="0027240D">
              <w:rPr>
                <w:rFonts w:cstheme="minorHAnsi"/>
              </w:rPr>
              <w:t>Comprendere cartoline, biglietti e brevi messaggi accompagnati preferibilmente da supporti visivi o sonori, cogliendo parole e frasi già acquisite a livello orale</w:t>
            </w:r>
            <w:r>
              <w:rPr>
                <w:rFonts w:cstheme="minorHAnsi"/>
              </w:rPr>
              <w:t>.</w:t>
            </w:r>
          </w:p>
          <w:p w14:paraId="5CC4F47B" w14:textId="77777777" w:rsidR="00737585" w:rsidRPr="00737585" w:rsidRDefault="00737585" w:rsidP="00CF4C61">
            <w:pPr>
              <w:jc w:val="both"/>
              <w:rPr>
                <w:rFonts w:cstheme="minorHAnsi"/>
                <w:b/>
              </w:rPr>
            </w:pPr>
          </w:p>
          <w:p w14:paraId="0AE4075A" w14:textId="77777777" w:rsidR="00737585" w:rsidRPr="00737585" w:rsidRDefault="00737585" w:rsidP="00CF4C61">
            <w:pPr>
              <w:jc w:val="both"/>
              <w:rPr>
                <w:b/>
              </w:rPr>
            </w:pPr>
            <w:r w:rsidRPr="00737585">
              <w:rPr>
                <w:b/>
              </w:rPr>
              <w:t>SCRIVERE (PRODUZIONE SCRITTA)</w:t>
            </w:r>
          </w:p>
          <w:p w14:paraId="68FAB40D" w14:textId="77777777" w:rsidR="00737585" w:rsidRPr="00737585" w:rsidRDefault="00737585" w:rsidP="00CF4C61">
            <w:pPr>
              <w:jc w:val="both"/>
            </w:pPr>
            <w:r>
              <w:rPr>
                <w:rFonts w:cstheme="minorHAnsi"/>
              </w:rPr>
              <w:t>-</w:t>
            </w:r>
            <w:r w:rsidRPr="0027240D">
              <w:rPr>
                <w:rFonts w:cstheme="minorHAnsi"/>
              </w:rPr>
              <w:t xml:space="preserve">Scrivere parole e semplici frasi di uso quotidiano attinenti alle attività svolte in </w:t>
            </w:r>
            <w:proofErr w:type="gramStart"/>
            <w:r w:rsidRPr="0027240D">
              <w:rPr>
                <w:rFonts w:cstheme="minorHAnsi"/>
              </w:rPr>
              <w:t>classe,  a</w:t>
            </w:r>
            <w:proofErr w:type="gramEnd"/>
            <w:r w:rsidRPr="0027240D">
              <w:rPr>
                <w:rFonts w:cstheme="minorHAnsi"/>
              </w:rPr>
              <w:t xml:space="preserve"> interessi personali e del gruppo</w:t>
            </w:r>
            <w:r>
              <w:rPr>
                <w:rFonts w:cstheme="minorHAnsi"/>
              </w:rPr>
              <w:t>.</w:t>
            </w:r>
          </w:p>
        </w:tc>
        <w:tc>
          <w:tcPr>
            <w:tcW w:w="2115" w:type="dxa"/>
          </w:tcPr>
          <w:p w14:paraId="74DA44F0" w14:textId="77777777" w:rsidR="00737585" w:rsidRPr="0027240D" w:rsidRDefault="00737585" w:rsidP="00737585">
            <w:pPr>
              <w:rPr>
                <w:rFonts w:cstheme="minorHAnsi"/>
              </w:rPr>
            </w:pPr>
            <w:r w:rsidRPr="0027240D">
              <w:rPr>
                <w:rFonts w:cstheme="minorHAnsi"/>
              </w:rPr>
              <w:lastRenderedPageBreak/>
              <w:t xml:space="preserve">Per </w:t>
            </w:r>
            <w:r>
              <w:rPr>
                <w:rFonts w:cstheme="minorHAnsi"/>
              </w:rPr>
              <w:t xml:space="preserve">raggiungere </w:t>
            </w:r>
            <w:r w:rsidRPr="0027240D">
              <w:rPr>
                <w:rFonts w:cstheme="minorHAnsi"/>
              </w:rPr>
              <w:t>gli obiettivi l’insegnante farà uso di:</w:t>
            </w:r>
          </w:p>
          <w:p w14:paraId="7493B2CE" w14:textId="77777777" w:rsidR="00737585" w:rsidRPr="0027240D" w:rsidRDefault="00737585" w:rsidP="00737585">
            <w:pPr>
              <w:rPr>
                <w:rFonts w:cstheme="minorHAnsi"/>
              </w:rPr>
            </w:pPr>
            <w:r w:rsidRPr="0027240D">
              <w:rPr>
                <w:rFonts w:cstheme="minorHAnsi"/>
              </w:rPr>
              <w:t xml:space="preserve"> canzoni, filastrocche, giochi con i compagni, giochi di ruolo, lettura e ascolto </w:t>
            </w:r>
            <w:proofErr w:type="gramStart"/>
            <w:r w:rsidRPr="0027240D">
              <w:rPr>
                <w:rFonts w:cstheme="minorHAnsi"/>
              </w:rPr>
              <w:t>di  brevi</w:t>
            </w:r>
            <w:proofErr w:type="gramEnd"/>
            <w:r w:rsidRPr="0027240D">
              <w:rPr>
                <w:rFonts w:cstheme="minorHAnsi"/>
              </w:rPr>
              <w:t xml:space="preserve"> dialoghi e/o fumetti</w:t>
            </w:r>
            <w:r>
              <w:rPr>
                <w:rFonts w:cstheme="minorHAnsi"/>
              </w:rPr>
              <w:t xml:space="preserve"> e</w:t>
            </w:r>
            <w:r w:rsidRPr="0027240D">
              <w:rPr>
                <w:rFonts w:cstheme="minorHAnsi"/>
              </w:rPr>
              <w:t xml:space="preserve"> mezzi multimediali. </w:t>
            </w:r>
          </w:p>
          <w:p w14:paraId="613F8058" w14:textId="77777777" w:rsidR="008471C1" w:rsidRPr="00D00CF6" w:rsidRDefault="008471C1" w:rsidP="00CF4C61">
            <w:pPr>
              <w:jc w:val="both"/>
            </w:pPr>
          </w:p>
        </w:tc>
        <w:tc>
          <w:tcPr>
            <w:tcW w:w="2116" w:type="dxa"/>
          </w:tcPr>
          <w:p w14:paraId="5C2BA561" w14:textId="77777777" w:rsidR="008471C1" w:rsidRPr="00D00CF6" w:rsidRDefault="00737585" w:rsidP="00737585">
            <w:r w:rsidRPr="0027240D">
              <w:rPr>
                <w:rFonts w:cstheme="minorHAnsi"/>
              </w:rPr>
              <w:t xml:space="preserve">Test in itinere e di fine quadrimestre per valutare le abilità di ascolto, espressione orale, lettura e scrittura (tabelle da completare, testi bucati da completare, test a scelta multipla, ascolto e scelta della risposta giusta, lettura e </w:t>
            </w:r>
            <w:r w:rsidRPr="0027240D">
              <w:rPr>
                <w:rFonts w:cstheme="minorHAnsi"/>
              </w:rPr>
              <w:lastRenderedPageBreak/>
              <w:t>comprensione di semplici frasi)</w:t>
            </w:r>
            <w:r>
              <w:rPr>
                <w:rFonts w:cstheme="minorHAnsi"/>
              </w:rPr>
              <w:t>.</w:t>
            </w:r>
          </w:p>
        </w:tc>
      </w:tr>
      <w:tr w:rsidR="008471C1" w14:paraId="7DC420DB" w14:textId="77777777" w:rsidTr="008471C1">
        <w:tc>
          <w:tcPr>
            <w:tcW w:w="1668" w:type="dxa"/>
          </w:tcPr>
          <w:p w14:paraId="3A6ACB2A" w14:textId="77777777" w:rsidR="008471C1" w:rsidRDefault="008471C1" w:rsidP="00CF4C61">
            <w:pPr>
              <w:jc w:val="both"/>
              <w:rPr>
                <w:b/>
              </w:rPr>
            </w:pPr>
            <w:r>
              <w:rPr>
                <w:b/>
              </w:rPr>
              <w:t>Disciplina</w:t>
            </w:r>
          </w:p>
        </w:tc>
        <w:tc>
          <w:tcPr>
            <w:tcW w:w="3786" w:type="dxa"/>
          </w:tcPr>
          <w:p w14:paraId="2E00EF43" w14:textId="77777777" w:rsidR="008471C1" w:rsidRDefault="008471C1" w:rsidP="00CF4C61">
            <w:pPr>
              <w:jc w:val="both"/>
              <w:rPr>
                <w:b/>
              </w:rPr>
            </w:pPr>
            <w:r>
              <w:rPr>
                <w:b/>
              </w:rPr>
              <w:t xml:space="preserve">Traguardi delle competenze </w:t>
            </w:r>
          </w:p>
          <w:p w14:paraId="74E7B17B" w14:textId="77777777" w:rsidR="008471C1" w:rsidRDefault="008471C1" w:rsidP="00CF4C61">
            <w:pPr>
              <w:jc w:val="both"/>
              <w:rPr>
                <w:b/>
              </w:rPr>
            </w:pPr>
            <w:r>
              <w:rPr>
                <w:b/>
              </w:rPr>
              <w:t>(prescrittivi)</w:t>
            </w:r>
          </w:p>
        </w:tc>
        <w:tc>
          <w:tcPr>
            <w:tcW w:w="5853" w:type="dxa"/>
          </w:tcPr>
          <w:p w14:paraId="7790BB35" w14:textId="77777777" w:rsidR="008471C1" w:rsidRDefault="008471C1" w:rsidP="00CF4C61">
            <w:pPr>
              <w:jc w:val="both"/>
              <w:rPr>
                <w:b/>
              </w:rPr>
            </w:pPr>
            <w:r>
              <w:rPr>
                <w:b/>
              </w:rPr>
              <w:t>Obiettivi di apprendimento</w:t>
            </w:r>
          </w:p>
        </w:tc>
        <w:tc>
          <w:tcPr>
            <w:tcW w:w="2115" w:type="dxa"/>
          </w:tcPr>
          <w:p w14:paraId="066AE674" w14:textId="77777777" w:rsidR="008471C1" w:rsidRDefault="008471C1" w:rsidP="00CF4C61">
            <w:pPr>
              <w:jc w:val="both"/>
              <w:rPr>
                <w:b/>
              </w:rPr>
            </w:pPr>
            <w:r>
              <w:rPr>
                <w:b/>
              </w:rPr>
              <w:t>Metodologia</w:t>
            </w:r>
          </w:p>
        </w:tc>
        <w:tc>
          <w:tcPr>
            <w:tcW w:w="2116" w:type="dxa"/>
          </w:tcPr>
          <w:p w14:paraId="4E17AFE7" w14:textId="77777777" w:rsidR="008471C1" w:rsidRDefault="008471C1" w:rsidP="00CF4C61">
            <w:pPr>
              <w:jc w:val="both"/>
              <w:rPr>
                <w:b/>
              </w:rPr>
            </w:pPr>
            <w:r>
              <w:rPr>
                <w:b/>
              </w:rPr>
              <w:t>Modalità di verifica</w:t>
            </w:r>
          </w:p>
        </w:tc>
      </w:tr>
      <w:tr w:rsidR="008471C1" w14:paraId="6349C631" w14:textId="77777777" w:rsidTr="008471C1">
        <w:tc>
          <w:tcPr>
            <w:tcW w:w="1668" w:type="dxa"/>
          </w:tcPr>
          <w:p w14:paraId="682D7FFF" w14:textId="77777777" w:rsidR="008471C1" w:rsidRDefault="00737585" w:rsidP="00CF4C61">
            <w:pPr>
              <w:jc w:val="both"/>
              <w:rPr>
                <w:b/>
              </w:rPr>
            </w:pPr>
            <w:r>
              <w:rPr>
                <w:b/>
              </w:rPr>
              <w:t>STORIA</w:t>
            </w:r>
          </w:p>
        </w:tc>
        <w:tc>
          <w:tcPr>
            <w:tcW w:w="3786" w:type="dxa"/>
          </w:tcPr>
          <w:p w14:paraId="34943F04" w14:textId="77777777" w:rsidR="008471C1" w:rsidRDefault="00266FEA" w:rsidP="00CF4C61">
            <w:pPr>
              <w:jc w:val="both"/>
              <w:rPr>
                <w:rFonts w:cstheme="minorHAnsi"/>
              </w:rPr>
            </w:pPr>
            <w:r>
              <w:rPr>
                <w:rFonts w:cstheme="minorHAnsi"/>
              </w:rPr>
              <w:t>-</w:t>
            </w:r>
            <w:r w:rsidRPr="008E5F8C">
              <w:rPr>
                <w:rFonts w:cstheme="minorHAnsi"/>
              </w:rPr>
              <w:t>L'alunno riconosce e esplora in modo via via più approfondito le tracce storiche presenti nel territorio e comprende l'importanza del patrimonio artistico e culturale</w:t>
            </w:r>
            <w:r>
              <w:rPr>
                <w:rFonts w:cstheme="minorHAnsi"/>
              </w:rPr>
              <w:t>.</w:t>
            </w:r>
          </w:p>
          <w:p w14:paraId="36424D14" w14:textId="77777777" w:rsidR="00266FEA" w:rsidRDefault="00266FEA" w:rsidP="00CF4C61">
            <w:pPr>
              <w:jc w:val="both"/>
              <w:rPr>
                <w:rFonts w:cstheme="minorHAnsi"/>
              </w:rPr>
            </w:pPr>
          </w:p>
          <w:p w14:paraId="2893BCD4" w14:textId="77777777" w:rsidR="00266FEA" w:rsidRDefault="00266FEA" w:rsidP="00CF4C61">
            <w:pPr>
              <w:jc w:val="both"/>
              <w:rPr>
                <w:rFonts w:cstheme="minorHAnsi"/>
              </w:rPr>
            </w:pPr>
          </w:p>
          <w:p w14:paraId="46BFCC35" w14:textId="77777777" w:rsidR="00266FEA" w:rsidRDefault="00266FEA" w:rsidP="00CF4C61">
            <w:pPr>
              <w:jc w:val="both"/>
              <w:rPr>
                <w:rFonts w:cstheme="minorHAnsi"/>
              </w:rPr>
            </w:pPr>
            <w:r>
              <w:rPr>
                <w:rFonts w:cstheme="minorHAnsi"/>
              </w:rPr>
              <w:t>-</w:t>
            </w:r>
            <w:proofErr w:type="gramStart"/>
            <w:r w:rsidRPr="008E5F8C">
              <w:rPr>
                <w:rFonts w:cstheme="minorHAnsi"/>
              </w:rPr>
              <w:t>Usa  la</w:t>
            </w:r>
            <w:proofErr w:type="gramEnd"/>
            <w:r w:rsidRPr="008E5F8C">
              <w:rPr>
                <w:rFonts w:cstheme="minorHAnsi"/>
              </w:rPr>
              <w:t xml:space="preserve"> linea del Tempo per organizzare informazioni, conoscenze, periodi e individuare successioni, </w:t>
            </w:r>
            <w:r>
              <w:rPr>
                <w:rFonts w:cstheme="minorHAnsi"/>
              </w:rPr>
              <w:t>durate, contemporaneità e periodizzazioni.</w:t>
            </w:r>
          </w:p>
          <w:p w14:paraId="4709FA20" w14:textId="77777777" w:rsidR="00266FEA" w:rsidRDefault="00266FEA" w:rsidP="00CF4C61">
            <w:pPr>
              <w:jc w:val="both"/>
              <w:rPr>
                <w:rFonts w:cstheme="minorHAnsi"/>
              </w:rPr>
            </w:pPr>
            <w:r>
              <w:rPr>
                <w:rFonts w:cstheme="minorHAnsi"/>
              </w:rPr>
              <w:t>-</w:t>
            </w:r>
            <w:r w:rsidRPr="008E5F8C">
              <w:rPr>
                <w:rFonts w:cstheme="minorHAnsi"/>
              </w:rPr>
              <w:t>Individua le relazioni tra gruppi umani e contesti spaziali</w:t>
            </w:r>
            <w:r>
              <w:rPr>
                <w:rFonts w:cstheme="minorHAnsi"/>
              </w:rPr>
              <w:t>.</w:t>
            </w:r>
          </w:p>
          <w:p w14:paraId="64CD748A" w14:textId="77777777" w:rsidR="00266FEA" w:rsidRDefault="00266FEA" w:rsidP="00CF4C61">
            <w:pPr>
              <w:jc w:val="both"/>
              <w:rPr>
                <w:rFonts w:cstheme="minorHAnsi"/>
              </w:rPr>
            </w:pPr>
            <w:r>
              <w:rPr>
                <w:rFonts w:cstheme="minorHAnsi"/>
              </w:rPr>
              <w:t>-</w:t>
            </w:r>
            <w:r w:rsidRPr="008E5F8C">
              <w:rPr>
                <w:rFonts w:cstheme="minorHAnsi"/>
              </w:rPr>
              <w:t>Organizza le informazioni e le conoscenze, tematizzando e usando le concettualizzazioni pertinenti</w:t>
            </w:r>
            <w:r>
              <w:rPr>
                <w:rFonts w:cstheme="minorHAnsi"/>
              </w:rPr>
              <w:t>.</w:t>
            </w:r>
          </w:p>
          <w:p w14:paraId="38FCC6F2" w14:textId="77777777" w:rsidR="00266FEA" w:rsidRDefault="00266FEA" w:rsidP="00CF4C61">
            <w:pPr>
              <w:jc w:val="both"/>
              <w:rPr>
                <w:rFonts w:cstheme="minorHAnsi"/>
              </w:rPr>
            </w:pPr>
            <w:r>
              <w:rPr>
                <w:rFonts w:cstheme="minorHAnsi"/>
              </w:rPr>
              <w:t>-</w:t>
            </w:r>
            <w:r w:rsidRPr="008E5F8C">
              <w:rPr>
                <w:rFonts w:cstheme="minorHAnsi"/>
              </w:rPr>
              <w:t>Comprende testi storici proposti e sa individuarne le caratteristiche</w:t>
            </w:r>
            <w:r>
              <w:rPr>
                <w:rFonts w:cstheme="minorHAnsi"/>
              </w:rPr>
              <w:t>.</w:t>
            </w:r>
          </w:p>
          <w:p w14:paraId="54691292" w14:textId="77777777" w:rsidR="00266FEA" w:rsidRDefault="00266FEA" w:rsidP="00CF4C61">
            <w:pPr>
              <w:jc w:val="both"/>
              <w:rPr>
                <w:rFonts w:cstheme="minorHAnsi"/>
              </w:rPr>
            </w:pPr>
            <w:r>
              <w:rPr>
                <w:rFonts w:cstheme="minorHAnsi"/>
              </w:rPr>
              <w:t>-</w:t>
            </w:r>
            <w:r w:rsidRPr="008E5F8C">
              <w:rPr>
                <w:rFonts w:cstheme="minorHAnsi"/>
              </w:rPr>
              <w:t xml:space="preserve">Usa carte </w:t>
            </w:r>
            <w:proofErr w:type="spellStart"/>
            <w:r w:rsidRPr="008E5F8C">
              <w:rPr>
                <w:rFonts w:cstheme="minorHAnsi"/>
              </w:rPr>
              <w:t>geostoriche</w:t>
            </w:r>
            <w:proofErr w:type="spellEnd"/>
            <w:r w:rsidRPr="008E5F8C">
              <w:rPr>
                <w:rFonts w:cstheme="minorHAnsi"/>
              </w:rPr>
              <w:t xml:space="preserve"> anche con l'ausilio di strumenti informatici</w:t>
            </w:r>
            <w:r>
              <w:rPr>
                <w:rFonts w:cstheme="minorHAnsi"/>
              </w:rPr>
              <w:t>.</w:t>
            </w:r>
          </w:p>
          <w:p w14:paraId="5DFA5104" w14:textId="77777777" w:rsidR="008471C1" w:rsidRPr="00C9724C" w:rsidRDefault="00266FEA" w:rsidP="00CF4C61">
            <w:pPr>
              <w:jc w:val="both"/>
            </w:pPr>
            <w:r>
              <w:rPr>
                <w:rFonts w:cstheme="minorHAnsi"/>
              </w:rPr>
              <w:t>-</w:t>
            </w:r>
            <w:r w:rsidRPr="008E5F8C">
              <w:rPr>
                <w:rFonts w:cstheme="minorHAnsi"/>
              </w:rPr>
              <w:t>Comprende avvenimenti, fatti e fenomeni delle società e civiltà che hanno caratterizzato la storia dell'Umanità fino al neolitico</w:t>
            </w:r>
            <w:r>
              <w:rPr>
                <w:rFonts w:cstheme="minorHAnsi"/>
              </w:rPr>
              <w:t>.</w:t>
            </w:r>
          </w:p>
        </w:tc>
        <w:tc>
          <w:tcPr>
            <w:tcW w:w="5853" w:type="dxa"/>
          </w:tcPr>
          <w:p w14:paraId="6702E875" w14:textId="77777777" w:rsidR="008471C1" w:rsidRPr="0097576D" w:rsidRDefault="00266FEA" w:rsidP="00CF4C61">
            <w:pPr>
              <w:jc w:val="both"/>
              <w:rPr>
                <w:b/>
              </w:rPr>
            </w:pPr>
            <w:r w:rsidRPr="0097576D">
              <w:rPr>
                <w:b/>
              </w:rPr>
              <w:t>USO DELLE FONTI</w:t>
            </w:r>
          </w:p>
          <w:p w14:paraId="759CC0D2" w14:textId="77777777" w:rsidR="00266FEA" w:rsidRDefault="00266FEA" w:rsidP="00CF4C61">
            <w:pPr>
              <w:jc w:val="both"/>
              <w:rPr>
                <w:rFonts w:cstheme="minorHAnsi"/>
              </w:rPr>
            </w:pPr>
            <w:r>
              <w:rPr>
                <w:rFonts w:cstheme="minorHAnsi"/>
              </w:rPr>
              <w:t>-</w:t>
            </w:r>
            <w:r w:rsidRPr="008E5F8C">
              <w:rPr>
                <w:rFonts w:cstheme="minorHAnsi"/>
              </w:rPr>
              <w:t>Conoscere la storia come disciplina che studia e ricostruisce il passato</w:t>
            </w:r>
            <w:r>
              <w:rPr>
                <w:rFonts w:cstheme="minorHAnsi"/>
              </w:rPr>
              <w:t>.</w:t>
            </w:r>
          </w:p>
          <w:p w14:paraId="199E1CD8" w14:textId="77777777" w:rsidR="00266FEA" w:rsidRDefault="00266FEA" w:rsidP="00CF4C61">
            <w:pPr>
              <w:jc w:val="both"/>
              <w:rPr>
                <w:rFonts w:cstheme="minorHAnsi"/>
              </w:rPr>
            </w:pPr>
            <w:r>
              <w:rPr>
                <w:rFonts w:cstheme="minorHAnsi"/>
              </w:rPr>
              <w:t>-</w:t>
            </w:r>
            <w:r w:rsidRPr="008E5F8C">
              <w:rPr>
                <w:rFonts w:cstheme="minorHAnsi"/>
              </w:rPr>
              <w:t>Conoscere le procedure della ricostruzione del passato storico, analizzando e usando le tracce e le fonti</w:t>
            </w:r>
            <w:r>
              <w:rPr>
                <w:rFonts w:cstheme="minorHAnsi"/>
              </w:rPr>
              <w:t>.</w:t>
            </w:r>
          </w:p>
          <w:p w14:paraId="61C55B51" w14:textId="77777777" w:rsidR="00266FEA" w:rsidRDefault="00266FEA" w:rsidP="00CF4C61">
            <w:pPr>
              <w:jc w:val="both"/>
              <w:rPr>
                <w:rFonts w:cstheme="minorHAnsi"/>
              </w:rPr>
            </w:pPr>
          </w:p>
          <w:p w14:paraId="6B4D0BE3" w14:textId="77777777" w:rsidR="00266FEA" w:rsidRPr="0097576D" w:rsidRDefault="00266FEA" w:rsidP="00CF4C61">
            <w:pPr>
              <w:jc w:val="both"/>
              <w:rPr>
                <w:b/>
              </w:rPr>
            </w:pPr>
            <w:r w:rsidRPr="0097576D">
              <w:rPr>
                <w:b/>
              </w:rPr>
              <w:t>ORGANIZZAZIONE DELLE FONTI</w:t>
            </w:r>
          </w:p>
          <w:p w14:paraId="05CDFF07" w14:textId="77777777" w:rsidR="00266FEA" w:rsidRDefault="00266FEA" w:rsidP="00CF4C61">
            <w:pPr>
              <w:jc w:val="both"/>
              <w:rPr>
                <w:rFonts w:cstheme="minorHAnsi"/>
              </w:rPr>
            </w:pPr>
            <w:r>
              <w:t>-</w:t>
            </w:r>
            <w:r w:rsidRPr="008E5F8C">
              <w:rPr>
                <w:rFonts w:cstheme="minorHAnsi"/>
              </w:rPr>
              <w:t>Conoscere la storia dell'evoluzione degli esseri viventi e i fossili</w:t>
            </w:r>
            <w:r>
              <w:rPr>
                <w:rFonts w:cstheme="minorHAnsi"/>
              </w:rPr>
              <w:t>.</w:t>
            </w:r>
          </w:p>
          <w:p w14:paraId="4ABD50E3" w14:textId="77777777" w:rsidR="00266FEA" w:rsidRDefault="00266FEA" w:rsidP="00CF4C61">
            <w:pPr>
              <w:jc w:val="both"/>
              <w:rPr>
                <w:rFonts w:cstheme="minorHAnsi"/>
              </w:rPr>
            </w:pPr>
            <w:r>
              <w:rPr>
                <w:rFonts w:cstheme="minorHAnsi"/>
              </w:rPr>
              <w:t>-</w:t>
            </w:r>
            <w:r w:rsidRPr="008E5F8C">
              <w:rPr>
                <w:rFonts w:cstheme="minorHAnsi"/>
              </w:rPr>
              <w:t>Conoscere le specie più note di dinosauri e le loro caratteristiche</w:t>
            </w:r>
            <w:r>
              <w:rPr>
                <w:rFonts w:cstheme="minorHAnsi"/>
              </w:rPr>
              <w:t>.</w:t>
            </w:r>
          </w:p>
          <w:p w14:paraId="5BD4E7C9" w14:textId="77777777" w:rsidR="00266FEA" w:rsidRDefault="00266FEA" w:rsidP="00CF4C61">
            <w:pPr>
              <w:jc w:val="both"/>
              <w:rPr>
                <w:rFonts w:cstheme="minorHAnsi"/>
              </w:rPr>
            </w:pPr>
            <w:r>
              <w:rPr>
                <w:rFonts w:cstheme="minorHAnsi"/>
              </w:rPr>
              <w:t>-</w:t>
            </w:r>
            <w:r w:rsidRPr="008E5F8C">
              <w:rPr>
                <w:rFonts w:cstheme="minorHAnsi"/>
              </w:rPr>
              <w:t>Conoscere i primi animali, l'australopiteco e le principali tappe dell'evoluzione dell'uomo.</w:t>
            </w:r>
          </w:p>
          <w:p w14:paraId="11CCE343" w14:textId="77777777" w:rsidR="00266FEA" w:rsidRDefault="00266FEA" w:rsidP="00CF4C61">
            <w:pPr>
              <w:jc w:val="both"/>
              <w:rPr>
                <w:rFonts w:cstheme="minorHAnsi"/>
              </w:rPr>
            </w:pPr>
            <w:r>
              <w:rPr>
                <w:rFonts w:cstheme="minorHAnsi"/>
              </w:rPr>
              <w:t>-</w:t>
            </w:r>
            <w:r w:rsidRPr="008E5F8C">
              <w:rPr>
                <w:rFonts w:cstheme="minorHAnsi"/>
              </w:rPr>
              <w:t>Conoscere i principali aspetti del paleolitico, del mesolitico e del neolitico</w:t>
            </w:r>
            <w:r>
              <w:rPr>
                <w:rFonts w:cstheme="minorHAnsi"/>
              </w:rPr>
              <w:t>.</w:t>
            </w:r>
          </w:p>
          <w:p w14:paraId="7C3741A0" w14:textId="77777777" w:rsidR="00266FEA" w:rsidRDefault="00266FEA" w:rsidP="00CF4C61">
            <w:pPr>
              <w:jc w:val="both"/>
              <w:rPr>
                <w:rFonts w:cstheme="minorHAnsi"/>
              </w:rPr>
            </w:pPr>
            <w:r>
              <w:rPr>
                <w:rFonts w:cstheme="minorHAnsi"/>
              </w:rPr>
              <w:t>-</w:t>
            </w:r>
            <w:r w:rsidRPr="008E5F8C">
              <w:rPr>
                <w:rFonts w:cstheme="minorHAnsi"/>
              </w:rPr>
              <w:t>Conoscere l'età dei metalli</w:t>
            </w:r>
            <w:r>
              <w:rPr>
                <w:rFonts w:cstheme="minorHAnsi"/>
              </w:rPr>
              <w:t>.</w:t>
            </w:r>
          </w:p>
          <w:p w14:paraId="6EDD917B" w14:textId="77777777" w:rsidR="00266FEA" w:rsidRDefault="00266FEA" w:rsidP="00CF4C61">
            <w:pPr>
              <w:jc w:val="both"/>
              <w:rPr>
                <w:rFonts w:cstheme="minorHAnsi"/>
              </w:rPr>
            </w:pPr>
          </w:p>
          <w:p w14:paraId="45230D5A" w14:textId="77777777" w:rsidR="00266FEA" w:rsidRPr="0097576D" w:rsidRDefault="00266FEA" w:rsidP="00CF4C61">
            <w:pPr>
              <w:jc w:val="both"/>
              <w:rPr>
                <w:rFonts w:cstheme="minorHAnsi"/>
                <w:b/>
              </w:rPr>
            </w:pPr>
            <w:r w:rsidRPr="0097576D">
              <w:rPr>
                <w:rFonts w:cstheme="minorHAnsi"/>
                <w:b/>
              </w:rPr>
              <w:t>STRUMENTI CONCETTUALI</w:t>
            </w:r>
          </w:p>
          <w:p w14:paraId="6CC3FE4C" w14:textId="77777777" w:rsidR="00266FEA" w:rsidRDefault="00266FEA" w:rsidP="00CF4C61">
            <w:pPr>
              <w:jc w:val="both"/>
              <w:rPr>
                <w:rFonts w:cstheme="minorHAnsi"/>
              </w:rPr>
            </w:pPr>
            <w:r>
              <w:rPr>
                <w:rFonts w:cstheme="minorHAnsi"/>
              </w:rPr>
              <w:t>-</w:t>
            </w:r>
            <w:r w:rsidRPr="008E5F8C">
              <w:rPr>
                <w:rFonts w:cstheme="minorHAnsi"/>
              </w:rPr>
              <w:t>Avvalersi di quadri di sintesi per confrontare informazioni</w:t>
            </w:r>
            <w:r>
              <w:rPr>
                <w:rFonts w:cstheme="minorHAnsi"/>
              </w:rPr>
              <w:t>.</w:t>
            </w:r>
          </w:p>
          <w:p w14:paraId="35FFAA30" w14:textId="77777777" w:rsidR="00266FEA" w:rsidRPr="0097576D" w:rsidRDefault="00266FEA" w:rsidP="00CF4C61">
            <w:pPr>
              <w:jc w:val="both"/>
              <w:rPr>
                <w:rFonts w:cstheme="minorHAnsi"/>
                <w:b/>
              </w:rPr>
            </w:pPr>
          </w:p>
          <w:p w14:paraId="2C30C197" w14:textId="77777777" w:rsidR="00266FEA" w:rsidRPr="0097576D" w:rsidRDefault="00266FEA" w:rsidP="00CF4C61">
            <w:pPr>
              <w:jc w:val="both"/>
              <w:rPr>
                <w:b/>
              </w:rPr>
            </w:pPr>
            <w:r w:rsidRPr="0097576D">
              <w:rPr>
                <w:b/>
              </w:rPr>
              <w:t>PRODUZIONE SCRITTA E ORALE</w:t>
            </w:r>
          </w:p>
          <w:p w14:paraId="657F82A3" w14:textId="77777777" w:rsidR="00266FEA" w:rsidRPr="0014772A" w:rsidRDefault="00266FEA" w:rsidP="00CF4C61">
            <w:pPr>
              <w:jc w:val="both"/>
            </w:pPr>
            <w:r>
              <w:t>-</w:t>
            </w:r>
            <w:r w:rsidRPr="008E5F8C">
              <w:rPr>
                <w:rFonts w:cstheme="minorHAnsi"/>
              </w:rPr>
              <w:t>Analizzare, usare tracce e fonti per produrre informazioni e riferire in modo semplice e coerente le conoscenze acquisite</w:t>
            </w:r>
            <w:r>
              <w:rPr>
                <w:rFonts w:cstheme="minorHAnsi"/>
              </w:rPr>
              <w:t>.</w:t>
            </w:r>
          </w:p>
        </w:tc>
        <w:tc>
          <w:tcPr>
            <w:tcW w:w="2115" w:type="dxa"/>
          </w:tcPr>
          <w:p w14:paraId="67C39DAD" w14:textId="77777777" w:rsidR="00266FEA" w:rsidRPr="008E5F8C" w:rsidRDefault="00266FEA" w:rsidP="00266FEA">
            <w:pPr>
              <w:snapToGrid w:val="0"/>
              <w:rPr>
                <w:rFonts w:cstheme="minorHAnsi"/>
              </w:rPr>
            </w:pPr>
            <w:r>
              <w:rPr>
                <w:rFonts w:cstheme="minorHAnsi"/>
              </w:rPr>
              <w:t>-</w:t>
            </w:r>
            <w:r w:rsidRPr="008E5F8C">
              <w:rPr>
                <w:rFonts w:cstheme="minorHAnsi"/>
              </w:rPr>
              <w:t>Conversazioni guidate.</w:t>
            </w:r>
          </w:p>
          <w:p w14:paraId="5684D65B" w14:textId="77777777" w:rsidR="00266FEA" w:rsidRPr="008E5F8C" w:rsidRDefault="00266FEA" w:rsidP="00266FEA">
            <w:pPr>
              <w:snapToGrid w:val="0"/>
              <w:rPr>
                <w:rFonts w:cstheme="minorHAnsi"/>
              </w:rPr>
            </w:pPr>
            <w:r>
              <w:rPr>
                <w:rFonts w:cstheme="minorHAnsi"/>
              </w:rPr>
              <w:t>-</w:t>
            </w:r>
            <w:r w:rsidRPr="008E5F8C">
              <w:rPr>
                <w:rFonts w:cstheme="minorHAnsi"/>
              </w:rPr>
              <w:t xml:space="preserve">Letture di immagini, di testi specifici e </w:t>
            </w:r>
            <w:proofErr w:type="gramStart"/>
            <w:r w:rsidRPr="008E5F8C">
              <w:rPr>
                <w:rFonts w:cstheme="minorHAnsi"/>
              </w:rPr>
              <w:t>della  linea</w:t>
            </w:r>
            <w:proofErr w:type="gramEnd"/>
            <w:r w:rsidRPr="008E5F8C">
              <w:rPr>
                <w:rFonts w:cstheme="minorHAnsi"/>
              </w:rPr>
              <w:t xml:space="preserve"> del tempo.</w:t>
            </w:r>
          </w:p>
          <w:p w14:paraId="41203919" w14:textId="77777777" w:rsidR="00266FEA" w:rsidRPr="008E5F8C" w:rsidRDefault="00266FEA" w:rsidP="00266FEA">
            <w:pPr>
              <w:snapToGrid w:val="0"/>
              <w:rPr>
                <w:rFonts w:cstheme="minorHAnsi"/>
              </w:rPr>
            </w:pPr>
            <w:r>
              <w:rPr>
                <w:rFonts w:cstheme="minorHAnsi"/>
              </w:rPr>
              <w:t>-</w:t>
            </w:r>
            <w:r w:rsidRPr="008E5F8C">
              <w:rPr>
                <w:rFonts w:cstheme="minorHAnsi"/>
              </w:rPr>
              <w:t>Rappresentazioni grafico pittoriche e plastiche.</w:t>
            </w:r>
          </w:p>
          <w:p w14:paraId="0C3B5E55" w14:textId="77777777" w:rsidR="008471C1" w:rsidRPr="00D00CF6" w:rsidRDefault="00266FEA" w:rsidP="00266FEA">
            <w:pPr>
              <w:jc w:val="both"/>
            </w:pPr>
            <w:r>
              <w:rPr>
                <w:rFonts w:cstheme="minorHAnsi"/>
              </w:rPr>
              <w:t>-</w:t>
            </w:r>
            <w:r w:rsidRPr="008E5F8C">
              <w:rPr>
                <w:rFonts w:cstheme="minorHAnsi"/>
              </w:rPr>
              <w:t>Lavori di gruppo</w:t>
            </w:r>
            <w:r>
              <w:rPr>
                <w:rFonts w:cstheme="minorHAnsi"/>
              </w:rPr>
              <w:t>.</w:t>
            </w:r>
          </w:p>
        </w:tc>
        <w:tc>
          <w:tcPr>
            <w:tcW w:w="2116" w:type="dxa"/>
          </w:tcPr>
          <w:p w14:paraId="5C9EAC15" w14:textId="77777777" w:rsidR="00266FEA" w:rsidRPr="008E5F8C" w:rsidRDefault="00266FEA" w:rsidP="00266FEA">
            <w:pPr>
              <w:snapToGrid w:val="0"/>
              <w:rPr>
                <w:rFonts w:cstheme="minorHAnsi"/>
              </w:rPr>
            </w:pPr>
            <w:r>
              <w:rPr>
                <w:rFonts w:cstheme="minorHAnsi"/>
              </w:rPr>
              <w:t>-</w:t>
            </w:r>
            <w:r w:rsidRPr="008E5F8C">
              <w:rPr>
                <w:rFonts w:cstheme="minorHAnsi"/>
              </w:rPr>
              <w:t>Rappresentazione grafica e esposizione verbale.</w:t>
            </w:r>
          </w:p>
          <w:p w14:paraId="4E3C8D3A" w14:textId="77777777" w:rsidR="00266FEA" w:rsidRPr="008E5F8C" w:rsidRDefault="00266FEA" w:rsidP="00266FEA">
            <w:pPr>
              <w:snapToGrid w:val="0"/>
              <w:rPr>
                <w:rFonts w:cstheme="minorHAnsi"/>
              </w:rPr>
            </w:pPr>
            <w:r>
              <w:rPr>
                <w:rFonts w:cstheme="minorHAnsi"/>
              </w:rPr>
              <w:t>-</w:t>
            </w:r>
            <w:r w:rsidRPr="008E5F8C">
              <w:rPr>
                <w:rFonts w:cstheme="minorHAnsi"/>
              </w:rPr>
              <w:t>Schede predisposte.</w:t>
            </w:r>
          </w:p>
          <w:p w14:paraId="0402BD9F" w14:textId="77777777" w:rsidR="00266FEA" w:rsidRPr="008E5F8C" w:rsidRDefault="00266FEA" w:rsidP="00266FEA">
            <w:pPr>
              <w:snapToGrid w:val="0"/>
              <w:rPr>
                <w:rFonts w:cstheme="minorHAnsi"/>
              </w:rPr>
            </w:pPr>
            <w:r>
              <w:rPr>
                <w:rFonts w:cstheme="minorHAnsi"/>
              </w:rPr>
              <w:t>-</w:t>
            </w:r>
            <w:r w:rsidRPr="008E5F8C">
              <w:rPr>
                <w:rFonts w:cstheme="minorHAnsi"/>
              </w:rPr>
              <w:t>Periodizzazione sulla linea del tempo dei fatti salienti.</w:t>
            </w:r>
          </w:p>
          <w:p w14:paraId="78311E2D" w14:textId="77777777" w:rsidR="00266FEA" w:rsidRPr="008E5F8C" w:rsidRDefault="00266FEA" w:rsidP="00266FEA">
            <w:pPr>
              <w:snapToGrid w:val="0"/>
              <w:rPr>
                <w:rFonts w:cstheme="minorHAnsi"/>
              </w:rPr>
            </w:pPr>
            <w:r>
              <w:rPr>
                <w:rFonts w:cstheme="minorHAnsi"/>
              </w:rPr>
              <w:t>-</w:t>
            </w:r>
            <w:r w:rsidRPr="008E5F8C">
              <w:rPr>
                <w:rFonts w:cstheme="minorHAnsi"/>
              </w:rPr>
              <w:t>Lettura corretta dei quadri di sintesi.</w:t>
            </w:r>
          </w:p>
          <w:p w14:paraId="0F5FA501" w14:textId="77777777" w:rsidR="008471C1" w:rsidRPr="00D00CF6" w:rsidRDefault="008471C1" w:rsidP="00CF4C61">
            <w:pPr>
              <w:jc w:val="both"/>
            </w:pPr>
          </w:p>
        </w:tc>
      </w:tr>
      <w:tr w:rsidR="008471C1" w14:paraId="714A48CF" w14:textId="77777777" w:rsidTr="008471C1">
        <w:tc>
          <w:tcPr>
            <w:tcW w:w="1668" w:type="dxa"/>
          </w:tcPr>
          <w:p w14:paraId="204533CC" w14:textId="77777777" w:rsidR="008471C1" w:rsidRDefault="008471C1" w:rsidP="00CF4C61">
            <w:pPr>
              <w:jc w:val="both"/>
              <w:rPr>
                <w:b/>
              </w:rPr>
            </w:pPr>
            <w:r>
              <w:rPr>
                <w:b/>
              </w:rPr>
              <w:t>Disciplina</w:t>
            </w:r>
          </w:p>
        </w:tc>
        <w:tc>
          <w:tcPr>
            <w:tcW w:w="3786" w:type="dxa"/>
          </w:tcPr>
          <w:p w14:paraId="19E0E577" w14:textId="77777777" w:rsidR="008471C1" w:rsidRDefault="008471C1" w:rsidP="00CF4C61">
            <w:pPr>
              <w:jc w:val="both"/>
              <w:rPr>
                <w:b/>
              </w:rPr>
            </w:pPr>
            <w:r>
              <w:rPr>
                <w:b/>
              </w:rPr>
              <w:t xml:space="preserve">Traguardi delle competenze </w:t>
            </w:r>
          </w:p>
          <w:p w14:paraId="63CFBD3A" w14:textId="77777777" w:rsidR="008471C1" w:rsidRDefault="008471C1" w:rsidP="00CF4C61">
            <w:pPr>
              <w:jc w:val="both"/>
              <w:rPr>
                <w:b/>
              </w:rPr>
            </w:pPr>
            <w:r>
              <w:rPr>
                <w:b/>
              </w:rPr>
              <w:t>(prescrittivi)</w:t>
            </w:r>
          </w:p>
        </w:tc>
        <w:tc>
          <w:tcPr>
            <w:tcW w:w="5853" w:type="dxa"/>
          </w:tcPr>
          <w:p w14:paraId="339B4059" w14:textId="77777777" w:rsidR="008471C1" w:rsidRDefault="008471C1" w:rsidP="00CF4C61">
            <w:pPr>
              <w:jc w:val="both"/>
              <w:rPr>
                <w:b/>
              </w:rPr>
            </w:pPr>
            <w:r>
              <w:rPr>
                <w:b/>
              </w:rPr>
              <w:t>Obiettivi di apprendimento</w:t>
            </w:r>
          </w:p>
        </w:tc>
        <w:tc>
          <w:tcPr>
            <w:tcW w:w="2115" w:type="dxa"/>
          </w:tcPr>
          <w:p w14:paraId="66006DD9" w14:textId="77777777" w:rsidR="008471C1" w:rsidRDefault="008471C1" w:rsidP="00CF4C61">
            <w:pPr>
              <w:jc w:val="both"/>
              <w:rPr>
                <w:b/>
              </w:rPr>
            </w:pPr>
            <w:r>
              <w:rPr>
                <w:b/>
              </w:rPr>
              <w:t>Metodologia</w:t>
            </w:r>
          </w:p>
        </w:tc>
        <w:tc>
          <w:tcPr>
            <w:tcW w:w="2116" w:type="dxa"/>
          </w:tcPr>
          <w:p w14:paraId="3982FDAB" w14:textId="77777777" w:rsidR="008471C1" w:rsidRDefault="008471C1" w:rsidP="00CF4C61">
            <w:pPr>
              <w:jc w:val="both"/>
              <w:rPr>
                <w:b/>
              </w:rPr>
            </w:pPr>
            <w:r>
              <w:rPr>
                <w:b/>
              </w:rPr>
              <w:t>Modalità di verifica</w:t>
            </w:r>
          </w:p>
        </w:tc>
      </w:tr>
      <w:tr w:rsidR="008471C1" w14:paraId="6F1B61BC" w14:textId="77777777" w:rsidTr="008471C1">
        <w:tc>
          <w:tcPr>
            <w:tcW w:w="1668" w:type="dxa"/>
          </w:tcPr>
          <w:p w14:paraId="49D8162C" w14:textId="77777777" w:rsidR="008471C1" w:rsidRDefault="0097576D" w:rsidP="00CF4C61">
            <w:pPr>
              <w:jc w:val="both"/>
              <w:rPr>
                <w:b/>
              </w:rPr>
            </w:pPr>
            <w:r>
              <w:rPr>
                <w:b/>
              </w:rPr>
              <w:t>GEOGRAFIA</w:t>
            </w:r>
          </w:p>
        </w:tc>
        <w:tc>
          <w:tcPr>
            <w:tcW w:w="3786" w:type="dxa"/>
          </w:tcPr>
          <w:p w14:paraId="01D78243" w14:textId="77777777" w:rsidR="008471C1" w:rsidRDefault="00EB3999" w:rsidP="00CF4C61">
            <w:pPr>
              <w:jc w:val="both"/>
            </w:pPr>
            <w:r>
              <w:rPr>
                <w:rFonts w:cstheme="minorHAnsi"/>
              </w:rPr>
              <w:t>-</w:t>
            </w:r>
            <w:r w:rsidRPr="008062FF">
              <w:rPr>
                <w:rFonts w:cstheme="minorHAnsi"/>
              </w:rPr>
              <w:t xml:space="preserve">L’alunno si orienta nello spazio circostante e sulle carte geografiche, </w:t>
            </w:r>
            <w:r w:rsidRPr="008062FF">
              <w:rPr>
                <w:rFonts w:cstheme="minorHAnsi"/>
              </w:rPr>
              <w:lastRenderedPageBreak/>
              <w:t>utilizzando riferimenti topologici e punti cardinali.</w:t>
            </w:r>
          </w:p>
          <w:p w14:paraId="43ACE383" w14:textId="77777777" w:rsidR="008471C1" w:rsidRDefault="008471C1" w:rsidP="00CF4C61">
            <w:pPr>
              <w:jc w:val="both"/>
            </w:pPr>
          </w:p>
          <w:p w14:paraId="5AA0E1A5" w14:textId="77777777" w:rsidR="00EB3999" w:rsidRDefault="00EB3999" w:rsidP="00CF4C61">
            <w:pPr>
              <w:jc w:val="both"/>
            </w:pPr>
            <w:r>
              <w:rPr>
                <w:rFonts w:cstheme="minorHAnsi"/>
              </w:rPr>
              <w:t>-R</w:t>
            </w:r>
            <w:r w:rsidRPr="008062FF">
              <w:rPr>
                <w:rFonts w:cstheme="minorHAnsi"/>
              </w:rPr>
              <w:t>icava informazioni geografiche da una pluralità di fonti (cartografiche, satellitari, fotografiche, tecnologie digitali, artistico letterarie).</w:t>
            </w:r>
          </w:p>
          <w:p w14:paraId="68FD6B9A" w14:textId="77777777" w:rsidR="008471C1" w:rsidRDefault="008471C1" w:rsidP="00CF4C61">
            <w:pPr>
              <w:jc w:val="both"/>
            </w:pPr>
          </w:p>
          <w:p w14:paraId="5D15EC07" w14:textId="77777777" w:rsidR="00EB3999" w:rsidRDefault="00EB3999" w:rsidP="00EB3999">
            <w:pPr>
              <w:jc w:val="both"/>
              <w:rPr>
                <w:rFonts w:cstheme="minorHAnsi"/>
              </w:rPr>
            </w:pPr>
            <w:r>
              <w:rPr>
                <w:rFonts w:cstheme="minorHAnsi"/>
              </w:rPr>
              <w:t>-R</w:t>
            </w:r>
            <w:r w:rsidRPr="008062FF">
              <w:rPr>
                <w:rFonts w:cstheme="minorHAnsi"/>
              </w:rPr>
              <w:t xml:space="preserve">iconosce e denomina i principali </w:t>
            </w:r>
            <w:proofErr w:type="gramStart"/>
            <w:r w:rsidRPr="008062FF">
              <w:rPr>
                <w:rFonts w:cstheme="minorHAnsi"/>
              </w:rPr>
              <w:t>“ oggetti</w:t>
            </w:r>
            <w:proofErr w:type="gramEnd"/>
            <w:r w:rsidRPr="008062FF">
              <w:rPr>
                <w:rFonts w:cstheme="minorHAnsi"/>
              </w:rPr>
              <w:t xml:space="preserve">” geografici (fiumi,laghi,mare, monti, </w:t>
            </w:r>
            <w:r>
              <w:rPr>
                <w:rFonts w:cstheme="minorHAnsi"/>
              </w:rPr>
              <w:t>colline pianure</w:t>
            </w:r>
            <w:r w:rsidRPr="008062FF">
              <w:rPr>
                <w:rFonts w:cstheme="minorHAnsi"/>
              </w:rPr>
              <w:t>)</w:t>
            </w:r>
            <w:r>
              <w:rPr>
                <w:rFonts w:cstheme="minorHAnsi"/>
              </w:rPr>
              <w:t>.</w:t>
            </w:r>
          </w:p>
          <w:p w14:paraId="2D0CB6C4" w14:textId="77777777" w:rsidR="00EB3999" w:rsidRDefault="00EB3999" w:rsidP="00EB3999">
            <w:pPr>
              <w:jc w:val="both"/>
              <w:rPr>
                <w:rFonts w:cstheme="minorHAnsi"/>
              </w:rPr>
            </w:pPr>
            <w:r>
              <w:rPr>
                <w:rFonts w:cstheme="minorHAnsi"/>
              </w:rPr>
              <w:t>-I</w:t>
            </w:r>
            <w:r w:rsidRPr="008062FF">
              <w:rPr>
                <w:rFonts w:cstheme="minorHAnsi"/>
              </w:rPr>
              <w:t>ndividua i caratteri che connotano i paesaggi con particolare attenzione a quelli italiani</w:t>
            </w:r>
            <w:r>
              <w:rPr>
                <w:rFonts w:cstheme="minorHAnsi"/>
              </w:rPr>
              <w:t>.</w:t>
            </w:r>
          </w:p>
          <w:p w14:paraId="5BCC3818" w14:textId="77777777" w:rsidR="00EB3999" w:rsidRPr="00EB3999" w:rsidRDefault="00EB3999" w:rsidP="00EB3999">
            <w:pPr>
              <w:jc w:val="both"/>
              <w:rPr>
                <w:rFonts w:cstheme="minorHAnsi"/>
              </w:rPr>
            </w:pPr>
            <w:r>
              <w:rPr>
                <w:rFonts w:cstheme="minorHAnsi"/>
              </w:rPr>
              <w:t>-S</w:t>
            </w:r>
            <w:r w:rsidRPr="008062FF">
              <w:rPr>
                <w:rFonts w:cstheme="minorHAnsi"/>
              </w:rPr>
              <w:t>i rende conto che lo spazio geografico è un sistema territoriale, costituito da elementi fisici e antropici legati da rapporti di connessione e/o di interdipendenza</w:t>
            </w:r>
            <w:r>
              <w:rPr>
                <w:rFonts w:cstheme="minorHAnsi"/>
              </w:rPr>
              <w:t>.</w:t>
            </w:r>
          </w:p>
        </w:tc>
        <w:tc>
          <w:tcPr>
            <w:tcW w:w="5853" w:type="dxa"/>
          </w:tcPr>
          <w:p w14:paraId="4490E814" w14:textId="77777777" w:rsidR="008471C1" w:rsidRPr="00EB3999" w:rsidRDefault="00EB3999" w:rsidP="00CF4C61">
            <w:pPr>
              <w:jc w:val="both"/>
              <w:rPr>
                <w:b/>
              </w:rPr>
            </w:pPr>
            <w:r w:rsidRPr="00EB3999">
              <w:rPr>
                <w:b/>
              </w:rPr>
              <w:lastRenderedPageBreak/>
              <w:t>ORIENTAMENTO</w:t>
            </w:r>
          </w:p>
          <w:p w14:paraId="06242EAC" w14:textId="77777777" w:rsidR="00EB3999" w:rsidRDefault="00EB3999" w:rsidP="00CF4C61">
            <w:pPr>
              <w:jc w:val="both"/>
              <w:rPr>
                <w:rFonts w:cstheme="minorHAnsi"/>
              </w:rPr>
            </w:pPr>
            <w:r>
              <w:rPr>
                <w:rFonts w:cstheme="minorHAnsi"/>
              </w:rPr>
              <w:t>-</w:t>
            </w:r>
            <w:r w:rsidRPr="008062FF">
              <w:rPr>
                <w:rFonts w:cstheme="minorHAnsi"/>
              </w:rPr>
              <w:t xml:space="preserve">Conoscere </w:t>
            </w:r>
            <w:proofErr w:type="gramStart"/>
            <w:r w:rsidRPr="008062FF">
              <w:rPr>
                <w:rFonts w:cstheme="minorHAnsi"/>
              </w:rPr>
              <w:t>la  disciplina</w:t>
            </w:r>
            <w:proofErr w:type="gramEnd"/>
            <w:r w:rsidRPr="008062FF">
              <w:rPr>
                <w:rFonts w:cstheme="minorHAnsi"/>
              </w:rPr>
              <w:t>, la figura del geografo e i passi dell’indagine geografica</w:t>
            </w:r>
            <w:r>
              <w:rPr>
                <w:rFonts w:cstheme="minorHAnsi"/>
              </w:rPr>
              <w:t>.</w:t>
            </w:r>
          </w:p>
          <w:p w14:paraId="351F2313" w14:textId="77777777" w:rsidR="00EB3999" w:rsidRDefault="00EB3999" w:rsidP="00CF4C61">
            <w:pPr>
              <w:jc w:val="both"/>
              <w:rPr>
                <w:rFonts w:cstheme="minorHAnsi"/>
              </w:rPr>
            </w:pPr>
            <w:r>
              <w:rPr>
                <w:rFonts w:cstheme="minorHAnsi"/>
              </w:rPr>
              <w:lastRenderedPageBreak/>
              <w:t>-</w:t>
            </w:r>
            <w:r w:rsidRPr="008062FF">
              <w:rPr>
                <w:rFonts w:cstheme="minorHAnsi"/>
              </w:rPr>
              <w:t>Analizzare la capacità di orientamento e usare gli strumenti necessari ad orientarsi</w:t>
            </w:r>
            <w:r>
              <w:rPr>
                <w:rFonts w:cstheme="minorHAnsi"/>
              </w:rPr>
              <w:t>.</w:t>
            </w:r>
          </w:p>
          <w:p w14:paraId="06915849" w14:textId="77777777" w:rsidR="00EB3999" w:rsidRPr="00EB3999" w:rsidRDefault="00EB3999" w:rsidP="00CF4C61">
            <w:pPr>
              <w:jc w:val="both"/>
              <w:rPr>
                <w:rFonts w:cstheme="minorHAnsi"/>
                <w:b/>
              </w:rPr>
            </w:pPr>
          </w:p>
          <w:p w14:paraId="10F4ADD5" w14:textId="77777777" w:rsidR="00EB3999" w:rsidRPr="00EB3999" w:rsidRDefault="00EB3999" w:rsidP="00CF4C61">
            <w:pPr>
              <w:jc w:val="both"/>
              <w:rPr>
                <w:b/>
              </w:rPr>
            </w:pPr>
            <w:r w:rsidRPr="00EB3999">
              <w:rPr>
                <w:b/>
              </w:rPr>
              <w:t>LINGUAGGIO DELLA GEO-GRAFICIT</w:t>
            </w:r>
            <w:r w:rsidRPr="00EB3999">
              <w:rPr>
                <w:rFonts w:cstheme="minorHAnsi"/>
                <w:b/>
              </w:rPr>
              <w:t>À</w:t>
            </w:r>
          </w:p>
          <w:p w14:paraId="15BD7888" w14:textId="77777777" w:rsidR="00EB3999" w:rsidRDefault="00EB3999" w:rsidP="00CF4C61">
            <w:pPr>
              <w:jc w:val="both"/>
              <w:rPr>
                <w:rFonts w:cstheme="minorHAnsi"/>
              </w:rPr>
            </w:pPr>
            <w:r>
              <w:rPr>
                <w:rFonts w:cstheme="minorHAnsi"/>
              </w:rPr>
              <w:t>-</w:t>
            </w:r>
            <w:r w:rsidRPr="008062FF">
              <w:rPr>
                <w:rFonts w:cstheme="minorHAnsi"/>
              </w:rPr>
              <w:t>Leggere e realizzare piante dei territori conosciuti</w:t>
            </w:r>
            <w:r>
              <w:rPr>
                <w:rFonts w:cstheme="minorHAnsi"/>
              </w:rPr>
              <w:t>.</w:t>
            </w:r>
          </w:p>
          <w:p w14:paraId="20C5BD12" w14:textId="77777777" w:rsidR="00EB3999" w:rsidRDefault="00EB3999" w:rsidP="00CF4C61">
            <w:pPr>
              <w:jc w:val="both"/>
              <w:rPr>
                <w:rFonts w:cstheme="minorHAnsi"/>
              </w:rPr>
            </w:pPr>
          </w:p>
          <w:p w14:paraId="5CF30FD6" w14:textId="77777777" w:rsidR="00EB3999" w:rsidRPr="00EB3999" w:rsidRDefault="00EB3999" w:rsidP="00CF4C61">
            <w:pPr>
              <w:jc w:val="both"/>
              <w:rPr>
                <w:rFonts w:cstheme="minorHAnsi"/>
                <w:b/>
              </w:rPr>
            </w:pPr>
            <w:r w:rsidRPr="00EB3999">
              <w:rPr>
                <w:rFonts w:cstheme="minorHAnsi"/>
                <w:b/>
              </w:rPr>
              <w:t>PAESAGGIO</w:t>
            </w:r>
          </w:p>
          <w:p w14:paraId="73B37CB3" w14:textId="77777777" w:rsidR="00EB3999" w:rsidRDefault="00EB3999" w:rsidP="00CF4C61">
            <w:pPr>
              <w:jc w:val="both"/>
              <w:rPr>
                <w:rFonts w:cstheme="minorHAnsi"/>
              </w:rPr>
            </w:pPr>
            <w:r>
              <w:rPr>
                <w:rFonts w:cstheme="minorHAnsi"/>
              </w:rPr>
              <w:t>-</w:t>
            </w:r>
            <w:r w:rsidRPr="008062FF">
              <w:rPr>
                <w:rFonts w:cstheme="minorHAnsi"/>
              </w:rPr>
              <w:t>Distinguere e localizzare nella carta fisica dell’Italia i diversi ambienti della Terra</w:t>
            </w:r>
            <w:r>
              <w:rPr>
                <w:rFonts w:cstheme="minorHAnsi"/>
              </w:rPr>
              <w:t>.</w:t>
            </w:r>
          </w:p>
          <w:p w14:paraId="47C3D7D0" w14:textId="77777777" w:rsidR="00EB3999" w:rsidRDefault="00EB3999" w:rsidP="00CF4C61">
            <w:pPr>
              <w:jc w:val="both"/>
              <w:rPr>
                <w:rFonts w:cstheme="minorHAnsi"/>
              </w:rPr>
            </w:pPr>
            <w:r>
              <w:rPr>
                <w:rFonts w:cstheme="minorHAnsi"/>
              </w:rPr>
              <w:t>-</w:t>
            </w:r>
            <w:r w:rsidRPr="008062FF">
              <w:rPr>
                <w:rFonts w:cstheme="minorHAnsi"/>
              </w:rPr>
              <w:t>Descrivere nei suoi elementi essenziali, usando una terminologia appropriata, l’ambiente montano, collinare, pianeggiante, acquatico ed urban</w:t>
            </w:r>
            <w:r>
              <w:rPr>
                <w:rFonts w:cstheme="minorHAnsi"/>
              </w:rPr>
              <w:t>o.</w:t>
            </w:r>
          </w:p>
          <w:p w14:paraId="3F3B18E9" w14:textId="77777777" w:rsidR="00EB3999" w:rsidRPr="00EB3999" w:rsidRDefault="00EB3999" w:rsidP="00CF4C61">
            <w:pPr>
              <w:jc w:val="both"/>
              <w:rPr>
                <w:rFonts w:cstheme="minorHAnsi"/>
                <w:b/>
              </w:rPr>
            </w:pPr>
          </w:p>
          <w:p w14:paraId="59376E05" w14:textId="77777777" w:rsidR="00EB3999" w:rsidRPr="00EB3999" w:rsidRDefault="00EB3999" w:rsidP="00CF4C61">
            <w:pPr>
              <w:jc w:val="both"/>
              <w:rPr>
                <w:b/>
              </w:rPr>
            </w:pPr>
            <w:r w:rsidRPr="00EB3999">
              <w:rPr>
                <w:b/>
              </w:rPr>
              <w:t>REGIONE E SISTEMA TERRITORIALE</w:t>
            </w:r>
          </w:p>
          <w:p w14:paraId="3E84ABAE" w14:textId="77777777" w:rsidR="00EB3999" w:rsidRPr="0014772A" w:rsidRDefault="00EB3999" w:rsidP="00CF4C61">
            <w:pPr>
              <w:jc w:val="both"/>
            </w:pPr>
            <w:r>
              <w:rPr>
                <w:rFonts w:cstheme="minorHAnsi"/>
              </w:rPr>
              <w:t>-</w:t>
            </w:r>
            <w:r w:rsidRPr="008062FF">
              <w:rPr>
                <w:rFonts w:cstheme="minorHAnsi"/>
              </w:rPr>
              <w:t>Distinguere gli ambienti terrestri riconoscendone le principali caratteristiche in relazione alle attività produttive umane</w:t>
            </w:r>
            <w:r>
              <w:rPr>
                <w:rFonts w:cstheme="minorHAnsi"/>
              </w:rPr>
              <w:t>.</w:t>
            </w:r>
          </w:p>
        </w:tc>
        <w:tc>
          <w:tcPr>
            <w:tcW w:w="2115" w:type="dxa"/>
          </w:tcPr>
          <w:p w14:paraId="02BB0157" w14:textId="77777777" w:rsidR="00EB3999" w:rsidRPr="008062FF" w:rsidRDefault="00EB3999" w:rsidP="00EB3999">
            <w:pPr>
              <w:rPr>
                <w:rFonts w:cstheme="minorHAnsi"/>
              </w:rPr>
            </w:pPr>
            <w:r>
              <w:rPr>
                <w:rFonts w:cstheme="minorHAnsi"/>
              </w:rPr>
              <w:lastRenderedPageBreak/>
              <w:t>-</w:t>
            </w:r>
            <w:r w:rsidRPr="008062FF">
              <w:rPr>
                <w:rFonts w:cstheme="minorHAnsi"/>
              </w:rPr>
              <w:t>Conversazioni, lettura e ascolto di testi di vario genere.</w:t>
            </w:r>
          </w:p>
          <w:p w14:paraId="5B2F12E3" w14:textId="77777777" w:rsidR="00EB3999" w:rsidRPr="008062FF" w:rsidRDefault="00EB3999" w:rsidP="00EB3999">
            <w:pPr>
              <w:rPr>
                <w:rFonts w:cstheme="minorHAnsi"/>
              </w:rPr>
            </w:pPr>
            <w:r>
              <w:rPr>
                <w:rFonts w:cstheme="minorHAnsi"/>
              </w:rPr>
              <w:lastRenderedPageBreak/>
              <w:t>-</w:t>
            </w:r>
            <w:r w:rsidRPr="008062FF">
              <w:rPr>
                <w:rFonts w:cstheme="minorHAnsi"/>
              </w:rPr>
              <w:t>Lavori di gruppo.</w:t>
            </w:r>
          </w:p>
          <w:p w14:paraId="37F475B8" w14:textId="77777777" w:rsidR="00EB3999" w:rsidRPr="008062FF" w:rsidRDefault="00EB3999" w:rsidP="00EB3999">
            <w:pPr>
              <w:rPr>
                <w:rFonts w:cstheme="minorHAnsi"/>
              </w:rPr>
            </w:pPr>
            <w:r>
              <w:rPr>
                <w:rFonts w:cstheme="minorHAnsi"/>
              </w:rPr>
              <w:t>-</w:t>
            </w:r>
            <w:r w:rsidRPr="008062FF">
              <w:rPr>
                <w:rFonts w:cstheme="minorHAnsi"/>
              </w:rPr>
              <w:t>Rappresentazioni grafiche.</w:t>
            </w:r>
          </w:p>
          <w:p w14:paraId="3854E9DD" w14:textId="77777777" w:rsidR="00EB3999" w:rsidRPr="008062FF" w:rsidRDefault="00EB3999" w:rsidP="00EB3999">
            <w:pPr>
              <w:rPr>
                <w:rFonts w:cstheme="minorHAnsi"/>
              </w:rPr>
            </w:pPr>
            <w:r>
              <w:rPr>
                <w:rFonts w:cstheme="minorHAnsi"/>
              </w:rPr>
              <w:t>-</w:t>
            </w:r>
            <w:r w:rsidRPr="008062FF">
              <w:rPr>
                <w:rFonts w:cstheme="minorHAnsi"/>
              </w:rPr>
              <w:t>Analisi di territori vicini e non all’esperienza dell’alunno.</w:t>
            </w:r>
          </w:p>
          <w:p w14:paraId="2C9C8AD8" w14:textId="77777777" w:rsidR="00EB3999" w:rsidRPr="008062FF" w:rsidRDefault="00EB3999" w:rsidP="00EB3999">
            <w:pPr>
              <w:rPr>
                <w:rFonts w:cstheme="minorHAnsi"/>
              </w:rPr>
            </w:pPr>
            <w:r>
              <w:rPr>
                <w:rFonts w:cstheme="minorHAnsi"/>
              </w:rPr>
              <w:t>-</w:t>
            </w:r>
            <w:r w:rsidRPr="008062FF">
              <w:rPr>
                <w:rFonts w:cstheme="minorHAnsi"/>
              </w:rPr>
              <w:t>Lettura di immagini.</w:t>
            </w:r>
          </w:p>
          <w:p w14:paraId="0C8745DB" w14:textId="77777777" w:rsidR="008471C1" w:rsidRPr="00D00CF6" w:rsidRDefault="00EB3999" w:rsidP="00EB3999">
            <w:pPr>
              <w:jc w:val="both"/>
            </w:pPr>
            <w:r>
              <w:rPr>
                <w:rFonts w:cstheme="minorHAnsi"/>
              </w:rPr>
              <w:t>-</w:t>
            </w:r>
            <w:r w:rsidRPr="008062FF">
              <w:rPr>
                <w:rFonts w:cstheme="minorHAnsi"/>
              </w:rPr>
              <w:t>Schede predisposte</w:t>
            </w:r>
            <w:r>
              <w:rPr>
                <w:rFonts w:cstheme="minorHAnsi"/>
              </w:rPr>
              <w:t>.</w:t>
            </w:r>
          </w:p>
        </w:tc>
        <w:tc>
          <w:tcPr>
            <w:tcW w:w="2116" w:type="dxa"/>
          </w:tcPr>
          <w:p w14:paraId="3C8F9DAD" w14:textId="77777777" w:rsidR="00EB3999" w:rsidRPr="008062FF" w:rsidRDefault="00EB3999" w:rsidP="00EB3999">
            <w:pPr>
              <w:rPr>
                <w:rFonts w:cstheme="minorHAnsi"/>
              </w:rPr>
            </w:pPr>
            <w:r>
              <w:rPr>
                <w:rFonts w:cstheme="minorHAnsi"/>
              </w:rPr>
              <w:lastRenderedPageBreak/>
              <w:t>-</w:t>
            </w:r>
            <w:r w:rsidRPr="008062FF">
              <w:rPr>
                <w:rFonts w:cstheme="minorHAnsi"/>
              </w:rPr>
              <w:t>Verbalizzare usando le parole dello spazio.</w:t>
            </w:r>
          </w:p>
          <w:p w14:paraId="6CA0DBBF" w14:textId="77777777" w:rsidR="00EB3999" w:rsidRPr="008062FF" w:rsidRDefault="00EB3999" w:rsidP="00EB3999">
            <w:pPr>
              <w:rPr>
                <w:rFonts w:cstheme="minorHAnsi"/>
              </w:rPr>
            </w:pPr>
            <w:r>
              <w:rPr>
                <w:rFonts w:cstheme="minorHAnsi"/>
              </w:rPr>
              <w:lastRenderedPageBreak/>
              <w:t>-</w:t>
            </w:r>
            <w:r w:rsidRPr="008062FF">
              <w:rPr>
                <w:rFonts w:cstheme="minorHAnsi"/>
              </w:rPr>
              <w:t>Rappresentazioni grafiche.</w:t>
            </w:r>
          </w:p>
          <w:p w14:paraId="721B2FC9" w14:textId="77777777" w:rsidR="00EB3999" w:rsidRPr="008062FF" w:rsidRDefault="00EB3999" w:rsidP="00EB3999">
            <w:pPr>
              <w:rPr>
                <w:rFonts w:cstheme="minorHAnsi"/>
              </w:rPr>
            </w:pPr>
            <w:r>
              <w:rPr>
                <w:rFonts w:cstheme="minorHAnsi"/>
              </w:rPr>
              <w:t>-</w:t>
            </w:r>
            <w:r w:rsidRPr="008062FF">
              <w:rPr>
                <w:rFonts w:cstheme="minorHAnsi"/>
              </w:rPr>
              <w:t>Riprodurre esperienze tramite mappe e carte geografiche.</w:t>
            </w:r>
          </w:p>
          <w:p w14:paraId="18052689" w14:textId="77777777" w:rsidR="00EB3999" w:rsidRPr="008062FF" w:rsidRDefault="00EB3999" w:rsidP="00EB3999">
            <w:pPr>
              <w:rPr>
                <w:rFonts w:cstheme="minorHAnsi"/>
              </w:rPr>
            </w:pPr>
            <w:r>
              <w:rPr>
                <w:rFonts w:cstheme="minorHAnsi"/>
              </w:rPr>
              <w:t>-</w:t>
            </w:r>
            <w:r w:rsidRPr="008062FF">
              <w:rPr>
                <w:rFonts w:cstheme="minorHAnsi"/>
              </w:rPr>
              <w:t xml:space="preserve">Sa distinguere gli ambienti terrestri nella carta fica </w:t>
            </w:r>
            <w:proofErr w:type="gramStart"/>
            <w:r w:rsidRPr="008062FF">
              <w:rPr>
                <w:rFonts w:cstheme="minorHAnsi"/>
              </w:rPr>
              <w:t>dell’ Italia</w:t>
            </w:r>
            <w:proofErr w:type="gramEnd"/>
            <w:r w:rsidRPr="008062FF">
              <w:rPr>
                <w:rFonts w:cstheme="minorHAnsi"/>
              </w:rPr>
              <w:t>.</w:t>
            </w:r>
          </w:p>
          <w:p w14:paraId="18A41AA2" w14:textId="77777777" w:rsidR="00EB3999" w:rsidRPr="008062FF" w:rsidRDefault="00EB3999" w:rsidP="00EB3999">
            <w:pPr>
              <w:ind w:left="459"/>
              <w:rPr>
                <w:rFonts w:cstheme="minorHAnsi"/>
              </w:rPr>
            </w:pPr>
          </w:p>
          <w:p w14:paraId="6A9E698D" w14:textId="77777777" w:rsidR="00EB3999" w:rsidRPr="008062FF" w:rsidRDefault="00EB3999" w:rsidP="00EB3999">
            <w:pPr>
              <w:rPr>
                <w:rFonts w:cstheme="minorHAnsi"/>
              </w:rPr>
            </w:pPr>
            <w:r>
              <w:rPr>
                <w:rFonts w:cstheme="minorHAnsi"/>
              </w:rPr>
              <w:t>-</w:t>
            </w:r>
            <w:r w:rsidRPr="008062FF">
              <w:rPr>
                <w:rFonts w:cstheme="minorHAnsi"/>
              </w:rPr>
              <w:t xml:space="preserve">Sapersi orientare, in ambienti conosciuti e non, utilizzando gli </w:t>
            </w:r>
            <w:proofErr w:type="gramStart"/>
            <w:r w:rsidRPr="008062FF">
              <w:rPr>
                <w:rFonts w:cstheme="minorHAnsi"/>
              </w:rPr>
              <w:t>strumenti  idonei</w:t>
            </w:r>
            <w:proofErr w:type="gramEnd"/>
            <w:r w:rsidRPr="008062FF">
              <w:rPr>
                <w:rFonts w:cstheme="minorHAnsi"/>
              </w:rPr>
              <w:t xml:space="preserve">. </w:t>
            </w:r>
          </w:p>
          <w:p w14:paraId="5A4448F9" w14:textId="77777777" w:rsidR="00EB3999" w:rsidRPr="008062FF" w:rsidRDefault="00EB3999" w:rsidP="00EB3999">
            <w:pPr>
              <w:ind w:left="459"/>
              <w:rPr>
                <w:rFonts w:cstheme="minorHAnsi"/>
              </w:rPr>
            </w:pPr>
          </w:p>
          <w:p w14:paraId="08B050E0" w14:textId="77777777" w:rsidR="008471C1" w:rsidRPr="00D00CF6" w:rsidRDefault="008471C1" w:rsidP="00CF4C61">
            <w:pPr>
              <w:jc w:val="both"/>
            </w:pPr>
          </w:p>
        </w:tc>
      </w:tr>
      <w:tr w:rsidR="008471C1" w14:paraId="3CB21DF3" w14:textId="77777777" w:rsidTr="008471C1">
        <w:tc>
          <w:tcPr>
            <w:tcW w:w="1668" w:type="dxa"/>
          </w:tcPr>
          <w:p w14:paraId="08816AA0" w14:textId="77777777" w:rsidR="008471C1" w:rsidRDefault="008471C1" w:rsidP="00CF4C61">
            <w:pPr>
              <w:jc w:val="both"/>
              <w:rPr>
                <w:b/>
              </w:rPr>
            </w:pPr>
            <w:r>
              <w:rPr>
                <w:b/>
              </w:rPr>
              <w:t>Disciplina</w:t>
            </w:r>
          </w:p>
        </w:tc>
        <w:tc>
          <w:tcPr>
            <w:tcW w:w="3786" w:type="dxa"/>
          </w:tcPr>
          <w:p w14:paraId="67E44361" w14:textId="77777777" w:rsidR="008471C1" w:rsidRDefault="008471C1" w:rsidP="00CF4C61">
            <w:pPr>
              <w:jc w:val="both"/>
              <w:rPr>
                <w:b/>
              </w:rPr>
            </w:pPr>
            <w:r>
              <w:rPr>
                <w:b/>
              </w:rPr>
              <w:t xml:space="preserve">Traguardi delle competenze </w:t>
            </w:r>
          </w:p>
          <w:p w14:paraId="3AF9D67A" w14:textId="77777777" w:rsidR="008471C1" w:rsidRDefault="008471C1" w:rsidP="00CF4C61">
            <w:pPr>
              <w:jc w:val="both"/>
              <w:rPr>
                <w:b/>
              </w:rPr>
            </w:pPr>
            <w:r>
              <w:rPr>
                <w:b/>
              </w:rPr>
              <w:t>(prescrittivi)</w:t>
            </w:r>
          </w:p>
        </w:tc>
        <w:tc>
          <w:tcPr>
            <w:tcW w:w="5853" w:type="dxa"/>
          </w:tcPr>
          <w:p w14:paraId="1DA5D1ED" w14:textId="77777777" w:rsidR="008471C1" w:rsidRDefault="008471C1" w:rsidP="00CF4C61">
            <w:pPr>
              <w:jc w:val="both"/>
              <w:rPr>
                <w:b/>
              </w:rPr>
            </w:pPr>
            <w:r>
              <w:rPr>
                <w:b/>
              </w:rPr>
              <w:t>Obiettivi di apprendimento</w:t>
            </w:r>
          </w:p>
        </w:tc>
        <w:tc>
          <w:tcPr>
            <w:tcW w:w="2115" w:type="dxa"/>
          </w:tcPr>
          <w:p w14:paraId="7D732F23" w14:textId="77777777" w:rsidR="008471C1" w:rsidRDefault="008471C1" w:rsidP="00CF4C61">
            <w:pPr>
              <w:jc w:val="both"/>
              <w:rPr>
                <w:b/>
              </w:rPr>
            </w:pPr>
            <w:r>
              <w:rPr>
                <w:b/>
              </w:rPr>
              <w:t>Metodologia</w:t>
            </w:r>
          </w:p>
        </w:tc>
        <w:tc>
          <w:tcPr>
            <w:tcW w:w="2116" w:type="dxa"/>
          </w:tcPr>
          <w:p w14:paraId="46E43AD7" w14:textId="77777777" w:rsidR="008471C1" w:rsidRDefault="008471C1" w:rsidP="00CF4C61">
            <w:pPr>
              <w:jc w:val="both"/>
              <w:rPr>
                <w:b/>
              </w:rPr>
            </w:pPr>
            <w:r>
              <w:rPr>
                <w:b/>
              </w:rPr>
              <w:t>Modalità di verifica</w:t>
            </w:r>
          </w:p>
        </w:tc>
      </w:tr>
      <w:tr w:rsidR="008471C1" w14:paraId="074E4754" w14:textId="77777777" w:rsidTr="008471C1">
        <w:tc>
          <w:tcPr>
            <w:tcW w:w="1668" w:type="dxa"/>
          </w:tcPr>
          <w:p w14:paraId="1833D6EF" w14:textId="77777777" w:rsidR="008471C1" w:rsidRDefault="00EB3999" w:rsidP="00CF4C61">
            <w:pPr>
              <w:jc w:val="both"/>
              <w:rPr>
                <w:b/>
              </w:rPr>
            </w:pPr>
            <w:r>
              <w:rPr>
                <w:b/>
              </w:rPr>
              <w:t>MATEMATICA</w:t>
            </w:r>
          </w:p>
        </w:tc>
        <w:tc>
          <w:tcPr>
            <w:tcW w:w="3786" w:type="dxa"/>
          </w:tcPr>
          <w:p w14:paraId="17C958A2" w14:textId="77777777" w:rsidR="008471C1" w:rsidRDefault="00EB3999" w:rsidP="00CF4C61">
            <w:pPr>
              <w:jc w:val="both"/>
            </w:pPr>
            <w:r>
              <w:rPr>
                <w:rFonts w:ascii="Calibri" w:eastAsia="Calibri" w:hAnsi="Calibri" w:cs="Calibri"/>
              </w:rPr>
              <w:t>-</w:t>
            </w:r>
            <w:r w:rsidRPr="00F94D60">
              <w:rPr>
                <w:rFonts w:ascii="Calibri" w:eastAsia="Calibri" w:hAnsi="Calibri" w:cs="Calibri"/>
              </w:rPr>
              <w:t>L’alunno si muove con sicurezza nel calcolo scritto e mentale con i numeri naturali</w:t>
            </w:r>
            <w:r>
              <w:rPr>
                <w:rFonts w:ascii="Calibri" w:eastAsia="Calibri" w:hAnsi="Calibri" w:cs="Calibri"/>
              </w:rPr>
              <w:t>.</w:t>
            </w:r>
          </w:p>
          <w:p w14:paraId="2259EF1C" w14:textId="77777777" w:rsidR="008471C1" w:rsidRDefault="008471C1" w:rsidP="00CF4C61">
            <w:pPr>
              <w:jc w:val="both"/>
            </w:pPr>
          </w:p>
          <w:p w14:paraId="6F36B7BF" w14:textId="77777777" w:rsidR="008471C1" w:rsidRDefault="008471C1" w:rsidP="00CF4C61">
            <w:pPr>
              <w:jc w:val="both"/>
            </w:pPr>
          </w:p>
          <w:p w14:paraId="21340B88" w14:textId="77777777" w:rsidR="00EB3999" w:rsidRDefault="00EB3999" w:rsidP="00CF4C61">
            <w:pPr>
              <w:jc w:val="both"/>
            </w:pPr>
          </w:p>
          <w:p w14:paraId="64AB1EAB" w14:textId="77777777" w:rsidR="00EB3999" w:rsidRDefault="00EB3999" w:rsidP="00CF4C61">
            <w:pPr>
              <w:jc w:val="both"/>
            </w:pPr>
          </w:p>
          <w:p w14:paraId="13C48427" w14:textId="77777777" w:rsidR="00EB3999" w:rsidRDefault="00EB3999" w:rsidP="00CF4C61">
            <w:pPr>
              <w:jc w:val="both"/>
            </w:pPr>
          </w:p>
          <w:p w14:paraId="750E9392" w14:textId="77777777" w:rsidR="00EB3999" w:rsidRDefault="00EB3999" w:rsidP="00CF4C61">
            <w:pPr>
              <w:jc w:val="both"/>
            </w:pPr>
          </w:p>
          <w:p w14:paraId="4B404C36" w14:textId="77777777" w:rsidR="00EB3999" w:rsidRDefault="00EB3999" w:rsidP="00CF4C61">
            <w:pPr>
              <w:jc w:val="both"/>
            </w:pPr>
          </w:p>
          <w:p w14:paraId="7CB89D56" w14:textId="77777777" w:rsidR="00EB3999" w:rsidRDefault="00EB3999" w:rsidP="00CF4C61">
            <w:pPr>
              <w:jc w:val="both"/>
            </w:pPr>
          </w:p>
          <w:p w14:paraId="5178F7C2" w14:textId="77777777" w:rsidR="00CE7432"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 forme del piano, relazioni che si trovano in natura o che sono state create dall’uomo</w:t>
            </w:r>
            <w:r>
              <w:rPr>
                <w:rFonts w:ascii="Calibri" w:eastAsia="Calibri" w:hAnsi="Calibri" w:cs="Calibri"/>
              </w:rPr>
              <w:t>.</w:t>
            </w:r>
          </w:p>
          <w:p w14:paraId="28C5AFB6" w14:textId="77777777" w:rsidR="00CE7432" w:rsidRDefault="00CE7432" w:rsidP="00CF4C61">
            <w:pPr>
              <w:jc w:val="both"/>
              <w:rPr>
                <w:rFonts w:ascii="Calibri" w:eastAsia="Calibri" w:hAnsi="Calibri" w:cs="Calibri"/>
              </w:rPr>
            </w:pPr>
          </w:p>
          <w:p w14:paraId="42F2919D" w14:textId="77777777" w:rsidR="00CE7432" w:rsidRDefault="00CE7432" w:rsidP="00CF4C61">
            <w:pPr>
              <w:jc w:val="both"/>
              <w:rPr>
                <w:rFonts w:ascii="Calibri" w:eastAsia="Calibri" w:hAnsi="Calibri" w:cs="Calibri"/>
              </w:rPr>
            </w:pPr>
            <w:r>
              <w:rPr>
                <w:rFonts w:ascii="Calibri" w:eastAsia="Calibri" w:hAnsi="Calibri" w:cs="Calibri"/>
              </w:rPr>
              <w:lastRenderedPageBreak/>
              <w:t>-</w:t>
            </w:r>
            <w:r w:rsidRPr="00F94D60">
              <w:rPr>
                <w:rFonts w:ascii="Calibri" w:eastAsia="Calibri" w:hAnsi="Calibri" w:cs="Calibri"/>
              </w:rPr>
              <w:t>Ricerca dati per ricavare informazioni</w:t>
            </w:r>
            <w:r>
              <w:rPr>
                <w:rFonts w:ascii="Calibri" w:eastAsia="Calibri" w:hAnsi="Calibri" w:cs="Calibri"/>
              </w:rPr>
              <w:t xml:space="preserve"> e costruisce rappresentazioni </w:t>
            </w:r>
            <w:r w:rsidRPr="00F94D60">
              <w:rPr>
                <w:rFonts w:ascii="Calibri" w:eastAsia="Calibri" w:hAnsi="Calibri" w:cs="Calibri"/>
              </w:rPr>
              <w:t>(tabelle e grafici</w:t>
            </w:r>
            <w:r>
              <w:rPr>
                <w:rFonts w:ascii="Calibri" w:eastAsia="Calibri" w:hAnsi="Calibri" w:cs="Calibri"/>
              </w:rPr>
              <w:t>).</w:t>
            </w:r>
          </w:p>
          <w:p w14:paraId="6EC90C39" w14:textId="77777777" w:rsidR="00CE7432" w:rsidRDefault="00CE7432"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 e quantifica, in casi semplici, situazioni di incertezza</w:t>
            </w:r>
            <w:r>
              <w:rPr>
                <w:rFonts w:ascii="Calibri" w:eastAsia="Calibri" w:hAnsi="Calibri" w:cs="Calibri"/>
              </w:rPr>
              <w:t>.</w:t>
            </w:r>
          </w:p>
          <w:p w14:paraId="31E6DEE5" w14:textId="77777777" w:rsidR="00CE7432" w:rsidRDefault="00CE7432" w:rsidP="00CF4C61">
            <w:pPr>
              <w:jc w:val="both"/>
              <w:rPr>
                <w:rFonts w:ascii="Calibri" w:eastAsia="Calibri" w:hAnsi="Calibri" w:cs="Calibri"/>
              </w:rPr>
            </w:pPr>
            <w:r>
              <w:rPr>
                <w:rFonts w:ascii="Calibri" w:eastAsia="Calibri" w:hAnsi="Calibri" w:cs="Calibri"/>
              </w:rPr>
              <w:t>-</w:t>
            </w:r>
            <w:proofErr w:type="gramStart"/>
            <w:r w:rsidRPr="00F94D60">
              <w:rPr>
                <w:rFonts w:ascii="Calibri" w:eastAsia="Calibri" w:hAnsi="Calibri" w:cs="Calibri"/>
              </w:rPr>
              <w:t>Legge ,</w:t>
            </w:r>
            <w:proofErr w:type="gramEnd"/>
            <w:r w:rsidRPr="00F94D60">
              <w:rPr>
                <w:rFonts w:ascii="Calibri" w:eastAsia="Calibri" w:hAnsi="Calibri" w:cs="Calibri"/>
              </w:rPr>
              <w:t xml:space="preserve"> comprende e risolve situazioni problematiche che coinvolgono aspetti legati al vissuto quotidiano</w:t>
            </w:r>
            <w:r>
              <w:rPr>
                <w:rFonts w:ascii="Calibri" w:eastAsia="Calibri" w:hAnsi="Calibri" w:cs="Calibri"/>
              </w:rPr>
              <w:t>.</w:t>
            </w:r>
          </w:p>
          <w:p w14:paraId="0101B829" w14:textId="77777777" w:rsidR="00CE7432" w:rsidRDefault="00CE7432"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Sviluppa un atteggiamento positivo rispetto alla matematica</w:t>
            </w:r>
            <w:r>
              <w:rPr>
                <w:rFonts w:ascii="Calibri" w:eastAsia="Calibri" w:hAnsi="Calibri" w:cs="Calibri"/>
              </w:rPr>
              <w:t>.</w:t>
            </w:r>
          </w:p>
          <w:p w14:paraId="3A029C84" w14:textId="77777777" w:rsidR="00CE7432" w:rsidRPr="00CE7432" w:rsidRDefault="00CE7432"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Costruisce ragionamenti formulando ipotesi e confrontandosi con gli altri</w:t>
            </w:r>
            <w:r>
              <w:rPr>
                <w:rFonts w:ascii="Calibri" w:eastAsia="Calibri" w:hAnsi="Calibri" w:cs="Calibri"/>
              </w:rPr>
              <w:t>.</w:t>
            </w:r>
          </w:p>
        </w:tc>
        <w:tc>
          <w:tcPr>
            <w:tcW w:w="5853" w:type="dxa"/>
          </w:tcPr>
          <w:p w14:paraId="113B4076" w14:textId="77777777" w:rsidR="008471C1" w:rsidRPr="0010095B" w:rsidRDefault="00EB3999" w:rsidP="00CF4C61">
            <w:pPr>
              <w:jc w:val="both"/>
              <w:rPr>
                <w:b/>
              </w:rPr>
            </w:pPr>
            <w:r w:rsidRPr="0010095B">
              <w:rPr>
                <w:b/>
              </w:rPr>
              <w:lastRenderedPageBreak/>
              <w:t>NUMERI</w:t>
            </w:r>
          </w:p>
          <w:p w14:paraId="292498E7"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Usare il numero per contare in senso progressivo e regressivo e per salti</w:t>
            </w:r>
            <w:r>
              <w:rPr>
                <w:rFonts w:ascii="Calibri" w:eastAsia="Calibri" w:hAnsi="Calibri" w:cs="Calibri"/>
              </w:rPr>
              <w:t>.</w:t>
            </w:r>
          </w:p>
          <w:p w14:paraId="7C0AABEF"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Leggere, scrivere, ordinare e confrontare numeri naturali entro il 1000</w:t>
            </w:r>
            <w:r>
              <w:rPr>
                <w:rFonts w:ascii="Calibri" w:eastAsia="Calibri" w:hAnsi="Calibri" w:cs="Calibri"/>
              </w:rPr>
              <w:t>.</w:t>
            </w:r>
          </w:p>
          <w:p w14:paraId="4072DDBF"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Riconoscere il valore posizionale delle cifre</w:t>
            </w:r>
            <w:r>
              <w:rPr>
                <w:rFonts w:ascii="Calibri" w:eastAsia="Calibri" w:hAnsi="Calibri" w:cs="Calibri"/>
              </w:rPr>
              <w:t>.</w:t>
            </w:r>
          </w:p>
          <w:p w14:paraId="11B1ADD9"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Eseguire le quattro operazioni con gli algoritmi e/o le proprietà</w:t>
            </w:r>
            <w:r>
              <w:rPr>
                <w:rFonts w:ascii="Calibri" w:eastAsia="Calibri" w:hAnsi="Calibri" w:cs="Calibri"/>
              </w:rPr>
              <w:t>.</w:t>
            </w:r>
          </w:p>
          <w:p w14:paraId="68671FEB"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Conoscere con sicurezza le tabelline</w:t>
            </w:r>
            <w:r>
              <w:rPr>
                <w:rFonts w:ascii="Calibri" w:eastAsia="Calibri" w:hAnsi="Calibri" w:cs="Calibri"/>
              </w:rPr>
              <w:t>.</w:t>
            </w:r>
          </w:p>
          <w:p w14:paraId="57405C27"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Avviare al concetto di frazione</w:t>
            </w:r>
            <w:r>
              <w:rPr>
                <w:rFonts w:ascii="Calibri" w:eastAsia="Calibri" w:hAnsi="Calibri" w:cs="Calibri"/>
              </w:rPr>
              <w:t>.</w:t>
            </w:r>
          </w:p>
          <w:p w14:paraId="5B1C1F94" w14:textId="77777777" w:rsidR="00EB3999" w:rsidRDefault="00EB3999" w:rsidP="00CF4C61">
            <w:pPr>
              <w:jc w:val="both"/>
              <w:rPr>
                <w:rFonts w:ascii="Calibri" w:eastAsia="Calibri" w:hAnsi="Calibri" w:cs="Calibri"/>
              </w:rPr>
            </w:pPr>
          </w:p>
          <w:p w14:paraId="60F461AE" w14:textId="77777777" w:rsidR="00EB3999" w:rsidRPr="0010095B" w:rsidRDefault="00EB3999" w:rsidP="00CF4C61">
            <w:pPr>
              <w:jc w:val="both"/>
              <w:rPr>
                <w:rFonts w:ascii="Calibri" w:eastAsia="Calibri" w:hAnsi="Calibri" w:cs="Calibri"/>
                <w:b/>
              </w:rPr>
            </w:pPr>
            <w:r w:rsidRPr="0010095B">
              <w:rPr>
                <w:rFonts w:ascii="Calibri" w:eastAsia="Calibri" w:hAnsi="Calibri" w:cs="Calibri"/>
                <w:b/>
              </w:rPr>
              <w:t>SPAZIO E FIGURE</w:t>
            </w:r>
          </w:p>
          <w:p w14:paraId="1A544627"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Riconoscere, denominare e descrivere figure geometriche</w:t>
            </w:r>
            <w:r>
              <w:rPr>
                <w:rFonts w:ascii="Calibri" w:eastAsia="Calibri" w:hAnsi="Calibri" w:cs="Calibri"/>
              </w:rPr>
              <w:t>.</w:t>
            </w:r>
          </w:p>
          <w:p w14:paraId="2E13F5E6"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Disegnare figure geometriche</w:t>
            </w:r>
            <w:r>
              <w:rPr>
                <w:rFonts w:ascii="Calibri" w:eastAsia="Calibri" w:hAnsi="Calibri" w:cs="Calibri"/>
              </w:rPr>
              <w:t>.</w:t>
            </w:r>
          </w:p>
          <w:p w14:paraId="4ECD4714" w14:textId="77777777" w:rsidR="00EB3999" w:rsidRDefault="00EB3999" w:rsidP="00CF4C61">
            <w:pPr>
              <w:jc w:val="both"/>
              <w:rPr>
                <w:rFonts w:ascii="Calibri" w:eastAsia="Calibri" w:hAnsi="Calibri" w:cs="Calibri"/>
              </w:rPr>
            </w:pPr>
          </w:p>
          <w:p w14:paraId="342CB1E4" w14:textId="77777777" w:rsidR="00EB3999" w:rsidRPr="0010095B" w:rsidRDefault="00EB3999" w:rsidP="00CF4C61">
            <w:pPr>
              <w:jc w:val="both"/>
              <w:rPr>
                <w:b/>
              </w:rPr>
            </w:pPr>
            <w:r w:rsidRPr="0010095B">
              <w:rPr>
                <w:b/>
              </w:rPr>
              <w:t>RELAZIONI, DATI E PREVISIONI</w:t>
            </w:r>
          </w:p>
          <w:p w14:paraId="31B159B0" w14:textId="77777777" w:rsidR="00EB3999" w:rsidRDefault="00EB3999" w:rsidP="00CF4C61">
            <w:pPr>
              <w:jc w:val="both"/>
              <w:rPr>
                <w:rFonts w:ascii="Calibri" w:eastAsia="Calibri" w:hAnsi="Calibri" w:cs="Calibri"/>
              </w:rPr>
            </w:pPr>
            <w:r>
              <w:rPr>
                <w:rFonts w:ascii="Calibri" w:eastAsia="Calibri" w:hAnsi="Calibri" w:cs="Calibri"/>
              </w:rPr>
              <w:lastRenderedPageBreak/>
              <w:t>-</w:t>
            </w:r>
            <w:r w:rsidRPr="00F94D60">
              <w:rPr>
                <w:rFonts w:ascii="Calibri" w:eastAsia="Calibri" w:hAnsi="Calibri" w:cs="Calibri"/>
              </w:rPr>
              <w:t>Leggere e rappresentare relazioni e dati con diagrammi, schemi e tabelle</w:t>
            </w:r>
            <w:r>
              <w:rPr>
                <w:rFonts w:ascii="Calibri" w:eastAsia="Calibri" w:hAnsi="Calibri" w:cs="Calibri"/>
              </w:rPr>
              <w:t>.</w:t>
            </w:r>
          </w:p>
          <w:p w14:paraId="7BCA70F4"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Analizzare situazioni problematiche tratte dall’esperienza per elaborare soluzioni problematiche</w:t>
            </w:r>
            <w:r>
              <w:rPr>
                <w:rFonts w:ascii="Calibri" w:eastAsia="Calibri" w:hAnsi="Calibri" w:cs="Calibri"/>
              </w:rPr>
              <w:t>.</w:t>
            </w:r>
          </w:p>
          <w:p w14:paraId="205C2D70" w14:textId="77777777" w:rsidR="00EB3999" w:rsidRDefault="00EB3999"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Risolvere situazioni problematiche con le quattro operazioni</w:t>
            </w:r>
            <w:r>
              <w:rPr>
                <w:rFonts w:ascii="Calibri" w:eastAsia="Calibri" w:hAnsi="Calibri" w:cs="Calibri"/>
              </w:rPr>
              <w:t>.</w:t>
            </w:r>
          </w:p>
          <w:p w14:paraId="0B47F1A4" w14:textId="77777777" w:rsidR="00EB3999" w:rsidRPr="0014772A" w:rsidRDefault="00EB3999" w:rsidP="00CF4C61">
            <w:pPr>
              <w:jc w:val="both"/>
            </w:pPr>
            <w:r>
              <w:rPr>
                <w:rFonts w:ascii="Calibri" w:eastAsia="Calibri" w:hAnsi="Calibri" w:cs="Calibri"/>
              </w:rPr>
              <w:t>-</w:t>
            </w:r>
            <w:r w:rsidRPr="00F94D60">
              <w:rPr>
                <w:rFonts w:ascii="Calibri" w:eastAsia="Calibri" w:hAnsi="Calibri" w:cs="Calibri"/>
              </w:rPr>
              <w:t>Misurare grandezze utilizzando sia unità arbitrarie sia unità convenzionali</w:t>
            </w:r>
            <w:r>
              <w:rPr>
                <w:rFonts w:ascii="Calibri" w:eastAsia="Calibri" w:hAnsi="Calibri" w:cs="Calibri"/>
              </w:rPr>
              <w:t>.</w:t>
            </w:r>
          </w:p>
        </w:tc>
        <w:tc>
          <w:tcPr>
            <w:tcW w:w="2115" w:type="dxa"/>
          </w:tcPr>
          <w:p w14:paraId="620DCCC9" w14:textId="77777777" w:rsidR="00CE7432" w:rsidRPr="00F94D60" w:rsidRDefault="00CE7432" w:rsidP="00CE7432">
            <w:pPr>
              <w:rPr>
                <w:rFonts w:ascii="Calibri" w:eastAsia="Calibri" w:hAnsi="Calibri" w:cs="Calibri"/>
              </w:rPr>
            </w:pPr>
            <w:r>
              <w:rPr>
                <w:rFonts w:ascii="Calibri" w:eastAsia="Calibri" w:hAnsi="Calibri" w:cs="Calibri"/>
              </w:rPr>
              <w:lastRenderedPageBreak/>
              <w:t>-</w:t>
            </w:r>
            <w:r w:rsidRPr="00F94D60">
              <w:rPr>
                <w:rFonts w:ascii="Calibri" w:eastAsia="Calibri" w:hAnsi="Calibri" w:cs="Calibri"/>
              </w:rPr>
              <w:t>Attività laboratoriale</w:t>
            </w:r>
            <w:r>
              <w:rPr>
                <w:rFonts w:ascii="Calibri" w:eastAsia="Calibri" w:hAnsi="Calibri" w:cs="Calibri"/>
              </w:rPr>
              <w:t>.</w:t>
            </w:r>
          </w:p>
          <w:p w14:paraId="46761B4D" w14:textId="77777777" w:rsidR="00CE7432" w:rsidRPr="00F94D60" w:rsidRDefault="00CE7432" w:rsidP="00CE7432">
            <w:pPr>
              <w:rPr>
                <w:rFonts w:ascii="Calibri" w:eastAsia="Calibri" w:hAnsi="Calibri" w:cs="Calibri"/>
              </w:rPr>
            </w:pPr>
            <w:r>
              <w:rPr>
                <w:rFonts w:ascii="Calibri" w:eastAsia="Calibri" w:hAnsi="Calibri" w:cs="Calibri"/>
              </w:rPr>
              <w:t>-</w:t>
            </w:r>
            <w:r w:rsidRPr="00F94D60">
              <w:rPr>
                <w:rFonts w:ascii="Calibri" w:eastAsia="Calibri" w:hAnsi="Calibri" w:cs="Calibri"/>
              </w:rPr>
              <w:t>Attività ludiche</w:t>
            </w:r>
            <w:r>
              <w:rPr>
                <w:rFonts w:ascii="Calibri" w:eastAsia="Calibri" w:hAnsi="Calibri" w:cs="Calibri"/>
              </w:rPr>
              <w:t>.</w:t>
            </w:r>
          </w:p>
          <w:p w14:paraId="3C024279" w14:textId="77777777" w:rsidR="00CE7432" w:rsidRPr="00F94D60" w:rsidRDefault="00CE7432" w:rsidP="00CE7432">
            <w:pPr>
              <w:rPr>
                <w:rFonts w:ascii="Calibri" w:eastAsia="Calibri" w:hAnsi="Calibri" w:cs="Calibri"/>
              </w:rPr>
            </w:pPr>
            <w:r>
              <w:rPr>
                <w:rFonts w:ascii="Calibri" w:eastAsia="Calibri" w:hAnsi="Calibri" w:cs="Calibri"/>
              </w:rPr>
              <w:t>-</w:t>
            </w:r>
            <w:r w:rsidRPr="00F94D60">
              <w:rPr>
                <w:rFonts w:ascii="Calibri" w:eastAsia="Calibri" w:hAnsi="Calibri" w:cs="Calibri"/>
              </w:rPr>
              <w:t>Cooperative learning</w:t>
            </w:r>
            <w:r>
              <w:rPr>
                <w:rFonts w:ascii="Calibri" w:eastAsia="Calibri" w:hAnsi="Calibri" w:cs="Calibri"/>
              </w:rPr>
              <w:t>.</w:t>
            </w:r>
          </w:p>
          <w:p w14:paraId="3DBCEC35" w14:textId="77777777" w:rsidR="00CE7432" w:rsidRPr="00F94D60" w:rsidRDefault="00CE7432" w:rsidP="00CE7432">
            <w:pPr>
              <w:rPr>
                <w:rFonts w:ascii="Calibri" w:eastAsia="Calibri" w:hAnsi="Calibri" w:cs="Calibri"/>
              </w:rPr>
            </w:pPr>
            <w:r>
              <w:rPr>
                <w:rFonts w:ascii="Calibri" w:eastAsia="Calibri" w:hAnsi="Calibri" w:cs="Calibri"/>
              </w:rPr>
              <w:t>-</w:t>
            </w:r>
            <w:proofErr w:type="spellStart"/>
            <w:r w:rsidRPr="00F94D60">
              <w:rPr>
                <w:rFonts w:ascii="Calibri" w:eastAsia="Calibri" w:hAnsi="Calibri" w:cs="Calibri"/>
              </w:rPr>
              <w:t>Problem</w:t>
            </w:r>
            <w:proofErr w:type="spellEnd"/>
            <w:r w:rsidRPr="00F94D60">
              <w:rPr>
                <w:rFonts w:ascii="Calibri" w:eastAsia="Calibri" w:hAnsi="Calibri" w:cs="Calibri"/>
              </w:rPr>
              <w:t xml:space="preserve"> solving</w:t>
            </w:r>
            <w:r>
              <w:rPr>
                <w:rFonts w:ascii="Calibri" w:eastAsia="Calibri" w:hAnsi="Calibri" w:cs="Calibri"/>
              </w:rPr>
              <w:t>.</w:t>
            </w:r>
          </w:p>
          <w:p w14:paraId="13BE7557" w14:textId="77777777" w:rsidR="00CE7432" w:rsidRPr="00F94D60" w:rsidRDefault="00CE7432" w:rsidP="00CE7432">
            <w:pPr>
              <w:rPr>
                <w:rFonts w:ascii="Calibri" w:eastAsia="Calibri" w:hAnsi="Calibri" w:cs="Calibri"/>
              </w:rPr>
            </w:pPr>
            <w:r>
              <w:rPr>
                <w:rFonts w:ascii="Calibri" w:eastAsia="Calibri" w:hAnsi="Calibri" w:cs="Calibri"/>
              </w:rPr>
              <w:t>-</w:t>
            </w:r>
            <w:r w:rsidRPr="00F94D60">
              <w:rPr>
                <w:rFonts w:ascii="Calibri" w:eastAsia="Calibri" w:hAnsi="Calibri" w:cs="Calibri"/>
              </w:rPr>
              <w:t>Strategie per calcoli mentali</w:t>
            </w:r>
            <w:r>
              <w:rPr>
                <w:rFonts w:ascii="Calibri" w:eastAsia="Calibri" w:hAnsi="Calibri" w:cs="Calibri"/>
              </w:rPr>
              <w:t>.</w:t>
            </w:r>
          </w:p>
          <w:p w14:paraId="0CA8340B" w14:textId="77777777" w:rsidR="008471C1" w:rsidRPr="00D00CF6" w:rsidRDefault="008471C1" w:rsidP="00CF4C61">
            <w:pPr>
              <w:jc w:val="both"/>
            </w:pPr>
          </w:p>
        </w:tc>
        <w:tc>
          <w:tcPr>
            <w:tcW w:w="2116" w:type="dxa"/>
          </w:tcPr>
          <w:p w14:paraId="2BE14EA2" w14:textId="77777777" w:rsidR="00CE7432" w:rsidRPr="00F94D60" w:rsidRDefault="00CE7432" w:rsidP="00CE7432">
            <w:pPr>
              <w:rPr>
                <w:rFonts w:ascii="Calibri" w:eastAsia="Calibri" w:hAnsi="Calibri" w:cs="Calibri"/>
              </w:rPr>
            </w:pPr>
            <w:r>
              <w:rPr>
                <w:rFonts w:ascii="Calibri" w:eastAsia="Calibri" w:hAnsi="Calibri" w:cs="Calibri"/>
              </w:rPr>
              <w:t>-</w:t>
            </w:r>
            <w:r w:rsidRPr="00F94D60">
              <w:rPr>
                <w:rFonts w:ascii="Calibri" w:eastAsia="Calibri" w:hAnsi="Calibri" w:cs="Calibri"/>
              </w:rPr>
              <w:t>Osservazione sistematica</w:t>
            </w:r>
            <w:r>
              <w:rPr>
                <w:rFonts w:ascii="Calibri" w:eastAsia="Calibri" w:hAnsi="Calibri" w:cs="Calibri"/>
              </w:rPr>
              <w:t>.</w:t>
            </w:r>
          </w:p>
          <w:p w14:paraId="7D925F03" w14:textId="77777777" w:rsidR="00CE7432" w:rsidRPr="00F94D60" w:rsidRDefault="00CE7432" w:rsidP="00CE7432">
            <w:pPr>
              <w:rPr>
                <w:rFonts w:ascii="Calibri" w:eastAsia="Calibri" w:hAnsi="Calibri" w:cs="Calibri"/>
              </w:rPr>
            </w:pPr>
            <w:r>
              <w:rPr>
                <w:rFonts w:ascii="Calibri" w:eastAsia="Calibri" w:hAnsi="Calibri" w:cs="Calibri"/>
              </w:rPr>
              <w:t>-</w:t>
            </w:r>
            <w:r w:rsidRPr="00F94D60">
              <w:rPr>
                <w:rFonts w:ascii="Calibri" w:eastAsia="Calibri" w:hAnsi="Calibri" w:cs="Calibri"/>
              </w:rPr>
              <w:t>Schede predisposte</w:t>
            </w:r>
            <w:r>
              <w:rPr>
                <w:rFonts w:ascii="Calibri" w:eastAsia="Calibri" w:hAnsi="Calibri" w:cs="Calibri"/>
              </w:rPr>
              <w:t>.</w:t>
            </w:r>
          </w:p>
          <w:p w14:paraId="7353DED6" w14:textId="77777777" w:rsidR="00CE7432" w:rsidRPr="00F94D60" w:rsidRDefault="00CE7432" w:rsidP="00CE7432">
            <w:pPr>
              <w:rPr>
                <w:rFonts w:ascii="Calibri" w:eastAsia="Calibri" w:hAnsi="Calibri" w:cs="Calibri"/>
              </w:rPr>
            </w:pPr>
            <w:r>
              <w:rPr>
                <w:rFonts w:ascii="Calibri" w:eastAsia="Calibri" w:hAnsi="Calibri" w:cs="Calibri"/>
              </w:rPr>
              <w:t>-</w:t>
            </w:r>
            <w:r w:rsidRPr="00F94D60">
              <w:rPr>
                <w:rFonts w:ascii="Calibri" w:eastAsia="Calibri" w:hAnsi="Calibri" w:cs="Calibri"/>
              </w:rPr>
              <w:t>Tabelle di calcolo</w:t>
            </w:r>
            <w:r>
              <w:rPr>
                <w:rFonts w:ascii="Calibri" w:eastAsia="Calibri" w:hAnsi="Calibri" w:cs="Calibri"/>
              </w:rPr>
              <w:t>.</w:t>
            </w:r>
          </w:p>
          <w:p w14:paraId="7398B58B" w14:textId="77777777" w:rsidR="00CE7432" w:rsidRPr="00F94D60" w:rsidRDefault="00CE7432" w:rsidP="00CE7432">
            <w:pPr>
              <w:rPr>
                <w:rFonts w:ascii="Calibri" w:eastAsia="Calibri" w:hAnsi="Calibri" w:cs="Calibri"/>
              </w:rPr>
            </w:pPr>
            <w:r>
              <w:rPr>
                <w:rFonts w:ascii="Calibri" w:eastAsia="Calibri" w:hAnsi="Calibri" w:cs="Calibri"/>
              </w:rPr>
              <w:t>-</w:t>
            </w:r>
            <w:r w:rsidRPr="00F94D60">
              <w:rPr>
                <w:rFonts w:ascii="Calibri" w:eastAsia="Calibri" w:hAnsi="Calibri" w:cs="Calibri"/>
              </w:rPr>
              <w:t>Verifiche oral</w:t>
            </w:r>
            <w:r>
              <w:rPr>
                <w:rFonts w:ascii="Calibri" w:eastAsia="Calibri" w:hAnsi="Calibri" w:cs="Calibri"/>
              </w:rPr>
              <w:t>i e</w:t>
            </w:r>
            <w:r w:rsidRPr="00F94D60">
              <w:rPr>
                <w:rFonts w:ascii="Calibri" w:eastAsia="Calibri" w:hAnsi="Calibri" w:cs="Calibri"/>
              </w:rPr>
              <w:t xml:space="preserve"> scritte</w:t>
            </w:r>
            <w:r>
              <w:rPr>
                <w:rFonts w:ascii="Calibri" w:eastAsia="Calibri" w:hAnsi="Calibri" w:cs="Calibri"/>
              </w:rPr>
              <w:t>.</w:t>
            </w:r>
          </w:p>
          <w:p w14:paraId="447994CD" w14:textId="77777777" w:rsidR="008471C1" w:rsidRPr="00D00CF6" w:rsidRDefault="00CE7432" w:rsidP="00CE7432">
            <w:r>
              <w:rPr>
                <w:rFonts w:ascii="Calibri" w:eastAsia="Calibri" w:hAnsi="Calibri" w:cs="Calibri"/>
              </w:rPr>
              <w:t>-</w:t>
            </w:r>
            <w:r w:rsidRPr="00F94D60">
              <w:rPr>
                <w:rFonts w:ascii="Calibri" w:eastAsia="Calibri" w:hAnsi="Calibri" w:cs="Calibri"/>
              </w:rPr>
              <w:t>Soluzione di problemi</w:t>
            </w:r>
            <w:r>
              <w:rPr>
                <w:rFonts w:ascii="Calibri" w:eastAsia="Calibri" w:hAnsi="Calibri" w:cs="Calibri"/>
              </w:rPr>
              <w:t>.</w:t>
            </w:r>
          </w:p>
        </w:tc>
      </w:tr>
      <w:tr w:rsidR="008471C1" w14:paraId="6207433D" w14:textId="77777777" w:rsidTr="008471C1">
        <w:tc>
          <w:tcPr>
            <w:tcW w:w="1668" w:type="dxa"/>
          </w:tcPr>
          <w:p w14:paraId="61132699" w14:textId="77777777" w:rsidR="008471C1" w:rsidRDefault="008471C1" w:rsidP="00CF4C61">
            <w:pPr>
              <w:jc w:val="both"/>
              <w:rPr>
                <w:b/>
              </w:rPr>
            </w:pPr>
            <w:r>
              <w:rPr>
                <w:b/>
              </w:rPr>
              <w:t>Disciplina</w:t>
            </w:r>
          </w:p>
        </w:tc>
        <w:tc>
          <w:tcPr>
            <w:tcW w:w="3786" w:type="dxa"/>
          </w:tcPr>
          <w:p w14:paraId="36BCA78E" w14:textId="77777777" w:rsidR="008471C1" w:rsidRDefault="008471C1" w:rsidP="00CF4C61">
            <w:pPr>
              <w:jc w:val="both"/>
              <w:rPr>
                <w:b/>
              </w:rPr>
            </w:pPr>
            <w:r>
              <w:rPr>
                <w:b/>
              </w:rPr>
              <w:t xml:space="preserve">Traguardi delle competenze </w:t>
            </w:r>
          </w:p>
          <w:p w14:paraId="7E74C29B" w14:textId="77777777" w:rsidR="008471C1" w:rsidRDefault="008471C1" w:rsidP="00CF4C61">
            <w:pPr>
              <w:jc w:val="both"/>
              <w:rPr>
                <w:b/>
              </w:rPr>
            </w:pPr>
            <w:r>
              <w:rPr>
                <w:b/>
              </w:rPr>
              <w:t>(prescrittivi)</w:t>
            </w:r>
          </w:p>
        </w:tc>
        <w:tc>
          <w:tcPr>
            <w:tcW w:w="5853" w:type="dxa"/>
          </w:tcPr>
          <w:p w14:paraId="605AB436" w14:textId="77777777" w:rsidR="008471C1" w:rsidRDefault="008471C1" w:rsidP="00CF4C61">
            <w:pPr>
              <w:jc w:val="both"/>
              <w:rPr>
                <w:b/>
              </w:rPr>
            </w:pPr>
            <w:r>
              <w:rPr>
                <w:b/>
              </w:rPr>
              <w:t>Obiettivi di apprendimento</w:t>
            </w:r>
          </w:p>
        </w:tc>
        <w:tc>
          <w:tcPr>
            <w:tcW w:w="2115" w:type="dxa"/>
          </w:tcPr>
          <w:p w14:paraId="12C057DB" w14:textId="77777777" w:rsidR="008471C1" w:rsidRDefault="008471C1" w:rsidP="00CF4C61">
            <w:pPr>
              <w:jc w:val="both"/>
              <w:rPr>
                <w:b/>
              </w:rPr>
            </w:pPr>
            <w:r>
              <w:rPr>
                <w:b/>
              </w:rPr>
              <w:t>Metodologia</w:t>
            </w:r>
          </w:p>
        </w:tc>
        <w:tc>
          <w:tcPr>
            <w:tcW w:w="2116" w:type="dxa"/>
          </w:tcPr>
          <w:p w14:paraId="77F73709" w14:textId="77777777" w:rsidR="008471C1" w:rsidRDefault="008471C1" w:rsidP="00CF4C61">
            <w:pPr>
              <w:jc w:val="both"/>
              <w:rPr>
                <w:b/>
              </w:rPr>
            </w:pPr>
            <w:r>
              <w:rPr>
                <w:b/>
              </w:rPr>
              <w:t>Modalità di verifica</w:t>
            </w:r>
          </w:p>
        </w:tc>
      </w:tr>
      <w:tr w:rsidR="008471C1" w14:paraId="26C9A019" w14:textId="77777777" w:rsidTr="008471C1">
        <w:tc>
          <w:tcPr>
            <w:tcW w:w="1668" w:type="dxa"/>
          </w:tcPr>
          <w:p w14:paraId="4BAB5573" w14:textId="77777777" w:rsidR="008471C1" w:rsidRDefault="0010095B" w:rsidP="00CF4C61">
            <w:pPr>
              <w:jc w:val="both"/>
              <w:rPr>
                <w:b/>
              </w:rPr>
            </w:pPr>
            <w:r>
              <w:rPr>
                <w:b/>
              </w:rPr>
              <w:t>SCIENZE</w:t>
            </w:r>
          </w:p>
        </w:tc>
        <w:tc>
          <w:tcPr>
            <w:tcW w:w="3786" w:type="dxa"/>
          </w:tcPr>
          <w:p w14:paraId="06F9F1E6" w14:textId="77777777" w:rsidR="008471C1" w:rsidRDefault="0010095B" w:rsidP="00CF4C61">
            <w:pPr>
              <w:jc w:val="both"/>
            </w:pPr>
            <w:r>
              <w:rPr>
                <w:rFonts w:ascii="Calibri" w:eastAsia="Calibri" w:hAnsi="Calibri" w:cs="Calibri"/>
              </w:rPr>
              <w:t>-</w:t>
            </w:r>
            <w:r w:rsidRPr="007F05BF">
              <w:rPr>
                <w:rFonts w:ascii="Calibri" w:eastAsia="Calibri" w:hAnsi="Calibri" w:cs="Calibri"/>
              </w:rPr>
              <w:t>L’alunno analizza i fenomeni naturali e li descrive con proprietà lessicale</w:t>
            </w:r>
            <w:r>
              <w:rPr>
                <w:rFonts w:ascii="Calibri" w:eastAsia="Calibri" w:hAnsi="Calibri" w:cs="Calibri"/>
              </w:rPr>
              <w:t>.</w:t>
            </w:r>
          </w:p>
          <w:p w14:paraId="3DC1C538" w14:textId="77777777" w:rsidR="008471C1"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Richiama i termini di lessico specifico in modo pertinente e in contesti diversi</w:t>
            </w:r>
            <w:r>
              <w:rPr>
                <w:rFonts w:ascii="Calibri" w:eastAsia="Calibri" w:hAnsi="Calibri" w:cs="Calibri"/>
              </w:rPr>
              <w:t>.</w:t>
            </w:r>
          </w:p>
          <w:p w14:paraId="4DB7C5D1" w14:textId="77777777" w:rsidR="0010095B" w:rsidRDefault="0010095B" w:rsidP="00CF4C61">
            <w:pPr>
              <w:jc w:val="both"/>
            </w:pPr>
          </w:p>
          <w:p w14:paraId="1E2CBFEA" w14:textId="77777777" w:rsidR="008471C1" w:rsidRDefault="008471C1" w:rsidP="00CF4C61">
            <w:pPr>
              <w:jc w:val="both"/>
            </w:pPr>
          </w:p>
          <w:p w14:paraId="35CB3772" w14:textId="77777777" w:rsidR="0010095B" w:rsidRDefault="0010095B" w:rsidP="00CF4C61">
            <w:pPr>
              <w:jc w:val="both"/>
            </w:pPr>
          </w:p>
          <w:p w14:paraId="501AD62C" w14:textId="77777777" w:rsidR="0010095B" w:rsidRDefault="0010095B" w:rsidP="00CF4C61">
            <w:pPr>
              <w:jc w:val="both"/>
            </w:pPr>
          </w:p>
          <w:p w14:paraId="309733F2" w14:textId="77777777" w:rsidR="0010095B" w:rsidRDefault="0010095B" w:rsidP="00CF4C61">
            <w:pPr>
              <w:jc w:val="both"/>
            </w:pPr>
          </w:p>
          <w:p w14:paraId="33B09C36" w14:textId="77777777" w:rsidR="0010095B" w:rsidRDefault="0010095B" w:rsidP="00CF4C61">
            <w:pPr>
              <w:jc w:val="both"/>
            </w:pPr>
          </w:p>
          <w:p w14:paraId="1965A088" w14:textId="77777777" w:rsidR="0010095B" w:rsidRDefault="0010095B" w:rsidP="00CF4C61">
            <w:pPr>
              <w:jc w:val="both"/>
            </w:pPr>
          </w:p>
          <w:p w14:paraId="6ACC3DDF"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Giustifica le proprie osservazioni e riflessioni</w:t>
            </w:r>
            <w:r>
              <w:rPr>
                <w:rFonts w:ascii="Calibri" w:eastAsia="Calibri" w:hAnsi="Calibri" w:cs="Calibri"/>
              </w:rPr>
              <w:t>.</w:t>
            </w:r>
          </w:p>
          <w:p w14:paraId="386E8441"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Formula ipotesi per spiegare quanto osserva e propone esperimenti per verificarle</w:t>
            </w:r>
            <w:r>
              <w:rPr>
                <w:rFonts w:ascii="Calibri" w:eastAsia="Calibri" w:hAnsi="Calibri" w:cs="Calibri"/>
              </w:rPr>
              <w:t>.</w:t>
            </w:r>
          </w:p>
          <w:p w14:paraId="02D48F5A" w14:textId="77777777" w:rsidR="0010095B" w:rsidRPr="00C9724C" w:rsidRDefault="0010095B" w:rsidP="00CF4C61">
            <w:pPr>
              <w:jc w:val="both"/>
            </w:pPr>
            <w:r>
              <w:rPr>
                <w:rFonts w:cstheme="minorHAnsi"/>
              </w:rPr>
              <w:t>-C</w:t>
            </w:r>
            <w:r w:rsidRPr="007F05BF">
              <w:rPr>
                <w:rFonts w:ascii="Calibri" w:eastAsia="Calibri" w:hAnsi="Calibri" w:cs="Calibri"/>
              </w:rPr>
              <w:t>oglie i legami tra i diversi fenomeni che avvengono in natura</w:t>
            </w:r>
            <w:r>
              <w:rPr>
                <w:rFonts w:ascii="Calibri" w:eastAsia="Calibri" w:hAnsi="Calibri" w:cs="Calibri"/>
              </w:rPr>
              <w:t>.</w:t>
            </w:r>
          </w:p>
        </w:tc>
        <w:tc>
          <w:tcPr>
            <w:tcW w:w="5853" w:type="dxa"/>
          </w:tcPr>
          <w:p w14:paraId="2F8C2C17" w14:textId="77777777" w:rsidR="008471C1" w:rsidRDefault="0010095B" w:rsidP="00CF4C61">
            <w:pPr>
              <w:jc w:val="both"/>
            </w:pPr>
            <w:r w:rsidRPr="0010095B">
              <w:rPr>
                <w:b/>
              </w:rPr>
              <w:t>ESPLORARE E DESCRIVERE OGGETTI E MATERIALI</w:t>
            </w:r>
          </w:p>
          <w:p w14:paraId="2F843145"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Individuare attraverso l’interazione diretta la struttura di oggetti semplici, analizzarne qualità e proprietà</w:t>
            </w:r>
            <w:r>
              <w:rPr>
                <w:rFonts w:ascii="Calibri" w:eastAsia="Calibri" w:hAnsi="Calibri" w:cs="Calibri"/>
              </w:rPr>
              <w:t>.</w:t>
            </w:r>
          </w:p>
          <w:p w14:paraId="7D62F669"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Descrivere oggetti nella loro unitarietà e nelle loro parti, scomporli e ricomporli e riconoscerne funzioni e modi d’uso</w:t>
            </w:r>
            <w:r>
              <w:rPr>
                <w:rFonts w:ascii="Calibri" w:eastAsia="Calibri" w:hAnsi="Calibri" w:cs="Calibri"/>
              </w:rPr>
              <w:t>.</w:t>
            </w:r>
          </w:p>
          <w:p w14:paraId="58940BE2"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Individuare strumenti e unità di misura appropriati alle situazioni problematiche appropriate, fare misure e usare la matematica conosciuta per trattare i d</w:t>
            </w:r>
            <w:r>
              <w:rPr>
                <w:rFonts w:ascii="Calibri" w:eastAsia="Calibri" w:hAnsi="Calibri" w:cs="Calibri"/>
              </w:rPr>
              <w:t>ati.</w:t>
            </w:r>
          </w:p>
          <w:p w14:paraId="4298D31D"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Descrivere semplici fenomeni della vita quotidiana legati ai liquidi, al cibo, alle forze e al movimento, al calore</w:t>
            </w:r>
            <w:r>
              <w:rPr>
                <w:rFonts w:ascii="Calibri" w:eastAsia="Calibri" w:hAnsi="Calibri" w:cs="Calibri"/>
              </w:rPr>
              <w:t>…</w:t>
            </w:r>
          </w:p>
          <w:p w14:paraId="7BE7DC98" w14:textId="77777777" w:rsidR="0010095B" w:rsidRDefault="0010095B" w:rsidP="00CF4C61">
            <w:pPr>
              <w:jc w:val="both"/>
              <w:rPr>
                <w:rFonts w:ascii="Calibri" w:eastAsia="Calibri" w:hAnsi="Calibri" w:cs="Calibri"/>
              </w:rPr>
            </w:pPr>
          </w:p>
          <w:p w14:paraId="0906A3FD" w14:textId="77777777" w:rsidR="0010095B" w:rsidRPr="00D2168B" w:rsidRDefault="0010095B" w:rsidP="00CF4C61">
            <w:pPr>
              <w:jc w:val="both"/>
              <w:rPr>
                <w:b/>
              </w:rPr>
            </w:pPr>
            <w:r w:rsidRPr="00D2168B">
              <w:rPr>
                <w:b/>
              </w:rPr>
              <w:t>OSSERVARE E SPERIMENTARE SUL CAMPO</w:t>
            </w:r>
          </w:p>
          <w:p w14:paraId="5ECDE29F"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Osservare i momenti significativi nella vita di piante e animali. Individuare somiglianze e differenze nei percorsi di sviluppo di organismi animali e vegetali</w:t>
            </w:r>
            <w:r>
              <w:rPr>
                <w:rFonts w:ascii="Calibri" w:eastAsia="Calibri" w:hAnsi="Calibri" w:cs="Calibri"/>
              </w:rPr>
              <w:t>.</w:t>
            </w:r>
          </w:p>
          <w:p w14:paraId="1B7BD311"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Osservare le caratteristiche dei terreni e delle acque</w:t>
            </w:r>
            <w:r>
              <w:rPr>
                <w:rFonts w:ascii="Calibri" w:eastAsia="Calibri" w:hAnsi="Calibri" w:cs="Calibri"/>
              </w:rPr>
              <w:t>.</w:t>
            </w:r>
          </w:p>
          <w:p w14:paraId="785CFCD4" w14:textId="77777777" w:rsidR="0010095B" w:rsidRDefault="0010095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Osservare le trasformazioni ambientali di tipo naturale e ad opera dell’uomo</w:t>
            </w:r>
            <w:r>
              <w:rPr>
                <w:rFonts w:ascii="Calibri" w:eastAsia="Calibri" w:hAnsi="Calibri" w:cs="Calibri"/>
              </w:rPr>
              <w:t>.</w:t>
            </w:r>
          </w:p>
          <w:p w14:paraId="225C4010" w14:textId="77777777" w:rsidR="0010095B" w:rsidRPr="00D2168B" w:rsidRDefault="0010095B" w:rsidP="00CF4C61">
            <w:pPr>
              <w:jc w:val="both"/>
              <w:rPr>
                <w:b/>
              </w:rPr>
            </w:pPr>
          </w:p>
          <w:p w14:paraId="481260C8" w14:textId="77777777" w:rsidR="0010095B" w:rsidRPr="00D2168B" w:rsidRDefault="00D2168B" w:rsidP="00CF4C61">
            <w:pPr>
              <w:jc w:val="both"/>
              <w:rPr>
                <w:b/>
              </w:rPr>
            </w:pPr>
            <w:r w:rsidRPr="00D2168B">
              <w:rPr>
                <w:b/>
              </w:rPr>
              <w:t>L’UOMO, I VIVENTI E L’AMBIENTE</w:t>
            </w:r>
          </w:p>
          <w:p w14:paraId="0417B0A0" w14:textId="77777777" w:rsidR="00D2168B" w:rsidRDefault="00D2168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Osservare e prestare attenzione al funzionamento del proprio corpo per riconoscerlo come organismo complesso, proponendo modelli elementari del suo funzionamento</w:t>
            </w:r>
            <w:r>
              <w:rPr>
                <w:rFonts w:ascii="Calibri" w:eastAsia="Calibri" w:hAnsi="Calibri" w:cs="Calibri"/>
              </w:rPr>
              <w:t>.</w:t>
            </w:r>
          </w:p>
          <w:p w14:paraId="1BDFA70B" w14:textId="77777777" w:rsidR="00D2168B" w:rsidRPr="0010095B" w:rsidRDefault="00D2168B" w:rsidP="00CF4C61">
            <w:pPr>
              <w:jc w:val="both"/>
            </w:pPr>
            <w:r>
              <w:rPr>
                <w:rFonts w:ascii="Calibri" w:eastAsia="Calibri" w:hAnsi="Calibri" w:cs="Calibri"/>
              </w:rPr>
              <w:lastRenderedPageBreak/>
              <w:t>-</w:t>
            </w:r>
            <w:r w:rsidRPr="007F05BF">
              <w:rPr>
                <w:rFonts w:ascii="Calibri" w:eastAsia="Calibri" w:hAnsi="Calibri" w:cs="Calibri"/>
              </w:rPr>
              <w:t>Riconoscere in altri organismi viventi, in relazione con i loro ambienti, bisogni analoghi ai propri</w:t>
            </w:r>
            <w:r>
              <w:rPr>
                <w:rFonts w:ascii="Calibri" w:eastAsia="Calibri" w:hAnsi="Calibri" w:cs="Calibri"/>
              </w:rPr>
              <w:t>.</w:t>
            </w:r>
          </w:p>
        </w:tc>
        <w:tc>
          <w:tcPr>
            <w:tcW w:w="2115" w:type="dxa"/>
          </w:tcPr>
          <w:p w14:paraId="6E181E52" w14:textId="77777777" w:rsidR="00D2168B" w:rsidRPr="007F05BF" w:rsidRDefault="00D2168B" w:rsidP="00D2168B">
            <w:pPr>
              <w:rPr>
                <w:rFonts w:ascii="Calibri" w:eastAsia="Calibri" w:hAnsi="Calibri" w:cs="Calibri"/>
              </w:rPr>
            </w:pPr>
            <w:r>
              <w:rPr>
                <w:rFonts w:ascii="Calibri" w:eastAsia="Calibri" w:hAnsi="Calibri" w:cs="Calibri"/>
              </w:rPr>
              <w:lastRenderedPageBreak/>
              <w:t>-</w:t>
            </w:r>
            <w:r w:rsidRPr="007F05BF">
              <w:rPr>
                <w:rFonts w:ascii="Calibri" w:eastAsia="Calibri" w:hAnsi="Calibri" w:cs="Calibri"/>
              </w:rPr>
              <w:t>Formulazione di ipotesi, di gruppo, partendo dalle conoscenze pregresse, falsificazione.</w:t>
            </w:r>
          </w:p>
          <w:p w14:paraId="2E501B03"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Esperienze dirette e concrete in aula, in laboratorio o in ambienti naturali.</w:t>
            </w:r>
          </w:p>
          <w:p w14:paraId="5229193B"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 xml:space="preserve">Osservazione diretta dei </w:t>
            </w:r>
            <w:proofErr w:type="gramStart"/>
            <w:r w:rsidRPr="007F05BF">
              <w:rPr>
                <w:rFonts w:ascii="Calibri" w:eastAsia="Calibri" w:hAnsi="Calibri" w:cs="Calibri"/>
              </w:rPr>
              <w:t>fatti .</w:t>
            </w:r>
            <w:proofErr w:type="gramEnd"/>
          </w:p>
          <w:p w14:paraId="0DB9CFCB"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Osservazione sistematica.</w:t>
            </w:r>
          </w:p>
          <w:p w14:paraId="2C654CAE"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Osservazione ad occhio nudo.</w:t>
            </w:r>
          </w:p>
          <w:p w14:paraId="453B6FF3"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Raccolta dei dati e tabulazione.</w:t>
            </w:r>
          </w:p>
          <w:p w14:paraId="144294B9"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Lettura e interpretazione dei dati.</w:t>
            </w:r>
          </w:p>
          <w:p w14:paraId="59502FB5"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Uso di organizzatori concettuali</w:t>
            </w:r>
            <w:r>
              <w:rPr>
                <w:rFonts w:ascii="Calibri" w:eastAsia="Calibri" w:hAnsi="Calibri" w:cs="Calibri"/>
              </w:rPr>
              <w:t>: causa-</w:t>
            </w:r>
            <w:r>
              <w:rPr>
                <w:rFonts w:ascii="Calibri" w:eastAsia="Calibri" w:hAnsi="Calibri" w:cs="Calibri"/>
              </w:rPr>
              <w:lastRenderedPageBreak/>
              <w:t>effetto, sistema, stato/</w:t>
            </w:r>
            <w:r w:rsidRPr="007F05BF">
              <w:rPr>
                <w:rFonts w:ascii="Calibri" w:eastAsia="Calibri" w:hAnsi="Calibri" w:cs="Calibri"/>
              </w:rPr>
              <w:t>trasformazione.</w:t>
            </w:r>
          </w:p>
          <w:p w14:paraId="74431CED"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 xml:space="preserve">Ricerca di informazioni da varie fonti </w:t>
            </w:r>
            <w:proofErr w:type="gramStart"/>
            <w:r w:rsidRPr="007F05BF">
              <w:rPr>
                <w:rFonts w:ascii="Calibri" w:eastAsia="Calibri" w:hAnsi="Calibri" w:cs="Calibri"/>
              </w:rPr>
              <w:t>( libri</w:t>
            </w:r>
            <w:proofErr w:type="gramEnd"/>
            <w:r w:rsidRPr="007F05BF">
              <w:rPr>
                <w:rFonts w:ascii="Calibri" w:eastAsia="Calibri" w:hAnsi="Calibri" w:cs="Calibri"/>
              </w:rPr>
              <w:t>, interviste, internet).</w:t>
            </w:r>
          </w:p>
          <w:p w14:paraId="4DB998B2"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Descrizioni di vario tipo: verbalizzazione di esperienze, testi scritti, schemi, tabelle di sintesi, diagrammi di flusso.</w:t>
            </w:r>
          </w:p>
          <w:p w14:paraId="6423D461"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Apprendimento per ipotesi, tentativi ed errori.</w:t>
            </w:r>
          </w:p>
          <w:p w14:paraId="4D9786C5" w14:textId="77777777" w:rsidR="008471C1" w:rsidRPr="00D00CF6" w:rsidRDefault="008471C1" w:rsidP="00CF4C61">
            <w:pPr>
              <w:jc w:val="both"/>
            </w:pPr>
          </w:p>
        </w:tc>
        <w:tc>
          <w:tcPr>
            <w:tcW w:w="2116" w:type="dxa"/>
          </w:tcPr>
          <w:p w14:paraId="491A253B" w14:textId="77777777" w:rsidR="00D2168B" w:rsidRPr="007F05BF" w:rsidRDefault="00D2168B" w:rsidP="00D2168B">
            <w:pPr>
              <w:rPr>
                <w:rFonts w:ascii="Calibri" w:eastAsia="Calibri" w:hAnsi="Calibri" w:cs="Calibri"/>
              </w:rPr>
            </w:pPr>
            <w:r>
              <w:rPr>
                <w:rFonts w:ascii="Calibri" w:eastAsia="Calibri" w:hAnsi="Calibri" w:cs="Calibri"/>
              </w:rPr>
              <w:lastRenderedPageBreak/>
              <w:t>-</w:t>
            </w:r>
            <w:r w:rsidRPr="007F05BF">
              <w:rPr>
                <w:rFonts w:ascii="Calibri" w:eastAsia="Calibri" w:hAnsi="Calibri" w:cs="Calibri"/>
              </w:rPr>
              <w:t>Osservazione sistematica</w:t>
            </w:r>
            <w:r>
              <w:rPr>
                <w:rFonts w:ascii="Calibri" w:eastAsia="Calibri" w:hAnsi="Calibri" w:cs="Calibri"/>
              </w:rPr>
              <w:t>.</w:t>
            </w:r>
          </w:p>
          <w:p w14:paraId="0B133755"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Schede predisposte</w:t>
            </w:r>
            <w:r>
              <w:rPr>
                <w:rFonts w:ascii="Calibri" w:eastAsia="Calibri" w:hAnsi="Calibri" w:cs="Calibri"/>
              </w:rPr>
              <w:t>.</w:t>
            </w:r>
          </w:p>
          <w:p w14:paraId="7B3E64C2" w14:textId="77777777" w:rsidR="00D2168B" w:rsidRPr="007F05BF" w:rsidRDefault="00D2168B" w:rsidP="00D2168B">
            <w:pPr>
              <w:rPr>
                <w:rFonts w:ascii="Calibri" w:eastAsia="Calibri" w:hAnsi="Calibri" w:cs="Calibri"/>
              </w:rPr>
            </w:pPr>
            <w:r>
              <w:rPr>
                <w:rFonts w:ascii="Calibri" w:eastAsia="Calibri" w:hAnsi="Calibri" w:cs="Calibri"/>
              </w:rPr>
              <w:t>-</w:t>
            </w:r>
            <w:r w:rsidRPr="007F05BF">
              <w:rPr>
                <w:rFonts w:ascii="Calibri" w:eastAsia="Calibri" w:hAnsi="Calibri" w:cs="Calibri"/>
              </w:rPr>
              <w:t>Verifiche orali</w:t>
            </w:r>
            <w:r>
              <w:rPr>
                <w:rFonts w:ascii="Calibri" w:eastAsia="Calibri" w:hAnsi="Calibri" w:cs="Calibri"/>
              </w:rPr>
              <w:t xml:space="preserve"> </w:t>
            </w:r>
            <w:r w:rsidRPr="007F05BF">
              <w:rPr>
                <w:rFonts w:ascii="Calibri" w:eastAsia="Calibri" w:hAnsi="Calibri" w:cs="Calibri"/>
              </w:rPr>
              <w:t>e scritte</w:t>
            </w:r>
            <w:r>
              <w:rPr>
                <w:rFonts w:ascii="Calibri" w:eastAsia="Calibri" w:hAnsi="Calibri" w:cs="Calibri"/>
              </w:rPr>
              <w:t>.</w:t>
            </w:r>
          </w:p>
          <w:p w14:paraId="23AC5F1D" w14:textId="77777777" w:rsidR="008471C1" w:rsidRPr="00D00CF6" w:rsidRDefault="00D2168B" w:rsidP="00D2168B">
            <w:pPr>
              <w:jc w:val="both"/>
            </w:pPr>
            <w:r>
              <w:rPr>
                <w:rFonts w:ascii="Calibri" w:eastAsia="Calibri" w:hAnsi="Calibri" w:cs="Calibri"/>
              </w:rPr>
              <w:t>-</w:t>
            </w:r>
            <w:r w:rsidRPr="007F05BF">
              <w:rPr>
                <w:rFonts w:ascii="Calibri" w:eastAsia="Calibri" w:hAnsi="Calibri" w:cs="Calibri"/>
              </w:rPr>
              <w:t>Test</w:t>
            </w:r>
            <w:r>
              <w:rPr>
                <w:rFonts w:ascii="Calibri" w:eastAsia="Calibri" w:hAnsi="Calibri" w:cs="Calibri"/>
              </w:rPr>
              <w:t>.</w:t>
            </w:r>
          </w:p>
        </w:tc>
      </w:tr>
      <w:tr w:rsidR="008471C1" w14:paraId="1586304A" w14:textId="77777777" w:rsidTr="008471C1">
        <w:tc>
          <w:tcPr>
            <w:tcW w:w="1668" w:type="dxa"/>
          </w:tcPr>
          <w:p w14:paraId="200F9A47" w14:textId="77777777" w:rsidR="008471C1" w:rsidRDefault="008471C1" w:rsidP="00CF4C61">
            <w:pPr>
              <w:jc w:val="both"/>
              <w:rPr>
                <w:b/>
              </w:rPr>
            </w:pPr>
            <w:r>
              <w:rPr>
                <w:b/>
              </w:rPr>
              <w:t>Disciplina</w:t>
            </w:r>
          </w:p>
        </w:tc>
        <w:tc>
          <w:tcPr>
            <w:tcW w:w="3786" w:type="dxa"/>
          </w:tcPr>
          <w:p w14:paraId="119E5C4E" w14:textId="77777777" w:rsidR="008471C1" w:rsidRDefault="008471C1" w:rsidP="00CF4C61">
            <w:pPr>
              <w:jc w:val="both"/>
              <w:rPr>
                <w:b/>
              </w:rPr>
            </w:pPr>
            <w:r>
              <w:rPr>
                <w:b/>
              </w:rPr>
              <w:t xml:space="preserve">Traguardi delle competenze </w:t>
            </w:r>
          </w:p>
          <w:p w14:paraId="0347CCE5" w14:textId="77777777" w:rsidR="008471C1" w:rsidRDefault="008471C1" w:rsidP="00CF4C61">
            <w:pPr>
              <w:jc w:val="both"/>
              <w:rPr>
                <w:b/>
              </w:rPr>
            </w:pPr>
            <w:r>
              <w:rPr>
                <w:b/>
              </w:rPr>
              <w:t>(prescrittivi)</w:t>
            </w:r>
          </w:p>
        </w:tc>
        <w:tc>
          <w:tcPr>
            <w:tcW w:w="5853" w:type="dxa"/>
          </w:tcPr>
          <w:p w14:paraId="748C1546" w14:textId="77777777" w:rsidR="008471C1" w:rsidRDefault="008471C1" w:rsidP="00CF4C61">
            <w:pPr>
              <w:jc w:val="both"/>
              <w:rPr>
                <w:b/>
              </w:rPr>
            </w:pPr>
            <w:r>
              <w:rPr>
                <w:b/>
              </w:rPr>
              <w:t>Obiettivi di apprendimento</w:t>
            </w:r>
          </w:p>
        </w:tc>
        <w:tc>
          <w:tcPr>
            <w:tcW w:w="2115" w:type="dxa"/>
          </w:tcPr>
          <w:p w14:paraId="3D192574" w14:textId="77777777" w:rsidR="008471C1" w:rsidRDefault="008471C1" w:rsidP="00CF4C61">
            <w:pPr>
              <w:jc w:val="both"/>
              <w:rPr>
                <w:b/>
              </w:rPr>
            </w:pPr>
            <w:r>
              <w:rPr>
                <w:b/>
              </w:rPr>
              <w:t>Metodologia</w:t>
            </w:r>
          </w:p>
        </w:tc>
        <w:tc>
          <w:tcPr>
            <w:tcW w:w="2116" w:type="dxa"/>
          </w:tcPr>
          <w:p w14:paraId="08BEA9D6" w14:textId="77777777" w:rsidR="008471C1" w:rsidRDefault="008471C1" w:rsidP="00CF4C61">
            <w:pPr>
              <w:jc w:val="both"/>
              <w:rPr>
                <w:b/>
              </w:rPr>
            </w:pPr>
            <w:r>
              <w:rPr>
                <w:b/>
              </w:rPr>
              <w:t>Modalità di verifica</w:t>
            </w:r>
          </w:p>
        </w:tc>
      </w:tr>
      <w:tr w:rsidR="008471C1" w14:paraId="5AF2F1DC" w14:textId="77777777" w:rsidTr="008471C1">
        <w:tc>
          <w:tcPr>
            <w:tcW w:w="1668" w:type="dxa"/>
          </w:tcPr>
          <w:p w14:paraId="57F74D8A" w14:textId="77777777" w:rsidR="008471C1" w:rsidRDefault="00802203" w:rsidP="00CF4C61">
            <w:pPr>
              <w:jc w:val="both"/>
              <w:rPr>
                <w:b/>
              </w:rPr>
            </w:pPr>
            <w:r>
              <w:rPr>
                <w:b/>
              </w:rPr>
              <w:t>MUSICA</w:t>
            </w:r>
          </w:p>
        </w:tc>
        <w:tc>
          <w:tcPr>
            <w:tcW w:w="3786" w:type="dxa"/>
          </w:tcPr>
          <w:p w14:paraId="45668BFC" w14:textId="77777777" w:rsidR="008471C1" w:rsidRDefault="00802203" w:rsidP="00CF4C61">
            <w:pPr>
              <w:jc w:val="both"/>
            </w:pPr>
            <w:r>
              <w:rPr>
                <w:rFonts w:ascii="Calibri" w:eastAsia="Calibri" w:hAnsi="Calibri" w:cs="Calibri"/>
              </w:rPr>
              <w:t>-</w:t>
            </w:r>
            <w:r w:rsidRPr="00586AF3">
              <w:rPr>
                <w:rFonts w:ascii="Calibri" w:eastAsia="Calibri" w:hAnsi="Calibri" w:cs="Calibri"/>
              </w:rPr>
              <w:t xml:space="preserve">L’alunno </w:t>
            </w:r>
            <w:r w:rsidRPr="00586AF3">
              <w:rPr>
                <w:rFonts w:ascii="Calibri" w:eastAsia="Calibri" w:hAnsi="Calibri" w:cs="Calibri"/>
                <w:color w:val="231F20"/>
              </w:rPr>
              <w:t>esplora, discrimina ed elabora eventi sonori</w:t>
            </w:r>
            <w:r>
              <w:rPr>
                <w:rFonts w:ascii="Calibri" w:eastAsia="Calibri" w:hAnsi="Calibri" w:cs="Calibri"/>
                <w:color w:val="231F20"/>
              </w:rPr>
              <w:t>.</w:t>
            </w:r>
          </w:p>
          <w:p w14:paraId="0A152F1F" w14:textId="77777777" w:rsidR="008471C1" w:rsidRDefault="00802203" w:rsidP="00CF4C61">
            <w:pPr>
              <w:jc w:val="both"/>
            </w:pPr>
            <w:r>
              <w:rPr>
                <w:rFonts w:ascii="Calibri" w:eastAsia="Calibri" w:hAnsi="Calibri" w:cs="Calibri"/>
                <w:color w:val="231F20"/>
              </w:rPr>
              <w:t>-</w:t>
            </w:r>
            <w:r w:rsidRPr="00586AF3">
              <w:rPr>
                <w:rFonts w:ascii="Calibri" w:eastAsia="Calibri" w:hAnsi="Calibri" w:cs="Calibri"/>
                <w:color w:val="231F20"/>
              </w:rPr>
              <w:t>Gestisce diverse possibilità espressive della voce e di oggetti sonori imparando ad ascoltare se stesso e gli altri</w:t>
            </w:r>
            <w:r>
              <w:rPr>
                <w:rFonts w:ascii="Calibri" w:eastAsia="Calibri" w:hAnsi="Calibri" w:cs="Calibri"/>
                <w:color w:val="231F20"/>
              </w:rPr>
              <w:t>.</w:t>
            </w:r>
          </w:p>
          <w:p w14:paraId="69BD734E" w14:textId="77777777" w:rsidR="008471C1" w:rsidRDefault="00802203" w:rsidP="00CF4C61">
            <w:pPr>
              <w:jc w:val="both"/>
              <w:rPr>
                <w:rFonts w:ascii="Calibri" w:eastAsia="Calibri" w:hAnsi="Calibri" w:cs="Calibri"/>
                <w:color w:val="231F20"/>
              </w:rPr>
            </w:pPr>
            <w:r>
              <w:rPr>
                <w:rFonts w:ascii="Calibri" w:eastAsia="Calibri" w:hAnsi="Calibri" w:cs="Calibri"/>
                <w:color w:val="231F20"/>
              </w:rPr>
              <w:t>-</w:t>
            </w:r>
            <w:r w:rsidRPr="00586AF3">
              <w:rPr>
                <w:rFonts w:ascii="Calibri" w:eastAsia="Calibri" w:hAnsi="Calibri" w:cs="Calibri"/>
                <w:color w:val="231F20"/>
              </w:rPr>
              <w:t>Articola combinazioni ritmiche e melodiche, le esegue con la voce, le trasforma in brevi forme rappresentative</w:t>
            </w:r>
            <w:r>
              <w:rPr>
                <w:rFonts w:ascii="Calibri" w:eastAsia="Calibri" w:hAnsi="Calibri" w:cs="Calibri"/>
                <w:color w:val="231F20"/>
              </w:rPr>
              <w:t>.</w:t>
            </w:r>
          </w:p>
          <w:p w14:paraId="23FD5646" w14:textId="77777777" w:rsidR="00802203" w:rsidRDefault="00802203" w:rsidP="00CF4C61">
            <w:pPr>
              <w:jc w:val="both"/>
              <w:rPr>
                <w:rFonts w:ascii="Calibri" w:eastAsia="Calibri" w:hAnsi="Calibri" w:cs="Calibri"/>
                <w:color w:val="231F20"/>
              </w:rPr>
            </w:pPr>
            <w:r>
              <w:rPr>
                <w:rFonts w:ascii="Calibri" w:eastAsia="Calibri" w:hAnsi="Calibri" w:cs="Calibri"/>
                <w:color w:val="231F20"/>
              </w:rPr>
              <w:t>-</w:t>
            </w:r>
            <w:r w:rsidRPr="00586AF3">
              <w:rPr>
                <w:rFonts w:ascii="Calibri" w:eastAsia="Calibri" w:hAnsi="Calibri" w:cs="Calibri"/>
                <w:color w:val="231F20"/>
              </w:rPr>
              <w:t>Esegue, da solo e in gruppo, semplici brani vocali appartenenti a generi e culture differenti</w:t>
            </w:r>
            <w:r>
              <w:rPr>
                <w:rFonts w:ascii="Calibri" w:eastAsia="Calibri" w:hAnsi="Calibri" w:cs="Calibri"/>
                <w:color w:val="231F20"/>
              </w:rPr>
              <w:t>.</w:t>
            </w:r>
          </w:p>
          <w:p w14:paraId="48E3743A" w14:textId="77777777" w:rsidR="00802203" w:rsidRPr="00C9724C" w:rsidRDefault="00802203" w:rsidP="00CF4C61">
            <w:pPr>
              <w:jc w:val="both"/>
            </w:pPr>
            <w:r>
              <w:rPr>
                <w:rFonts w:ascii="Calibri" w:eastAsia="Calibri" w:hAnsi="Calibri" w:cs="Calibri"/>
                <w:color w:val="231F20"/>
              </w:rPr>
              <w:t>-</w:t>
            </w:r>
            <w:r w:rsidRPr="00586AF3">
              <w:rPr>
                <w:rFonts w:ascii="Calibri" w:eastAsia="Calibri" w:hAnsi="Calibri" w:cs="Calibri"/>
                <w:color w:val="231F20"/>
              </w:rPr>
              <w:t>Riconosce gli elementi linguistici costitutivi di un semplice brano musicale</w:t>
            </w:r>
            <w:r>
              <w:rPr>
                <w:rFonts w:ascii="Calibri" w:eastAsia="Calibri" w:hAnsi="Calibri" w:cs="Calibri"/>
                <w:color w:val="231F20"/>
              </w:rPr>
              <w:t>.</w:t>
            </w:r>
          </w:p>
        </w:tc>
        <w:tc>
          <w:tcPr>
            <w:tcW w:w="5853" w:type="dxa"/>
          </w:tcPr>
          <w:p w14:paraId="58EEA2C5" w14:textId="77777777" w:rsidR="008471C1" w:rsidRPr="00DC0CA9" w:rsidRDefault="00802203" w:rsidP="00CF4C61">
            <w:pPr>
              <w:jc w:val="both"/>
              <w:rPr>
                <w:b/>
              </w:rPr>
            </w:pPr>
            <w:r w:rsidRPr="00DC0CA9">
              <w:rPr>
                <w:b/>
              </w:rPr>
              <w:t>ASCOLTO ED ESPRESSIONE</w:t>
            </w:r>
          </w:p>
          <w:p w14:paraId="55E74744" w14:textId="77777777" w:rsidR="00802203" w:rsidRDefault="00802203" w:rsidP="00CF4C61">
            <w:pPr>
              <w:jc w:val="both"/>
              <w:rPr>
                <w:rFonts w:ascii="Calibri" w:eastAsia="Calibri" w:hAnsi="Calibri" w:cs="Calibri"/>
              </w:rPr>
            </w:pPr>
            <w:r>
              <w:rPr>
                <w:rFonts w:ascii="Calibri" w:eastAsia="Calibri" w:hAnsi="Calibri" w:cs="Calibri"/>
              </w:rPr>
              <w:t>-</w:t>
            </w:r>
            <w:r w:rsidRPr="00586AF3">
              <w:rPr>
                <w:rFonts w:ascii="Calibri" w:eastAsia="Calibri" w:hAnsi="Calibri" w:cs="Calibri"/>
              </w:rPr>
              <w:t>Usare la voce e gli oggetti sonori per produrre, riprodurre, creare e improvvisare fatti sonori</w:t>
            </w:r>
            <w:r>
              <w:rPr>
                <w:rFonts w:ascii="Calibri" w:eastAsia="Calibri" w:hAnsi="Calibri" w:cs="Calibri"/>
              </w:rPr>
              <w:t>.</w:t>
            </w:r>
          </w:p>
          <w:p w14:paraId="24A5E488" w14:textId="77777777" w:rsidR="00802203" w:rsidRDefault="00802203" w:rsidP="00CF4C61">
            <w:pPr>
              <w:jc w:val="both"/>
              <w:rPr>
                <w:rFonts w:ascii="Calibri" w:eastAsia="Calibri" w:hAnsi="Calibri" w:cs="Calibri"/>
              </w:rPr>
            </w:pPr>
            <w:r>
              <w:rPr>
                <w:rFonts w:ascii="Calibri" w:eastAsia="Calibri" w:hAnsi="Calibri" w:cs="Calibri"/>
              </w:rPr>
              <w:t>-</w:t>
            </w:r>
            <w:r w:rsidRPr="00586AF3">
              <w:rPr>
                <w:rFonts w:ascii="Calibri" w:eastAsia="Calibri" w:hAnsi="Calibri" w:cs="Calibri"/>
              </w:rPr>
              <w:t>Eseguire in gruppo semplici brani vocali curando l’espressività e l’accuratezza esecutiva</w:t>
            </w:r>
            <w:r>
              <w:rPr>
                <w:rFonts w:ascii="Calibri" w:eastAsia="Calibri" w:hAnsi="Calibri" w:cs="Calibri"/>
              </w:rPr>
              <w:t>.</w:t>
            </w:r>
          </w:p>
          <w:p w14:paraId="0B3CED4E" w14:textId="77777777" w:rsidR="00802203" w:rsidRDefault="00802203" w:rsidP="00CF4C61">
            <w:pPr>
              <w:jc w:val="both"/>
              <w:rPr>
                <w:rFonts w:ascii="Calibri" w:eastAsia="Calibri" w:hAnsi="Calibri" w:cs="Calibri"/>
              </w:rPr>
            </w:pPr>
            <w:r>
              <w:rPr>
                <w:rFonts w:ascii="Calibri" w:eastAsia="Calibri" w:hAnsi="Calibri" w:cs="Calibri"/>
              </w:rPr>
              <w:t>-</w:t>
            </w:r>
            <w:r w:rsidRPr="00586AF3">
              <w:rPr>
                <w:rFonts w:ascii="Calibri" w:eastAsia="Calibri" w:hAnsi="Calibri" w:cs="Calibri"/>
              </w:rPr>
              <w:t>Riconoscere e discriminare gli elementi di base all’interno di un brano musicale.</w:t>
            </w:r>
          </w:p>
          <w:p w14:paraId="3B689025" w14:textId="77777777" w:rsidR="00802203" w:rsidRPr="0014772A" w:rsidRDefault="00802203" w:rsidP="00CF4C61">
            <w:pPr>
              <w:jc w:val="both"/>
            </w:pPr>
            <w:r>
              <w:rPr>
                <w:rFonts w:ascii="Calibri" w:eastAsia="Calibri" w:hAnsi="Calibri" w:cs="Calibri"/>
              </w:rPr>
              <w:t>-</w:t>
            </w:r>
            <w:r w:rsidRPr="00586AF3">
              <w:rPr>
                <w:rFonts w:ascii="Calibri" w:eastAsia="Calibri" w:hAnsi="Calibri" w:cs="Calibri"/>
              </w:rPr>
              <w:t>Cogliere all’ascolto gli aspetti espressivi di un brano musicale, traducendoli con parola, azione motoria e segno grafico</w:t>
            </w:r>
            <w:r>
              <w:rPr>
                <w:rFonts w:ascii="Calibri" w:eastAsia="Calibri" w:hAnsi="Calibri" w:cs="Calibri"/>
              </w:rPr>
              <w:t>.</w:t>
            </w:r>
          </w:p>
        </w:tc>
        <w:tc>
          <w:tcPr>
            <w:tcW w:w="2115" w:type="dxa"/>
          </w:tcPr>
          <w:p w14:paraId="356EA7DF" w14:textId="77777777" w:rsidR="00802203" w:rsidRPr="00586AF3" w:rsidRDefault="00802203" w:rsidP="00802203">
            <w:pPr>
              <w:jc w:val="both"/>
              <w:rPr>
                <w:rFonts w:ascii="Calibri" w:eastAsia="Calibri" w:hAnsi="Calibri" w:cs="Calibri"/>
              </w:rPr>
            </w:pPr>
            <w:r>
              <w:rPr>
                <w:rFonts w:ascii="Calibri" w:eastAsia="Calibri" w:hAnsi="Calibri" w:cs="Calibri"/>
              </w:rPr>
              <w:t>-</w:t>
            </w:r>
            <w:r w:rsidRPr="00586AF3">
              <w:rPr>
                <w:rFonts w:ascii="Calibri" w:eastAsia="Calibri" w:hAnsi="Calibri" w:cs="Calibri"/>
              </w:rPr>
              <w:t>Esplorazione, composizione ed esecuzione con e sui materiali sonori attraverso l’attività corale e la musica d’insieme.</w:t>
            </w:r>
          </w:p>
          <w:p w14:paraId="712AD3FA" w14:textId="77777777" w:rsidR="008471C1" w:rsidRPr="00D00CF6" w:rsidRDefault="00802203" w:rsidP="00802203">
            <w:pPr>
              <w:jc w:val="both"/>
            </w:pPr>
            <w:r>
              <w:rPr>
                <w:rFonts w:ascii="Calibri" w:eastAsia="Calibri" w:hAnsi="Calibri" w:cs="Calibri"/>
              </w:rPr>
              <w:t>-</w:t>
            </w:r>
            <w:r w:rsidRPr="00586AF3">
              <w:rPr>
                <w:rFonts w:ascii="Calibri" w:eastAsia="Calibri" w:hAnsi="Calibri" w:cs="Calibri"/>
              </w:rPr>
              <w:t>Costruzione ed elaborazione di significati personali relativamente a fatti, eventi, opere musicali del presente e del passato.</w:t>
            </w:r>
          </w:p>
        </w:tc>
        <w:tc>
          <w:tcPr>
            <w:tcW w:w="2116" w:type="dxa"/>
          </w:tcPr>
          <w:p w14:paraId="1312FFFB" w14:textId="77777777" w:rsidR="008471C1" w:rsidRPr="00D00CF6" w:rsidRDefault="00802203" w:rsidP="00CF4C61">
            <w:pPr>
              <w:jc w:val="both"/>
            </w:pPr>
            <w:r>
              <w:rPr>
                <w:rFonts w:ascii="Calibri" w:eastAsia="Calibri" w:hAnsi="Calibri" w:cs="Calibri"/>
              </w:rPr>
              <w:t>-</w:t>
            </w:r>
            <w:r w:rsidRPr="00586AF3">
              <w:rPr>
                <w:rFonts w:ascii="Calibri" w:eastAsia="Calibri" w:hAnsi="Calibri" w:cs="Calibri"/>
              </w:rPr>
              <w:t>Osservazioni periodiche durante le attività in classe e a quelle legate all’eventuale progetto di plesso</w:t>
            </w:r>
            <w:r>
              <w:rPr>
                <w:rFonts w:ascii="Calibri" w:eastAsia="Calibri" w:hAnsi="Calibri" w:cs="Calibri"/>
              </w:rPr>
              <w:t>.</w:t>
            </w:r>
          </w:p>
        </w:tc>
      </w:tr>
      <w:tr w:rsidR="008471C1" w14:paraId="25171B1E" w14:textId="77777777" w:rsidTr="008471C1">
        <w:tc>
          <w:tcPr>
            <w:tcW w:w="1668" w:type="dxa"/>
          </w:tcPr>
          <w:p w14:paraId="35356F2C" w14:textId="77777777" w:rsidR="008471C1" w:rsidRDefault="008471C1" w:rsidP="00CF4C61">
            <w:pPr>
              <w:jc w:val="both"/>
              <w:rPr>
                <w:b/>
              </w:rPr>
            </w:pPr>
            <w:r>
              <w:rPr>
                <w:b/>
              </w:rPr>
              <w:t>Disciplina</w:t>
            </w:r>
          </w:p>
        </w:tc>
        <w:tc>
          <w:tcPr>
            <w:tcW w:w="3786" w:type="dxa"/>
          </w:tcPr>
          <w:p w14:paraId="5DF6B430" w14:textId="77777777" w:rsidR="008471C1" w:rsidRDefault="008471C1" w:rsidP="00CF4C61">
            <w:pPr>
              <w:jc w:val="both"/>
              <w:rPr>
                <w:b/>
              </w:rPr>
            </w:pPr>
            <w:r>
              <w:rPr>
                <w:b/>
              </w:rPr>
              <w:t xml:space="preserve">Traguardi delle competenze </w:t>
            </w:r>
          </w:p>
          <w:p w14:paraId="5C6B8108" w14:textId="77777777" w:rsidR="008471C1" w:rsidRDefault="008471C1" w:rsidP="00CF4C61">
            <w:pPr>
              <w:jc w:val="both"/>
              <w:rPr>
                <w:b/>
              </w:rPr>
            </w:pPr>
            <w:r>
              <w:rPr>
                <w:b/>
              </w:rPr>
              <w:t>(prescrittivi)</w:t>
            </w:r>
          </w:p>
        </w:tc>
        <w:tc>
          <w:tcPr>
            <w:tcW w:w="5853" w:type="dxa"/>
          </w:tcPr>
          <w:p w14:paraId="234209D1" w14:textId="77777777" w:rsidR="008471C1" w:rsidRDefault="008471C1" w:rsidP="00CF4C61">
            <w:pPr>
              <w:jc w:val="both"/>
              <w:rPr>
                <w:b/>
              </w:rPr>
            </w:pPr>
            <w:r>
              <w:rPr>
                <w:b/>
              </w:rPr>
              <w:t>Obiettivi di apprendimento</w:t>
            </w:r>
          </w:p>
        </w:tc>
        <w:tc>
          <w:tcPr>
            <w:tcW w:w="2115" w:type="dxa"/>
          </w:tcPr>
          <w:p w14:paraId="377F5EB5" w14:textId="77777777" w:rsidR="008471C1" w:rsidRDefault="008471C1" w:rsidP="00CF4C61">
            <w:pPr>
              <w:jc w:val="both"/>
              <w:rPr>
                <w:b/>
              </w:rPr>
            </w:pPr>
            <w:r>
              <w:rPr>
                <w:b/>
              </w:rPr>
              <w:t>Metodologia</w:t>
            </w:r>
          </w:p>
        </w:tc>
        <w:tc>
          <w:tcPr>
            <w:tcW w:w="2116" w:type="dxa"/>
          </w:tcPr>
          <w:p w14:paraId="2C61200B" w14:textId="77777777" w:rsidR="008471C1" w:rsidRDefault="008471C1" w:rsidP="00CF4C61">
            <w:pPr>
              <w:jc w:val="both"/>
              <w:rPr>
                <w:b/>
              </w:rPr>
            </w:pPr>
            <w:r>
              <w:rPr>
                <w:b/>
              </w:rPr>
              <w:t>Modalità di verifica</w:t>
            </w:r>
          </w:p>
        </w:tc>
      </w:tr>
      <w:tr w:rsidR="008471C1" w14:paraId="3CD6FF0A" w14:textId="77777777" w:rsidTr="008471C1">
        <w:tc>
          <w:tcPr>
            <w:tcW w:w="1668" w:type="dxa"/>
          </w:tcPr>
          <w:p w14:paraId="02780E91" w14:textId="77777777" w:rsidR="008471C1" w:rsidRDefault="00DC0CA9" w:rsidP="00CF4C61">
            <w:pPr>
              <w:jc w:val="both"/>
              <w:rPr>
                <w:b/>
              </w:rPr>
            </w:pPr>
            <w:r>
              <w:rPr>
                <w:b/>
              </w:rPr>
              <w:lastRenderedPageBreak/>
              <w:t xml:space="preserve">ARTE E </w:t>
            </w:r>
          </w:p>
          <w:p w14:paraId="52D37AC9" w14:textId="77777777" w:rsidR="00DC0CA9" w:rsidRDefault="00DC0CA9" w:rsidP="00CF4C61">
            <w:pPr>
              <w:jc w:val="both"/>
              <w:rPr>
                <w:b/>
              </w:rPr>
            </w:pPr>
            <w:r>
              <w:rPr>
                <w:b/>
              </w:rPr>
              <w:t>IMMAGINE</w:t>
            </w:r>
          </w:p>
        </w:tc>
        <w:tc>
          <w:tcPr>
            <w:tcW w:w="3786" w:type="dxa"/>
          </w:tcPr>
          <w:p w14:paraId="161A4E03" w14:textId="77777777" w:rsidR="008471C1" w:rsidRDefault="00DC0CA9" w:rsidP="00CF4C61">
            <w:pPr>
              <w:jc w:val="both"/>
            </w:pPr>
            <w:r>
              <w:rPr>
                <w:rFonts w:ascii="Calibri" w:eastAsia="Calibri" w:hAnsi="Calibri" w:cs="Calibri"/>
                <w:color w:val="231F20"/>
              </w:rPr>
              <w:t>-</w:t>
            </w:r>
            <w:r w:rsidRPr="00EA5B4D">
              <w:rPr>
                <w:rFonts w:ascii="Calibri" w:eastAsia="Calibri" w:hAnsi="Calibri" w:cs="Calibri"/>
                <w:color w:val="231F20"/>
              </w:rPr>
              <w:t>L’alunno utilizza gli elementi del linguaggio visuale per osservare, descrivere e leggere immagini statiche e messaggi in movimento</w:t>
            </w:r>
            <w:r>
              <w:rPr>
                <w:rFonts w:ascii="Calibri" w:eastAsia="Calibri" w:hAnsi="Calibri" w:cs="Calibri"/>
                <w:color w:val="231F20"/>
              </w:rPr>
              <w:t>.</w:t>
            </w:r>
          </w:p>
          <w:p w14:paraId="0A2F7D2B" w14:textId="77777777" w:rsidR="008471C1" w:rsidRDefault="006A5E50" w:rsidP="00CF4C61">
            <w:pPr>
              <w:jc w:val="both"/>
            </w:pPr>
            <w:r>
              <w:rPr>
                <w:rFonts w:ascii="Calibri" w:eastAsia="Calibri" w:hAnsi="Calibri" w:cs="Calibri"/>
                <w:color w:val="231F20"/>
              </w:rPr>
              <w:t>-</w:t>
            </w:r>
            <w:r w:rsidRPr="00EA5B4D">
              <w:rPr>
                <w:rFonts w:ascii="Calibri" w:eastAsia="Calibri" w:hAnsi="Calibri" w:cs="Calibri"/>
                <w:color w:val="231F20"/>
              </w:rPr>
              <w:t>Utilizza le conoscenze sul linguaggio visuale per produrre le immagini attraverso molteplici tecniche, di materiali e di strumenti diversificati (grafico-espressivi, pittorici e plastici)</w:t>
            </w:r>
            <w:r>
              <w:rPr>
                <w:rFonts w:ascii="Calibri" w:eastAsia="Calibri" w:hAnsi="Calibri" w:cs="Calibri"/>
                <w:color w:val="231F20"/>
              </w:rPr>
              <w:t>.</w:t>
            </w:r>
          </w:p>
          <w:p w14:paraId="5AE19750" w14:textId="77777777" w:rsidR="008471C1" w:rsidRPr="00C9724C" w:rsidRDefault="008471C1" w:rsidP="00CF4C61">
            <w:pPr>
              <w:jc w:val="both"/>
            </w:pPr>
          </w:p>
        </w:tc>
        <w:tc>
          <w:tcPr>
            <w:tcW w:w="5853" w:type="dxa"/>
          </w:tcPr>
          <w:p w14:paraId="1B76B6D9" w14:textId="77777777" w:rsidR="008471C1" w:rsidRPr="006A5E50" w:rsidRDefault="00DC0CA9" w:rsidP="00CF4C61">
            <w:pPr>
              <w:jc w:val="both"/>
              <w:rPr>
                <w:b/>
              </w:rPr>
            </w:pPr>
            <w:r w:rsidRPr="006A5E50">
              <w:rPr>
                <w:b/>
              </w:rPr>
              <w:t>ESPRIMERSI E COMUNICARE</w:t>
            </w:r>
          </w:p>
          <w:p w14:paraId="3451740E" w14:textId="77777777" w:rsidR="00DC0CA9" w:rsidRDefault="00DC0CA9" w:rsidP="00CF4C61">
            <w:pPr>
              <w:jc w:val="both"/>
              <w:rPr>
                <w:rFonts w:ascii="Calibri" w:eastAsia="Calibri" w:hAnsi="Calibri" w:cs="Calibri"/>
              </w:rPr>
            </w:pPr>
            <w:r>
              <w:rPr>
                <w:rFonts w:ascii="Calibri" w:eastAsia="Calibri" w:hAnsi="Calibri" w:cs="Calibri"/>
              </w:rPr>
              <w:t>-</w:t>
            </w:r>
            <w:r w:rsidRPr="00EA5B4D">
              <w:rPr>
                <w:rFonts w:ascii="Calibri" w:eastAsia="Calibri" w:hAnsi="Calibri" w:cs="Calibri"/>
              </w:rPr>
              <w:t>Esprimere sensazioni, emozioni, pensieri in produzioni di vario tipo (grafiche, plastiche) utilizzando materiali e tecniche adeguate e integrando diversi linguaggi</w:t>
            </w:r>
            <w:r>
              <w:rPr>
                <w:rFonts w:ascii="Calibri" w:eastAsia="Calibri" w:hAnsi="Calibri" w:cs="Calibri"/>
              </w:rPr>
              <w:t>.</w:t>
            </w:r>
          </w:p>
          <w:p w14:paraId="33DE1308" w14:textId="77777777" w:rsidR="00DC0CA9" w:rsidRPr="006A5E50" w:rsidRDefault="00DC0CA9" w:rsidP="00CF4C61">
            <w:pPr>
              <w:jc w:val="both"/>
              <w:rPr>
                <w:rFonts w:ascii="Calibri" w:eastAsia="Calibri" w:hAnsi="Calibri" w:cs="Calibri"/>
                <w:b/>
              </w:rPr>
            </w:pPr>
          </w:p>
          <w:p w14:paraId="698CDA7E" w14:textId="77777777" w:rsidR="00DC0CA9" w:rsidRPr="006A5E50" w:rsidRDefault="00DC0CA9" w:rsidP="00CF4C61">
            <w:pPr>
              <w:jc w:val="both"/>
              <w:rPr>
                <w:rFonts w:ascii="Calibri" w:eastAsia="Calibri" w:hAnsi="Calibri" w:cs="Calibri"/>
                <w:b/>
              </w:rPr>
            </w:pPr>
            <w:r w:rsidRPr="006A5E50">
              <w:rPr>
                <w:rFonts w:ascii="Calibri" w:eastAsia="Calibri" w:hAnsi="Calibri" w:cs="Calibri"/>
                <w:b/>
              </w:rPr>
              <w:t>OSSERVARE E LEGGERE LE IMMAGINI</w:t>
            </w:r>
          </w:p>
          <w:p w14:paraId="5BA703A4" w14:textId="77777777" w:rsidR="00DC0CA9" w:rsidRDefault="00DC0CA9" w:rsidP="00CF4C61">
            <w:pPr>
              <w:jc w:val="both"/>
              <w:rPr>
                <w:rFonts w:ascii="Calibri" w:eastAsia="Calibri" w:hAnsi="Calibri" w:cs="Calibri"/>
                <w:color w:val="231F20"/>
              </w:rPr>
            </w:pPr>
            <w:r>
              <w:rPr>
                <w:rFonts w:ascii="Calibri" w:eastAsia="Calibri" w:hAnsi="Calibri" w:cs="Calibri"/>
                <w:color w:val="231F20"/>
              </w:rPr>
              <w:t>-</w:t>
            </w:r>
            <w:r w:rsidRPr="00EA5B4D">
              <w:rPr>
                <w:rFonts w:ascii="Calibri" w:eastAsia="Calibri" w:hAnsi="Calibri" w:cs="Calibri"/>
                <w:color w:val="231F20"/>
              </w:rPr>
              <w:t>Esplorare immagini, forme e oggetti presenti nell’ambiente utilizzando le capacità visive, uditive, olfattive, gestuali, tattili</w:t>
            </w:r>
            <w:r>
              <w:rPr>
                <w:rFonts w:ascii="Calibri" w:eastAsia="Calibri" w:hAnsi="Calibri" w:cs="Calibri"/>
                <w:color w:val="231F20"/>
              </w:rPr>
              <w:t>.</w:t>
            </w:r>
          </w:p>
          <w:p w14:paraId="31438BB0" w14:textId="77777777" w:rsidR="00DC0CA9" w:rsidRDefault="00DC0CA9" w:rsidP="00CF4C61">
            <w:pPr>
              <w:jc w:val="both"/>
              <w:rPr>
                <w:rFonts w:ascii="Calibri" w:eastAsia="Calibri" w:hAnsi="Calibri" w:cs="Calibri"/>
                <w:color w:val="231F20"/>
              </w:rPr>
            </w:pPr>
          </w:p>
          <w:p w14:paraId="0752A201" w14:textId="77777777" w:rsidR="00DC0CA9" w:rsidRPr="006A5E50" w:rsidRDefault="00DC0CA9" w:rsidP="00CF4C61">
            <w:pPr>
              <w:jc w:val="both"/>
              <w:rPr>
                <w:rFonts w:ascii="Calibri" w:eastAsia="Calibri" w:hAnsi="Calibri" w:cs="Calibri"/>
                <w:b/>
                <w:color w:val="231F20"/>
              </w:rPr>
            </w:pPr>
            <w:r w:rsidRPr="006A5E50">
              <w:rPr>
                <w:rFonts w:ascii="Calibri" w:eastAsia="Calibri" w:hAnsi="Calibri" w:cs="Calibri"/>
                <w:b/>
                <w:color w:val="231F20"/>
              </w:rPr>
              <w:t>COMPRENDERE E APPREZZARE LE OPERE D’ARTE</w:t>
            </w:r>
          </w:p>
          <w:p w14:paraId="081DA349" w14:textId="77777777" w:rsidR="00DC0CA9" w:rsidRPr="0014772A" w:rsidRDefault="00DC0CA9" w:rsidP="00CF4C61">
            <w:pPr>
              <w:jc w:val="both"/>
            </w:pPr>
            <w:r>
              <w:rPr>
                <w:rFonts w:ascii="Calibri" w:eastAsia="Calibri" w:hAnsi="Calibri" w:cs="Calibri"/>
                <w:color w:val="231F20"/>
              </w:rPr>
              <w:t>-</w:t>
            </w:r>
            <w:r w:rsidRPr="00EA5B4D">
              <w:rPr>
                <w:rFonts w:ascii="Calibri" w:eastAsia="Calibri" w:hAnsi="Calibri" w:cs="Calibri"/>
                <w:color w:val="231F20"/>
              </w:rPr>
              <w:t>Familiarizzare con alcune forme d’arte e di produzione artigianale della propria cultura</w:t>
            </w:r>
            <w:r>
              <w:rPr>
                <w:rFonts w:ascii="Calibri" w:eastAsia="Calibri" w:hAnsi="Calibri" w:cs="Calibri"/>
                <w:color w:val="231F20"/>
              </w:rPr>
              <w:t>.</w:t>
            </w:r>
          </w:p>
        </w:tc>
        <w:tc>
          <w:tcPr>
            <w:tcW w:w="2115" w:type="dxa"/>
          </w:tcPr>
          <w:p w14:paraId="740DCD5B" w14:textId="77777777" w:rsidR="006A5E50" w:rsidRDefault="006A5E50" w:rsidP="006A5E50">
            <w:pPr>
              <w:rPr>
                <w:rFonts w:ascii="Calibri" w:eastAsia="Calibri" w:hAnsi="Calibri" w:cs="Calibri"/>
              </w:rPr>
            </w:pPr>
            <w:r>
              <w:rPr>
                <w:rFonts w:ascii="Calibri" w:eastAsia="Calibri" w:hAnsi="Calibri" w:cs="Calibri"/>
              </w:rPr>
              <w:t>-</w:t>
            </w:r>
            <w:r w:rsidRPr="00EA5B4D">
              <w:rPr>
                <w:rFonts w:ascii="Calibri" w:eastAsia="Calibri" w:hAnsi="Calibri" w:cs="Calibri"/>
              </w:rPr>
              <w:t xml:space="preserve">Osservazione della realtà circostante e delle forme d’arte appartenenti alla </w:t>
            </w:r>
            <w:r>
              <w:rPr>
                <w:rFonts w:ascii="Calibri" w:eastAsia="Calibri" w:hAnsi="Calibri" w:cs="Calibri"/>
              </w:rPr>
              <w:t>propria cultura come modello di</w:t>
            </w:r>
          </w:p>
          <w:p w14:paraId="508C11D8" w14:textId="77777777" w:rsidR="006A5E50" w:rsidRPr="00EA5B4D" w:rsidRDefault="006A5E50" w:rsidP="006A5E50">
            <w:pPr>
              <w:rPr>
                <w:rFonts w:ascii="Calibri" w:eastAsia="Calibri" w:hAnsi="Calibri" w:cs="Calibri"/>
              </w:rPr>
            </w:pPr>
            <w:r w:rsidRPr="00EA5B4D">
              <w:rPr>
                <w:rFonts w:ascii="Calibri" w:eastAsia="Calibri" w:hAnsi="Calibri" w:cs="Calibri"/>
              </w:rPr>
              <w:t>riferimento.</w:t>
            </w:r>
          </w:p>
          <w:p w14:paraId="289579FD" w14:textId="77777777" w:rsidR="008471C1" w:rsidRPr="00D00CF6" w:rsidRDefault="006A5E50" w:rsidP="006A5E50">
            <w:pPr>
              <w:jc w:val="both"/>
            </w:pPr>
            <w:r>
              <w:rPr>
                <w:rFonts w:ascii="Calibri" w:eastAsia="Calibri" w:hAnsi="Calibri" w:cs="Calibri"/>
              </w:rPr>
              <w:t>-</w:t>
            </w:r>
            <w:r w:rsidRPr="00EA5B4D">
              <w:rPr>
                <w:rFonts w:ascii="Calibri" w:eastAsia="Calibri" w:hAnsi="Calibri" w:cs="Calibri"/>
              </w:rPr>
              <w:t>Sperimentazione delle potenzialità e delle strumentalità proprie di ogni tecnica espressiva</w:t>
            </w:r>
            <w:r>
              <w:rPr>
                <w:rFonts w:ascii="Calibri" w:eastAsia="Calibri" w:hAnsi="Calibri" w:cs="Calibri"/>
              </w:rPr>
              <w:t>.</w:t>
            </w:r>
          </w:p>
        </w:tc>
        <w:tc>
          <w:tcPr>
            <w:tcW w:w="2116" w:type="dxa"/>
          </w:tcPr>
          <w:p w14:paraId="0975B5AE" w14:textId="77777777" w:rsidR="006A5E50" w:rsidRPr="00EA5B4D" w:rsidRDefault="006A5E50" w:rsidP="006A5E50">
            <w:pPr>
              <w:rPr>
                <w:rFonts w:ascii="Calibri" w:eastAsia="Calibri" w:hAnsi="Calibri" w:cs="Calibri"/>
              </w:rPr>
            </w:pPr>
            <w:r>
              <w:rPr>
                <w:rFonts w:ascii="Calibri" w:eastAsia="Calibri" w:hAnsi="Calibri" w:cs="Calibri"/>
              </w:rPr>
              <w:t>-</w:t>
            </w:r>
            <w:r w:rsidRPr="00EA5B4D">
              <w:rPr>
                <w:rFonts w:ascii="Calibri" w:eastAsia="Calibri" w:hAnsi="Calibri" w:cs="Calibri"/>
              </w:rPr>
              <w:t>Produzioni di elaborati rispondenti alle indicazioni date.</w:t>
            </w:r>
          </w:p>
          <w:p w14:paraId="03C794BA" w14:textId="77777777" w:rsidR="006A5E50" w:rsidRPr="00EA5B4D" w:rsidRDefault="006A5E50" w:rsidP="006A5E50">
            <w:pPr>
              <w:rPr>
                <w:rFonts w:ascii="Calibri" w:eastAsia="Calibri" w:hAnsi="Calibri" w:cs="Calibri"/>
              </w:rPr>
            </w:pPr>
            <w:r>
              <w:rPr>
                <w:rFonts w:ascii="Calibri" w:eastAsia="Calibri" w:hAnsi="Calibri" w:cs="Calibri"/>
              </w:rPr>
              <w:t>-</w:t>
            </w:r>
            <w:r w:rsidRPr="00EA5B4D">
              <w:rPr>
                <w:rFonts w:ascii="Calibri" w:eastAsia="Calibri" w:hAnsi="Calibri" w:cs="Calibri"/>
              </w:rPr>
              <w:t>Realizzazioni creative di disegni e manufatti</w:t>
            </w:r>
            <w:r>
              <w:rPr>
                <w:rFonts w:ascii="Calibri" w:eastAsia="Calibri" w:hAnsi="Calibri" w:cs="Calibri"/>
              </w:rPr>
              <w:t>.</w:t>
            </w:r>
          </w:p>
          <w:p w14:paraId="1AA1661C" w14:textId="77777777" w:rsidR="008471C1" w:rsidRPr="00D00CF6" w:rsidRDefault="006A5E50" w:rsidP="006A5E50">
            <w:pPr>
              <w:jc w:val="both"/>
            </w:pPr>
            <w:r>
              <w:rPr>
                <w:rFonts w:ascii="Calibri" w:eastAsia="Calibri" w:hAnsi="Calibri" w:cs="Calibri"/>
              </w:rPr>
              <w:t>-</w:t>
            </w:r>
            <w:r w:rsidRPr="00EA5B4D">
              <w:rPr>
                <w:rFonts w:ascii="Calibri" w:eastAsia="Calibri" w:hAnsi="Calibri" w:cs="Calibri"/>
              </w:rPr>
              <w:t>Schede strutturate per la lettura e l’analisi di un’opera d’arte</w:t>
            </w:r>
            <w:r>
              <w:rPr>
                <w:rFonts w:ascii="Calibri" w:eastAsia="Calibri" w:hAnsi="Calibri" w:cs="Calibri"/>
              </w:rPr>
              <w:t>.</w:t>
            </w:r>
          </w:p>
        </w:tc>
      </w:tr>
      <w:tr w:rsidR="008471C1" w14:paraId="27111056" w14:textId="77777777" w:rsidTr="008471C1">
        <w:tc>
          <w:tcPr>
            <w:tcW w:w="1668" w:type="dxa"/>
          </w:tcPr>
          <w:p w14:paraId="1F02E552" w14:textId="77777777" w:rsidR="008471C1" w:rsidRDefault="008471C1" w:rsidP="00CF4C61">
            <w:pPr>
              <w:jc w:val="both"/>
              <w:rPr>
                <w:b/>
              </w:rPr>
            </w:pPr>
            <w:r>
              <w:rPr>
                <w:b/>
              </w:rPr>
              <w:t>Disciplina</w:t>
            </w:r>
          </w:p>
        </w:tc>
        <w:tc>
          <w:tcPr>
            <w:tcW w:w="3786" w:type="dxa"/>
          </w:tcPr>
          <w:p w14:paraId="4D244797" w14:textId="77777777" w:rsidR="008471C1" w:rsidRDefault="008471C1" w:rsidP="00CF4C61">
            <w:pPr>
              <w:jc w:val="both"/>
              <w:rPr>
                <w:b/>
              </w:rPr>
            </w:pPr>
            <w:r>
              <w:rPr>
                <w:b/>
              </w:rPr>
              <w:t xml:space="preserve">Traguardi delle competenze </w:t>
            </w:r>
          </w:p>
          <w:p w14:paraId="03DB4CAB" w14:textId="77777777" w:rsidR="008471C1" w:rsidRDefault="008471C1" w:rsidP="00CF4C61">
            <w:pPr>
              <w:jc w:val="both"/>
              <w:rPr>
                <w:b/>
              </w:rPr>
            </w:pPr>
            <w:r>
              <w:rPr>
                <w:b/>
              </w:rPr>
              <w:t>(prescrittivi)</w:t>
            </w:r>
          </w:p>
        </w:tc>
        <w:tc>
          <w:tcPr>
            <w:tcW w:w="5853" w:type="dxa"/>
          </w:tcPr>
          <w:p w14:paraId="0F18E350" w14:textId="77777777" w:rsidR="008471C1" w:rsidRDefault="008471C1" w:rsidP="00CF4C61">
            <w:pPr>
              <w:jc w:val="both"/>
              <w:rPr>
                <w:b/>
              </w:rPr>
            </w:pPr>
            <w:r>
              <w:rPr>
                <w:b/>
              </w:rPr>
              <w:t>Obiettivi di apprendimento</w:t>
            </w:r>
          </w:p>
        </w:tc>
        <w:tc>
          <w:tcPr>
            <w:tcW w:w="2115" w:type="dxa"/>
          </w:tcPr>
          <w:p w14:paraId="48D52777" w14:textId="77777777" w:rsidR="008471C1" w:rsidRDefault="008471C1" w:rsidP="00CF4C61">
            <w:pPr>
              <w:jc w:val="both"/>
              <w:rPr>
                <w:b/>
              </w:rPr>
            </w:pPr>
            <w:r>
              <w:rPr>
                <w:b/>
              </w:rPr>
              <w:t>Metodologia</w:t>
            </w:r>
          </w:p>
        </w:tc>
        <w:tc>
          <w:tcPr>
            <w:tcW w:w="2116" w:type="dxa"/>
          </w:tcPr>
          <w:p w14:paraId="3457CAEF" w14:textId="77777777" w:rsidR="008471C1" w:rsidRDefault="008471C1" w:rsidP="00CF4C61">
            <w:pPr>
              <w:jc w:val="both"/>
              <w:rPr>
                <w:b/>
              </w:rPr>
            </w:pPr>
            <w:r>
              <w:rPr>
                <w:b/>
              </w:rPr>
              <w:t>Modalità di verifica</w:t>
            </w:r>
          </w:p>
        </w:tc>
      </w:tr>
      <w:tr w:rsidR="008471C1" w14:paraId="1AFEE949" w14:textId="77777777" w:rsidTr="008471C1">
        <w:tc>
          <w:tcPr>
            <w:tcW w:w="1668" w:type="dxa"/>
          </w:tcPr>
          <w:p w14:paraId="54AC8117" w14:textId="77777777" w:rsidR="008471C1" w:rsidRDefault="003934E3" w:rsidP="00CF4C61">
            <w:pPr>
              <w:jc w:val="both"/>
              <w:rPr>
                <w:b/>
              </w:rPr>
            </w:pPr>
            <w:r>
              <w:rPr>
                <w:b/>
              </w:rPr>
              <w:t>EDUCAZIONE</w:t>
            </w:r>
          </w:p>
          <w:p w14:paraId="78E144FD" w14:textId="77777777" w:rsidR="003934E3" w:rsidRDefault="003934E3" w:rsidP="00CF4C61">
            <w:pPr>
              <w:jc w:val="both"/>
              <w:rPr>
                <w:b/>
              </w:rPr>
            </w:pPr>
            <w:r>
              <w:rPr>
                <w:b/>
              </w:rPr>
              <w:t>FISICA</w:t>
            </w:r>
          </w:p>
        </w:tc>
        <w:tc>
          <w:tcPr>
            <w:tcW w:w="3786" w:type="dxa"/>
          </w:tcPr>
          <w:p w14:paraId="7520A4DA" w14:textId="77777777" w:rsidR="008471C1" w:rsidRDefault="003934E3" w:rsidP="00CF4C61">
            <w:pPr>
              <w:jc w:val="both"/>
            </w:pPr>
            <w:r>
              <w:rPr>
                <w:rFonts w:ascii="Calibri" w:eastAsia="Calibri" w:hAnsi="Calibri" w:cs="Calibri"/>
              </w:rPr>
              <w:t>-</w:t>
            </w:r>
            <w:r w:rsidRPr="00F77B7D">
              <w:rPr>
                <w:rFonts w:ascii="Calibri" w:eastAsia="Calibri" w:hAnsi="Calibri" w:cs="Calibri"/>
              </w:rPr>
              <w:t>L’alunno acquisisce consapevolezza di sé attraverso la percezione del proprio corpo e la padronanza degli schemi motori e posturali nel continuo adattamento alle variabili spaziali e temporali contingenti</w:t>
            </w:r>
            <w:r>
              <w:rPr>
                <w:rFonts w:ascii="Calibri" w:eastAsia="Calibri" w:hAnsi="Calibri" w:cs="Calibri"/>
              </w:rPr>
              <w:t>.</w:t>
            </w:r>
          </w:p>
          <w:p w14:paraId="006144A6" w14:textId="77777777" w:rsidR="008471C1"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Utilizza il linguaggio corporeo e motorio per comunicare ed esprimere i propri stati d’animo anche attraverso la drammatizzazione e le esperienze ritmico musicali</w:t>
            </w:r>
            <w:r>
              <w:rPr>
                <w:rFonts w:ascii="Calibri" w:eastAsia="Calibri" w:hAnsi="Calibri" w:cs="Calibri"/>
              </w:rPr>
              <w:t>.</w:t>
            </w:r>
          </w:p>
          <w:p w14:paraId="2E9334C0" w14:textId="77777777" w:rsidR="003934E3"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Sperimenta una pluralità di esperienze di gioco- sport anche come orientamento alla pratica sportiva</w:t>
            </w:r>
            <w:r>
              <w:rPr>
                <w:rFonts w:ascii="Calibri" w:eastAsia="Calibri" w:hAnsi="Calibri" w:cs="Calibri"/>
              </w:rPr>
              <w:t>.</w:t>
            </w:r>
          </w:p>
          <w:p w14:paraId="605B762D" w14:textId="77777777" w:rsidR="003934E3"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Comprende il valore delle regole l’importanza di rispettarle</w:t>
            </w:r>
            <w:r>
              <w:rPr>
                <w:rFonts w:ascii="Calibri" w:eastAsia="Calibri" w:hAnsi="Calibri" w:cs="Calibri"/>
              </w:rPr>
              <w:t>.</w:t>
            </w:r>
          </w:p>
          <w:p w14:paraId="2FD18F10" w14:textId="77777777" w:rsidR="003934E3" w:rsidRPr="00C9724C" w:rsidRDefault="003934E3" w:rsidP="00CF4C61">
            <w:pPr>
              <w:jc w:val="both"/>
            </w:pPr>
            <w:r>
              <w:rPr>
                <w:rFonts w:ascii="Calibri" w:eastAsia="Calibri" w:hAnsi="Calibri" w:cs="Calibri"/>
              </w:rPr>
              <w:t>-</w:t>
            </w:r>
            <w:r w:rsidRPr="00F77B7D">
              <w:rPr>
                <w:rFonts w:ascii="Calibri" w:eastAsia="Calibri" w:hAnsi="Calibri" w:cs="Calibri"/>
              </w:rPr>
              <w:t>Agisce rispettando i criteri base di sicurezza per sé e per gli altri sia nel movimento, sia nell’uso degli attrezzi e trasferisce tale competenza nell’ambiente scolastico ed extrascolastico</w:t>
            </w:r>
            <w:r>
              <w:rPr>
                <w:rFonts w:ascii="Calibri" w:eastAsia="Calibri" w:hAnsi="Calibri" w:cs="Calibri"/>
              </w:rPr>
              <w:t>.</w:t>
            </w:r>
          </w:p>
        </w:tc>
        <w:tc>
          <w:tcPr>
            <w:tcW w:w="5853" w:type="dxa"/>
          </w:tcPr>
          <w:p w14:paraId="156A362D" w14:textId="77777777" w:rsidR="008471C1" w:rsidRPr="00663269" w:rsidRDefault="003934E3" w:rsidP="00CF4C61">
            <w:pPr>
              <w:jc w:val="both"/>
              <w:rPr>
                <w:b/>
              </w:rPr>
            </w:pPr>
            <w:r w:rsidRPr="00663269">
              <w:rPr>
                <w:b/>
              </w:rPr>
              <w:t>IL CORPO E LA SUA RELAZIONE CON LO SPAZIO E IL TEMPO</w:t>
            </w:r>
          </w:p>
          <w:p w14:paraId="26AD1C43" w14:textId="77777777" w:rsidR="003934E3"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Coordinare e utilizzare diversi schemi motori combinati tra loro</w:t>
            </w:r>
            <w:r>
              <w:rPr>
                <w:rFonts w:ascii="Calibri" w:eastAsia="Calibri" w:hAnsi="Calibri" w:cs="Calibri"/>
              </w:rPr>
              <w:t>.</w:t>
            </w:r>
          </w:p>
          <w:p w14:paraId="5A220DDB" w14:textId="77777777" w:rsidR="003934E3"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Organizzare il proprio movimento nello spazio in relazione a sé, agli oggetti, agli altri</w:t>
            </w:r>
            <w:r>
              <w:rPr>
                <w:rFonts w:ascii="Calibri" w:eastAsia="Calibri" w:hAnsi="Calibri" w:cs="Calibri"/>
              </w:rPr>
              <w:t>.</w:t>
            </w:r>
          </w:p>
          <w:p w14:paraId="677A6A64" w14:textId="77777777" w:rsidR="003934E3" w:rsidRDefault="003934E3" w:rsidP="00CF4C61">
            <w:pPr>
              <w:jc w:val="both"/>
              <w:rPr>
                <w:rFonts w:ascii="Calibri" w:eastAsia="Calibri" w:hAnsi="Calibri" w:cs="Calibri"/>
              </w:rPr>
            </w:pPr>
          </w:p>
          <w:p w14:paraId="5E506461" w14:textId="77777777" w:rsidR="003934E3" w:rsidRPr="00663269" w:rsidRDefault="003934E3" w:rsidP="00CF4C61">
            <w:pPr>
              <w:jc w:val="both"/>
              <w:rPr>
                <w:rFonts w:ascii="Calibri" w:eastAsia="Calibri" w:hAnsi="Calibri" w:cs="Calibri"/>
                <w:b/>
              </w:rPr>
            </w:pPr>
            <w:r w:rsidRPr="00663269">
              <w:rPr>
                <w:rFonts w:ascii="Calibri" w:eastAsia="Calibri" w:hAnsi="Calibri" w:cs="Calibri"/>
                <w:b/>
              </w:rPr>
              <w:t>IL LINGUAGGIO DEL CORPO COME MODALITÀ COMUNICATIVA - ESPRESSIVA</w:t>
            </w:r>
          </w:p>
          <w:p w14:paraId="4D27C636" w14:textId="77777777" w:rsidR="003934E3"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Eseguire semplici sequenze di movimento individuali e collettive</w:t>
            </w:r>
            <w:r>
              <w:rPr>
                <w:rFonts w:ascii="Calibri" w:eastAsia="Calibri" w:hAnsi="Calibri" w:cs="Calibri"/>
              </w:rPr>
              <w:t>.</w:t>
            </w:r>
          </w:p>
          <w:p w14:paraId="09EBF1D1" w14:textId="77777777" w:rsidR="003934E3" w:rsidRPr="00663269" w:rsidRDefault="003934E3" w:rsidP="00CF4C61">
            <w:pPr>
              <w:jc w:val="both"/>
              <w:rPr>
                <w:rFonts w:ascii="Calibri" w:eastAsia="Calibri" w:hAnsi="Calibri" w:cs="Calibri"/>
                <w:b/>
              </w:rPr>
            </w:pPr>
          </w:p>
          <w:p w14:paraId="3BA89D7E" w14:textId="77777777" w:rsidR="003934E3" w:rsidRPr="00663269" w:rsidRDefault="003934E3" w:rsidP="00CF4C61">
            <w:pPr>
              <w:jc w:val="both"/>
              <w:rPr>
                <w:rFonts w:ascii="Calibri" w:eastAsia="Calibri" w:hAnsi="Calibri" w:cs="Calibri"/>
                <w:b/>
              </w:rPr>
            </w:pPr>
            <w:r w:rsidRPr="00663269">
              <w:rPr>
                <w:rFonts w:ascii="Calibri" w:eastAsia="Calibri" w:hAnsi="Calibri" w:cs="Calibri"/>
                <w:b/>
              </w:rPr>
              <w:t>IL GIOCO, LO SPORT, LE REGOLE, IL FAIR-PLAY</w:t>
            </w:r>
          </w:p>
          <w:p w14:paraId="4EAEB7F3" w14:textId="77777777" w:rsidR="003934E3"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Conoscere e applicare correttamente modalità esecutive di diverse proposte di gioco-sport</w:t>
            </w:r>
            <w:r>
              <w:rPr>
                <w:rFonts w:ascii="Calibri" w:eastAsia="Calibri" w:hAnsi="Calibri" w:cs="Calibri"/>
              </w:rPr>
              <w:t>.</w:t>
            </w:r>
          </w:p>
          <w:p w14:paraId="1FD3C291" w14:textId="77777777" w:rsidR="003934E3"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Partecipare alle varie forme di gioco collaborando con gli altri, organizzate anche in forma di gara</w:t>
            </w:r>
            <w:r>
              <w:rPr>
                <w:rFonts w:ascii="Calibri" w:eastAsia="Calibri" w:hAnsi="Calibri" w:cs="Calibri"/>
              </w:rPr>
              <w:t>.</w:t>
            </w:r>
          </w:p>
          <w:p w14:paraId="19DBEDA0" w14:textId="77777777" w:rsidR="003934E3" w:rsidRDefault="003934E3" w:rsidP="00CF4C61">
            <w:pPr>
              <w:jc w:val="both"/>
              <w:rPr>
                <w:rFonts w:ascii="Calibri" w:eastAsia="Calibri" w:hAnsi="Calibri" w:cs="Calibri"/>
              </w:rPr>
            </w:pPr>
            <w:r>
              <w:rPr>
                <w:rFonts w:ascii="Calibri" w:eastAsia="Calibri" w:hAnsi="Calibri" w:cs="Calibri"/>
              </w:rPr>
              <w:t>-</w:t>
            </w:r>
            <w:r w:rsidRPr="00F77B7D">
              <w:rPr>
                <w:rFonts w:ascii="Calibri" w:eastAsia="Calibri" w:hAnsi="Calibri" w:cs="Calibri"/>
              </w:rPr>
              <w:t>Rispettare le regole della competizione sportiva; saper accettare la sconfitta e la vittoria esprimendo rispetto nei confronti dei perdenti, accettando le diversità, manifestando senso di responsabilità</w:t>
            </w:r>
            <w:r>
              <w:rPr>
                <w:rFonts w:ascii="Calibri" w:eastAsia="Calibri" w:hAnsi="Calibri" w:cs="Calibri"/>
              </w:rPr>
              <w:t>.</w:t>
            </w:r>
          </w:p>
          <w:p w14:paraId="2537C867" w14:textId="77777777" w:rsidR="003934E3" w:rsidRPr="00663269" w:rsidRDefault="003934E3" w:rsidP="00CF4C61">
            <w:pPr>
              <w:jc w:val="both"/>
              <w:rPr>
                <w:rFonts w:ascii="Calibri" w:eastAsia="Calibri" w:hAnsi="Calibri" w:cs="Calibri"/>
                <w:b/>
              </w:rPr>
            </w:pPr>
          </w:p>
          <w:p w14:paraId="680FD083" w14:textId="77777777" w:rsidR="003934E3" w:rsidRPr="00663269" w:rsidRDefault="003934E3" w:rsidP="00CF4C61">
            <w:pPr>
              <w:jc w:val="both"/>
              <w:rPr>
                <w:b/>
              </w:rPr>
            </w:pPr>
            <w:r w:rsidRPr="00663269">
              <w:rPr>
                <w:b/>
              </w:rPr>
              <w:t>SALUTE E BENESSERE, PREVENZIONE E SICUREZZA</w:t>
            </w:r>
          </w:p>
          <w:p w14:paraId="41BF1B2A" w14:textId="77777777" w:rsidR="003934E3" w:rsidRPr="0014772A" w:rsidRDefault="003934E3" w:rsidP="00CF4C61">
            <w:pPr>
              <w:jc w:val="both"/>
            </w:pPr>
            <w:r>
              <w:rPr>
                <w:rFonts w:ascii="Calibri" w:eastAsia="Calibri" w:hAnsi="Calibri" w:cs="Calibri"/>
              </w:rPr>
              <w:t>-</w:t>
            </w:r>
            <w:r w:rsidRPr="00F77B7D">
              <w:rPr>
                <w:rFonts w:ascii="Calibri" w:eastAsia="Calibri" w:hAnsi="Calibri" w:cs="Calibri"/>
              </w:rPr>
              <w:t>Assumere comportamenti adeguati per la prevenzione degli infortuni e per la sicurezza nei vari ambienti di vita.</w:t>
            </w:r>
          </w:p>
        </w:tc>
        <w:tc>
          <w:tcPr>
            <w:tcW w:w="2115" w:type="dxa"/>
          </w:tcPr>
          <w:p w14:paraId="5B81F179" w14:textId="77777777" w:rsidR="003934E3" w:rsidRPr="00F77B7D" w:rsidRDefault="003934E3" w:rsidP="003934E3">
            <w:pPr>
              <w:rPr>
                <w:rFonts w:ascii="Calibri" w:eastAsia="Calibri" w:hAnsi="Calibri" w:cs="Calibri"/>
              </w:rPr>
            </w:pPr>
            <w:r>
              <w:rPr>
                <w:rFonts w:ascii="Calibri" w:eastAsia="Calibri" w:hAnsi="Calibri" w:cs="Calibri"/>
              </w:rPr>
              <w:t>-</w:t>
            </w:r>
            <w:r w:rsidRPr="00F77B7D">
              <w:rPr>
                <w:rFonts w:ascii="Calibri" w:eastAsia="Calibri" w:hAnsi="Calibri" w:cs="Calibri"/>
              </w:rPr>
              <w:t>Attività ludiche</w:t>
            </w:r>
            <w:r>
              <w:rPr>
                <w:rFonts w:ascii="Calibri" w:eastAsia="Calibri" w:hAnsi="Calibri" w:cs="Calibri"/>
              </w:rPr>
              <w:t>.</w:t>
            </w:r>
          </w:p>
          <w:p w14:paraId="23199948" w14:textId="77777777" w:rsidR="008471C1" w:rsidRPr="00D00CF6" w:rsidRDefault="003934E3" w:rsidP="003934E3">
            <w:pPr>
              <w:jc w:val="both"/>
            </w:pPr>
            <w:r>
              <w:rPr>
                <w:rFonts w:ascii="Calibri" w:eastAsia="Calibri" w:hAnsi="Calibri" w:cs="Calibri"/>
              </w:rPr>
              <w:t>-</w:t>
            </w:r>
            <w:r w:rsidRPr="00F77B7D">
              <w:rPr>
                <w:rFonts w:ascii="Calibri" w:eastAsia="Calibri" w:hAnsi="Calibri" w:cs="Calibri"/>
              </w:rPr>
              <w:t>Attività di gioco-sport individuali e collettive</w:t>
            </w:r>
            <w:r>
              <w:rPr>
                <w:rFonts w:ascii="Calibri" w:eastAsia="Calibri" w:hAnsi="Calibri" w:cs="Calibri"/>
              </w:rPr>
              <w:t>.</w:t>
            </w:r>
          </w:p>
        </w:tc>
        <w:tc>
          <w:tcPr>
            <w:tcW w:w="2116" w:type="dxa"/>
          </w:tcPr>
          <w:p w14:paraId="281A2F55" w14:textId="77777777" w:rsidR="003934E3" w:rsidRPr="00F77B7D" w:rsidRDefault="003934E3" w:rsidP="003934E3">
            <w:pPr>
              <w:rPr>
                <w:rFonts w:ascii="Calibri" w:eastAsia="Calibri" w:hAnsi="Calibri" w:cs="Calibri"/>
              </w:rPr>
            </w:pPr>
            <w:r>
              <w:rPr>
                <w:rFonts w:ascii="Calibri" w:eastAsia="Calibri" w:hAnsi="Calibri" w:cs="Calibri"/>
              </w:rPr>
              <w:t>-</w:t>
            </w:r>
            <w:r w:rsidRPr="00F77B7D">
              <w:rPr>
                <w:rFonts w:ascii="Calibri" w:eastAsia="Calibri" w:hAnsi="Calibri" w:cs="Calibri"/>
              </w:rPr>
              <w:t>Osservazione sistematica su attività strutturate e non.</w:t>
            </w:r>
          </w:p>
          <w:p w14:paraId="0F9690FF" w14:textId="77777777" w:rsidR="003934E3" w:rsidRPr="00F77B7D" w:rsidRDefault="003934E3" w:rsidP="003934E3">
            <w:pPr>
              <w:rPr>
                <w:rFonts w:ascii="Calibri" w:eastAsia="Calibri" w:hAnsi="Calibri" w:cs="Calibri"/>
              </w:rPr>
            </w:pPr>
            <w:r>
              <w:rPr>
                <w:rFonts w:ascii="Calibri" w:eastAsia="Calibri" w:hAnsi="Calibri" w:cs="Calibri"/>
              </w:rPr>
              <w:t>-</w:t>
            </w:r>
            <w:r w:rsidRPr="00F77B7D">
              <w:rPr>
                <w:rFonts w:ascii="Calibri" w:eastAsia="Calibri" w:hAnsi="Calibri" w:cs="Calibri"/>
              </w:rPr>
              <w:t>Esercizi di coordinazione, di equilibrio statico – dinamico, di orientamento, di riproduzione di semplici sequenze ritmiche.</w:t>
            </w:r>
          </w:p>
          <w:p w14:paraId="1E453432" w14:textId="77777777" w:rsidR="003934E3" w:rsidRPr="00F77B7D" w:rsidRDefault="003934E3" w:rsidP="003934E3">
            <w:pPr>
              <w:rPr>
                <w:rFonts w:ascii="Calibri" w:eastAsia="Calibri" w:hAnsi="Calibri" w:cs="Calibri"/>
              </w:rPr>
            </w:pPr>
            <w:r>
              <w:rPr>
                <w:rFonts w:ascii="Calibri" w:eastAsia="Calibri" w:hAnsi="Calibri" w:cs="Calibri"/>
              </w:rPr>
              <w:t>-</w:t>
            </w:r>
            <w:r w:rsidRPr="00F77B7D">
              <w:rPr>
                <w:rFonts w:ascii="Calibri" w:eastAsia="Calibri" w:hAnsi="Calibri" w:cs="Calibri"/>
              </w:rPr>
              <w:t>Giochi di squadra.</w:t>
            </w:r>
          </w:p>
          <w:p w14:paraId="5FF0266C" w14:textId="77777777" w:rsidR="008471C1" w:rsidRPr="00D00CF6" w:rsidRDefault="008471C1" w:rsidP="00CF4C61">
            <w:pPr>
              <w:jc w:val="both"/>
            </w:pPr>
          </w:p>
        </w:tc>
      </w:tr>
      <w:tr w:rsidR="008471C1" w14:paraId="0997D348" w14:textId="77777777" w:rsidTr="008471C1">
        <w:tc>
          <w:tcPr>
            <w:tcW w:w="1668" w:type="dxa"/>
          </w:tcPr>
          <w:p w14:paraId="40484626" w14:textId="77777777" w:rsidR="008471C1" w:rsidRDefault="008471C1" w:rsidP="00CF4C61">
            <w:pPr>
              <w:jc w:val="both"/>
              <w:rPr>
                <w:b/>
              </w:rPr>
            </w:pPr>
            <w:r>
              <w:rPr>
                <w:b/>
              </w:rPr>
              <w:lastRenderedPageBreak/>
              <w:t>Disciplina</w:t>
            </w:r>
          </w:p>
        </w:tc>
        <w:tc>
          <w:tcPr>
            <w:tcW w:w="3786" w:type="dxa"/>
          </w:tcPr>
          <w:p w14:paraId="2FB7F539" w14:textId="77777777" w:rsidR="008471C1" w:rsidRDefault="008471C1" w:rsidP="00CF4C61">
            <w:pPr>
              <w:jc w:val="both"/>
              <w:rPr>
                <w:b/>
              </w:rPr>
            </w:pPr>
            <w:r>
              <w:rPr>
                <w:b/>
              </w:rPr>
              <w:t xml:space="preserve">Traguardi delle competenze </w:t>
            </w:r>
          </w:p>
          <w:p w14:paraId="3F47683E" w14:textId="77777777" w:rsidR="008471C1" w:rsidRDefault="008471C1" w:rsidP="00CF4C61">
            <w:pPr>
              <w:jc w:val="both"/>
              <w:rPr>
                <w:b/>
              </w:rPr>
            </w:pPr>
            <w:r>
              <w:rPr>
                <w:b/>
              </w:rPr>
              <w:t>(prescrittivi)</w:t>
            </w:r>
          </w:p>
        </w:tc>
        <w:tc>
          <w:tcPr>
            <w:tcW w:w="5853" w:type="dxa"/>
          </w:tcPr>
          <w:p w14:paraId="3176F8E0" w14:textId="77777777" w:rsidR="008471C1" w:rsidRDefault="008471C1" w:rsidP="00CF4C61">
            <w:pPr>
              <w:jc w:val="both"/>
              <w:rPr>
                <w:b/>
              </w:rPr>
            </w:pPr>
            <w:r>
              <w:rPr>
                <w:b/>
              </w:rPr>
              <w:t>Obiettivi di apprendimento</w:t>
            </w:r>
          </w:p>
        </w:tc>
        <w:tc>
          <w:tcPr>
            <w:tcW w:w="2115" w:type="dxa"/>
          </w:tcPr>
          <w:p w14:paraId="3C3687DC" w14:textId="77777777" w:rsidR="008471C1" w:rsidRDefault="008471C1" w:rsidP="00CF4C61">
            <w:pPr>
              <w:jc w:val="both"/>
              <w:rPr>
                <w:b/>
              </w:rPr>
            </w:pPr>
            <w:r>
              <w:rPr>
                <w:b/>
              </w:rPr>
              <w:t>Metodologia</w:t>
            </w:r>
          </w:p>
        </w:tc>
        <w:tc>
          <w:tcPr>
            <w:tcW w:w="2116" w:type="dxa"/>
          </w:tcPr>
          <w:p w14:paraId="1306DEA3" w14:textId="77777777" w:rsidR="008471C1" w:rsidRDefault="008471C1" w:rsidP="00CF4C61">
            <w:pPr>
              <w:jc w:val="both"/>
              <w:rPr>
                <w:b/>
              </w:rPr>
            </w:pPr>
            <w:r>
              <w:rPr>
                <w:b/>
              </w:rPr>
              <w:t>Modalità di verifica</w:t>
            </w:r>
          </w:p>
        </w:tc>
      </w:tr>
      <w:tr w:rsidR="008471C1" w14:paraId="77D9FE1D" w14:textId="77777777" w:rsidTr="008471C1">
        <w:tc>
          <w:tcPr>
            <w:tcW w:w="1668" w:type="dxa"/>
          </w:tcPr>
          <w:p w14:paraId="20913040" w14:textId="77777777" w:rsidR="008471C1" w:rsidRDefault="00BC699B" w:rsidP="00CF4C61">
            <w:pPr>
              <w:jc w:val="both"/>
              <w:rPr>
                <w:b/>
              </w:rPr>
            </w:pPr>
            <w:r>
              <w:rPr>
                <w:b/>
              </w:rPr>
              <w:t>TECNOLOGIA</w:t>
            </w:r>
          </w:p>
        </w:tc>
        <w:tc>
          <w:tcPr>
            <w:tcW w:w="3786" w:type="dxa"/>
          </w:tcPr>
          <w:p w14:paraId="7CF4B879" w14:textId="77777777" w:rsidR="008471C1"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L’alunno riconosce e identifica nell’ambiente che lo circonda elementi e fenomeni di tipo artificiale</w:t>
            </w:r>
            <w:r>
              <w:rPr>
                <w:rFonts w:ascii="Calibri" w:eastAsia="Calibri" w:hAnsi="Calibri" w:cs="Calibri"/>
              </w:rPr>
              <w:t>.</w:t>
            </w:r>
          </w:p>
          <w:p w14:paraId="5356071F"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Sa ricavare informazioni utili su proprietà e caratteristiche di beni leggendo etichette o volantini</w:t>
            </w:r>
            <w:r>
              <w:rPr>
                <w:rFonts w:ascii="Calibri" w:eastAsia="Calibri" w:hAnsi="Calibri" w:cs="Calibri"/>
              </w:rPr>
              <w:t>.</w:t>
            </w:r>
          </w:p>
          <w:p w14:paraId="265C1232"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Conosce e utilizza semplici oggetti e strumenti di uso quotidiano ed è in grado di descriverne la funzione principale e di spiegarne il funzionamento</w:t>
            </w:r>
            <w:r>
              <w:rPr>
                <w:rFonts w:ascii="Calibri" w:eastAsia="Calibri" w:hAnsi="Calibri" w:cs="Calibri"/>
              </w:rPr>
              <w:t>.</w:t>
            </w:r>
          </w:p>
          <w:p w14:paraId="3532CB27" w14:textId="77777777" w:rsidR="00BC699B" w:rsidRPr="007C1819" w:rsidRDefault="00BC699B" w:rsidP="00BC699B">
            <w:pPr>
              <w:rPr>
                <w:rFonts w:ascii="Calibri" w:eastAsia="Calibri" w:hAnsi="Calibri" w:cs="Calibri"/>
              </w:rPr>
            </w:pPr>
            <w:r>
              <w:rPr>
                <w:rFonts w:ascii="Calibri" w:eastAsia="Calibri" w:hAnsi="Calibri" w:cs="Calibri"/>
              </w:rPr>
              <w:t>-</w:t>
            </w:r>
            <w:r w:rsidRPr="007C1819">
              <w:rPr>
                <w:rFonts w:ascii="Calibri" w:eastAsia="Calibri" w:hAnsi="Calibri" w:cs="Calibri"/>
              </w:rPr>
              <w:t xml:space="preserve">Produce semplici modelli o rappresentazioni grafiche del proprio </w:t>
            </w:r>
            <w:proofErr w:type="gramStart"/>
            <w:r w:rsidRPr="007C1819">
              <w:rPr>
                <w:rFonts w:ascii="Calibri" w:eastAsia="Calibri" w:hAnsi="Calibri" w:cs="Calibri"/>
              </w:rPr>
              <w:t xml:space="preserve">operato </w:t>
            </w:r>
            <w:r>
              <w:rPr>
                <w:rFonts w:ascii="Calibri" w:eastAsia="Calibri" w:hAnsi="Calibri" w:cs="Calibri"/>
              </w:rPr>
              <w:t>.</w:t>
            </w:r>
            <w:proofErr w:type="gramEnd"/>
          </w:p>
          <w:p w14:paraId="78A8597A" w14:textId="77777777" w:rsidR="00BC699B" w:rsidRDefault="00BC699B" w:rsidP="00CF4C61">
            <w:pPr>
              <w:jc w:val="both"/>
            </w:pPr>
          </w:p>
          <w:p w14:paraId="6D7D9401" w14:textId="77777777" w:rsidR="008471C1" w:rsidRDefault="008471C1" w:rsidP="00CF4C61">
            <w:pPr>
              <w:jc w:val="both"/>
            </w:pPr>
          </w:p>
          <w:p w14:paraId="05A3DFC8" w14:textId="77777777" w:rsidR="008471C1" w:rsidRPr="00C9724C" w:rsidRDefault="008471C1" w:rsidP="00CF4C61">
            <w:pPr>
              <w:jc w:val="both"/>
            </w:pPr>
          </w:p>
        </w:tc>
        <w:tc>
          <w:tcPr>
            <w:tcW w:w="5853" w:type="dxa"/>
          </w:tcPr>
          <w:p w14:paraId="7ACCA10B" w14:textId="77777777" w:rsidR="008471C1" w:rsidRPr="00BC699B" w:rsidRDefault="00BC699B" w:rsidP="00CF4C61">
            <w:pPr>
              <w:jc w:val="both"/>
              <w:rPr>
                <w:b/>
              </w:rPr>
            </w:pPr>
            <w:r w:rsidRPr="00BC699B">
              <w:rPr>
                <w:b/>
              </w:rPr>
              <w:t>VEDERE, OSSERVARE, IMMAGINARE</w:t>
            </w:r>
          </w:p>
          <w:p w14:paraId="174B1557"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Eseguire misurazioni</w:t>
            </w:r>
            <w:r>
              <w:rPr>
                <w:rFonts w:ascii="Calibri" w:eastAsia="Calibri" w:hAnsi="Calibri" w:cs="Calibri"/>
              </w:rPr>
              <w:t>.</w:t>
            </w:r>
          </w:p>
          <w:p w14:paraId="367E6546"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Rappresentare i dati dell’osservazione attraverso tabelle, mappe, diagrammi e testi</w:t>
            </w:r>
            <w:r>
              <w:rPr>
                <w:rFonts w:ascii="Calibri" w:eastAsia="Calibri" w:hAnsi="Calibri" w:cs="Calibri"/>
              </w:rPr>
              <w:t>.</w:t>
            </w:r>
          </w:p>
          <w:p w14:paraId="2A0010E3"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Effettuare prove ed esperienze sulle proprietà dei materiali più comuni</w:t>
            </w:r>
            <w:r>
              <w:rPr>
                <w:rFonts w:ascii="Calibri" w:eastAsia="Calibri" w:hAnsi="Calibri" w:cs="Calibri"/>
              </w:rPr>
              <w:t>.</w:t>
            </w:r>
          </w:p>
          <w:p w14:paraId="5F94A1DD"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Leggere e ricavare informazioni utili da guide d’uso</w:t>
            </w:r>
            <w:r>
              <w:rPr>
                <w:rFonts w:ascii="Calibri" w:eastAsia="Calibri" w:hAnsi="Calibri" w:cs="Calibri"/>
              </w:rPr>
              <w:t>.</w:t>
            </w:r>
          </w:p>
          <w:p w14:paraId="64128D79" w14:textId="77777777" w:rsidR="00BC699B" w:rsidRPr="00BC699B" w:rsidRDefault="00BC699B" w:rsidP="00CF4C61">
            <w:pPr>
              <w:jc w:val="both"/>
              <w:rPr>
                <w:rFonts w:ascii="Calibri" w:eastAsia="Calibri" w:hAnsi="Calibri" w:cs="Calibri"/>
                <w:b/>
              </w:rPr>
            </w:pPr>
          </w:p>
          <w:p w14:paraId="36CA5444" w14:textId="77777777" w:rsidR="00BC699B" w:rsidRPr="00BC699B" w:rsidRDefault="00BC699B" w:rsidP="00CF4C61">
            <w:pPr>
              <w:jc w:val="both"/>
              <w:rPr>
                <w:rFonts w:ascii="Calibri" w:eastAsia="Calibri" w:hAnsi="Calibri" w:cs="Calibri"/>
                <w:b/>
              </w:rPr>
            </w:pPr>
            <w:r w:rsidRPr="00BC699B">
              <w:rPr>
                <w:rFonts w:ascii="Calibri" w:eastAsia="Calibri" w:hAnsi="Calibri" w:cs="Calibri"/>
                <w:b/>
              </w:rPr>
              <w:t>PREVEDERE E IMMAGINARE</w:t>
            </w:r>
          </w:p>
          <w:p w14:paraId="0B0F9178"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Pianificare la fabbricazione di un semplice oggetto</w:t>
            </w:r>
            <w:r>
              <w:rPr>
                <w:rFonts w:ascii="Calibri" w:eastAsia="Calibri" w:hAnsi="Calibri" w:cs="Calibri"/>
              </w:rPr>
              <w:t>.</w:t>
            </w:r>
          </w:p>
          <w:p w14:paraId="6F4C571F"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Effettuare stime approssimative su pesi o misure di oggetti</w:t>
            </w:r>
            <w:r>
              <w:rPr>
                <w:rFonts w:ascii="Calibri" w:eastAsia="Calibri" w:hAnsi="Calibri" w:cs="Calibri"/>
              </w:rPr>
              <w:t>.</w:t>
            </w:r>
          </w:p>
          <w:p w14:paraId="5EB738BF" w14:textId="77777777" w:rsidR="00BC699B" w:rsidRDefault="00BC699B"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Riconoscere i difetti di un oggetto e immaginarne possibili miglioramenti</w:t>
            </w:r>
            <w:r>
              <w:rPr>
                <w:rFonts w:ascii="Calibri" w:eastAsia="Calibri" w:hAnsi="Calibri" w:cs="Calibri"/>
              </w:rPr>
              <w:t>.</w:t>
            </w:r>
          </w:p>
          <w:p w14:paraId="3608D439" w14:textId="77777777" w:rsidR="00BC699B" w:rsidRPr="00BC699B" w:rsidRDefault="00BC699B" w:rsidP="00CF4C61">
            <w:pPr>
              <w:jc w:val="both"/>
              <w:rPr>
                <w:rFonts w:ascii="Calibri" w:eastAsia="Calibri" w:hAnsi="Calibri" w:cs="Calibri"/>
                <w:b/>
              </w:rPr>
            </w:pPr>
          </w:p>
          <w:p w14:paraId="0BC26A93" w14:textId="77777777" w:rsidR="00BC699B" w:rsidRPr="00BC699B" w:rsidRDefault="00BC699B" w:rsidP="00CF4C61">
            <w:pPr>
              <w:jc w:val="both"/>
              <w:rPr>
                <w:b/>
              </w:rPr>
            </w:pPr>
            <w:r w:rsidRPr="00BC699B">
              <w:rPr>
                <w:b/>
              </w:rPr>
              <w:t>INTERVERNIRE E TRASFORMARE</w:t>
            </w:r>
          </w:p>
          <w:p w14:paraId="3C7F310A" w14:textId="77777777" w:rsidR="00BC699B" w:rsidRPr="0014772A" w:rsidRDefault="00BC699B" w:rsidP="00CF4C61">
            <w:pPr>
              <w:jc w:val="both"/>
            </w:pPr>
            <w:r>
              <w:rPr>
                <w:rFonts w:ascii="Calibri" w:eastAsia="Calibri" w:hAnsi="Calibri" w:cs="Calibri"/>
              </w:rPr>
              <w:t>-</w:t>
            </w:r>
            <w:r w:rsidRPr="007C1819">
              <w:rPr>
                <w:rFonts w:ascii="Calibri" w:eastAsia="Calibri" w:hAnsi="Calibri" w:cs="Calibri"/>
              </w:rPr>
              <w:t>Eseguire interventi di decorazione, riparazione e manutenzione del proprio corredo scolastico</w:t>
            </w:r>
            <w:r>
              <w:rPr>
                <w:rFonts w:ascii="Calibri" w:eastAsia="Calibri" w:hAnsi="Calibri" w:cs="Calibri"/>
              </w:rPr>
              <w:t>.</w:t>
            </w:r>
          </w:p>
        </w:tc>
        <w:tc>
          <w:tcPr>
            <w:tcW w:w="2115" w:type="dxa"/>
          </w:tcPr>
          <w:p w14:paraId="768929D7" w14:textId="77777777" w:rsidR="00BC699B" w:rsidRPr="007C1819" w:rsidRDefault="00BC699B" w:rsidP="00BC699B">
            <w:pPr>
              <w:rPr>
                <w:rFonts w:ascii="Calibri" w:eastAsia="Calibri" w:hAnsi="Calibri" w:cs="Calibri"/>
              </w:rPr>
            </w:pPr>
            <w:r>
              <w:rPr>
                <w:rFonts w:ascii="Calibri" w:eastAsia="Calibri" w:hAnsi="Calibri" w:cs="Calibri"/>
              </w:rPr>
              <w:t>-</w:t>
            </w:r>
            <w:r w:rsidRPr="007C1819">
              <w:rPr>
                <w:rFonts w:ascii="Calibri" w:eastAsia="Calibri" w:hAnsi="Calibri" w:cs="Calibri"/>
              </w:rPr>
              <w:t>Attività laboratoriale- esperienziale</w:t>
            </w:r>
            <w:r>
              <w:rPr>
                <w:rFonts w:ascii="Calibri" w:eastAsia="Calibri" w:hAnsi="Calibri" w:cs="Calibri"/>
              </w:rPr>
              <w:t>.</w:t>
            </w:r>
          </w:p>
          <w:p w14:paraId="07171BD0" w14:textId="77777777" w:rsidR="00BC699B" w:rsidRPr="007C1819" w:rsidRDefault="00BC699B" w:rsidP="00BC699B">
            <w:pPr>
              <w:rPr>
                <w:rFonts w:ascii="Calibri" w:eastAsia="Calibri" w:hAnsi="Calibri" w:cs="Calibri"/>
              </w:rPr>
            </w:pPr>
            <w:r>
              <w:rPr>
                <w:rFonts w:ascii="Calibri" w:eastAsia="Calibri" w:hAnsi="Calibri" w:cs="Calibri"/>
              </w:rPr>
              <w:t>-</w:t>
            </w:r>
            <w:r w:rsidRPr="007C1819">
              <w:rPr>
                <w:rFonts w:ascii="Calibri" w:eastAsia="Calibri" w:hAnsi="Calibri" w:cs="Calibri"/>
              </w:rPr>
              <w:t>Attività ludiche</w:t>
            </w:r>
            <w:r>
              <w:rPr>
                <w:rFonts w:ascii="Calibri" w:eastAsia="Calibri" w:hAnsi="Calibri" w:cs="Calibri"/>
              </w:rPr>
              <w:t>.</w:t>
            </w:r>
          </w:p>
          <w:p w14:paraId="1C92B409" w14:textId="77777777" w:rsidR="00BC699B" w:rsidRPr="007C1819" w:rsidRDefault="00BC699B" w:rsidP="00BC699B">
            <w:pPr>
              <w:rPr>
                <w:rFonts w:ascii="Calibri" w:eastAsia="Calibri" w:hAnsi="Calibri" w:cs="Calibri"/>
              </w:rPr>
            </w:pPr>
            <w:r>
              <w:rPr>
                <w:rFonts w:ascii="Calibri" w:eastAsia="Calibri" w:hAnsi="Calibri" w:cs="Calibri"/>
              </w:rPr>
              <w:t>-</w:t>
            </w:r>
            <w:proofErr w:type="spellStart"/>
            <w:r w:rsidRPr="007C1819">
              <w:rPr>
                <w:rFonts w:ascii="Calibri" w:eastAsia="Calibri" w:hAnsi="Calibri" w:cs="Calibri"/>
              </w:rPr>
              <w:t>Problem</w:t>
            </w:r>
            <w:proofErr w:type="spellEnd"/>
            <w:r w:rsidRPr="007C1819">
              <w:rPr>
                <w:rFonts w:ascii="Calibri" w:eastAsia="Calibri" w:hAnsi="Calibri" w:cs="Calibri"/>
              </w:rPr>
              <w:t xml:space="preserve"> solving</w:t>
            </w:r>
            <w:r>
              <w:rPr>
                <w:rFonts w:ascii="Calibri" w:eastAsia="Calibri" w:hAnsi="Calibri" w:cs="Calibri"/>
              </w:rPr>
              <w:t>.</w:t>
            </w:r>
          </w:p>
          <w:p w14:paraId="43117CF5" w14:textId="77777777" w:rsidR="008471C1" w:rsidRPr="00D00CF6" w:rsidRDefault="008471C1" w:rsidP="00CF4C61">
            <w:pPr>
              <w:jc w:val="both"/>
            </w:pPr>
          </w:p>
        </w:tc>
        <w:tc>
          <w:tcPr>
            <w:tcW w:w="2116" w:type="dxa"/>
          </w:tcPr>
          <w:p w14:paraId="10F3ABFB" w14:textId="77777777" w:rsidR="00BC699B" w:rsidRPr="007C1819" w:rsidRDefault="00BC699B" w:rsidP="00BC699B">
            <w:pPr>
              <w:rPr>
                <w:rFonts w:ascii="Calibri" w:eastAsia="Calibri" w:hAnsi="Calibri" w:cs="Calibri"/>
              </w:rPr>
            </w:pPr>
            <w:r w:rsidRPr="007C1819">
              <w:rPr>
                <w:rFonts w:ascii="Calibri" w:eastAsia="Calibri" w:hAnsi="Calibri" w:cs="Calibri"/>
              </w:rPr>
              <w:t>Osservazione sistematica</w:t>
            </w:r>
            <w:r>
              <w:rPr>
                <w:rFonts w:ascii="Calibri" w:eastAsia="Calibri" w:hAnsi="Calibri" w:cs="Calibri"/>
              </w:rPr>
              <w:t>.</w:t>
            </w:r>
          </w:p>
          <w:p w14:paraId="6F198204" w14:textId="77777777" w:rsidR="00BC699B" w:rsidRPr="007C1819" w:rsidRDefault="00BC699B" w:rsidP="00BC699B">
            <w:pPr>
              <w:rPr>
                <w:rFonts w:ascii="Calibri" w:eastAsia="Calibri" w:hAnsi="Calibri" w:cs="Calibri"/>
              </w:rPr>
            </w:pPr>
            <w:r>
              <w:rPr>
                <w:rFonts w:ascii="Calibri" w:eastAsia="Calibri" w:hAnsi="Calibri" w:cs="Calibri"/>
              </w:rPr>
              <w:t>-</w:t>
            </w:r>
            <w:r w:rsidRPr="007C1819">
              <w:rPr>
                <w:rFonts w:ascii="Calibri" w:eastAsia="Calibri" w:hAnsi="Calibri" w:cs="Calibri"/>
              </w:rPr>
              <w:t>Schede predisposte</w:t>
            </w:r>
            <w:r>
              <w:rPr>
                <w:rFonts w:ascii="Calibri" w:eastAsia="Calibri" w:hAnsi="Calibri" w:cs="Calibri"/>
              </w:rPr>
              <w:t>.</w:t>
            </w:r>
          </w:p>
          <w:p w14:paraId="409DB862" w14:textId="77777777" w:rsidR="00BC699B" w:rsidRDefault="00BC699B" w:rsidP="00BC699B">
            <w:pPr>
              <w:rPr>
                <w:rFonts w:ascii="Calibri" w:eastAsia="Calibri" w:hAnsi="Calibri" w:cs="Calibri"/>
              </w:rPr>
            </w:pPr>
            <w:r>
              <w:rPr>
                <w:rFonts w:ascii="Calibri" w:eastAsia="Calibri" w:hAnsi="Calibri" w:cs="Calibri"/>
              </w:rPr>
              <w:t>-</w:t>
            </w:r>
            <w:r w:rsidRPr="007C1819">
              <w:rPr>
                <w:rFonts w:ascii="Calibri" w:eastAsia="Calibri" w:hAnsi="Calibri" w:cs="Calibri"/>
              </w:rPr>
              <w:t>Verifiche orali</w:t>
            </w:r>
            <w:r>
              <w:rPr>
                <w:rFonts w:ascii="Calibri" w:eastAsia="Calibri" w:hAnsi="Calibri" w:cs="Calibri"/>
              </w:rPr>
              <w:t>.</w:t>
            </w:r>
          </w:p>
          <w:p w14:paraId="7DB754D9" w14:textId="77777777" w:rsidR="00BC699B" w:rsidRPr="007C1819" w:rsidRDefault="00BC699B" w:rsidP="00BC699B">
            <w:pPr>
              <w:rPr>
                <w:rFonts w:ascii="Calibri" w:eastAsia="Calibri" w:hAnsi="Calibri" w:cs="Calibri"/>
              </w:rPr>
            </w:pPr>
            <w:r>
              <w:rPr>
                <w:rFonts w:ascii="Calibri" w:eastAsia="Calibri" w:hAnsi="Calibri" w:cs="Calibri"/>
              </w:rPr>
              <w:t>-</w:t>
            </w:r>
            <w:r w:rsidRPr="007C1819">
              <w:rPr>
                <w:rFonts w:ascii="Calibri" w:eastAsia="Calibri" w:hAnsi="Calibri" w:cs="Calibri"/>
              </w:rPr>
              <w:t>Verbalizzazioni</w:t>
            </w:r>
            <w:r>
              <w:rPr>
                <w:rFonts w:ascii="Calibri" w:eastAsia="Calibri" w:hAnsi="Calibri" w:cs="Calibri"/>
              </w:rPr>
              <w:t>.</w:t>
            </w:r>
          </w:p>
          <w:p w14:paraId="7D3F1372" w14:textId="77777777" w:rsidR="008471C1" w:rsidRPr="00D00CF6" w:rsidRDefault="008471C1" w:rsidP="00CF4C61">
            <w:pPr>
              <w:jc w:val="both"/>
            </w:pPr>
          </w:p>
        </w:tc>
      </w:tr>
      <w:tr w:rsidR="008471C1" w14:paraId="22E07A09" w14:textId="77777777" w:rsidTr="008471C1">
        <w:tc>
          <w:tcPr>
            <w:tcW w:w="1668" w:type="dxa"/>
          </w:tcPr>
          <w:p w14:paraId="00F68890" w14:textId="77777777" w:rsidR="008471C1" w:rsidRDefault="008471C1" w:rsidP="00CF4C61">
            <w:pPr>
              <w:jc w:val="both"/>
              <w:rPr>
                <w:b/>
              </w:rPr>
            </w:pPr>
            <w:r>
              <w:rPr>
                <w:b/>
              </w:rPr>
              <w:t>Disciplina</w:t>
            </w:r>
          </w:p>
        </w:tc>
        <w:tc>
          <w:tcPr>
            <w:tcW w:w="3786" w:type="dxa"/>
          </w:tcPr>
          <w:p w14:paraId="0CE1B0B1" w14:textId="77777777" w:rsidR="008471C1" w:rsidRDefault="008471C1" w:rsidP="00CF4C61">
            <w:pPr>
              <w:jc w:val="both"/>
              <w:rPr>
                <w:b/>
              </w:rPr>
            </w:pPr>
            <w:r>
              <w:rPr>
                <w:b/>
              </w:rPr>
              <w:t xml:space="preserve">Traguardi delle competenze </w:t>
            </w:r>
          </w:p>
          <w:p w14:paraId="49442881" w14:textId="77777777" w:rsidR="008471C1" w:rsidRDefault="008471C1" w:rsidP="00CF4C61">
            <w:pPr>
              <w:jc w:val="both"/>
              <w:rPr>
                <w:b/>
              </w:rPr>
            </w:pPr>
            <w:r>
              <w:rPr>
                <w:b/>
              </w:rPr>
              <w:t>(prescrittivi)</w:t>
            </w:r>
          </w:p>
        </w:tc>
        <w:tc>
          <w:tcPr>
            <w:tcW w:w="5853" w:type="dxa"/>
          </w:tcPr>
          <w:p w14:paraId="56D2B6AA" w14:textId="77777777" w:rsidR="008471C1" w:rsidRDefault="008471C1" w:rsidP="00CF4C61">
            <w:pPr>
              <w:jc w:val="both"/>
              <w:rPr>
                <w:b/>
              </w:rPr>
            </w:pPr>
            <w:r>
              <w:rPr>
                <w:b/>
              </w:rPr>
              <w:t>Obiettivi di apprendimento</w:t>
            </w:r>
          </w:p>
        </w:tc>
        <w:tc>
          <w:tcPr>
            <w:tcW w:w="2115" w:type="dxa"/>
          </w:tcPr>
          <w:p w14:paraId="6CB6792A" w14:textId="77777777" w:rsidR="008471C1" w:rsidRDefault="008471C1" w:rsidP="00CF4C61">
            <w:pPr>
              <w:jc w:val="both"/>
              <w:rPr>
                <w:b/>
              </w:rPr>
            </w:pPr>
            <w:r>
              <w:rPr>
                <w:b/>
              </w:rPr>
              <w:t>Metodologia</w:t>
            </w:r>
          </w:p>
        </w:tc>
        <w:tc>
          <w:tcPr>
            <w:tcW w:w="2116" w:type="dxa"/>
          </w:tcPr>
          <w:p w14:paraId="2F531F31" w14:textId="77777777" w:rsidR="008471C1" w:rsidRDefault="008471C1" w:rsidP="00CF4C61">
            <w:pPr>
              <w:jc w:val="both"/>
              <w:rPr>
                <w:b/>
              </w:rPr>
            </w:pPr>
            <w:r>
              <w:rPr>
                <w:b/>
              </w:rPr>
              <w:t>Modalità di verifica</w:t>
            </w:r>
          </w:p>
        </w:tc>
      </w:tr>
      <w:tr w:rsidR="008471C1" w14:paraId="7A1C3FE1" w14:textId="77777777" w:rsidTr="008471C1">
        <w:tc>
          <w:tcPr>
            <w:tcW w:w="1668" w:type="dxa"/>
          </w:tcPr>
          <w:p w14:paraId="18B67FF1" w14:textId="77777777" w:rsidR="008471C1" w:rsidRDefault="008D51E6" w:rsidP="00CF4C61">
            <w:pPr>
              <w:jc w:val="both"/>
              <w:rPr>
                <w:b/>
              </w:rPr>
            </w:pPr>
            <w:r>
              <w:rPr>
                <w:b/>
              </w:rPr>
              <w:t>I.R.C.</w:t>
            </w:r>
          </w:p>
        </w:tc>
        <w:tc>
          <w:tcPr>
            <w:tcW w:w="3786" w:type="dxa"/>
          </w:tcPr>
          <w:p w14:paraId="2C56FDC5" w14:textId="77777777" w:rsidR="008471C1" w:rsidRDefault="008D51E6" w:rsidP="00CF4C61">
            <w:pPr>
              <w:jc w:val="both"/>
            </w:pPr>
            <w:r>
              <w:rPr>
                <w:rFonts w:cstheme="minorHAnsi"/>
              </w:rPr>
              <w:t>-</w:t>
            </w:r>
            <w:r w:rsidRPr="007C1819">
              <w:rPr>
                <w:rFonts w:cstheme="minorHAnsi"/>
              </w:rPr>
              <w:t>L’alunno riflette su Dio Creatore e Padre, sui dati fondamentali della vita di Gesù e sui contenuti principali del suo insegnamento</w:t>
            </w:r>
            <w:r>
              <w:rPr>
                <w:rFonts w:cstheme="minorHAnsi"/>
              </w:rPr>
              <w:t>.</w:t>
            </w:r>
          </w:p>
          <w:p w14:paraId="20523168" w14:textId="77777777" w:rsidR="008471C1" w:rsidRDefault="008471C1" w:rsidP="00CF4C61">
            <w:pPr>
              <w:jc w:val="both"/>
            </w:pPr>
          </w:p>
          <w:p w14:paraId="0C3E1729" w14:textId="77777777" w:rsidR="008471C1" w:rsidRDefault="008471C1" w:rsidP="00CF4C61">
            <w:pPr>
              <w:jc w:val="both"/>
            </w:pPr>
          </w:p>
          <w:p w14:paraId="450B3219" w14:textId="77777777" w:rsidR="00FA628F" w:rsidRDefault="00FA628F" w:rsidP="00CF4C61">
            <w:pPr>
              <w:jc w:val="both"/>
            </w:pPr>
          </w:p>
          <w:p w14:paraId="598DB762" w14:textId="77777777" w:rsidR="00FA628F" w:rsidRDefault="00FA628F" w:rsidP="00CF4C61">
            <w:pPr>
              <w:jc w:val="both"/>
            </w:pPr>
          </w:p>
          <w:p w14:paraId="2CC0FD53" w14:textId="77777777" w:rsidR="00FA628F" w:rsidRDefault="00FA628F" w:rsidP="00CF4C61">
            <w:pPr>
              <w:jc w:val="both"/>
            </w:pPr>
          </w:p>
          <w:p w14:paraId="02C32103" w14:textId="77777777" w:rsidR="00FA628F" w:rsidRDefault="00FA628F" w:rsidP="00CF4C61">
            <w:pPr>
              <w:jc w:val="both"/>
            </w:pPr>
          </w:p>
          <w:p w14:paraId="12D62AFD" w14:textId="77777777" w:rsidR="00FA628F" w:rsidRDefault="00FA628F" w:rsidP="00CF4C61">
            <w:pPr>
              <w:jc w:val="both"/>
            </w:pPr>
          </w:p>
          <w:p w14:paraId="3D3BD68C" w14:textId="77777777" w:rsidR="00FA628F" w:rsidRDefault="00FA628F" w:rsidP="00CF4C61">
            <w:pPr>
              <w:jc w:val="both"/>
              <w:rPr>
                <w:rFonts w:cstheme="minorHAnsi"/>
              </w:rPr>
            </w:pPr>
            <w:r>
              <w:rPr>
                <w:rFonts w:cstheme="minorHAnsi"/>
              </w:rPr>
              <w:t>-</w:t>
            </w:r>
            <w:r w:rsidRPr="007C1819">
              <w:rPr>
                <w:rFonts w:cstheme="minorHAnsi"/>
              </w:rPr>
              <w:t>Riconosce che la Bibbia è il libro sacro per cristiani ed ebrei</w:t>
            </w:r>
            <w:r>
              <w:rPr>
                <w:rFonts w:cstheme="minorHAnsi"/>
              </w:rPr>
              <w:t>.</w:t>
            </w:r>
          </w:p>
          <w:p w14:paraId="3BA290E7" w14:textId="77777777" w:rsidR="00FA628F" w:rsidRDefault="00FA628F" w:rsidP="00CF4C61">
            <w:pPr>
              <w:jc w:val="both"/>
              <w:rPr>
                <w:rFonts w:cstheme="minorHAnsi"/>
              </w:rPr>
            </w:pPr>
          </w:p>
          <w:p w14:paraId="669DB1CD" w14:textId="77777777" w:rsidR="00FA628F" w:rsidRDefault="00FA628F" w:rsidP="00CF4C61">
            <w:pPr>
              <w:jc w:val="both"/>
              <w:rPr>
                <w:rFonts w:cstheme="minorHAnsi"/>
              </w:rPr>
            </w:pPr>
          </w:p>
          <w:p w14:paraId="4ABAF50A" w14:textId="77777777" w:rsidR="00FA628F" w:rsidRDefault="00FA628F" w:rsidP="00CF4C61">
            <w:pPr>
              <w:jc w:val="both"/>
              <w:rPr>
                <w:rFonts w:cstheme="minorHAnsi"/>
              </w:rPr>
            </w:pPr>
          </w:p>
          <w:p w14:paraId="01576C3C" w14:textId="77777777" w:rsidR="00FA628F" w:rsidRDefault="00FA628F" w:rsidP="00CF4C61">
            <w:pPr>
              <w:jc w:val="both"/>
              <w:rPr>
                <w:rFonts w:cstheme="minorHAnsi"/>
              </w:rPr>
            </w:pPr>
          </w:p>
          <w:p w14:paraId="11DFE6FB" w14:textId="77777777" w:rsidR="00FA628F" w:rsidRDefault="00FA628F" w:rsidP="00CF4C61">
            <w:pPr>
              <w:jc w:val="both"/>
              <w:rPr>
                <w:rFonts w:cstheme="minorHAnsi"/>
              </w:rPr>
            </w:pPr>
          </w:p>
          <w:p w14:paraId="55ACF2F7" w14:textId="77777777" w:rsidR="00FA628F" w:rsidRDefault="00FA628F" w:rsidP="00CF4C61">
            <w:pPr>
              <w:jc w:val="both"/>
              <w:rPr>
                <w:rFonts w:cstheme="minorHAnsi"/>
              </w:rPr>
            </w:pPr>
            <w:r>
              <w:rPr>
                <w:rFonts w:cstheme="minorHAnsi"/>
              </w:rPr>
              <w:t>-</w:t>
            </w:r>
            <w:r w:rsidRPr="007C1819">
              <w:rPr>
                <w:rFonts w:cstheme="minorHAnsi"/>
              </w:rPr>
              <w:t>Coglie il significato dei sacramenti</w:t>
            </w:r>
            <w:r>
              <w:rPr>
                <w:rFonts w:cstheme="minorHAnsi"/>
              </w:rPr>
              <w:t>.</w:t>
            </w:r>
          </w:p>
          <w:p w14:paraId="66F1D385" w14:textId="77777777" w:rsidR="00FA628F" w:rsidRDefault="00FA628F" w:rsidP="00CF4C61">
            <w:pPr>
              <w:jc w:val="both"/>
              <w:rPr>
                <w:rFonts w:cstheme="minorHAnsi"/>
              </w:rPr>
            </w:pPr>
          </w:p>
          <w:p w14:paraId="664C791E" w14:textId="77777777" w:rsidR="00FA628F" w:rsidRDefault="00FA628F" w:rsidP="00CF4C61">
            <w:pPr>
              <w:jc w:val="both"/>
              <w:rPr>
                <w:rFonts w:cstheme="minorHAnsi"/>
              </w:rPr>
            </w:pPr>
          </w:p>
          <w:p w14:paraId="1ECF7201" w14:textId="77777777" w:rsidR="00FA628F" w:rsidRDefault="00FA628F" w:rsidP="00CF4C61">
            <w:pPr>
              <w:jc w:val="both"/>
              <w:rPr>
                <w:rFonts w:cstheme="minorHAnsi"/>
              </w:rPr>
            </w:pPr>
          </w:p>
          <w:p w14:paraId="17555EBE" w14:textId="77777777" w:rsidR="00FA628F" w:rsidRDefault="00FA628F" w:rsidP="00CF4C61">
            <w:pPr>
              <w:jc w:val="both"/>
              <w:rPr>
                <w:rFonts w:cstheme="minorHAnsi"/>
              </w:rPr>
            </w:pPr>
          </w:p>
          <w:p w14:paraId="41205259" w14:textId="77777777" w:rsidR="00FA628F" w:rsidRDefault="00FA628F" w:rsidP="00CF4C61">
            <w:pPr>
              <w:jc w:val="both"/>
              <w:rPr>
                <w:rFonts w:cstheme="minorHAnsi"/>
              </w:rPr>
            </w:pPr>
          </w:p>
          <w:p w14:paraId="10040A6F" w14:textId="77777777" w:rsidR="00FA628F" w:rsidRDefault="00FA628F" w:rsidP="00CF4C61">
            <w:pPr>
              <w:jc w:val="both"/>
              <w:rPr>
                <w:rFonts w:cstheme="minorHAnsi"/>
              </w:rPr>
            </w:pPr>
          </w:p>
          <w:p w14:paraId="0610FF99" w14:textId="77777777" w:rsidR="00FA628F" w:rsidRPr="00C9724C" w:rsidRDefault="00FA628F" w:rsidP="00CF4C61">
            <w:pPr>
              <w:jc w:val="both"/>
            </w:pPr>
            <w:r>
              <w:rPr>
                <w:rFonts w:cstheme="minorHAnsi"/>
              </w:rPr>
              <w:t>-</w:t>
            </w:r>
            <w:r w:rsidRPr="007C1819">
              <w:rPr>
                <w:rFonts w:cstheme="minorHAnsi"/>
              </w:rPr>
              <w:t>Identifica nella Chiesa la comunità di coloro che credono in Gesù Cristo e si impegnano per mettere in pratica il suo insegnamento</w:t>
            </w:r>
            <w:r>
              <w:rPr>
                <w:rFonts w:cstheme="minorHAnsi"/>
              </w:rPr>
              <w:t>.</w:t>
            </w:r>
          </w:p>
        </w:tc>
        <w:tc>
          <w:tcPr>
            <w:tcW w:w="5853" w:type="dxa"/>
          </w:tcPr>
          <w:p w14:paraId="552A37B2" w14:textId="77777777" w:rsidR="008471C1" w:rsidRPr="00FA628F" w:rsidRDefault="008D51E6" w:rsidP="00CF4C61">
            <w:pPr>
              <w:jc w:val="both"/>
              <w:rPr>
                <w:b/>
              </w:rPr>
            </w:pPr>
            <w:r w:rsidRPr="00FA628F">
              <w:rPr>
                <w:b/>
              </w:rPr>
              <w:lastRenderedPageBreak/>
              <w:t>DIO E L’UOMO</w:t>
            </w:r>
          </w:p>
          <w:p w14:paraId="4FA77A76" w14:textId="77777777" w:rsidR="008D51E6" w:rsidRDefault="008D51E6" w:rsidP="00CF4C61">
            <w:pPr>
              <w:jc w:val="both"/>
              <w:rPr>
                <w:rFonts w:cstheme="minorHAnsi"/>
              </w:rPr>
            </w:pPr>
            <w:r>
              <w:rPr>
                <w:rFonts w:cstheme="minorHAnsi"/>
              </w:rPr>
              <w:t>-</w:t>
            </w:r>
            <w:r w:rsidRPr="007C1819">
              <w:rPr>
                <w:rFonts w:cstheme="minorHAnsi"/>
              </w:rPr>
              <w:t>Scoprire che per la religione cristiana Dio è creatore e Padre e che fin dalle origini ha voluto stabilire un’Alleanza con l’uomo</w:t>
            </w:r>
            <w:r>
              <w:rPr>
                <w:rFonts w:cstheme="minorHAnsi"/>
              </w:rPr>
              <w:t>.</w:t>
            </w:r>
          </w:p>
          <w:p w14:paraId="6711CFB1" w14:textId="77777777" w:rsidR="008D51E6" w:rsidRDefault="008D51E6" w:rsidP="00CF4C61">
            <w:pPr>
              <w:jc w:val="both"/>
              <w:rPr>
                <w:rFonts w:cstheme="minorHAnsi"/>
              </w:rPr>
            </w:pPr>
            <w:r>
              <w:rPr>
                <w:rFonts w:cstheme="minorHAnsi"/>
              </w:rPr>
              <w:t>-</w:t>
            </w:r>
            <w:r w:rsidRPr="007C1819">
              <w:rPr>
                <w:rFonts w:cstheme="minorHAnsi"/>
              </w:rPr>
              <w:t>Conoscere Gesù di Nazaret, Emmanuele e Messia, crocifisso e risorto e come tale testimoniato dai cristiani.</w:t>
            </w:r>
          </w:p>
          <w:p w14:paraId="31599670" w14:textId="77777777" w:rsidR="008D51E6" w:rsidRDefault="008D51E6" w:rsidP="00CF4C61">
            <w:pPr>
              <w:jc w:val="both"/>
              <w:rPr>
                <w:rFonts w:cstheme="minorHAnsi"/>
              </w:rPr>
            </w:pPr>
            <w:r>
              <w:rPr>
                <w:rFonts w:cstheme="minorHAnsi"/>
              </w:rPr>
              <w:t>-</w:t>
            </w:r>
            <w:r w:rsidRPr="007C1819">
              <w:rPr>
                <w:rFonts w:cstheme="minorHAnsi"/>
              </w:rPr>
              <w:t>Individuare i tratti essenziali della Chiesa e della sua missione</w:t>
            </w:r>
            <w:r>
              <w:rPr>
                <w:rFonts w:cstheme="minorHAnsi"/>
              </w:rPr>
              <w:t>.</w:t>
            </w:r>
          </w:p>
          <w:p w14:paraId="54ED180F" w14:textId="77777777" w:rsidR="008D51E6" w:rsidRPr="00FA628F" w:rsidRDefault="008D51E6" w:rsidP="00CF4C61">
            <w:pPr>
              <w:jc w:val="both"/>
              <w:rPr>
                <w:rFonts w:cstheme="minorHAnsi"/>
                <w:b/>
              </w:rPr>
            </w:pPr>
          </w:p>
          <w:p w14:paraId="26C0DB55" w14:textId="77777777" w:rsidR="008D51E6" w:rsidRPr="00FA628F" w:rsidRDefault="008D51E6" w:rsidP="00CF4C61">
            <w:pPr>
              <w:jc w:val="both"/>
              <w:rPr>
                <w:rFonts w:cstheme="minorHAnsi"/>
                <w:b/>
              </w:rPr>
            </w:pPr>
            <w:r w:rsidRPr="00FA628F">
              <w:rPr>
                <w:rFonts w:cstheme="minorHAnsi"/>
                <w:b/>
              </w:rPr>
              <w:t>LA BIBBIA E LE ALTRE FONTI</w:t>
            </w:r>
          </w:p>
          <w:p w14:paraId="4FAB0439" w14:textId="77777777" w:rsidR="008D51E6" w:rsidRDefault="008D51E6" w:rsidP="00CF4C61">
            <w:pPr>
              <w:jc w:val="both"/>
              <w:rPr>
                <w:rFonts w:cstheme="minorHAnsi"/>
              </w:rPr>
            </w:pPr>
            <w:r>
              <w:rPr>
                <w:rFonts w:cstheme="minorHAnsi"/>
              </w:rPr>
              <w:t>-</w:t>
            </w:r>
            <w:r w:rsidRPr="007C1819">
              <w:rPr>
                <w:rFonts w:cstheme="minorHAnsi"/>
              </w:rPr>
              <w:t>Ascoltare, leggere e saper riferire alcune pagine bibliche fondamentali, tra cui i racconti della creazione, le vicende e le figure principali del popolo d’Israele, gli episodi chiave dei racconti evangelici e degli Atti degli Apostoli</w:t>
            </w:r>
            <w:r>
              <w:rPr>
                <w:rFonts w:cstheme="minorHAnsi"/>
              </w:rPr>
              <w:t>.</w:t>
            </w:r>
          </w:p>
          <w:p w14:paraId="6ECDEF52" w14:textId="77777777" w:rsidR="008D51E6" w:rsidRDefault="008D51E6" w:rsidP="00CF4C61">
            <w:pPr>
              <w:jc w:val="both"/>
              <w:rPr>
                <w:rFonts w:cstheme="minorHAnsi"/>
              </w:rPr>
            </w:pPr>
            <w:r>
              <w:rPr>
                <w:rFonts w:cstheme="minorHAnsi"/>
              </w:rPr>
              <w:t>-</w:t>
            </w:r>
            <w:r w:rsidRPr="007C1819">
              <w:rPr>
                <w:rFonts w:cstheme="minorHAnsi"/>
              </w:rPr>
              <w:t>Conoscere la struttura e la composizione della Bibbia</w:t>
            </w:r>
            <w:r>
              <w:rPr>
                <w:rFonts w:cstheme="minorHAnsi"/>
              </w:rPr>
              <w:t>.</w:t>
            </w:r>
          </w:p>
          <w:p w14:paraId="6D631D37" w14:textId="77777777" w:rsidR="00FA628F" w:rsidRPr="00FA628F" w:rsidRDefault="00FA628F" w:rsidP="00CF4C61">
            <w:pPr>
              <w:jc w:val="both"/>
              <w:rPr>
                <w:rFonts w:cstheme="minorHAnsi"/>
                <w:b/>
              </w:rPr>
            </w:pPr>
          </w:p>
          <w:p w14:paraId="0E64ADB6" w14:textId="77777777" w:rsidR="00FA628F" w:rsidRPr="00FA628F" w:rsidRDefault="00FA628F" w:rsidP="00CF4C61">
            <w:pPr>
              <w:jc w:val="both"/>
              <w:rPr>
                <w:rFonts w:cstheme="minorHAnsi"/>
                <w:b/>
              </w:rPr>
            </w:pPr>
            <w:r w:rsidRPr="00FA628F">
              <w:rPr>
                <w:rFonts w:cstheme="minorHAnsi"/>
                <w:b/>
              </w:rPr>
              <w:t>IL LINGUAGGIO RELIGIOSO</w:t>
            </w:r>
          </w:p>
          <w:p w14:paraId="4768D3CB" w14:textId="77777777" w:rsidR="00FA628F" w:rsidRDefault="00FA628F" w:rsidP="00CF4C61">
            <w:pPr>
              <w:jc w:val="both"/>
              <w:rPr>
                <w:rFonts w:cstheme="minorHAnsi"/>
              </w:rPr>
            </w:pPr>
            <w:r>
              <w:rPr>
                <w:rFonts w:cstheme="minorHAnsi"/>
              </w:rPr>
              <w:lastRenderedPageBreak/>
              <w:t>-</w:t>
            </w:r>
            <w:r w:rsidRPr="007C1819">
              <w:rPr>
                <w:rFonts w:cstheme="minorHAnsi"/>
              </w:rPr>
              <w:t>Riconoscere nell’ambiente, nelle celebrazioni e nelle tradizioni popolari i segni cristiani, in particolare del Natale e della Pasqua</w:t>
            </w:r>
            <w:r>
              <w:rPr>
                <w:rFonts w:cstheme="minorHAnsi"/>
              </w:rPr>
              <w:t>.</w:t>
            </w:r>
          </w:p>
          <w:p w14:paraId="1B91E0D3" w14:textId="77777777" w:rsidR="00FA628F" w:rsidRDefault="00FA628F" w:rsidP="00CF4C61">
            <w:pPr>
              <w:jc w:val="both"/>
              <w:rPr>
                <w:rFonts w:cstheme="minorHAnsi"/>
              </w:rPr>
            </w:pPr>
            <w:r>
              <w:rPr>
                <w:rFonts w:cstheme="minorHAnsi"/>
              </w:rPr>
              <w:t>-</w:t>
            </w:r>
            <w:r w:rsidRPr="007C1819">
              <w:rPr>
                <w:rFonts w:cstheme="minorHAnsi"/>
              </w:rPr>
              <w:t>Conoscere il significato di gesti e segni liturgici propri della religione cattolica (modi di pregare, di celebrare ecc.)</w:t>
            </w:r>
            <w:r>
              <w:rPr>
                <w:rFonts w:cstheme="minorHAnsi"/>
              </w:rPr>
              <w:t>.</w:t>
            </w:r>
          </w:p>
          <w:p w14:paraId="466ABC78" w14:textId="77777777" w:rsidR="00FA628F" w:rsidRPr="00FA628F" w:rsidRDefault="00FA628F" w:rsidP="00CF4C61">
            <w:pPr>
              <w:jc w:val="both"/>
              <w:rPr>
                <w:rFonts w:cstheme="minorHAnsi"/>
                <w:b/>
              </w:rPr>
            </w:pPr>
          </w:p>
          <w:p w14:paraId="07CD1BD1" w14:textId="77777777" w:rsidR="00FA628F" w:rsidRPr="00FA628F" w:rsidRDefault="00FA628F" w:rsidP="00CF4C61">
            <w:pPr>
              <w:jc w:val="both"/>
              <w:rPr>
                <w:rFonts w:cstheme="minorHAnsi"/>
                <w:b/>
              </w:rPr>
            </w:pPr>
            <w:r w:rsidRPr="00FA628F">
              <w:rPr>
                <w:rFonts w:cstheme="minorHAnsi"/>
                <w:b/>
              </w:rPr>
              <w:t>I VALORI ETICI E RELIGIOSI</w:t>
            </w:r>
          </w:p>
          <w:p w14:paraId="62B0DAB2" w14:textId="77777777" w:rsidR="00FA628F" w:rsidRDefault="00FA628F" w:rsidP="00CF4C61">
            <w:pPr>
              <w:jc w:val="both"/>
              <w:rPr>
                <w:rFonts w:cstheme="minorHAnsi"/>
              </w:rPr>
            </w:pPr>
            <w:r>
              <w:rPr>
                <w:rFonts w:cstheme="minorHAnsi"/>
              </w:rPr>
              <w:t>-</w:t>
            </w:r>
            <w:r w:rsidRPr="007C1819">
              <w:rPr>
                <w:rFonts w:cstheme="minorHAnsi"/>
              </w:rPr>
              <w:t>Riconoscere che la morale cristiana si fonda sul comandamento dell’amore di Dio e del prossimo come insegnato da Gesù</w:t>
            </w:r>
            <w:r>
              <w:rPr>
                <w:rFonts w:cstheme="minorHAnsi"/>
              </w:rPr>
              <w:t>.</w:t>
            </w:r>
          </w:p>
          <w:p w14:paraId="35C2BA3A" w14:textId="77777777" w:rsidR="00FA628F" w:rsidRDefault="00FA628F" w:rsidP="00CF4C61">
            <w:pPr>
              <w:jc w:val="both"/>
              <w:rPr>
                <w:rFonts w:cstheme="minorHAnsi"/>
              </w:rPr>
            </w:pPr>
            <w:r>
              <w:rPr>
                <w:rFonts w:cstheme="minorHAnsi"/>
              </w:rPr>
              <w:t>-</w:t>
            </w:r>
            <w:r w:rsidRPr="007C1819">
              <w:rPr>
                <w:rFonts w:cstheme="minorHAnsi"/>
              </w:rPr>
              <w:t>Riconoscere l’impegno della comunità cristiana nel porre alla base della convivenza umana la giustizia e la carità</w:t>
            </w:r>
            <w:r>
              <w:rPr>
                <w:rFonts w:cstheme="minorHAnsi"/>
              </w:rPr>
              <w:t>.</w:t>
            </w:r>
          </w:p>
          <w:p w14:paraId="0A6F1B90" w14:textId="77777777" w:rsidR="008D51E6" w:rsidRPr="0014772A" w:rsidRDefault="008D51E6" w:rsidP="00CF4C61">
            <w:pPr>
              <w:jc w:val="both"/>
            </w:pPr>
          </w:p>
        </w:tc>
        <w:tc>
          <w:tcPr>
            <w:tcW w:w="2115" w:type="dxa"/>
          </w:tcPr>
          <w:p w14:paraId="63812AA4" w14:textId="77777777" w:rsidR="00FA628F" w:rsidRPr="007C1819" w:rsidRDefault="00FA628F" w:rsidP="00FA628F">
            <w:pPr>
              <w:rPr>
                <w:rFonts w:cstheme="minorHAnsi"/>
              </w:rPr>
            </w:pPr>
            <w:r>
              <w:rPr>
                <w:rFonts w:cstheme="minorHAnsi"/>
              </w:rPr>
              <w:lastRenderedPageBreak/>
              <w:t>-</w:t>
            </w:r>
            <w:r w:rsidRPr="007C1819">
              <w:rPr>
                <w:rFonts w:cstheme="minorHAnsi"/>
              </w:rPr>
              <w:t>Osservazione della realtà circostante, naturale, sociale, culturale.</w:t>
            </w:r>
          </w:p>
          <w:p w14:paraId="6D4DD2C8" w14:textId="77777777" w:rsidR="00FA628F" w:rsidRPr="007C1819" w:rsidRDefault="00FA628F" w:rsidP="00FA628F">
            <w:pPr>
              <w:rPr>
                <w:rFonts w:cstheme="minorHAnsi"/>
              </w:rPr>
            </w:pPr>
            <w:r>
              <w:rPr>
                <w:rFonts w:cstheme="minorHAnsi"/>
              </w:rPr>
              <w:t>-</w:t>
            </w:r>
            <w:r w:rsidRPr="007C1819">
              <w:rPr>
                <w:rFonts w:cstheme="minorHAnsi"/>
              </w:rPr>
              <w:t>Introduzione degli argomenti tramite storie motivazionali o esperienze vissute.</w:t>
            </w:r>
          </w:p>
          <w:p w14:paraId="5D9C3080" w14:textId="77777777" w:rsidR="00FA628F" w:rsidRPr="007C1819" w:rsidRDefault="00FA628F" w:rsidP="00FA628F">
            <w:pPr>
              <w:rPr>
                <w:rFonts w:cstheme="minorHAnsi"/>
              </w:rPr>
            </w:pPr>
            <w:r>
              <w:rPr>
                <w:rFonts w:cstheme="minorHAnsi"/>
              </w:rPr>
              <w:t>-</w:t>
            </w:r>
            <w:r w:rsidRPr="007C1819">
              <w:rPr>
                <w:rFonts w:cstheme="minorHAnsi"/>
              </w:rPr>
              <w:t>Riflessioni e conversazioni guidate.</w:t>
            </w:r>
          </w:p>
          <w:p w14:paraId="4BFD836E" w14:textId="77777777" w:rsidR="00FA628F" w:rsidRPr="007C1819" w:rsidRDefault="00FA628F" w:rsidP="00FA628F">
            <w:pPr>
              <w:rPr>
                <w:rFonts w:cstheme="minorHAnsi"/>
              </w:rPr>
            </w:pPr>
            <w:r>
              <w:rPr>
                <w:rFonts w:cstheme="minorHAnsi"/>
              </w:rPr>
              <w:t>-</w:t>
            </w:r>
            <w:r w:rsidRPr="007C1819">
              <w:rPr>
                <w:rFonts w:cstheme="minorHAnsi"/>
              </w:rPr>
              <w:t>Confronto con brani biblici.</w:t>
            </w:r>
          </w:p>
          <w:p w14:paraId="57A7E023" w14:textId="77777777" w:rsidR="00FA628F" w:rsidRPr="007C1819" w:rsidRDefault="00FA628F" w:rsidP="00FA628F">
            <w:pPr>
              <w:rPr>
                <w:rFonts w:cstheme="minorHAnsi"/>
              </w:rPr>
            </w:pPr>
            <w:r>
              <w:rPr>
                <w:rFonts w:cstheme="minorHAnsi"/>
              </w:rPr>
              <w:t>-</w:t>
            </w:r>
            <w:r w:rsidRPr="007C1819">
              <w:rPr>
                <w:rFonts w:cstheme="minorHAnsi"/>
              </w:rPr>
              <w:t xml:space="preserve">Utilizzo di fonti visive e materiali. </w:t>
            </w:r>
          </w:p>
          <w:p w14:paraId="5E4E7C00" w14:textId="77777777" w:rsidR="008471C1" w:rsidRPr="00D00CF6" w:rsidRDefault="008471C1" w:rsidP="00CF4C61">
            <w:pPr>
              <w:jc w:val="both"/>
            </w:pPr>
          </w:p>
        </w:tc>
        <w:tc>
          <w:tcPr>
            <w:tcW w:w="2116" w:type="dxa"/>
          </w:tcPr>
          <w:p w14:paraId="03F7EB50" w14:textId="77777777" w:rsidR="00FA628F" w:rsidRPr="007C1819" w:rsidRDefault="00FA628F" w:rsidP="00FA628F">
            <w:pPr>
              <w:rPr>
                <w:rFonts w:cstheme="minorHAnsi"/>
              </w:rPr>
            </w:pPr>
            <w:r>
              <w:rPr>
                <w:rFonts w:cstheme="minorHAnsi"/>
              </w:rPr>
              <w:t>-</w:t>
            </w:r>
            <w:r w:rsidRPr="007C1819">
              <w:rPr>
                <w:rFonts w:cstheme="minorHAnsi"/>
              </w:rPr>
              <w:t>Verifiche orali.</w:t>
            </w:r>
          </w:p>
          <w:p w14:paraId="590B1156" w14:textId="77777777" w:rsidR="00FA628F" w:rsidRPr="007C1819" w:rsidRDefault="00FA628F" w:rsidP="00FA628F">
            <w:pPr>
              <w:rPr>
                <w:rFonts w:cstheme="minorHAnsi"/>
              </w:rPr>
            </w:pPr>
            <w:r>
              <w:rPr>
                <w:rFonts w:cstheme="minorHAnsi"/>
              </w:rPr>
              <w:t>-</w:t>
            </w:r>
            <w:r w:rsidRPr="007C1819">
              <w:rPr>
                <w:rFonts w:cstheme="minorHAnsi"/>
              </w:rPr>
              <w:t>Riferire il contenuto di brani biblici.</w:t>
            </w:r>
          </w:p>
          <w:p w14:paraId="18A4EFB4" w14:textId="77777777" w:rsidR="00FA628F" w:rsidRPr="007C1819" w:rsidRDefault="00FA628F" w:rsidP="00FA628F">
            <w:pPr>
              <w:rPr>
                <w:rFonts w:cstheme="minorHAnsi"/>
              </w:rPr>
            </w:pPr>
            <w:r>
              <w:rPr>
                <w:rFonts w:cstheme="minorHAnsi"/>
              </w:rPr>
              <w:t>-</w:t>
            </w:r>
            <w:r w:rsidRPr="007C1819">
              <w:rPr>
                <w:rFonts w:cstheme="minorHAnsi"/>
              </w:rPr>
              <w:t>Questionari: a scelta multipla, vero o falso, domande aperte, cruciverba, testi bucati.</w:t>
            </w:r>
          </w:p>
          <w:p w14:paraId="0A8C8F9B" w14:textId="77777777" w:rsidR="00FA628F" w:rsidRPr="007C1819" w:rsidRDefault="00FA628F" w:rsidP="00FA628F">
            <w:pPr>
              <w:rPr>
                <w:rFonts w:cstheme="minorHAnsi"/>
              </w:rPr>
            </w:pPr>
            <w:r>
              <w:rPr>
                <w:rFonts w:cstheme="minorHAnsi"/>
              </w:rPr>
              <w:t>-</w:t>
            </w:r>
            <w:r w:rsidRPr="007C1819">
              <w:rPr>
                <w:rFonts w:cstheme="minorHAnsi"/>
              </w:rPr>
              <w:t>Schede operative: completare schemi, tabelle, mappe e riordinare sequenze.</w:t>
            </w:r>
          </w:p>
          <w:p w14:paraId="4D6DDE29" w14:textId="77777777" w:rsidR="00FA628F" w:rsidRPr="007C1819" w:rsidRDefault="00FA628F" w:rsidP="00FA628F">
            <w:pPr>
              <w:rPr>
                <w:rFonts w:cstheme="minorHAnsi"/>
              </w:rPr>
            </w:pPr>
            <w:r>
              <w:rPr>
                <w:rFonts w:cstheme="minorHAnsi"/>
              </w:rPr>
              <w:t>-</w:t>
            </w:r>
            <w:r w:rsidRPr="007C1819">
              <w:rPr>
                <w:rFonts w:cstheme="minorHAnsi"/>
              </w:rPr>
              <w:t>Consultare fonti bibliche.</w:t>
            </w:r>
          </w:p>
          <w:p w14:paraId="0AF0B539" w14:textId="77777777" w:rsidR="00FA628F" w:rsidRPr="007C1819" w:rsidRDefault="00FA628F" w:rsidP="00FA628F">
            <w:pPr>
              <w:rPr>
                <w:rFonts w:cstheme="minorHAnsi"/>
              </w:rPr>
            </w:pPr>
            <w:r>
              <w:rPr>
                <w:rFonts w:cstheme="minorHAnsi"/>
              </w:rPr>
              <w:t>-</w:t>
            </w:r>
            <w:r w:rsidRPr="007C1819">
              <w:rPr>
                <w:rFonts w:cstheme="minorHAnsi"/>
              </w:rPr>
              <w:t>Orientamento su carte geografiche e storiche.</w:t>
            </w:r>
          </w:p>
          <w:p w14:paraId="4F64F584" w14:textId="77777777" w:rsidR="00FA628F" w:rsidRPr="007C1819" w:rsidRDefault="00FA628F" w:rsidP="00FA628F">
            <w:pPr>
              <w:rPr>
                <w:rFonts w:cstheme="minorHAnsi"/>
              </w:rPr>
            </w:pPr>
            <w:r>
              <w:rPr>
                <w:rFonts w:cstheme="minorHAnsi"/>
              </w:rPr>
              <w:lastRenderedPageBreak/>
              <w:t>-</w:t>
            </w:r>
            <w:r w:rsidRPr="007C1819">
              <w:rPr>
                <w:rFonts w:cstheme="minorHAnsi"/>
              </w:rPr>
              <w:t>Attività grafiche.</w:t>
            </w:r>
          </w:p>
          <w:p w14:paraId="6F2BB06D" w14:textId="77777777" w:rsidR="008471C1" w:rsidRPr="00D00CF6" w:rsidRDefault="008471C1" w:rsidP="00CF4C61">
            <w:pPr>
              <w:jc w:val="both"/>
            </w:pPr>
          </w:p>
        </w:tc>
      </w:tr>
    </w:tbl>
    <w:p w14:paraId="28CB855D" w14:textId="77777777" w:rsidR="008471C1" w:rsidRDefault="008471C1" w:rsidP="0012648E">
      <w:pPr>
        <w:spacing w:after="0"/>
        <w:jc w:val="center"/>
        <w:rPr>
          <w:b/>
        </w:rPr>
      </w:pPr>
    </w:p>
    <w:p w14:paraId="22C8068C" w14:textId="77777777" w:rsidR="008471C1" w:rsidRDefault="008471C1" w:rsidP="0012648E">
      <w:pPr>
        <w:spacing w:after="0"/>
        <w:jc w:val="center"/>
        <w:rPr>
          <w:b/>
        </w:rPr>
      </w:pPr>
      <w:r>
        <w:rPr>
          <w:b/>
        </w:rPr>
        <w:t>CLASSE QUARTA</w:t>
      </w:r>
    </w:p>
    <w:p w14:paraId="6EAFE074" w14:textId="77777777" w:rsidR="008471C1" w:rsidRDefault="008471C1" w:rsidP="0012648E">
      <w:pPr>
        <w:spacing w:after="0"/>
        <w:jc w:val="center"/>
        <w:rPr>
          <w:b/>
        </w:rPr>
      </w:pPr>
    </w:p>
    <w:tbl>
      <w:tblPr>
        <w:tblStyle w:val="Grigliatabella"/>
        <w:tblW w:w="0" w:type="auto"/>
        <w:tblLook w:val="04A0" w:firstRow="1" w:lastRow="0" w:firstColumn="1" w:lastColumn="0" w:noHBand="0" w:noVBand="1"/>
      </w:tblPr>
      <w:tblGrid>
        <w:gridCol w:w="1662"/>
        <w:gridCol w:w="3722"/>
        <w:gridCol w:w="5725"/>
        <w:gridCol w:w="2173"/>
        <w:gridCol w:w="2106"/>
      </w:tblGrid>
      <w:tr w:rsidR="008471C1" w14:paraId="13C10B82" w14:textId="77777777" w:rsidTr="00CF4C61">
        <w:tc>
          <w:tcPr>
            <w:tcW w:w="1668" w:type="dxa"/>
          </w:tcPr>
          <w:p w14:paraId="6C42B9CC" w14:textId="77777777" w:rsidR="008471C1" w:rsidRDefault="008471C1" w:rsidP="00CF4C61">
            <w:pPr>
              <w:jc w:val="both"/>
              <w:rPr>
                <w:b/>
              </w:rPr>
            </w:pPr>
            <w:r>
              <w:rPr>
                <w:b/>
              </w:rPr>
              <w:t>Disciplina</w:t>
            </w:r>
          </w:p>
        </w:tc>
        <w:tc>
          <w:tcPr>
            <w:tcW w:w="3786" w:type="dxa"/>
          </w:tcPr>
          <w:p w14:paraId="56DECA75" w14:textId="77777777" w:rsidR="008471C1" w:rsidRDefault="008471C1" w:rsidP="00CF4C61">
            <w:pPr>
              <w:jc w:val="both"/>
              <w:rPr>
                <w:b/>
              </w:rPr>
            </w:pPr>
            <w:r>
              <w:rPr>
                <w:b/>
              </w:rPr>
              <w:t xml:space="preserve">Traguardi delle competenze </w:t>
            </w:r>
          </w:p>
          <w:p w14:paraId="3C09D461" w14:textId="77777777" w:rsidR="008471C1" w:rsidRDefault="008471C1" w:rsidP="00CF4C61">
            <w:pPr>
              <w:jc w:val="both"/>
              <w:rPr>
                <w:b/>
              </w:rPr>
            </w:pPr>
            <w:r>
              <w:rPr>
                <w:b/>
              </w:rPr>
              <w:t>(prescrittivi)</w:t>
            </w:r>
          </w:p>
        </w:tc>
        <w:tc>
          <w:tcPr>
            <w:tcW w:w="5853" w:type="dxa"/>
          </w:tcPr>
          <w:p w14:paraId="602559F7" w14:textId="77777777" w:rsidR="008471C1" w:rsidRDefault="008471C1" w:rsidP="00CF4C61">
            <w:pPr>
              <w:jc w:val="both"/>
              <w:rPr>
                <w:b/>
              </w:rPr>
            </w:pPr>
            <w:r>
              <w:rPr>
                <w:b/>
              </w:rPr>
              <w:t>Obiettivi di apprendimento</w:t>
            </w:r>
          </w:p>
        </w:tc>
        <w:tc>
          <w:tcPr>
            <w:tcW w:w="2115" w:type="dxa"/>
          </w:tcPr>
          <w:p w14:paraId="13F93293" w14:textId="77777777" w:rsidR="008471C1" w:rsidRDefault="008471C1" w:rsidP="00CF4C61">
            <w:pPr>
              <w:jc w:val="both"/>
              <w:rPr>
                <w:b/>
              </w:rPr>
            </w:pPr>
            <w:r>
              <w:rPr>
                <w:b/>
              </w:rPr>
              <w:t>Metodologia</w:t>
            </w:r>
          </w:p>
        </w:tc>
        <w:tc>
          <w:tcPr>
            <w:tcW w:w="2116" w:type="dxa"/>
          </w:tcPr>
          <w:p w14:paraId="5A15DCB6" w14:textId="77777777" w:rsidR="008471C1" w:rsidRDefault="008471C1" w:rsidP="00CF4C61">
            <w:pPr>
              <w:jc w:val="both"/>
              <w:rPr>
                <w:b/>
              </w:rPr>
            </w:pPr>
            <w:r>
              <w:rPr>
                <w:b/>
              </w:rPr>
              <w:t>Modalità di verifica</w:t>
            </w:r>
          </w:p>
        </w:tc>
      </w:tr>
      <w:tr w:rsidR="008471C1" w14:paraId="77843C24" w14:textId="77777777" w:rsidTr="00CF4C61">
        <w:tc>
          <w:tcPr>
            <w:tcW w:w="1668" w:type="dxa"/>
          </w:tcPr>
          <w:p w14:paraId="6FE34873" w14:textId="77777777" w:rsidR="008471C1" w:rsidRDefault="00A05D03" w:rsidP="00CF4C61">
            <w:pPr>
              <w:jc w:val="both"/>
              <w:rPr>
                <w:b/>
              </w:rPr>
            </w:pPr>
            <w:r>
              <w:rPr>
                <w:b/>
              </w:rPr>
              <w:t>ITALIANO</w:t>
            </w:r>
          </w:p>
        </w:tc>
        <w:tc>
          <w:tcPr>
            <w:tcW w:w="3786" w:type="dxa"/>
          </w:tcPr>
          <w:p w14:paraId="7D5F55E4" w14:textId="77777777" w:rsidR="008471C1" w:rsidRDefault="00A05D03" w:rsidP="00CF4C61">
            <w:pPr>
              <w:jc w:val="both"/>
            </w:pPr>
            <w:r>
              <w:rPr>
                <w:rFonts w:ascii="Calibri" w:eastAsia="Calibri" w:hAnsi="Calibri" w:cs="Calibri"/>
              </w:rPr>
              <w:t>-</w:t>
            </w:r>
            <w:r w:rsidRPr="00B039E1">
              <w:rPr>
                <w:rFonts w:ascii="Calibri" w:eastAsia="Calibri" w:hAnsi="Calibri" w:cs="Calibri"/>
              </w:rPr>
              <w:t>L’alunno partecipa a scambi comunicativi con compagni e docenti (conversazione, discussione) attraverso messaggi semplici, chiari e pertinenti, formulati in un registro il più possibile adeguato alla situazione.</w:t>
            </w:r>
          </w:p>
          <w:p w14:paraId="4D6EFE3E" w14:textId="77777777" w:rsidR="008471C1" w:rsidRDefault="008471C1" w:rsidP="00CF4C61">
            <w:pPr>
              <w:jc w:val="both"/>
            </w:pPr>
          </w:p>
          <w:p w14:paraId="361C7873" w14:textId="77777777" w:rsidR="00A05D03" w:rsidRDefault="00A05D03" w:rsidP="00CF4C61">
            <w:pPr>
              <w:jc w:val="both"/>
            </w:pPr>
          </w:p>
          <w:p w14:paraId="7D45AB24" w14:textId="77777777" w:rsidR="00A05D03" w:rsidRDefault="00A05D03" w:rsidP="00CF4C61">
            <w:pPr>
              <w:jc w:val="both"/>
            </w:pPr>
          </w:p>
          <w:p w14:paraId="74C37C56" w14:textId="77777777" w:rsidR="00A05D03" w:rsidRDefault="00A05D03" w:rsidP="00CF4C61">
            <w:pPr>
              <w:jc w:val="both"/>
            </w:pPr>
          </w:p>
          <w:p w14:paraId="0A85DD9D" w14:textId="77777777" w:rsidR="00A05D03" w:rsidRDefault="00A05D03" w:rsidP="00CF4C61">
            <w:pPr>
              <w:jc w:val="both"/>
            </w:pPr>
            <w:r>
              <w:rPr>
                <w:rFonts w:ascii="Calibri" w:eastAsia="Calibri" w:hAnsi="Calibri" w:cs="Calibri"/>
              </w:rPr>
              <w:t>-</w:t>
            </w:r>
            <w:r w:rsidRPr="00B039E1">
              <w:rPr>
                <w:rFonts w:ascii="Calibri" w:eastAsia="Calibri" w:hAnsi="Calibri" w:cs="Calibri"/>
              </w:rPr>
              <w:t>Legge testi letterari di vario genere sia a voce alta, con tono di voce espressivo, sia con lettura silenziosa e autonoma riuscendo a formulare su di essi semplici pareri personali</w:t>
            </w:r>
            <w:r>
              <w:rPr>
                <w:rFonts w:ascii="Calibri" w:eastAsia="Calibri" w:hAnsi="Calibri" w:cs="Calibri"/>
              </w:rPr>
              <w:t>.</w:t>
            </w:r>
          </w:p>
          <w:p w14:paraId="4C9398F1" w14:textId="77777777" w:rsidR="008471C1"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Sviluppa gradualmente abilità funzionali allo studio estrapolando dai testi scritti informazioni su un dato argomento utili per l’esposizione orale e la memorizzazione</w:t>
            </w:r>
            <w:r>
              <w:rPr>
                <w:rFonts w:ascii="Calibri" w:eastAsia="Calibri" w:hAnsi="Calibri" w:cs="Calibri"/>
              </w:rPr>
              <w:t>.</w:t>
            </w:r>
          </w:p>
          <w:p w14:paraId="555F2546" w14:textId="77777777" w:rsidR="00A05D03" w:rsidRDefault="00A05D03" w:rsidP="00CF4C61">
            <w:pPr>
              <w:jc w:val="both"/>
              <w:rPr>
                <w:rFonts w:ascii="Calibri" w:eastAsia="Calibri" w:hAnsi="Calibri" w:cs="Calibri"/>
              </w:rPr>
            </w:pPr>
          </w:p>
          <w:p w14:paraId="3E25D276" w14:textId="77777777" w:rsidR="00A05D03" w:rsidRDefault="00A05D03" w:rsidP="00CF4C61">
            <w:pPr>
              <w:jc w:val="both"/>
              <w:rPr>
                <w:rFonts w:ascii="Calibri" w:eastAsia="Calibri" w:hAnsi="Calibri" w:cs="Calibri"/>
              </w:rPr>
            </w:pPr>
          </w:p>
          <w:p w14:paraId="4C07BF26" w14:textId="77777777" w:rsidR="00A05D03" w:rsidRDefault="00A05D03" w:rsidP="00CF4C61">
            <w:pPr>
              <w:jc w:val="both"/>
              <w:rPr>
                <w:rFonts w:ascii="Calibri" w:eastAsia="Calibri" w:hAnsi="Calibri" w:cs="Calibri"/>
              </w:rPr>
            </w:pPr>
          </w:p>
          <w:p w14:paraId="603CFD2E" w14:textId="77777777" w:rsidR="00A05D03" w:rsidRDefault="00A05D03" w:rsidP="00CF4C61">
            <w:pPr>
              <w:jc w:val="both"/>
              <w:rPr>
                <w:rFonts w:ascii="Calibri" w:eastAsia="Calibri" w:hAnsi="Calibri" w:cs="Calibri"/>
              </w:rPr>
            </w:pPr>
          </w:p>
          <w:p w14:paraId="1EC9A887" w14:textId="77777777" w:rsidR="00A05D03" w:rsidRDefault="00A05D03" w:rsidP="00CF4C61">
            <w:pPr>
              <w:jc w:val="both"/>
              <w:rPr>
                <w:rFonts w:ascii="Calibri" w:eastAsia="Calibri" w:hAnsi="Calibri" w:cs="Calibri"/>
                <w:color w:val="231F20"/>
              </w:rPr>
            </w:pPr>
            <w:r>
              <w:rPr>
                <w:rFonts w:ascii="Calibri" w:eastAsia="Calibri" w:hAnsi="Calibri" w:cs="Calibri"/>
              </w:rPr>
              <w:t>-</w:t>
            </w:r>
            <w:r w:rsidRPr="00B039E1">
              <w:rPr>
                <w:rFonts w:ascii="Calibri" w:eastAsia="Calibri" w:hAnsi="Calibri" w:cs="Calibri"/>
              </w:rPr>
              <w:t>Produce</w:t>
            </w:r>
            <w:r w:rsidRPr="00B039E1">
              <w:rPr>
                <w:rFonts w:ascii="Calibri" w:eastAsia="Calibri" w:hAnsi="Calibri" w:cs="Calibri"/>
                <w:color w:val="231F20"/>
              </w:rPr>
              <w:t xml:space="preserve"> testi legati alle diverse occasioni di scrittura che la scuola offre, rielabora testi manipolandoli e completandoli</w:t>
            </w:r>
            <w:r>
              <w:rPr>
                <w:rFonts w:ascii="Calibri" w:eastAsia="Calibri" w:hAnsi="Calibri" w:cs="Calibri"/>
                <w:color w:val="231F20"/>
              </w:rPr>
              <w:t>.</w:t>
            </w:r>
          </w:p>
          <w:p w14:paraId="3952FC37" w14:textId="77777777" w:rsidR="001E736B" w:rsidRDefault="001E736B" w:rsidP="00CF4C61">
            <w:pPr>
              <w:jc w:val="both"/>
              <w:rPr>
                <w:rFonts w:ascii="Calibri" w:eastAsia="Calibri" w:hAnsi="Calibri" w:cs="Calibri"/>
                <w:color w:val="231F20"/>
              </w:rPr>
            </w:pPr>
          </w:p>
          <w:p w14:paraId="3FA29429" w14:textId="77777777" w:rsidR="001E736B" w:rsidRDefault="001E736B" w:rsidP="00CF4C61">
            <w:pPr>
              <w:jc w:val="both"/>
              <w:rPr>
                <w:rFonts w:ascii="Calibri" w:eastAsia="Calibri" w:hAnsi="Calibri" w:cs="Calibri"/>
                <w:color w:val="231F20"/>
              </w:rPr>
            </w:pPr>
          </w:p>
          <w:p w14:paraId="5B1ABBFD" w14:textId="77777777" w:rsidR="001E736B" w:rsidRDefault="001E736B" w:rsidP="00CF4C61">
            <w:pPr>
              <w:jc w:val="both"/>
              <w:rPr>
                <w:rFonts w:ascii="Calibri" w:eastAsia="Calibri" w:hAnsi="Calibri" w:cs="Calibri"/>
                <w:color w:val="231F20"/>
              </w:rPr>
            </w:pPr>
          </w:p>
          <w:p w14:paraId="2BAAC39C" w14:textId="77777777" w:rsidR="001E736B" w:rsidRDefault="001E736B" w:rsidP="00CF4C61">
            <w:pPr>
              <w:jc w:val="both"/>
              <w:rPr>
                <w:rFonts w:ascii="Calibri" w:eastAsia="Calibri" w:hAnsi="Calibri" w:cs="Calibri"/>
                <w:color w:val="231F20"/>
              </w:rPr>
            </w:pPr>
          </w:p>
          <w:p w14:paraId="511F0453" w14:textId="77777777" w:rsidR="001E736B" w:rsidRDefault="001E736B" w:rsidP="00CF4C61">
            <w:pPr>
              <w:jc w:val="both"/>
              <w:rPr>
                <w:rFonts w:ascii="Calibri" w:eastAsia="Calibri" w:hAnsi="Calibri" w:cs="Calibri"/>
                <w:color w:val="231F20"/>
              </w:rPr>
            </w:pPr>
          </w:p>
          <w:p w14:paraId="2DF5B706" w14:textId="77777777" w:rsidR="001E736B" w:rsidRDefault="001E736B" w:rsidP="00CF4C61">
            <w:pPr>
              <w:jc w:val="both"/>
              <w:rPr>
                <w:rFonts w:ascii="Calibri" w:eastAsia="Calibri" w:hAnsi="Calibri" w:cs="Calibri"/>
                <w:color w:val="231F20"/>
              </w:rPr>
            </w:pPr>
          </w:p>
          <w:p w14:paraId="467B36F9" w14:textId="77777777" w:rsidR="001E736B" w:rsidRDefault="001E736B" w:rsidP="00CF4C61">
            <w:pPr>
              <w:jc w:val="both"/>
              <w:rPr>
                <w:rFonts w:ascii="Calibri" w:eastAsia="Calibri" w:hAnsi="Calibri" w:cs="Calibri"/>
                <w:color w:val="231F20"/>
              </w:rPr>
            </w:pPr>
          </w:p>
          <w:p w14:paraId="7FF8C778" w14:textId="77777777" w:rsidR="001E736B" w:rsidRDefault="001E736B" w:rsidP="00CF4C61">
            <w:pPr>
              <w:jc w:val="both"/>
              <w:rPr>
                <w:rFonts w:ascii="Calibri" w:eastAsia="Calibri" w:hAnsi="Calibri" w:cs="Calibri"/>
                <w:color w:val="231F20"/>
              </w:rPr>
            </w:pPr>
          </w:p>
          <w:p w14:paraId="06093EB5" w14:textId="77777777" w:rsidR="001E736B" w:rsidRDefault="001E736B" w:rsidP="00CF4C61">
            <w:pPr>
              <w:jc w:val="both"/>
              <w:rPr>
                <w:rFonts w:ascii="Calibri" w:eastAsia="Calibri" w:hAnsi="Calibri" w:cs="Calibri"/>
                <w:color w:val="231F20"/>
              </w:rPr>
            </w:pPr>
          </w:p>
          <w:p w14:paraId="2BB75FD3" w14:textId="77777777" w:rsidR="001E736B" w:rsidRDefault="001E736B" w:rsidP="00CF4C61">
            <w:pPr>
              <w:jc w:val="both"/>
              <w:rPr>
                <w:rFonts w:ascii="Calibri" w:eastAsia="Calibri" w:hAnsi="Calibri" w:cs="Calibri"/>
                <w:color w:val="231F20"/>
              </w:rPr>
            </w:pPr>
          </w:p>
          <w:p w14:paraId="34E3F2BA" w14:textId="77777777" w:rsidR="001E736B" w:rsidRDefault="001E736B" w:rsidP="00CF4C61">
            <w:pPr>
              <w:jc w:val="both"/>
              <w:rPr>
                <w:rFonts w:ascii="Calibri" w:eastAsia="Calibri" w:hAnsi="Calibri" w:cs="Calibri"/>
                <w:color w:val="231F20"/>
              </w:rPr>
            </w:pPr>
          </w:p>
          <w:p w14:paraId="27E39194" w14:textId="77777777" w:rsidR="001E736B" w:rsidRDefault="001E736B" w:rsidP="00CF4C61">
            <w:pPr>
              <w:jc w:val="both"/>
              <w:rPr>
                <w:rFonts w:ascii="Calibri" w:eastAsia="Calibri" w:hAnsi="Calibri" w:cs="Calibri"/>
                <w:color w:val="231F20"/>
              </w:rPr>
            </w:pPr>
          </w:p>
          <w:p w14:paraId="6054A398" w14:textId="77777777" w:rsidR="001E736B" w:rsidRDefault="001E736B" w:rsidP="00CF4C61">
            <w:pPr>
              <w:jc w:val="both"/>
              <w:rPr>
                <w:rFonts w:ascii="Calibri" w:eastAsia="Calibri" w:hAnsi="Calibri" w:cs="Calibri"/>
                <w:color w:val="231F20"/>
              </w:rPr>
            </w:pPr>
          </w:p>
          <w:p w14:paraId="2A14ED57" w14:textId="77777777" w:rsidR="001E736B" w:rsidRDefault="001E736B" w:rsidP="00CF4C61">
            <w:pPr>
              <w:jc w:val="both"/>
              <w:rPr>
                <w:rFonts w:ascii="Calibri" w:eastAsia="Calibri" w:hAnsi="Calibri" w:cs="Calibri"/>
                <w:color w:val="231F20"/>
              </w:rPr>
            </w:pPr>
          </w:p>
          <w:p w14:paraId="7FE1E464" w14:textId="77777777" w:rsidR="001E736B" w:rsidRDefault="001E736B" w:rsidP="00CF4C61">
            <w:pPr>
              <w:jc w:val="both"/>
              <w:rPr>
                <w:rFonts w:ascii="Calibri" w:eastAsia="Calibri" w:hAnsi="Calibri" w:cs="Calibri"/>
                <w:color w:val="231F20"/>
              </w:rPr>
            </w:pPr>
          </w:p>
          <w:p w14:paraId="1803BC9A" w14:textId="77777777" w:rsidR="001E736B" w:rsidRDefault="001E736B" w:rsidP="00CF4C61">
            <w:pPr>
              <w:jc w:val="both"/>
              <w:rPr>
                <w:rFonts w:ascii="Calibri" w:eastAsia="Calibri" w:hAnsi="Calibri" w:cs="Calibri"/>
                <w:color w:val="231F20"/>
              </w:rPr>
            </w:pPr>
          </w:p>
          <w:p w14:paraId="6267258D"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Capisce e utilizza nell’uso orale e scritto i vocaboli fondamentali più appropriati in base al contesto dato, capisce e utilizza i più frequenti termini specifici legati alle discipline di studio</w:t>
            </w:r>
            <w:r>
              <w:rPr>
                <w:rFonts w:ascii="Calibri" w:eastAsia="Calibri" w:hAnsi="Calibri" w:cs="Calibri"/>
              </w:rPr>
              <w:t>.</w:t>
            </w:r>
          </w:p>
          <w:p w14:paraId="2A18889C" w14:textId="77777777" w:rsidR="001E736B" w:rsidRDefault="001E736B" w:rsidP="00CF4C61">
            <w:pPr>
              <w:jc w:val="both"/>
              <w:rPr>
                <w:rFonts w:ascii="Calibri" w:eastAsia="Calibri" w:hAnsi="Calibri" w:cs="Calibri"/>
              </w:rPr>
            </w:pPr>
          </w:p>
          <w:p w14:paraId="0A3DA237" w14:textId="77777777" w:rsidR="001E736B" w:rsidRDefault="001E736B" w:rsidP="00CF4C61">
            <w:pPr>
              <w:jc w:val="both"/>
              <w:rPr>
                <w:rFonts w:ascii="Calibri" w:eastAsia="Calibri" w:hAnsi="Calibri" w:cs="Calibri"/>
              </w:rPr>
            </w:pPr>
          </w:p>
          <w:p w14:paraId="7984CDC7" w14:textId="77777777" w:rsidR="001E736B" w:rsidRDefault="001E736B" w:rsidP="00CF4C61">
            <w:pPr>
              <w:jc w:val="both"/>
              <w:rPr>
                <w:rFonts w:ascii="Calibri" w:eastAsia="Calibri" w:hAnsi="Calibri" w:cs="Calibri"/>
              </w:rPr>
            </w:pPr>
          </w:p>
          <w:p w14:paraId="76D7352A" w14:textId="77777777" w:rsidR="001E736B" w:rsidRDefault="001E736B" w:rsidP="00CF4C61">
            <w:pPr>
              <w:jc w:val="both"/>
              <w:rPr>
                <w:rFonts w:ascii="Calibri" w:eastAsia="Calibri" w:hAnsi="Calibri" w:cs="Calibri"/>
              </w:rPr>
            </w:pPr>
          </w:p>
          <w:p w14:paraId="391F7F6C" w14:textId="77777777" w:rsidR="001E736B" w:rsidRDefault="001E736B" w:rsidP="00CF4C61">
            <w:pPr>
              <w:jc w:val="both"/>
              <w:rPr>
                <w:rFonts w:ascii="Calibri" w:eastAsia="Calibri" w:hAnsi="Calibri" w:cs="Calibri"/>
              </w:rPr>
            </w:pPr>
          </w:p>
          <w:p w14:paraId="0868331F" w14:textId="77777777" w:rsidR="001E736B" w:rsidRDefault="001E736B" w:rsidP="00CF4C61">
            <w:pPr>
              <w:jc w:val="both"/>
              <w:rPr>
                <w:rFonts w:ascii="Calibri" w:eastAsia="Calibri" w:hAnsi="Calibri" w:cs="Calibri"/>
              </w:rPr>
            </w:pPr>
          </w:p>
          <w:p w14:paraId="207DDA6B" w14:textId="77777777" w:rsidR="001E736B" w:rsidRDefault="001E736B" w:rsidP="00CF4C61">
            <w:pPr>
              <w:jc w:val="both"/>
              <w:rPr>
                <w:rFonts w:ascii="Calibri" w:eastAsia="Calibri" w:hAnsi="Calibri" w:cs="Calibri"/>
              </w:rPr>
            </w:pPr>
          </w:p>
          <w:p w14:paraId="17311084" w14:textId="77777777" w:rsidR="001E736B" w:rsidRDefault="001E736B" w:rsidP="00CF4C61">
            <w:pPr>
              <w:jc w:val="both"/>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Riflette sui testi propri e altrui per cogliere regolarità morfo-sintattiche e caratteristiche del lessico</w:t>
            </w:r>
            <w:r>
              <w:rPr>
                <w:rFonts w:ascii="Calibri" w:eastAsia="Calibri" w:hAnsi="Calibri" w:cs="Calibri"/>
              </w:rPr>
              <w:t>.</w:t>
            </w:r>
          </w:p>
          <w:p w14:paraId="50536308" w14:textId="77777777" w:rsidR="001E736B" w:rsidRPr="00C9724C" w:rsidRDefault="001E736B" w:rsidP="00CF4C61">
            <w:pPr>
              <w:jc w:val="both"/>
            </w:pPr>
            <w:r>
              <w:rPr>
                <w:rFonts w:ascii="Calibri" w:eastAsia="Calibri" w:hAnsi="Calibri" w:cs="Calibri"/>
              </w:rPr>
              <w:t>-</w:t>
            </w:r>
            <w:r w:rsidRPr="00B039E1">
              <w:rPr>
                <w:rFonts w:ascii="Calibri" w:eastAsia="Calibri" w:hAnsi="Calibri" w:cs="Calibri"/>
              </w:rPr>
              <w:t>Applica in situazioni diverse le conoscenze fondamentali relative all’organizzazione logico-sintattica della frase semplice, alle parti del discorso (o categorie lessicali) e ai principali connettivi</w:t>
            </w:r>
            <w:r>
              <w:rPr>
                <w:rFonts w:ascii="Calibri" w:eastAsia="Calibri" w:hAnsi="Calibri" w:cs="Calibri"/>
              </w:rPr>
              <w:t>.</w:t>
            </w:r>
          </w:p>
        </w:tc>
        <w:tc>
          <w:tcPr>
            <w:tcW w:w="5853" w:type="dxa"/>
          </w:tcPr>
          <w:p w14:paraId="2A0B03E6" w14:textId="77777777" w:rsidR="008471C1" w:rsidRPr="001E736B" w:rsidRDefault="00A05D03" w:rsidP="00CF4C61">
            <w:pPr>
              <w:jc w:val="both"/>
              <w:rPr>
                <w:b/>
              </w:rPr>
            </w:pPr>
            <w:r w:rsidRPr="001E736B">
              <w:rPr>
                <w:b/>
              </w:rPr>
              <w:lastRenderedPageBreak/>
              <w:t>ASCOLTO E PARLATO</w:t>
            </w:r>
          </w:p>
          <w:p w14:paraId="03A147CE"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Cogliere l’argomento principale dei discorsi altrui</w:t>
            </w:r>
            <w:r>
              <w:rPr>
                <w:rFonts w:ascii="Calibri" w:eastAsia="Calibri" w:hAnsi="Calibri" w:cs="Calibri"/>
              </w:rPr>
              <w:t>.</w:t>
            </w:r>
          </w:p>
          <w:p w14:paraId="5D4C549E"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Prendere la parola negli scambi comunicativi (dialogo, conversazione, discussione) rispettando i turni di parola, ponendo domande pertinenti e chiedendo chiarimenti</w:t>
            </w:r>
            <w:r>
              <w:rPr>
                <w:rFonts w:ascii="Calibri" w:eastAsia="Calibri" w:hAnsi="Calibri" w:cs="Calibri"/>
              </w:rPr>
              <w:t>.</w:t>
            </w:r>
          </w:p>
          <w:p w14:paraId="545726BC"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le informazioni essenziali di un’esposizione, di istruzioni per l’esecuzione di compiti, di messaggi trasmessi dai media (annunci, bollettini…</w:t>
            </w:r>
            <w:r>
              <w:rPr>
                <w:rFonts w:ascii="Calibri" w:eastAsia="Calibri" w:hAnsi="Calibri" w:cs="Calibri"/>
              </w:rPr>
              <w:t>).</w:t>
            </w:r>
          </w:p>
          <w:p w14:paraId="2E75E55F" w14:textId="77777777" w:rsidR="00A05D03" w:rsidRDefault="00A05D03" w:rsidP="00CF4C61">
            <w:pPr>
              <w:jc w:val="both"/>
            </w:pPr>
          </w:p>
          <w:p w14:paraId="7BED36A3" w14:textId="77777777" w:rsidR="00A05D03" w:rsidRPr="001E736B" w:rsidRDefault="00A05D03" w:rsidP="00CF4C61">
            <w:pPr>
              <w:jc w:val="both"/>
              <w:rPr>
                <w:b/>
              </w:rPr>
            </w:pPr>
            <w:r w:rsidRPr="001E736B">
              <w:rPr>
                <w:b/>
              </w:rPr>
              <w:t>LETTURA</w:t>
            </w:r>
          </w:p>
          <w:p w14:paraId="56561635"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Leggere testi narrativi e descrittivi, sia realistici che fantastici</w:t>
            </w:r>
            <w:r>
              <w:rPr>
                <w:rFonts w:ascii="Calibri" w:eastAsia="Calibri" w:hAnsi="Calibri" w:cs="Calibri"/>
              </w:rPr>
              <w:t>.</w:t>
            </w:r>
          </w:p>
          <w:p w14:paraId="3F9EC6FF"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 xml:space="preserve"> Seguire istruzioni scritte per realizzare prodotti, per regolare comportamenti, per svolgere un’attività, per realizzare un procedimento</w:t>
            </w:r>
            <w:r>
              <w:rPr>
                <w:rFonts w:ascii="Calibri" w:eastAsia="Calibri" w:hAnsi="Calibri" w:cs="Calibri"/>
              </w:rPr>
              <w:t>.</w:t>
            </w:r>
          </w:p>
          <w:p w14:paraId="4944F303"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Leggere semplici e brevi testi letterari sia poetici sia narrativi mostrando di riconoscere le caratteristiche essenziali che li contraddistinguono (versi, strofe, rime, ripetizioni di suoni, uso delle parole e dei significati) ed esprimendo semplici pareri personali su di essi</w:t>
            </w:r>
            <w:r>
              <w:rPr>
                <w:rFonts w:ascii="Calibri" w:eastAsia="Calibri" w:hAnsi="Calibri" w:cs="Calibri"/>
              </w:rPr>
              <w:t>.</w:t>
            </w:r>
          </w:p>
          <w:p w14:paraId="752B93C7" w14:textId="77777777" w:rsidR="00A05D03" w:rsidRDefault="00A05D03" w:rsidP="00CF4C61">
            <w:pPr>
              <w:jc w:val="both"/>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Leggere ad alta voce un testo noto e, nel caso di testi dialogati letti a più voci, inserirsi opportunamente con la propria battuta rispettando le pause e variando il tono delle voci</w:t>
            </w:r>
            <w:r>
              <w:rPr>
                <w:rFonts w:ascii="Calibri" w:eastAsia="Calibri" w:hAnsi="Calibri" w:cs="Calibri"/>
              </w:rPr>
              <w:t>.</w:t>
            </w:r>
          </w:p>
          <w:p w14:paraId="23D12365" w14:textId="77777777" w:rsidR="00A05D03" w:rsidRPr="001E736B" w:rsidRDefault="00A05D03" w:rsidP="00CF4C61">
            <w:pPr>
              <w:jc w:val="both"/>
              <w:rPr>
                <w:rFonts w:ascii="Calibri" w:eastAsia="Calibri" w:hAnsi="Calibri" w:cs="Calibri"/>
                <w:b/>
              </w:rPr>
            </w:pPr>
          </w:p>
          <w:p w14:paraId="294794F6" w14:textId="77777777" w:rsidR="00A05D03" w:rsidRPr="001E736B" w:rsidRDefault="00A05D03" w:rsidP="00CF4C61">
            <w:pPr>
              <w:jc w:val="both"/>
              <w:rPr>
                <w:rFonts w:ascii="Calibri" w:eastAsia="Calibri" w:hAnsi="Calibri" w:cs="Calibri"/>
                <w:b/>
              </w:rPr>
            </w:pPr>
            <w:r w:rsidRPr="001E736B">
              <w:rPr>
                <w:rFonts w:ascii="Calibri" w:eastAsia="Calibri" w:hAnsi="Calibri" w:cs="Calibri"/>
                <w:b/>
              </w:rPr>
              <w:t>SCRITTURA</w:t>
            </w:r>
          </w:p>
          <w:p w14:paraId="3A2A6ED8"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Raccogliere le idee, organizzarle per punti, pianificare la traccia di un racconto o di un’esperienza</w:t>
            </w:r>
            <w:r>
              <w:rPr>
                <w:rFonts w:ascii="Calibri" w:eastAsia="Calibri" w:hAnsi="Calibri" w:cs="Calibri"/>
              </w:rPr>
              <w:t>.</w:t>
            </w:r>
          </w:p>
          <w:p w14:paraId="08EB2745"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Produrre racconti scritti di esperienze personali o vissute da altri e che contengono le informazioni essenziali relative a persone, luoghi, tempi, situazioni, azioni</w:t>
            </w:r>
            <w:r>
              <w:rPr>
                <w:rFonts w:ascii="Calibri" w:eastAsia="Calibri" w:hAnsi="Calibri" w:cs="Calibri"/>
              </w:rPr>
              <w:t>.</w:t>
            </w:r>
          </w:p>
          <w:p w14:paraId="404E2A87"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Produrre testi creativi sulla base di modelli dati (filastrocche, racconti brevi, poesie</w:t>
            </w:r>
            <w:r>
              <w:rPr>
                <w:rFonts w:ascii="Calibri" w:eastAsia="Calibri" w:hAnsi="Calibri" w:cs="Calibri"/>
              </w:rPr>
              <w:t>).</w:t>
            </w:r>
          </w:p>
          <w:p w14:paraId="11C25A2F"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Scrivere una lettera indirizzata a destinatari noti, adeguando le forme espressive al destinatario e alla situazione di comunicazion</w:t>
            </w:r>
            <w:r>
              <w:rPr>
                <w:rFonts w:ascii="Calibri" w:eastAsia="Calibri" w:hAnsi="Calibri" w:cs="Calibri"/>
              </w:rPr>
              <w:t>e.</w:t>
            </w:r>
          </w:p>
          <w:p w14:paraId="680A6815"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 xml:space="preserve">Esprimere per iscritto esperienze, emozioni, stati </w:t>
            </w:r>
            <w:proofErr w:type="gramStart"/>
            <w:r w:rsidRPr="00B039E1">
              <w:rPr>
                <w:rFonts w:ascii="Calibri" w:eastAsia="Calibri" w:hAnsi="Calibri" w:cs="Calibri"/>
              </w:rPr>
              <w:t>d’animo( anche</w:t>
            </w:r>
            <w:proofErr w:type="gramEnd"/>
            <w:r w:rsidRPr="00B039E1">
              <w:rPr>
                <w:rFonts w:ascii="Calibri" w:eastAsia="Calibri" w:hAnsi="Calibri" w:cs="Calibri"/>
              </w:rPr>
              <w:t xml:space="preserve">  sotto forma di diario)</w:t>
            </w:r>
            <w:r>
              <w:rPr>
                <w:rFonts w:ascii="Calibri" w:eastAsia="Calibri" w:hAnsi="Calibri" w:cs="Calibri"/>
              </w:rPr>
              <w:t>.</w:t>
            </w:r>
          </w:p>
          <w:p w14:paraId="7247D181"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Rielaborare testi,</w:t>
            </w:r>
            <w:r>
              <w:rPr>
                <w:rFonts w:ascii="Calibri" w:eastAsia="Calibri" w:hAnsi="Calibri" w:cs="Calibri"/>
              </w:rPr>
              <w:t xml:space="preserve"> </w:t>
            </w:r>
            <w:r w:rsidRPr="00B039E1">
              <w:rPr>
                <w:rFonts w:ascii="Calibri" w:eastAsia="Calibri" w:hAnsi="Calibri" w:cs="Calibri"/>
              </w:rPr>
              <w:t>parafrasandoli,</w:t>
            </w:r>
            <w:r>
              <w:rPr>
                <w:rFonts w:ascii="Calibri" w:eastAsia="Calibri" w:hAnsi="Calibri" w:cs="Calibri"/>
              </w:rPr>
              <w:t xml:space="preserve"> </w:t>
            </w:r>
            <w:r w:rsidRPr="00B039E1">
              <w:rPr>
                <w:rFonts w:ascii="Calibri" w:eastAsia="Calibri" w:hAnsi="Calibri" w:cs="Calibri"/>
              </w:rPr>
              <w:t xml:space="preserve">apportandone cambiamenti di </w:t>
            </w:r>
            <w:proofErr w:type="gramStart"/>
            <w:r w:rsidRPr="00B039E1">
              <w:rPr>
                <w:rFonts w:ascii="Calibri" w:eastAsia="Calibri" w:hAnsi="Calibri" w:cs="Calibri"/>
              </w:rPr>
              <w:t>caratteristiche  o</w:t>
            </w:r>
            <w:proofErr w:type="gramEnd"/>
            <w:r w:rsidRPr="00B039E1">
              <w:rPr>
                <w:rFonts w:ascii="Calibri" w:eastAsia="Calibri" w:hAnsi="Calibri" w:cs="Calibri"/>
              </w:rPr>
              <w:t xml:space="preserve"> sostituzioni di personaggi, punti di vista, scopi anche utilizzando programmi di videoscrittura</w:t>
            </w:r>
            <w:r>
              <w:rPr>
                <w:rFonts w:ascii="Calibri" w:eastAsia="Calibri" w:hAnsi="Calibri" w:cs="Calibri"/>
              </w:rPr>
              <w:t>.</w:t>
            </w:r>
          </w:p>
          <w:p w14:paraId="483D46F0"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 xml:space="preserve">Scrivere semplici testi regolativi o progetti schematici per l’esecuzione di attività </w:t>
            </w:r>
            <w:proofErr w:type="gramStart"/>
            <w:r w:rsidRPr="00B039E1">
              <w:rPr>
                <w:rFonts w:ascii="Calibri" w:eastAsia="Calibri" w:hAnsi="Calibri" w:cs="Calibri"/>
              </w:rPr>
              <w:t>( regole</w:t>
            </w:r>
            <w:proofErr w:type="gramEnd"/>
            <w:r w:rsidRPr="00B039E1">
              <w:rPr>
                <w:rFonts w:ascii="Calibri" w:eastAsia="Calibri" w:hAnsi="Calibri" w:cs="Calibri"/>
              </w:rPr>
              <w:t xml:space="preserve"> di gioco, ricette..)</w:t>
            </w:r>
            <w:r>
              <w:rPr>
                <w:rFonts w:ascii="Calibri" w:eastAsia="Calibri" w:hAnsi="Calibri" w:cs="Calibri"/>
              </w:rPr>
              <w:t>.</w:t>
            </w:r>
          </w:p>
          <w:p w14:paraId="71D72F70" w14:textId="77777777" w:rsidR="00A05D03" w:rsidRDefault="00A05D03" w:rsidP="00CF4C61">
            <w:pPr>
              <w:jc w:val="both"/>
              <w:rPr>
                <w:rFonts w:ascii="Calibri" w:eastAsia="Calibri" w:hAnsi="Calibri" w:cs="Calibri"/>
              </w:rPr>
            </w:pPr>
          </w:p>
          <w:p w14:paraId="6743DC1D" w14:textId="77777777" w:rsidR="00A05D03" w:rsidRPr="001E736B" w:rsidRDefault="00A05D03" w:rsidP="00CF4C61">
            <w:pPr>
              <w:jc w:val="both"/>
              <w:rPr>
                <w:b/>
              </w:rPr>
            </w:pPr>
            <w:r w:rsidRPr="001E736B">
              <w:rPr>
                <w:b/>
              </w:rPr>
              <w:t>ACQUISIZIONE ED ESPANSIONE DEL LESSICO RICETTIVO E PRODUTTIVO</w:t>
            </w:r>
          </w:p>
          <w:p w14:paraId="31602B43" w14:textId="77777777" w:rsidR="00A05D03" w:rsidRDefault="00A05D03"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Arricchire il patrimonio lessicale attraverso attività comunicative orali, di lettura e di scrittura e attivando la conoscenza delle principali relazioni di significato tra le parole (somiglianze, differenze, appartenenza a un campo semantico</w:t>
            </w:r>
            <w:r>
              <w:rPr>
                <w:rFonts w:ascii="Calibri" w:eastAsia="Calibri" w:hAnsi="Calibri" w:cs="Calibri"/>
              </w:rPr>
              <w:t>).</w:t>
            </w:r>
          </w:p>
          <w:p w14:paraId="5168844D"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che le parole hanno diverse accezioni e individuare l’accezione specifica di una parola in un testo</w:t>
            </w:r>
            <w:r>
              <w:rPr>
                <w:rFonts w:ascii="Calibri" w:eastAsia="Calibri" w:hAnsi="Calibri" w:cs="Calibri"/>
              </w:rPr>
              <w:t>.</w:t>
            </w:r>
          </w:p>
          <w:p w14:paraId="31A86B72"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nei casi più semplici e frequenti, l’uso e il significato figurato delle parole.</w:t>
            </w:r>
          </w:p>
          <w:p w14:paraId="252EB65A" w14:textId="77777777" w:rsidR="001E736B" w:rsidRPr="001E736B" w:rsidRDefault="001E736B" w:rsidP="00CF4C61">
            <w:pPr>
              <w:jc w:val="both"/>
              <w:rPr>
                <w:rFonts w:ascii="Calibri" w:eastAsia="Calibri" w:hAnsi="Calibri" w:cs="Calibri"/>
                <w:b/>
              </w:rPr>
            </w:pPr>
          </w:p>
          <w:p w14:paraId="0C166E8B" w14:textId="77777777" w:rsidR="001E736B" w:rsidRPr="001E736B" w:rsidRDefault="001E736B" w:rsidP="00CF4C61">
            <w:pPr>
              <w:jc w:val="both"/>
              <w:rPr>
                <w:b/>
              </w:rPr>
            </w:pPr>
            <w:r w:rsidRPr="001E736B">
              <w:rPr>
                <w:b/>
              </w:rPr>
              <w:t>ELEMENTI DI GRAMMATICA ESPLICITA E RIFLESSIONE SUGLI USI DELLA LINGUA</w:t>
            </w:r>
          </w:p>
          <w:p w14:paraId="539B87C9" w14:textId="77777777" w:rsidR="001E736B" w:rsidRDefault="001E736B" w:rsidP="00CF4C61">
            <w:pPr>
              <w:jc w:val="both"/>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Riconoscere e denominare le parti principali del discorso e gli elementi basilari di una frase; individuare ed usare in modo consapevole modi e tempi del verbo; riconoscere in un testo i principali connettivi (temporali, spaziali, logici); analizzare la frase nelle sue funzioni (soggetto, predicato e principali complementi diretti ed indiretti)</w:t>
            </w:r>
            <w:r>
              <w:rPr>
                <w:rFonts w:ascii="Calibri" w:eastAsia="Calibri" w:hAnsi="Calibri" w:cs="Calibri"/>
              </w:rPr>
              <w:t>.</w:t>
            </w:r>
          </w:p>
          <w:p w14:paraId="10B51A31"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Conoscere i principali meccanismi di formazione e derivazione delle parole (parole semplici, derivate, composte, prefissi e suffissi)</w:t>
            </w:r>
            <w:r>
              <w:rPr>
                <w:rFonts w:ascii="Calibri" w:eastAsia="Calibri" w:hAnsi="Calibri" w:cs="Calibri"/>
              </w:rPr>
              <w:t>.</w:t>
            </w:r>
          </w:p>
          <w:p w14:paraId="0EBA7A0F"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le principali relazioni tra le parole (somiglianze, differenze) sul piano dei significat</w:t>
            </w:r>
            <w:r>
              <w:rPr>
                <w:rFonts w:ascii="Calibri" w:eastAsia="Calibri" w:hAnsi="Calibri" w:cs="Calibri"/>
              </w:rPr>
              <w:t>i.</w:t>
            </w:r>
          </w:p>
          <w:p w14:paraId="22E94407"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ed utilizzare il significato di parole e termini specifici legati alle discipline di studio</w:t>
            </w:r>
            <w:r>
              <w:rPr>
                <w:rFonts w:ascii="Calibri" w:eastAsia="Calibri" w:hAnsi="Calibri" w:cs="Calibri"/>
              </w:rPr>
              <w:t>.</w:t>
            </w:r>
          </w:p>
          <w:p w14:paraId="69E38B52"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Utilizzare il dizionario come strumento di consultazione per trovare una risposta ai propri dubbi linguistici</w:t>
            </w:r>
            <w:r>
              <w:rPr>
                <w:rFonts w:ascii="Calibri" w:eastAsia="Calibri" w:hAnsi="Calibri" w:cs="Calibri"/>
              </w:rPr>
              <w:t>.</w:t>
            </w:r>
          </w:p>
          <w:p w14:paraId="5964AD44" w14:textId="77777777" w:rsidR="001E736B" w:rsidRPr="0014772A" w:rsidRDefault="001E736B" w:rsidP="00CF4C61">
            <w:pPr>
              <w:jc w:val="both"/>
            </w:pPr>
            <w:r>
              <w:rPr>
                <w:rFonts w:ascii="Calibri" w:eastAsia="Calibri" w:hAnsi="Calibri" w:cs="Calibri"/>
              </w:rPr>
              <w:t>-</w:t>
            </w:r>
            <w:r w:rsidRPr="00B039E1">
              <w:rPr>
                <w:rFonts w:ascii="Calibri" w:eastAsia="Calibri" w:hAnsi="Calibri" w:cs="Calibri"/>
              </w:rPr>
              <w:t>Riconoscere la funzione dei principali segni di interpunzione</w:t>
            </w:r>
            <w:r>
              <w:rPr>
                <w:rFonts w:ascii="Calibri" w:eastAsia="Calibri" w:hAnsi="Calibri" w:cs="Calibri"/>
              </w:rPr>
              <w:t>.</w:t>
            </w:r>
          </w:p>
        </w:tc>
        <w:tc>
          <w:tcPr>
            <w:tcW w:w="2115" w:type="dxa"/>
          </w:tcPr>
          <w:p w14:paraId="0657F9CD" w14:textId="77777777" w:rsidR="001E736B" w:rsidRPr="00B039E1" w:rsidRDefault="001E736B" w:rsidP="001E736B">
            <w:pPr>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Lezione frontale.</w:t>
            </w:r>
          </w:p>
          <w:p w14:paraId="7816D6C1" w14:textId="77777777" w:rsidR="001E736B" w:rsidRPr="00B039E1" w:rsidRDefault="001E736B" w:rsidP="001E736B">
            <w:pPr>
              <w:rPr>
                <w:rFonts w:ascii="Calibri" w:eastAsia="Calibri" w:hAnsi="Calibri" w:cs="Calibri"/>
              </w:rPr>
            </w:pPr>
            <w:r>
              <w:rPr>
                <w:rFonts w:ascii="Calibri" w:eastAsia="Calibri" w:hAnsi="Calibri" w:cs="Calibri"/>
              </w:rPr>
              <w:t>-</w:t>
            </w:r>
            <w:r w:rsidRPr="00B039E1">
              <w:rPr>
                <w:rFonts w:ascii="Calibri" w:eastAsia="Calibri" w:hAnsi="Calibri" w:cs="Calibri"/>
              </w:rPr>
              <w:t>Conversazioni guidate partendo dall’esperienza e dai bisogni comunicativi del bambino.</w:t>
            </w:r>
          </w:p>
          <w:p w14:paraId="1F39AD8A" w14:textId="77777777" w:rsidR="001E736B" w:rsidRPr="00B039E1" w:rsidRDefault="001E736B" w:rsidP="001E736B">
            <w:pPr>
              <w:rPr>
                <w:rFonts w:ascii="Calibri" w:eastAsia="Calibri" w:hAnsi="Calibri" w:cs="Calibri"/>
              </w:rPr>
            </w:pPr>
            <w:r>
              <w:rPr>
                <w:rFonts w:ascii="Calibri" w:eastAsia="Calibri" w:hAnsi="Calibri" w:cs="Calibri"/>
              </w:rPr>
              <w:t>-</w:t>
            </w:r>
            <w:r w:rsidRPr="00B039E1">
              <w:rPr>
                <w:rFonts w:ascii="Calibri" w:eastAsia="Calibri" w:hAnsi="Calibri" w:cs="Calibri"/>
              </w:rPr>
              <w:t>Apprendimento per scoperta.</w:t>
            </w:r>
          </w:p>
          <w:p w14:paraId="02C351B1" w14:textId="77777777" w:rsidR="001E736B" w:rsidRPr="00B039E1" w:rsidRDefault="001E736B" w:rsidP="001E736B">
            <w:pPr>
              <w:rPr>
                <w:rFonts w:ascii="Calibri" w:eastAsia="Calibri" w:hAnsi="Calibri" w:cs="Calibri"/>
              </w:rPr>
            </w:pPr>
            <w:r>
              <w:rPr>
                <w:rFonts w:ascii="Calibri" w:eastAsia="Calibri" w:hAnsi="Calibri" w:cs="Calibri"/>
              </w:rPr>
              <w:t>-</w:t>
            </w:r>
            <w:r w:rsidRPr="00B039E1">
              <w:rPr>
                <w:rFonts w:ascii="Calibri" w:eastAsia="Calibri" w:hAnsi="Calibri" w:cs="Calibri"/>
              </w:rPr>
              <w:t>Esperienze di apprendimento cooperativo.</w:t>
            </w:r>
          </w:p>
          <w:p w14:paraId="1A219C84" w14:textId="77777777" w:rsidR="001E736B" w:rsidRPr="00B039E1" w:rsidRDefault="001E736B" w:rsidP="001E736B">
            <w:pPr>
              <w:rPr>
                <w:rFonts w:ascii="Calibri" w:eastAsia="Calibri" w:hAnsi="Calibri" w:cs="Calibri"/>
              </w:rPr>
            </w:pPr>
            <w:r>
              <w:rPr>
                <w:rFonts w:ascii="Calibri" w:eastAsia="Calibri" w:hAnsi="Calibri" w:cs="Calibri"/>
              </w:rPr>
              <w:t>-</w:t>
            </w:r>
            <w:r w:rsidRPr="00B039E1">
              <w:rPr>
                <w:rFonts w:ascii="Calibri" w:eastAsia="Calibri" w:hAnsi="Calibri" w:cs="Calibri"/>
              </w:rPr>
              <w:t>Lavoro a coppie e di gruppo.</w:t>
            </w:r>
          </w:p>
          <w:p w14:paraId="167E23B0" w14:textId="77777777" w:rsidR="001E736B" w:rsidRPr="00B039E1" w:rsidRDefault="001E736B" w:rsidP="001E736B">
            <w:pPr>
              <w:rPr>
                <w:rFonts w:ascii="Calibri" w:eastAsia="Calibri" w:hAnsi="Calibri" w:cs="Calibri"/>
              </w:rPr>
            </w:pPr>
            <w:r>
              <w:rPr>
                <w:rFonts w:ascii="Calibri" w:eastAsia="Calibri" w:hAnsi="Calibri" w:cs="Calibri"/>
              </w:rPr>
              <w:t>-</w:t>
            </w:r>
            <w:r w:rsidRPr="00B039E1">
              <w:rPr>
                <w:rFonts w:ascii="Calibri" w:eastAsia="Calibri" w:hAnsi="Calibri" w:cs="Calibri"/>
              </w:rPr>
              <w:t>Lettura animata.</w:t>
            </w:r>
          </w:p>
          <w:p w14:paraId="002BD61B" w14:textId="77777777" w:rsidR="001E736B" w:rsidRPr="00B039E1" w:rsidRDefault="001E736B" w:rsidP="001E736B">
            <w:pPr>
              <w:rPr>
                <w:rFonts w:ascii="Calibri" w:eastAsia="Calibri" w:hAnsi="Calibri" w:cs="Calibri"/>
              </w:rPr>
            </w:pPr>
            <w:r>
              <w:rPr>
                <w:rFonts w:ascii="Calibri" w:eastAsia="Calibri" w:hAnsi="Calibri" w:cs="Calibri"/>
              </w:rPr>
              <w:t>-</w:t>
            </w:r>
            <w:r w:rsidRPr="00B039E1">
              <w:rPr>
                <w:rFonts w:ascii="Calibri" w:eastAsia="Calibri" w:hAnsi="Calibri" w:cs="Calibri"/>
              </w:rPr>
              <w:t xml:space="preserve">Progressione graduale degli apprendimenti accompagnata dalla stabilizzazione e dal </w:t>
            </w:r>
            <w:r w:rsidRPr="00B039E1">
              <w:rPr>
                <w:rFonts w:ascii="Calibri" w:eastAsia="Calibri" w:hAnsi="Calibri" w:cs="Calibri"/>
              </w:rPr>
              <w:lastRenderedPageBreak/>
              <w:t>consolidamento di quanto acquisito.</w:t>
            </w:r>
          </w:p>
          <w:p w14:paraId="2CC18202" w14:textId="77777777" w:rsidR="001E736B" w:rsidRPr="00B039E1" w:rsidRDefault="001E736B" w:rsidP="001E736B">
            <w:pPr>
              <w:rPr>
                <w:rFonts w:ascii="Calibri" w:eastAsia="Calibri" w:hAnsi="Calibri" w:cs="Calibri"/>
              </w:rPr>
            </w:pPr>
            <w:r>
              <w:rPr>
                <w:rFonts w:ascii="Calibri" w:eastAsia="Calibri" w:hAnsi="Calibri" w:cs="Calibri"/>
              </w:rPr>
              <w:t>-</w:t>
            </w:r>
            <w:r w:rsidRPr="00B039E1">
              <w:rPr>
                <w:rFonts w:ascii="Calibri" w:eastAsia="Calibri" w:hAnsi="Calibri" w:cs="Calibri"/>
              </w:rPr>
              <w:t>Elaborazione di schemi per la produzione di testi personali e mappe funzionali allo studio.</w:t>
            </w:r>
          </w:p>
          <w:p w14:paraId="16A5430C" w14:textId="77777777" w:rsidR="001E736B" w:rsidRPr="00B039E1" w:rsidRDefault="001E736B" w:rsidP="001E736B">
            <w:pPr>
              <w:rPr>
                <w:rFonts w:ascii="Calibri" w:eastAsia="Calibri" w:hAnsi="Calibri" w:cs="Calibri"/>
              </w:rPr>
            </w:pPr>
            <w:r>
              <w:rPr>
                <w:rFonts w:ascii="Calibri" w:eastAsia="Calibri" w:hAnsi="Calibri" w:cs="Calibri"/>
              </w:rPr>
              <w:t>-</w:t>
            </w:r>
            <w:r w:rsidRPr="00B039E1">
              <w:rPr>
                <w:rFonts w:ascii="Calibri" w:eastAsia="Calibri" w:hAnsi="Calibri" w:cs="Calibri"/>
              </w:rPr>
              <w:t>Utilizzo di strumenti di vario tipo (repertori tradizionali e on line).</w:t>
            </w:r>
          </w:p>
          <w:p w14:paraId="5D09EDB0" w14:textId="77777777" w:rsidR="008471C1" w:rsidRPr="00D00CF6" w:rsidRDefault="001E736B" w:rsidP="001E736B">
            <w:pPr>
              <w:jc w:val="both"/>
            </w:pPr>
            <w:r>
              <w:rPr>
                <w:rFonts w:ascii="Calibri" w:eastAsia="Calibri" w:hAnsi="Calibri" w:cs="Calibri"/>
              </w:rPr>
              <w:t>-</w:t>
            </w:r>
            <w:r w:rsidRPr="00B039E1">
              <w:rPr>
                <w:rFonts w:ascii="Calibri" w:eastAsia="Calibri" w:hAnsi="Calibri" w:cs="Calibri"/>
              </w:rPr>
              <w:t>Rilevazione degli aspetti morfologici, sintattici, semantici e testuali attraverso testi orali e scritti recepiti o prodotti dagli allievi.</w:t>
            </w:r>
          </w:p>
        </w:tc>
        <w:tc>
          <w:tcPr>
            <w:tcW w:w="2116" w:type="dxa"/>
          </w:tcPr>
          <w:p w14:paraId="60F059F8" w14:textId="77777777" w:rsidR="008471C1" w:rsidRDefault="001E736B" w:rsidP="00CF4C61">
            <w:pPr>
              <w:jc w:val="both"/>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Test a scelta multipla</w:t>
            </w:r>
            <w:r>
              <w:rPr>
                <w:rFonts w:ascii="Calibri" w:eastAsia="Calibri" w:hAnsi="Calibri" w:cs="Calibri"/>
              </w:rPr>
              <w:t>.</w:t>
            </w:r>
          </w:p>
          <w:p w14:paraId="7FB8618C"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Test vero/falso</w:t>
            </w:r>
            <w:r>
              <w:rPr>
                <w:rFonts w:ascii="Calibri" w:eastAsia="Calibri" w:hAnsi="Calibri" w:cs="Calibri"/>
              </w:rPr>
              <w:t>.</w:t>
            </w:r>
          </w:p>
          <w:p w14:paraId="5F832B9F"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Questionario</w:t>
            </w:r>
            <w:r>
              <w:rPr>
                <w:rFonts w:ascii="Calibri" w:eastAsia="Calibri" w:hAnsi="Calibri" w:cs="Calibri"/>
              </w:rPr>
              <w:t>.</w:t>
            </w:r>
          </w:p>
          <w:p w14:paraId="462D6507" w14:textId="77777777" w:rsidR="001E736B" w:rsidRDefault="001E736B"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Cloze</w:t>
            </w:r>
            <w:r>
              <w:rPr>
                <w:rFonts w:ascii="Calibri" w:eastAsia="Calibri" w:hAnsi="Calibri" w:cs="Calibri"/>
              </w:rPr>
              <w:t>.</w:t>
            </w:r>
          </w:p>
          <w:p w14:paraId="56899775" w14:textId="77777777" w:rsidR="001E736B" w:rsidRPr="00D00CF6" w:rsidRDefault="001E736B" w:rsidP="00CF4C61">
            <w:pPr>
              <w:jc w:val="both"/>
            </w:pPr>
            <w:r>
              <w:rPr>
                <w:rFonts w:ascii="Calibri" w:eastAsia="Calibri" w:hAnsi="Calibri" w:cs="Calibri"/>
              </w:rPr>
              <w:t>-</w:t>
            </w:r>
            <w:r w:rsidRPr="00B039E1">
              <w:rPr>
                <w:rFonts w:ascii="Calibri" w:eastAsia="Calibri" w:hAnsi="Calibri" w:cs="Calibri"/>
              </w:rPr>
              <w:t>Prove strutturate (produzione e manipolazione di un testo, riassunto di un testo, analisi grammaticale e logica, tabelle e mappe concettuali)</w:t>
            </w:r>
            <w:r>
              <w:rPr>
                <w:rFonts w:ascii="Calibri" w:eastAsia="Calibri" w:hAnsi="Calibri" w:cs="Calibri"/>
              </w:rPr>
              <w:t>.</w:t>
            </w:r>
          </w:p>
        </w:tc>
      </w:tr>
      <w:tr w:rsidR="008471C1" w14:paraId="08D25E6F" w14:textId="77777777" w:rsidTr="008471C1">
        <w:tc>
          <w:tcPr>
            <w:tcW w:w="1668" w:type="dxa"/>
          </w:tcPr>
          <w:p w14:paraId="27042CB6" w14:textId="77777777" w:rsidR="008471C1" w:rsidRDefault="008471C1" w:rsidP="00CF4C61">
            <w:pPr>
              <w:jc w:val="both"/>
              <w:rPr>
                <w:b/>
              </w:rPr>
            </w:pPr>
            <w:r>
              <w:rPr>
                <w:b/>
              </w:rPr>
              <w:lastRenderedPageBreak/>
              <w:t>Disciplina</w:t>
            </w:r>
          </w:p>
        </w:tc>
        <w:tc>
          <w:tcPr>
            <w:tcW w:w="3786" w:type="dxa"/>
          </w:tcPr>
          <w:p w14:paraId="663410DD" w14:textId="77777777" w:rsidR="008471C1" w:rsidRDefault="008471C1" w:rsidP="00CF4C61">
            <w:pPr>
              <w:jc w:val="both"/>
              <w:rPr>
                <w:b/>
              </w:rPr>
            </w:pPr>
            <w:r>
              <w:rPr>
                <w:b/>
              </w:rPr>
              <w:t xml:space="preserve">Traguardi delle competenze </w:t>
            </w:r>
          </w:p>
          <w:p w14:paraId="7677EAD0" w14:textId="77777777" w:rsidR="008471C1" w:rsidRDefault="008471C1" w:rsidP="00CF4C61">
            <w:pPr>
              <w:jc w:val="both"/>
              <w:rPr>
                <w:b/>
              </w:rPr>
            </w:pPr>
            <w:r>
              <w:rPr>
                <w:b/>
              </w:rPr>
              <w:t>(prescrittivi)</w:t>
            </w:r>
          </w:p>
        </w:tc>
        <w:tc>
          <w:tcPr>
            <w:tcW w:w="5853" w:type="dxa"/>
          </w:tcPr>
          <w:p w14:paraId="7178296B" w14:textId="77777777" w:rsidR="008471C1" w:rsidRDefault="008471C1" w:rsidP="00CF4C61">
            <w:pPr>
              <w:jc w:val="both"/>
              <w:rPr>
                <w:b/>
              </w:rPr>
            </w:pPr>
            <w:r>
              <w:rPr>
                <w:b/>
              </w:rPr>
              <w:t>Obiettivi di apprendimento</w:t>
            </w:r>
          </w:p>
        </w:tc>
        <w:tc>
          <w:tcPr>
            <w:tcW w:w="2115" w:type="dxa"/>
          </w:tcPr>
          <w:p w14:paraId="29D9D174" w14:textId="77777777" w:rsidR="008471C1" w:rsidRDefault="008471C1" w:rsidP="00CF4C61">
            <w:pPr>
              <w:jc w:val="both"/>
              <w:rPr>
                <w:b/>
              </w:rPr>
            </w:pPr>
            <w:r>
              <w:rPr>
                <w:b/>
              </w:rPr>
              <w:t>Metodologia</w:t>
            </w:r>
          </w:p>
        </w:tc>
        <w:tc>
          <w:tcPr>
            <w:tcW w:w="2116" w:type="dxa"/>
          </w:tcPr>
          <w:p w14:paraId="2445120E" w14:textId="77777777" w:rsidR="008471C1" w:rsidRDefault="008471C1" w:rsidP="00CF4C61">
            <w:pPr>
              <w:jc w:val="both"/>
              <w:rPr>
                <w:b/>
              </w:rPr>
            </w:pPr>
            <w:r>
              <w:rPr>
                <w:b/>
              </w:rPr>
              <w:t>Modalità di verifica</w:t>
            </w:r>
          </w:p>
        </w:tc>
      </w:tr>
      <w:tr w:rsidR="008471C1" w14:paraId="4C12D642" w14:textId="77777777" w:rsidTr="008471C1">
        <w:tc>
          <w:tcPr>
            <w:tcW w:w="1668" w:type="dxa"/>
          </w:tcPr>
          <w:p w14:paraId="097D7669" w14:textId="77777777" w:rsidR="008471C1" w:rsidRDefault="001E736B" w:rsidP="00CF4C61">
            <w:pPr>
              <w:jc w:val="both"/>
              <w:rPr>
                <w:b/>
              </w:rPr>
            </w:pPr>
            <w:r>
              <w:rPr>
                <w:b/>
              </w:rPr>
              <w:t>LINGUA INGLESE</w:t>
            </w:r>
          </w:p>
        </w:tc>
        <w:tc>
          <w:tcPr>
            <w:tcW w:w="3786" w:type="dxa"/>
          </w:tcPr>
          <w:p w14:paraId="2D344275" w14:textId="77777777" w:rsidR="008471C1" w:rsidRDefault="00447989" w:rsidP="00CF4C61">
            <w:pPr>
              <w:jc w:val="both"/>
            </w:pPr>
            <w:r>
              <w:rPr>
                <w:rFonts w:cstheme="minorHAnsi"/>
              </w:rPr>
              <w:t>-</w:t>
            </w:r>
            <w:r w:rsidRPr="0027240D">
              <w:rPr>
                <w:rFonts w:cstheme="minorHAnsi"/>
              </w:rPr>
              <w:t>L’alunno comprende brevi messaggi orali relativi ad ambiti familiari</w:t>
            </w:r>
            <w:r>
              <w:rPr>
                <w:rFonts w:cstheme="minorHAnsi"/>
              </w:rPr>
              <w:t>.</w:t>
            </w:r>
          </w:p>
          <w:p w14:paraId="48E651B4" w14:textId="77777777" w:rsidR="008471C1" w:rsidRDefault="00465511" w:rsidP="00CF4C61">
            <w:pPr>
              <w:jc w:val="both"/>
            </w:pPr>
            <w:r>
              <w:t>-</w:t>
            </w:r>
            <w:r w:rsidRPr="0027240D">
              <w:rPr>
                <w:rFonts w:cstheme="minorHAnsi"/>
              </w:rPr>
              <w:t>Svolge i compiti secondo le indicazioni date in lingua straniera dall’insegnante</w:t>
            </w:r>
            <w:r>
              <w:rPr>
                <w:rFonts w:cstheme="minorHAnsi"/>
              </w:rPr>
              <w:t>.</w:t>
            </w:r>
          </w:p>
          <w:p w14:paraId="46D94001" w14:textId="77777777" w:rsidR="008471C1" w:rsidRDefault="00465511" w:rsidP="00CF4C61">
            <w:pPr>
              <w:jc w:val="both"/>
              <w:rPr>
                <w:rFonts w:cstheme="minorHAnsi"/>
              </w:rPr>
            </w:pPr>
            <w:r>
              <w:rPr>
                <w:rFonts w:cstheme="minorHAnsi"/>
              </w:rPr>
              <w:t>-</w:t>
            </w:r>
            <w:r w:rsidRPr="0027240D">
              <w:rPr>
                <w:rFonts w:cstheme="minorHAnsi"/>
              </w:rPr>
              <w:t>Interagisce nel gioco; comunica in modo comprensibile con espressioni e parole memorizzate, in scambi di informazioni semplici e di routine</w:t>
            </w:r>
            <w:r>
              <w:rPr>
                <w:rFonts w:cstheme="minorHAnsi"/>
              </w:rPr>
              <w:t>.</w:t>
            </w:r>
          </w:p>
          <w:p w14:paraId="1779497F" w14:textId="77777777" w:rsidR="00465511" w:rsidRDefault="00465511" w:rsidP="00CF4C61">
            <w:pPr>
              <w:jc w:val="both"/>
              <w:rPr>
                <w:rFonts w:cstheme="minorHAnsi"/>
              </w:rPr>
            </w:pPr>
          </w:p>
          <w:p w14:paraId="23054C87" w14:textId="77777777" w:rsidR="00465511" w:rsidRPr="00C9724C" w:rsidRDefault="00465511" w:rsidP="00CF4C61">
            <w:pPr>
              <w:jc w:val="both"/>
            </w:pPr>
          </w:p>
        </w:tc>
        <w:tc>
          <w:tcPr>
            <w:tcW w:w="5853" w:type="dxa"/>
          </w:tcPr>
          <w:p w14:paraId="1D55A426" w14:textId="77777777" w:rsidR="008471C1" w:rsidRPr="00465511" w:rsidRDefault="00447989" w:rsidP="00CF4C61">
            <w:pPr>
              <w:jc w:val="both"/>
              <w:rPr>
                <w:b/>
              </w:rPr>
            </w:pPr>
            <w:r w:rsidRPr="00465511">
              <w:rPr>
                <w:b/>
              </w:rPr>
              <w:t>ASCOLTO (COMPRENSIONE ORALE)</w:t>
            </w:r>
          </w:p>
          <w:p w14:paraId="7986F5C1" w14:textId="77777777" w:rsidR="00447989" w:rsidRDefault="00447989" w:rsidP="00CF4C61">
            <w:pPr>
              <w:jc w:val="both"/>
              <w:rPr>
                <w:rFonts w:cstheme="minorHAnsi"/>
              </w:rPr>
            </w:pPr>
            <w:r>
              <w:rPr>
                <w:rFonts w:cstheme="minorHAnsi"/>
              </w:rPr>
              <w:t>-</w:t>
            </w:r>
            <w:r w:rsidRPr="0027240D">
              <w:rPr>
                <w:rFonts w:cstheme="minorHAnsi"/>
              </w:rPr>
              <w:t xml:space="preserve">Comprende semplici </w:t>
            </w:r>
            <w:proofErr w:type="gramStart"/>
            <w:r w:rsidRPr="0027240D">
              <w:rPr>
                <w:rFonts w:cstheme="minorHAnsi"/>
              </w:rPr>
              <w:t>vocaboli,  istruzioni</w:t>
            </w:r>
            <w:proofErr w:type="gramEnd"/>
            <w:r w:rsidRPr="0027240D">
              <w:rPr>
                <w:rFonts w:cstheme="minorHAnsi"/>
              </w:rPr>
              <w:t>, espressioni e frasi di uso quotidiano, pronunciate chiaramente e lentamente</w:t>
            </w:r>
            <w:r>
              <w:rPr>
                <w:rFonts w:cstheme="minorHAnsi"/>
              </w:rPr>
              <w:t>.</w:t>
            </w:r>
          </w:p>
          <w:p w14:paraId="498EF6E8" w14:textId="77777777" w:rsidR="00465511" w:rsidRPr="00465511" w:rsidRDefault="00465511" w:rsidP="00CF4C61">
            <w:pPr>
              <w:jc w:val="both"/>
              <w:rPr>
                <w:rFonts w:cstheme="minorHAnsi"/>
                <w:b/>
              </w:rPr>
            </w:pPr>
          </w:p>
          <w:p w14:paraId="0CA2FD9F" w14:textId="77777777" w:rsidR="00465511" w:rsidRPr="00465511" w:rsidRDefault="00465511" w:rsidP="00CF4C61">
            <w:pPr>
              <w:jc w:val="both"/>
              <w:rPr>
                <w:rFonts w:cstheme="minorHAnsi"/>
                <w:b/>
              </w:rPr>
            </w:pPr>
            <w:r w:rsidRPr="00465511">
              <w:rPr>
                <w:rFonts w:cstheme="minorHAnsi"/>
                <w:b/>
              </w:rPr>
              <w:t>PARLATO (PRODUZIONE E INTERAZIONE ORALE)</w:t>
            </w:r>
          </w:p>
          <w:p w14:paraId="63E88058" w14:textId="77777777" w:rsidR="00465511" w:rsidRDefault="00465511" w:rsidP="00CF4C61">
            <w:pPr>
              <w:jc w:val="both"/>
              <w:rPr>
                <w:rFonts w:cstheme="minorHAnsi"/>
              </w:rPr>
            </w:pPr>
            <w:r>
              <w:rPr>
                <w:rFonts w:cstheme="minorHAnsi"/>
              </w:rPr>
              <w:t>-</w:t>
            </w:r>
            <w:r w:rsidRPr="0027240D">
              <w:rPr>
                <w:rFonts w:cstheme="minorHAnsi"/>
              </w:rPr>
              <w:t xml:space="preserve">Produrre semplici </w:t>
            </w:r>
            <w:proofErr w:type="gramStart"/>
            <w:r w:rsidRPr="0027240D">
              <w:rPr>
                <w:rFonts w:cstheme="minorHAnsi"/>
              </w:rPr>
              <w:t>frasi  seguendo</w:t>
            </w:r>
            <w:proofErr w:type="gramEnd"/>
            <w:r w:rsidRPr="0027240D">
              <w:rPr>
                <w:rFonts w:cstheme="minorHAnsi"/>
              </w:rPr>
              <w:t xml:space="preserve"> un modello dato</w:t>
            </w:r>
            <w:r>
              <w:rPr>
                <w:rFonts w:cstheme="minorHAnsi"/>
              </w:rPr>
              <w:t>.</w:t>
            </w:r>
          </w:p>
          <w:p w14:paraId="6990AA06" w14:textId="77777777" w:rsidR="00465511" w:rsidRDefault="00465511" w:rsidP="00CF4C61">
            <w:pPr>
              <w:jc w:val="both"/>
              <w:rPr>
                <w:rFonts w:cstheme="minorHAnsi"/>
              </w:rPr>
            </w:pPr>
            <w:r>
              <w:rPr>
                <w:rFonts w:cstheme="minorHAnsi"/>
              </w:rPr>
              <w:t>-</w:t>
            </w:r>
            <w:r w:rsidRPr="0027240D">
              <w:rPr>
                <w:rFonts w:cstheme="minorHAnsi"/>
              </w:rPr>
              <w:t>Interagire con un compagno per presentarsi e giocare</w:t>
            </w:r>
            <w:r>
              <w:rPr>
                <w:rFonts w:cstheme="minorHAnsi"/>
              </w:rPr>
              <w:t>.</w:t>
            </w:r>
          </w:p>
          <w:p w14:paraId="6DD7A442" w14:textId="77777777" w:rsidR="00465511" w:rsidRPr="00465511" w:rsidRDefault="00465511" w:rsidP="00CF4C61">
            <w:pPr>
              <w:jc w:val="both"/>
              <w:rPr>
                <w:rFonts w:cstheme="minorHAnsi"/>
                <w:b/>
              </w:rPr>
            </w:pPr>
          </w:p>
          <w:p w14:paraId="04C57064" w14:textId="77777777" w:rsidR="00465511" w:rsidRPr="00465511" w:rsidRDefault="00465511" w:rsidP="00CF4C61">
            <w:pPr>
              <w:jc w:val="both"/>
              <w:rPr>
                <w:rFonts w:cstheme="minorHAnsi"/>
                <w:b/>
              </w:rPr>
            </w:pPr>
            <w:r w:rsidRPr="00465511">
              <w:rPr>
                <w:rFonts w:cstheme="minorHAnsi"/>
                <w:b/>
              </w:rPr>
              <w:t>LETTURA (COMPRENSIONE SCRITTA)</w:t>
            </w:r>
          </w:p>
          <w:p w14:paraId="25755BE9" w14:textId="77777777" w:rsidR="00465511" w:rsidRDefault="00465511" w:rsidP="00CF4C61">
            <w:pPr>
              <w:jc w:val="both"/>
              <w:rPr>
                <w:rFonts w:cstheme="minorHAnsi"/>
              </w:rPr>
            </w:pPr>
            <w:r>
              <w:rPr>
                <w:rFonts w:cstheme="minorHAnsi"/>
              </w:rPr>
              <w:t>-</w:t>
            </w:r>
            <w:r w:rsidRPr="0027240D">
              <w:rPr>
                <w:rFonts w:cstheme="minorHAnsi"/>
              </w:rPr>
              <w:t>Comprendere parole e brevi messaggi già acquisiti a livello oral</w:t>
            </w:r>
            <w:r>
              <w:rPr>
                <w:rFonts w:cstheme="minorHAnsi"/>
              </w:rPr>
              <w:t>e.</w:t>
            </w:r>
          </w:p>
          <w:p w14:paraId="2253BA3C" w14:textId="77777777" w:rsidR="00465511" w:rsidRPr="00465511" w:rsidRDefault="00465511" w:rsidP="00CF4C61">
            <w:pPr>
              <w:jc w:val="both"/>
              <w:rPr>
                <w:rFonts w:cstheme="minorHAnsi"/>
                <w:b/>
              </w:rPr>
            </w:pPr>
          </w:p>
          <w:p w14:paraId="011C594E" w14:textId="77777777" w:rsidR="00465511" w:rsidRPr="00465511" w:rsidRDefault="00465511" w:rsidP="00CF4C61">
            <w:pPr>
              <w:jc w:val="both"/>
              <w:rPr>
                <w:rFonts w:cstheme="minorHAnsi"/>
                <w:b/>
              </w:rPr>
            </w:pPr>
            <w:r w:rsidRPr="00465511">
              <w:rPr>
                <w:rFonts w:cstheme="minorHAnsi"/>
                <w:b/>
              </w:rPr>
              <w:t>SCRITTURA (PRODUZIONE SCRITTA)</w:t>
            </w:r>
          </w:p>
          <w:p w14:paraId="379AC015" w14:textId="77777777" w:rsidR="00465511" w:rsidRPr="0014772A" w:rsidRDefault="00465511" w:rsidP="00CF4C61">
            <w:pPr>
              <w:jc w:val="both"/>
            </w:pPr>
            <w:r>
              <w:rPr>
                <w:rFonts w:cstheme="minorHAnsi"/>
              </w:rPr>
              <w:t>-</w:t>
            </w:r>
            <w:proofErr w:type="gramStart"/>
            <w:r w:rsidRPr="0027240D">
              <w:rPr>
                <w:rFonts w:cstheme="minorHAnsi"/>
              </w:rPr>
              <w:t>Scrivere  semplici</w:t>
            </w:r>
            <w:proofErr w:type="gramEnd"/>
            <w:r w:rsidRPr="0027240D">
              <w:rPr>
                <w:rFonts w:cstheme="minorHAnsi"/>
              </w:rPr>
              <w:t xml:space="preserve"> parole e brevi messaggi</w:t>
            </w:r>
            <w:r>
              <w:rPr>
                <w:rFonts w:cstheme="minorHAnsi"/>
              </w:rPr>
              <w:t>.</w:t>
            </w:r>
          </w:p>
        </w:tc>
        <w:tc>
          <w:tcPr>
            <w:tcW w:w="2115" w:type="dxa"/>
          </w:tcPr>
          <w:p w14:paraId="46C7A8B1" w14:textId="77777777" w:rsidR="00465511" w:rsidRPr="0027240D" w:rsidRDefault="00465511" w:rsidP="00465511">
            <w:pPr>
              <w:rPr>
                <w:rFonts w:cstheme="minorHAnsi"/>
              </w:rPr>
            </w:pPr>
            <w:r w:rsidRPr="0027240D">
              <w:rPr>
                <w:rFonts w:cstheme="minorHAnsi"/>
              </w:rPr>
              <w:t>Per il raggiungimento degli obiettivi l’insegnante farà uso di:</w:t>
            </w:r>
          </w:p>
          <w:p w14:paraId="749F630B" w14:textId="77777777" w:rsidR="008471C1" w:rsidRPr="00465511" w:rsidRDefault="00465511" w:rsidP="00465511">
            <w:pPr>
              <w:rPr>
                <w:rFonts w:cstheme="minorHAnsi"/>
              </w:rPr>
            </w:pPr>
            <w:r w:rsidRPr="0027240D">
              <w:rPr>
                <w:rFonts w:cstheme="minorHAnsi"/>
              </w:rPr>
              <w:t xml:space="preserve">canzoni, filastrocche, giochi con i compagni, giochi di ruolo, lettura e ascolto </w:t>
            </w:r>
            <w:proofErr w:type="gramStart"/>
            <w:r w:rsidRPr="0027240D">
              <w:rPr>
                <w:rFonts w:cstheme="minorHAnsi"/>
              </w:rPr>
              <w:t>di  brevi</w:t>
            </w:r>
            <w:proofErr w:type="gramEnd"/>
            <w:r w:rsidRPr="0027240D">
              <w:rPr>
                <w:rFonts w:cstheme="minorHAnsi"/>
              </w:rPr>
              <w:t xml:space="preserve"> dialoghi e/o fumetti</w:t>
            </w:r>
            <w:r>
              <w:rPr>
                <w:rFonts w:cstheme="minorHAnsi"/>
              </w:rPr>
              <w:t xml:space="preserve"> e</w:t>
            </w:r>
            <w:r w:rsidRPr="0027240D">
              <w:rPr>
                <w:rFonts w:cstheme="minorHAnsi"/>
              </w:rPr>
              <w:t xml:space="preserve"> mezzi multimediali.</w:t>
            </w:r>
          </w:p>
        </w:tc>
        <w:tc>
          <w:tcPr>
            <w:tcW w:w="2116" w:type="dxa"/>
          </w:tcPr>
          <w:p w14:paraId="21A7878C" w14:textId="77777777" w:rsidR="00465511" w:rsidRPr="0027240D" w:rsidRDefault="00465511" w:rsidP="00465511">
            <w:pPr>
              <w:rPr>
                <w:rFonts w:cstheme="minorHAnsi"/>
              </w:rPr>
            </w:pPr>
            <w:r>
              <w:rPr>
                <w:rFonts w:cstheme="minorHAnsi"/>
              </w:rPr>
              <w:t>-</w:t>
            </w:r>
            <w:r w:rsidRPr="0027240D">
              <w:rPr>
                <w:rFonts w:cstheme="minorHAnsi"/>
              </w:rPr>
              <w:t>Test in itinere e di fine quadrimestre per valutare le abilità di ascolto, espressione orale.</w:t>
            </w:r>
          </w:p>
          <w:p w14:paraId="3307C4BA" w14:textId="77777777" w:rsidR="008471C1" w:rsidRPr="00D00CF6" w:rsidRDefault="00465511" w:rsidP="00465511">
            <w:pPr>
              <w:jc w:val="both"/>
            </w:pPr>
            <w:r>
              <w:rPr>
                <w:rFonts w:cstheme="minorHAnsi"/>
              </w:rPr>
              <w:t>-</w:t>
            </w:r>
            <w:r w:rsidRPr="0027240D">
              <w:rPr>
                <w:rFonts w:cstheme="minorHAnsi"/>
              </w:rPr>
              <w:t xml:space="preserve">Verifica orale attraverso l’ascolto, associazione immagine/parola, colorare/indicare l’oggetto giusto, </w:t>
            </w:r>
            <w:proofErr w:type="gramStart"/>
            <w:r w:rsidRPr="0027240D">
              <w:rPr>
                <w:rFonts w:cstheme="minorHAnsi"/>
              </w:rPr>
              <w:t>eseguire  correttamente</w:t>
            </w:r>
            <w:proofErr w:type="gramEnd"/>
            <w:r w:rsidRPr="0027240D">
              <w:rPr>
                <w:rFonts w:cstheme="minorHAnsi"/>
              </w:rPr>
              <w:t xml:space="preserve"> un semplice comando.</w:t>
            </w:r>
          </w:p>
        </w:tc>
      </w:tr>
      <w:tr w:rsidR="008471C1" w14:paraId="5A5554C7" w14:textId="77777777" w:rsidTr="008471C1">
        <w:tc>
          <w:tcPr>
            <w:tcW w:w="1668" w:type="dxa"/>
          </w:tcPr>
          <w:p w14:paraId="09B26EC8" w14:textId="77777777" w:rsidR="008471C1" w:rsidRDefault="008471C1" w:rsidP="00CF4C61">
            <w:pPr>
              <w:jc w:val="both"/>
              <w:rPr>
                <w:b/>
              </w:rPr>
            </w:pPr>
            <w:r>
              <w:rPr>
                <w:b/>
              </w:rPr>
              <w:t>Disciplina</w:t>
            </w:r>
          </w:p>
        </w:tc>
        <w:tc>
          <w:tcPr>
            <w:tcW w:w="3786" w:type="dxa"/>
          </w:tcPr>
          <w:p w14:paraId="1D50A91A" w14:textId="77777777" w:rsidR="008471C1" w:rsidRDefault="008471C1" w:rsidP="00CF4C61">
            <w:pPr>
              <w:jc w:val="both"/>
              <w:rPr>
                <w:b/>
              </w:rPr>
            </w:pPr>
            <w:r>
              <w:rPr>
                <w:b/>
              </w:rPr>
              <w:t xml:space="preserve">Traguardi delle competenze </w:t>
            </w:r>
          </w:p>
          <w:p w14:paraId="3A7417FF" w14:textId="77777777" w:rsidR="008471C1" w:rsidRDefault="008471C1" w:rsidP="00CF4C61">
            <w:pPr>
              <w:jc w:val="both"/>
              <w:rPr>
                <w:b/>
              </w:rPr>
            </w:pPr>
            <w:r>
              <w:rPr>
                <w:b/>
              </w:rPr>
              <w:t>(prescrittivi)</w:t>
            </w:r>
          </w:p>
        </w:tc>
        <w:tc>
          <w:tcPr>
            <w:tcW w:w="5853" w:type="dxa"/>
          </w:tcPr>
          <w:p w14:paraId="12C96B67" w14:textId="77777777" w:rsidR="008471C1" w:rsidRDefault="008471C1" w:rsidP="00CF4C61">
            <w:pPr>
              <w:jc w:val="both"/>
              <w:rPr>
                <w:b/>
              </w:rPr>
            </w:pPr>
            <w:r>
              <w:rPr>
                <w:b/>
              </w:rPr>
              <w:t>Obiettivi di apprendimento</w:t>
            </w:r>
          </w:p>
        </w:tc>
        <w:tc>
          <w:tcPr>
            <w:tcW w:w="2115" w:type="dxa"/>
          </w:tcPr>
          <w:p w14:paraId="542A191F" w14:textId="77777777" w:rsidR="008471C1" w:rsidRDefault="008471C1" w:rsidP="00CF4C61">
            <w:pPr>
              <w:jc w:val="both"/>
              <w:rPr>
                <w:b/>
              </w:rPr>
            </w:pPr>
            <w:r>
              <w:rPr>
                <w:b/>
              </w:rPr>
              <w:t>Metodologia</w:t>
            </w:r>
          </w:p>
        </w:tc>
        <w:tc>
          <w:tcPr>
            <w:tcW w:w="2116" w:type="dxa"/>
          </w:tcPr>
          <w:p w14:paraId="6E1297C5" w14:textId="77777777" w:rsidR="008471C1" w:rsidRDefault="008471C1" w:rsidP="00CF4C61">
            <w:pPr>
              <w:jc w:val="both"/>
              <w:rPr>
                <w:b/>
              </w:rPr>
            </w:pPr>
            <w:r>
              <w:rPr>
                <w:b/>
              </w:rPr>
              <w:t>Modalità di verifica</w:t>
            </w:r>
          </w:p>
        </w:tc>
      </w:tr>
      <w:tr w:rsidR="008471C1" w14:paraId="1463E51A" w14:textId="77777777" w:rsidTr="008471C1">
        <w:tc>
          <w:tcPr>
            <w:tcW w:w="1668" w:type="dxa"/>
          </w:tcPr>
          <w:p w14:paraId="16A24C02" w14:textId="77777777" w:rsidR="008471C1" w:rsidRDefault="00A73CD4" w:rsidP="00CF4C61">
            <w:pPr>
              <w:jc w:val="both"/>
              <w:rPr>
                <w:b/>
              </w:rPr>
            </w:pPr>
            <w:r>
              <w:rPr>
                <w:b/>
              </w:rPr>
              <w:t>STORIA</w:t>
            </w:r>
          </w:p>
        </w:tc>
        <w:tc>
          <w:tcPr>
            <w:tcW w:w="3786" w:type="dxa"/>
          </w:tcPr>
          <w:p w14:paraId="6B4AA9E9" w14:textId="77777777" w:rsidR="007D2856" w:rsidRPr="007D2856" w:rsidRDefault="00A73CD4" w:rsidP="007D2856">
            <w:pPr>
              <w:spacing w:after="160" w:line="259" w:lineRule="auto"/>
              <w:rPr>
                <w:rFonts w:cstheme="minorHAnsi"/>
              </w:rPr>
            </w:pPr>
            <w:r w:rsidRPr="007D2856">
              <w:rPr>
                <w:rFonts w:cstheme="minorHAnsi"/>
              </w:rPr>
              <w:t>-</w:t>
            </w:r>
            <w:r w:rsidR="007D2856" w:rsidRPr="007D2856">
              <w:rPr>
                <w:rFonts w:cstheme="minorHAnsi"/>
              </w:rPr>
              <w:t xml:space="preserve"> L’alunno indaga e analizza documenti e fonti significative del passato per la costruzione delle conoscenze storiche</w:t>
            </w:r>
          </w:p>
          <w:p w14:paraId="2A6550E6" w14:textId="77777777" w:rsidR="007D2856" w:rsidRPr="007D2856" w:rsidRDefault="007D2856" w:rsidP="007D2856">
            <w:pPr>
              <w:spacing w:after="160" w:line="259" w:lineRule="auto"/>
              <w:rPr>
                <w:rFonts w:cstheme="minorHAnsi"/>
              </w:rPr>
            </w:pPr>
            <w:r>
              <w:rPr>
                <w:rFonts w:cstheme="minorHAnsi"/>
              </w:rPr>
              <w:lastRenderedPageBreak/>
              <w:t>-</w:t>
            </w:r>
            <w:r w:rsidRPr="007D2856">
              <w:rPr>
                <w:rFonts w:cstheme="minorHAnsi"/>
              </w:rPr>
              <w:t xml:space="preserve">Usa la linea del tempo e le carte </w:t>
            </w:r>
            <w:proofErr w:type="spellStart"/>
            <w:r w:rsidRPr="007D2856">
              <w:rPr>
                <w:rFonts w:cstheme="minorHAnsi"/>
              </w:rPr>
              <w:t>geostoriche</w:t>
            </w:r>
            <w:proofErr w:type="spellEnd"/>
            <w:r w:rsidRPr="007D2856">
              <w:rPr>
                <w:rFonts w:cstheme="minorHAnsi"/>
              </w:rPr>
              <w:t xml:space="preserve"> per organizzare le informazioni e individuare successioni, contemporaneità, durate</w:t>
            </w:r>
          </w:p>
          <w:p w14:paraId="0BDD47C6" w14:textId="77777777" w:rsidR="007D2856" w:rsidRPr="007D2856" w:rsidRDefault="007D2856" w:rsidP="007D2856">
            <w:pPr>
              <w:spacing w:after="160" w:line="259" w:lineRule="auto"/>
              <w:rPr>
                <w:rFonts w:cstheme="minorHAnsi"/>
              </w:rPr>
            </w:pPr>
            <w:r>
              <w:rPr>
                <w:rFonts w:cstheme="minorHAnsi"/>
              </w:rPr>
              <w:t>-</w:t>
            </w:r>
            <w:r w:rsidRPr="007D2856">
              <w:rPr>
                <w:rFonts w:cstheme="minorHAnsi"/>
              </w:rPr>
              <w:t>Comprende i testi storici proposti e sa ricavarne conoscenze su fatti ed eventi storici</w:t>
            </w:r>
          </w:p>
          <w:p w14:paraId="43171D98" w14:textId="77777777" w:rsidR="007D2856" w:rsidRPr="007D2856" w:rsidRDefault="007D2856" w:rsidP="007D2856">
            <w:pPr>
              <w:spacing w:after="160" w:line="259" w:lineRule="auto"/>
              <w:rPr>
                <w:rFonts w:cstheme="minorHAnsi"/>
              </w:rPr>
            </w:pPr>
            <w:r>
              <w:rPr>
                <w:rFonts w:cstheme="minorHAnsi"/>
              </w:rPr>
              <w:t>-</w:t>
            </w:r>
            <w:r w:rsidRPr="007D2856">
              <w:rPr>
                <w:rFonts w:cstheme="minorHAnsi"/>
              </w:rPr>
              <w:t>Comprende avvenimenti, fatti e fenomeni delle diverse civiltà che hanno caratterizzato la storia dell’umanità del mondo antico</w:t>
            </w:r>
          </w:p>
          <w:p w14:paraId="68D71F91" w14:textId="77777777" w:rsidR="008471C1" w:rsidRPr="007D2856" w:rsidRDefault="007D2856" w:rsidP="007D2856">
            <w:pPr>
              <w:spacing w:after="160" w:line="259" w:lineRule="auto"/>
              <w:rPr>
                <w:rFonts w:cstheme="minorHAnsi"/>
              </w:rPr>
            </w:pPr>
            <w:r>
              <w:rPr>
                <w:rFonts w:cstheme="minorHAnsi"/>
              </w:rPr>
              <w:t>-</w:t>
            </w:r>
            <w:r w:rsidRPr="007D2856">
              <w:rPr>
                <w:rFonts w:cstheme="minorHAnsi"/>
              </w:rPr>
              <w:t>Individua le relazioni tra gruppi umani e contesti spaziali per comprendere l’intima connessione che esiste tra i popoli e i territori in cui vivono</w:t>
            </w:r>
          </w:p>
        </w:tc>
        <w:tc>
          <w:tcPr>
            <w:tcW w:w="5853" w:type="dxa"/>
          </w:tcPr>
          <w:p w14:paraId="1FE2E53B" w14:textId="77777777" w:rsidR="008471C1" w:rsidRPr="006D02A2" w:rsidRDefault="00A73CD4" w:rsidP="00CF4C61">
            <w:pPr>
              <w:jc w:val="both"/>
              <w:rPr>
                <w:b/>
              </w:rPr>
            </w:pPr>
            <w:r w:rsidRPr="006D02A2">
              <w:rPr>
                <w:b/>
              </w:rPr>
              <w:lastRenderedPageBreak/>
              <w:t>USO DELLE FONTI</w:t>
            </w:r>
          </w:p>
          <w:p w14:paraId="5E80BCF5" w14:textId="77777777" w:rsidR="00A73CD4" w:rsidRDefault="00A73CD4" w:rsidP="00CF4C61">
            <w:pPr>
              <w:jc w:val="both"/>
              <w:rPr>
                <w:rFonts w:cstheme="minorHAnsi"/>
              </w:rPr>
            </w:pPr>
            <w:r>
              <w:rPr>
                <w:rFonts w:cstheme="minorHAnsi"/>
              </w:rPr>
              <w:t>-</w:t>
            </w:r>
            <w:r w:rsidR="007D2856">
              <w:rPr>
                <w:rFonts w:cstheme="minorHAnsi"/>
              </w:rPr>
              <w:t xml:space="preserve">Conoscere la </w:t>
            </w:r>
            <w:r w:rsidR="00C25E24">
              <w:rPr>
                <w:rFonts w:cstheme="minorHAnsi"/>
              </w:rPr>
              <w:t>Storia</w:t>
            </w:r>
            <w:r w:rsidR="007D2856">
              <w:rPr>
                <w:rFonts w:cstheme="minorHAnsi"/>
              </w:rPr>
              <w:t xml:space="preserve"> come disciplina che studia e ricostruisce il passato.</w:t>
            </w:r>
          </w:p>
          <w:p w14:paraId="0BDDE982" w14:textId="77777777" w:rsidR="00A73CD4" w:rsidRDefault="00A73CD4" w:rsidP="00CF4C61">
            <w:pPr>
              <w:jc w:val="both"/>
              <w:rPr>
                <w:rFonts w:cstheme="minorHAnsi"/>
              </w:rPr>
            </w:pPr>
            <w:r>
              <w:rPr>
                <w:rFonts w:cstheme="minorHAnsi"/>
              </w:rPr>
              <w:t>-</w:t>
            </w:r>
            <w:r w:rsidR="007D2856">
              <w:rPr>
                <w:rFonts w:cstheme="minorHAnsi"/>
              </w:rPr>
              <w:t>Conoscere il metodo di lavoro dello storico.</w:t>
            </w:r>
          </w:p>
          <w:p w14:paraId="5B53E648" w14:textId="77777777" w:rsidR="007D2856" w:rsidRDefault="007D2856" w:rsidP="00CF4C61">
            <w:pPr>
              <w:jc w:val="both"/>
              <w:rPr>
                <w:rFonts w:cstheme="minorHAnsi"/>
              </w:rPr>
            </w:pPr>
            <w:r>
              <w:rPr>
                <w:rFonts w:cstheme="minorHAnsi"/>
              </w:rPr>
              <w:lastRenderedPageBreak/>
              <w:t>-Comprendere che la ricostruzione storica è possibile solo grazie all’azione congiunta di studiosi diversi.</w:t>
            </w:r>
          </w:p>
          <w:p w14:paraId="3CB651FD" w14:textId="77777777" w:rsidR="007D2856" w:rsidRDefault="007D2856" w:rsidP="00CF4C61">
            <w:pPr>
              <w:jc w:val="both"/>
              <w:rPr>
                <w:rFonts w:cstheme="minorHAnsi"/>
              </w:rPr>
            </w:pPr>
            <w:r>
              <w:rPr>
                <w:rFonts w:cstheme="minorHAnsi"/>
              </w:rPr>
              <w:t>-Conoscere e distinguere i vari tipi di fonti storiche.</w:t>
            </w:r>
          </w:p>
          <w:p w14:paraId="39743E16" w14:textId="77777777" w:rsidR="00A73CD4" w:rsidRDefault="00A73CD4" w:rsidP="00CF4C61">
            <w:pPr>
              <w:jc w:val="both"/>
              <w:rPr>
                <w:rFonts w:cstheme="minorHAnsi"/>
              </w:rPr>
            </w:pPr>
          </w:p>
          <w:p w14:paraId="3B7EB067" w14:textId="77777777" w:rsidR="00A73CD4" w:rsidRPr="006D02A2" w:rsidRDefault="00A73CD4" w:rsidP="00CF4C61">
            <w:pPr>
              <w:jc w:val="both"/>
              <w:rPr>
                <w:b/>
              </w:rPr>
            </w:pPr>
            <w:r w:rsidRPr="006D02A2">
              <w:rPr>
                <w:b/>
              </w:rPr>
              <w:t>ORGANIZZAZIONE DELLE FONTI</w:t>
            </w:r>
          </w:p>
          <w:p w14:paraId="0642342A" w14:textId="77777777" w:rsidR="007D2856" w:rsidRPr="00BE6676" w:rsidRDefault="007D2856" w:rsidP="007D2856">
            <w:r w:rsidRPr="00BE6676">
              <w:t>- Riflettere sul significato di documento</w:t>
            </w:r>
            <w:r w:rsidR="00587AF4">
              <w:t>.</w:t>
            </w:r>
          </w:p>
          <w:p w14:paraId="34D7F372" w14:textId="77777777" w:rsidR="007D2856" w:rsidRPr="00BE6676" w:rsidRDefault="007D2856" w:rsidP="007D2856">
            <w:r w:rsidRPr="00BE6676">
              <w:t>- Usare i termini specifici della disciplina</w:t>
            </w:r>
            <w:r w:rsidR="00587AF4">
              <w:t>.</w:t>
            </w:r>
          </w:p>
          <w:p w14:paraId="5BA31B21" w14:textId="77777777" w:rsidR="007D2856" w:rsidRPr="00BE6676" w:rsidRDefault="007D2856" w:rsidP="007D2856">
            <w:r w:rsidRPr="00BE6676">
              <w:t>- Dare un ordine spaziale e temporale alle informazioni</w:t>
            </w:r>
            <w:r w:rsidR="00587AF4">
              <w:t>.</w:t>
            </w:r>
            <w:r w:rsidRPr="00BE6676">
              <w:t xml:space="preserve"> cogliendo le relazioni causali: linea del tempo e sistema di datazione</w:t>
            </w:r>
            <w:r w:rsidR="00587AF4">
              <w:t>.</w:t>
            </w:r>
          </w:p>
          <w:p w14:paraId="1B549C1B" w14:textId="77777777" w:rsidR="007D2856" w:rsidRPr="00BE6676" w:rsidRDefault="007D2856" w:rsidP="007D2856">
            <w:r w:rsidRPr="00BE6676">
              <w:t>- Conoscere gli elementi costitutivi delle prime e antiche civiltà in Mesopotamia, lungo il Nilo, lungo i fiumi in Oriente, nel Mediterraneo</w:t>
            </w:r>
            <w:r w:rsidR="00587AF4">
              <w:t>.</w:t>
            </w:r>
          </w:p>
          <w:p w14:paraId="17F5667E" w14:textId="77777777" w:rsidR="007D2856" w:rsidRPr="00BE6676" w:rsidRDefault="007D2856" w:rsidP="007D2856">
            <w:r w:rsidRPr="00BE6676">
              <w:t xml:space="preserve">- Leggere e comprendere carte </w:t>
            </w:r>
            <w:proofErr w:type="spellStart"/>
            <w:r w:rsidRPr="00BE6676">
              <w:t>geostoriche</w:t>
            </w:r>
            <w:proofErr w:type="spellEnd"/>
            <w:r w:rsidR="00587AF4">
              <w:t>.</w:t>
            </w:r>
          </w:p>
          <w:p w14:paraId="3C69A978" w14:textId="77777777" w:rsidR="007D2856" w:rsidRPr="00BE6676" w:rsidRDefault="007D2856" w:rsidP="007D2856">
            <w:r w:rsidRPr="00BE6676">
              <w:t>- Ricostruire quadri di civiltà dei popoli studiati</w:t>
            </w:r>
            <w:r w:rsidR="00587AF4">
              <w:t>.</w:t>
            </w:r>
          </w:p>
          <w:p w14:paraId="3C973530" w14:textId="77777777" w:rsidR="00A73CD4" w:rsidRPr="006D02A2" w:rsidRDefault="00A73CD4" w:rsidP="00CF4C61">
            <w:pPr>
              <w:jc w:val="both"/>
              <w:rPr>
                <w:rFonts w:cstheme="minorHAnsi"/>
                <w:b/>
              </w:rPr>
            </w:pPr>
          </w:p>
          <w:p w14:paraId="0FE04F0D" w14:textId="77777777" w:rsidR="00A73CD4" w:rsidRPr="006D02A2" w:rsidRDefault="00A73CD4" w:rsidP="00CF4C61">
            <w:pPr>
              <w:jc w:val="both"/>
              <w:rPr>
                <w:rFonts w:cstheme="minorHAnsi"/>
                <w:b/>
              </w:rPr>
            </w:pPr>
            <w:r w:rsidRPr="006D02A2">
              <w:rPr>
                <w:rFonts w:cstheme="minorHAnsi"/>
                <w:b/>
              </w:rPr>
              <w:t>STRUMENTI CONCETTUALI</w:t>
            </w:r>
          </w:p>
          <w:p w14:paraId="2B456CAE" w14:textId="77777777" w:rsidR="00A73CD4" w:rsidRPr="00587AF4" w:rsidRDefault="00587AF4" w:rsidP="00587AF4">
            <w:pPr>
              <w:spacing w:after="160" w:line="259" w:lineRule="auto"/>
            </w:pPr>
            <w:r>
              <w:t>-</w:t>
            </w:r>
            <w:r w:rsidRPr="00BE6676">
              <w:t>Avvalersi di quadri di sintesi per confrontare informazioni e fare inferenze</w:t>
            </w:r>
            <w:r>
              <w:t>.</w:t>
            </w:r>
          </w:p>
          <w:p w14:paraId="21672994" w14:textId="77777777" w:rsidR="00A73CD4" w:rsidRPr="006D02A2" w:rsidRDefault="00A73CD4" w:rsidP="00CF4C61">
            <w:pPr>
              <w:jc w:val="both"/>
              <w:rPr>
                <w:b/>
              </w:rPr>
            </w:pPr>
            <w:r w:rsidRPr="006D02A2">
              <w:rPr>
                <w:b/>
              </w:rPr>
              <w:t>PRODUZIONE SCRITTA E ORALE</w:t>
            </w:r>
          </w:p>
          <w:p w14:paraId="0DB2C87E" w14:textId="77777777" w:rsidR="006D02A2" w:rsidRPr="006D02A2" w:rsidRDefault="00587AF4" w:rsidP="00587AF4">
            <w:r>
              <w:t>-</w:t>
            </w:r>
            <w:r w:rsidRPr="00BE6676">
              <w:t>Analizzare, usare tracce e fonti per produrre informazioni e riferire in modo coerente le conoscenze acquisite</w:t>
            </w:r>
            <w:r>
              <w:t>.</w:t>
            </w:r>
          </w:p>
        </w:tc>
        <w:tc>
          <w:tcPr>
            <w:tcW w:w="2115" w:type="dxa"/>
          </w:tcPr>
          <w:p w14:paraId="1EC24651" w14:textId="77777777" w:rsidR="006D02A2" w:rsidRPr="0095331D" w:rsidRDefault="006D02A2" w:rsidP="006D02A2">
            <w:pPr>
              <w:rPr>
                <w:rFonts w:cstheme="minorHAnsi"/>
              </w:rPr>
            </w:pPr>
            <w:r>
              <w:rPr>
                <w:rFonts w:cstheme="minorHAnsi"/>
              </w:rPr>
              <w:lastRenderedPageBreak/>
              <w:t>-</w:t>
            </w:r>
            <w:r w:rsidRPr="0095331D">
              <w:rPr>
                <w:rFonts w:cstheme="minorHAnsi"/>
              </w:rPr>
              <w:t>Conversazioni.</w:t>
            </w:r>
          </w:p>
          <w:p w14:paraId="1E106247" w14:textId="77777777" w:rsidR="006D02A2" w:rsidRPr="0095331D" w:rsidRDefault="006D02A2" w:rsidP="006D02A2">
            <w:pPr>
              <w:rPr>
                <w:rFonts w:cstheme="minorHAnsi"/>
              </w:rPr>
            </w:pPr>
            <w:r>
              <w:rPr>
                <w:rFonts w:cstheme="minorHAnsi"/>
              </w:rPr>
              <w:t>-</w:t>
            </w:r>
            <w:r w:rsidRPr="0095331D">
              <w:rPr>
                <w:rFonts w:cstheme="minorHAnsi"/>
              </w:rPr>
              <w:t xml:space="preserve">Progettazioni di esperienze esplorative sul </w:t>
            </w:r>
            <w:r w:rsidRPr="0095331D">
              <w:rPr>
                <w:rFonts w:cstheme="minorHAnsi"/>
              </w:rPr>
              <w:lastRenderedPageBreak/>
              <w:t xml:space="preserve">passato </w:t>
            </w:r>
            <w:proofErr w:type="gramStart"/>
            <w:r w:rsidRPr="0095331D">
              <w:rPr>
                <w:rFonts w:cstheme="minorHAnsi"/>
              </w:rPr>
              <w:t>( cartelloni</w:t>
            </w:r>
            <w:proofErr w:type="gramEnd"/>
            <w:r w:rsidRPr="0095331D">
              <w:rPr>
                <w:rFonts w:cstheme="minorHAnsi"/>
              </w:rPr>
              <w:t>, grafici, schemi).</w:t>
            </w:r>
          </w:p>
          <w:p w14:paraId="7596F0E4" w14:textId="77777777" w:rsidR="006D02A2" w:rsidRPr="0095331D" w:rsidRDefault="006D02A2" w:rsidP="006D02A2">
            <w:pPr>
              <w:rPr>
                <w:rFonts w:cstheme="minorHAnsi"/>
              </w:rPr>
            </w:pPr>
            <w:r>
              <w:rPr>
                <w:rFonts w:cstheme="minorHAnsi"/>
              </w:rPr>
              <w:t>-</w:t>
            </w:r>
            <w:r w:rsidRPr="0095331D">
              <w:rPr>
                <w:rFonts w:cstheme="minorHAnsi"/>
              </w:rPr>
              <w:t>Attività laboratoriali.</w:t>
            </w:r>
          </w:p>
          <w:p w14:paraId="3AA45663" w14:textId="77777777" w:rsidR="006D02A2" w:rsidRPr="0095331D" w:rsidRDefault="006D02A2" w:rsidP="006D02A2">
            <w:pPr>
              <w:rPr>
                <w:rFonts w:cstheme="minorHAnsi"/>
              </w:rPr>
            </w:pPr>
            <w:r>
              <w:rPr>
                <w:rFonts w:cstheme="minorHAnsi"/>
              </w:rPr>
              <w:t>-</w:t>
            </w:r>
            <w:r w:rsidRPr="0095331D">
              <w:rPr>
                <w:rFonts w:cstheme="minorHAnsi"/>
              </w:rPr>
              <w:t>Attività ludiche.</w:t>
            </w:r>
          </w:p>
          <w:p w14:paraId="4D92DBAC" w14:textId="77777777" w:rsidR="008471C1" w:rsidRPr="00D00CF6" w:rsidRDefault="006D02A2" w:rsidP="006D02A2">
            <w:pPr>
              <w:jc w:val="both"/>
            </w:pPr>
            <w:r>
              <w:rPr>
                <w:rFonts w:cstheme="minorHAnsi"/>
              </w:rPr>
              <w:t>-</w:t>
            </w:r>
            <w:r w:rsidRPr="0095331D">
              <w:rPr>
                <w:rFonts w:cstheme="minorHAnsi"/>
              </w:rPr>
              <w:t>Schede predisposte.</w:t>
            </w:r>
          </w:p>
        </w:tc>
        <w:tc>
          <w:tcPr>
            <w:tcW w:w="2116" w:type="dxa"/>
          </w:tcPr>
          <w:p w14:paraId="160228CF" w14:textId="77777777" w:rsidR="006D02A2" w:rsidRPr="0095331D" w:rsidRDefault="006D02A2" w:rsidP="006D02A2">
            <w:pPr>
              <w:rPr>
                <w:rFonts w:cstheme="minorHAnsi"/>
              </w:rPr>
            </w:pPr>
            <w:r>
              <w:rPr>
                <w:rFonts w:cstheme="minorHAnsi"/>
              </w:rPr>
              <w:lastRenderedPageBreak/>
              <w:t>-</w:t>
            </w:r>
            <w:r w:rsidRPr="0095331D">
              <w:rPr>
                <w:rFonts w:cstheme="minorHAnsi"/>
              </w:rPr>
              <w:t>Verbalizzare usando le parole del tempo.</w:t>
            </w:r>
          </w:p>
          <w:p w14:paraId="6BE44013" w14:textId="77777777" w:rsidR="006D02A2" w:rsidRPr="0095331D" w:rsidRDefault="006D02A2" w:rsidP="006D02A2">
            <w:pPr>
              <w:rPr>
                <w:rFonts w:cstheme="minorHAnsi"/>
              </w:rPr>
            </w:pPr>
            <w:r>
              <w:rPr>
                <w:rFonts w:cstheme="minorHAnsi"/>
              </w:rPr>
              <w:t>-</w:t>
            </w:r>
            <w:r w:rsidRPr="0095331D">
              <w:rPr>
                <w:rFonts w:cstheme="minorHAnsi"/>
              </w:rPr>
              <w:t>Ordinare sequenze temporali.</w:t>
            </w:r>
          </w:p>
          <w:p w14:paraId="2E7AFF8E" w14:textId="77777777" w:rsidR="006D02A2" w:rsidRPr="0095331D" w:rsidRDefault="006D02A2" w:rsidP="006D02A2">
            <w:pPr>
              <w:rPr>
                <w:rFonts w:cstheme="minorHAnsi"/>
              </w:rPr>
            </w:pPr>
            <w:r>
              <w:rPr>
                <w:rFonts w:cstheme="minorHAnsi"/>
              </w:rPr>
              <w:lastRenderedPageBreak/>
              <w:t>-</w:t>
            </w:r>
            <w:r w:rsidRPr="0095331D">
              <w:rPr>
                <w:rFonts w:cstheme="minorHAnsi"/>
              </w:rPr>
              <w:t>Osservare sistematicamente comportamenti corretti personali e relazionali.</w:t>
            </w:r>
          </w:p>
          <w:p w14:paraId="3FAABEBB" w14:textId="77777777" w:rsidR="008471C1" w:rsidRPr="00D00CF6" w:rsidRDefault="008471C1" w:rsidP="00CF4C61">
            <w:pPr>
              <w:jc w:val="both"/>
            </w:pPr>
          </w:p>
        </w:tc>
      </w:tr>
      <w:tr w:rsidR="008471C1" w14:paraId="4F7D0C57" w14:textId="77777777" w:rsidTr="008471C1">
        <w:tc>
          <w:tcPr>
            <w:tcW w:w="1668" w:type="dxa"/>
          </w:tcPr>
          <w:p w14:paraId="5758CFC4" w14:textId="77777777" w:rsidR="008471C1" w:rsidRDefault="008471C1" w:rsidP="00CF4C61">
            <w:pPr>
              <w:jc w:val="both"/>
              <w:rPr>
                <w:b/>
              </w:rPr>
            </w:pPr>
            <w:r>
              <w:rPr>
                <w:b/>
              </w:rPr>
              <w:t>Disciplina</w:t>
            </w:r>
          </w:p>
        </w:tc>
        <w:tc>
          <w:tcPr>
            <w:tcW w:w="3786" w:type="dxa"/>
          </w:tcPr>
          <w:p w14:paraId="05276A53" w14:textId="77777777" w:rsidR="008471C1" w:rsidRDefault="008471C1" w:rsidP="00CF4C61">
            <w:pPr>
              <w:jc w:val="both"/>
              <w:rPr>
                <w:b/>
              </w:rPr>
            </w:pPr>
            <w:r>
              <w:rPr>
                <w:b/>
              </w:rPr>
              <w:t xml:space="preserve">Traguardi delle competenze </w:t>
            </w:r>
          </w:p>
          <w:p w14:paraId="542696A4" w14:textId="77777777" w:rsidR="008471C1" w:rsidRDefault="008471C1" w:rsidP="00CF4C61">
            <w:pPr>
              <w:jc w:val="both"/>
              <w:rPr>
                <w:b/>
              </w:rPr>
            </w:pPr>
            <w:r>
              <w:rPr>
                <w:b/>
              </w:rPr>
              <w:t>(prescrittivi)</w:t>
            </w:r>
          </w:p>
        </w:tc>
        <w:tc>
          <w:tcPr>
            <w:tcW w:w="5853" w:type="dxa"/>
          </w:tcPr>
          <w:p w14:paraId="676DFD06" w14:textId="77777777" w:rsidR="008471C1" w:rsidRDefault="008471C1" w:rsidP="00CF4C61">
            <w:pPr>
              <w:jc w:val="both"/>
              <w:rPr>
                <w:b/>
              </w:rPr>
            </w:pPr>
            <w:r>
              <w:rPr>
                <w:b/>
              </w:rPr>
              <w:t>Obiettivi di apprendimento</w:t>
            </w:r>
          </w:p>
        </w:tc>
        <w:tc>
          <w:tcPr>
            <w:tcW w:w="2115" w:type="dxa"/>
          </w:tcPr>
          <w:p w14:paraId="0190BB28" w14:textId="77777777" w:rsidR="008471C1" w:rsidRDefault="008471C1" w:rsidP="00CF4C61">
            <w:pPr>
              <w:jc w:val="both"/>
              <w:rPr>
                <w:b/>
              </w:rPr>
            </w:pPr>
            <w:r>
              <w:rPr>
                <w:b/>
              </w:rPr>
              <w:t>Metodologia</w:t>
            </w:r>
          </w:p>
        </w:tc>
        <w:tc>
          <w:tcPr>
            <w:tcW w:w="2116" w:type="dxa"/>
          </w:tcPr>
          <w:p w14:paraId="28689731" w14:textId="77777777" w:rsidR="008471C1" w:rsidRDefault="008471C1" w:rsidP="00CF4C61">
            <w:pPr>
              <w:jc w:val="both"/>
              <w:rPr>
                <w:b/>
              </w:rPr>
            </w:pPr>
            <w:r>
              <w:rPr>
                <w:b/>
              </w:rPr>
              <w:t>Modalità di verifica</w:t>
            </w:r>
          </w:p>
        </w:tc>
      </w:tr>
      <w:tr w:rsidR="008471C1" w14:paraId="12643459" w14:textId="77777777" w:rsidTr="008471C1">
        <w:tc>
          <w:tcPr>
            <w:tcW w:w="1668" w:type="dxa"/>
          </w:tcPr>
          <w:p w14:paraId="0B4F4D46" w14:textId="77777777" w:rsidR="008471C1" w:rsidRDefault="006D02A2" w:rsidP="00CF4C61">
            <w:pPr>
              <w:jc w:val="both"/>
              <w:rPr>
                <w:b/>
              </w:rPr>
            </w:pPr>
            <w:r>
              <w:rPr>
                <w:b/>
              </w:rPr>
              <w:t>GEOGRAFIA</w:t>
            </w:r>
          </w:p>
        </w:tc>
        <w:tc>
          <w:tcPr>
            <w:tcW w:w="3786" w:type="dxa"/>
          </w:tcPr>
          <w:p w14:paraId="7C54222F" w14:textId="77777777" w:rsidR="008471C1" w:rsidRPr="000B0BF7" w:rsidRDefault="006D02A2" w:rsidP="00CF4C61">
            <w:pPr>
              <w:jc w:val="both"/>
              <w:rPr>
                <w:rFonts w:cstheme="minorHAnsi"/>
              </w:rPr>
            </w:pPr>
            <w:r w:rsidRPr="000B0BF7">
              <w:rPr>
                <w:rFonts w:cstheme="minorHAnsi"/>
              </w:rPr>
              <w:t>-L’alunno si orienta nello spazio circostante e sulle carte geografiche, utilizzando riferimenti topologici e punti cardinali.</w:t>
            </w:r>
          </w:p>
          <w:p w14:paraId="42B06846" w14:textId="77777777" w:rsidR="006D02A2" w:rsidRPr="000B0BF7" w:rsidRDefault="006D02A2" w:rsidP="00CF4C61">
            <w:pPr>
              <w:jc w:val="both"/>
              <w:rPr>
                <w:rFonts w:cstheme="minorHAnsi"/>
              </w:rPr>
            </w:pPr>
            <w:r w:rsidRPr="000B0BF7">
              <w:rPr>
                <w:rFonts w:cstheme="minorHAnsi"/>
              </w:rPr>
              <w:t>-Utilizza il linguaggio della geo-</w:t>
            </w:r>
            <w:proofErr w:type="spellStart"/>
            <w:r w:rsidRPr="000B0BF7">
              <w:rPr>
                <w:rFonts w:cstheme="minorHAnsi"/>
              </w:rPr>
              <w:t>graficità</w:t>
            </w:r>
            <w:proofErr w:type="spellEnd"/>
            <w:r w:rsidRPr="000B0BF7">
              <w:rPr>
                <w:rFonts w:cstheme="minorHAnsi"/>
              </w:rPr>
              <w:t xml:space="preserve"> per interpretare carte </w:t>
            </w:r>
            <w:proofErr w:type="gramStart"/>
            <w:r w:rsidRPr="000B0BF7">
              <w:rPr>
                <w:rFonts w:cstheme="minorHAnsi"/>
              </w:rPr>
              <w:t>geografiche  e</w:t>
            </w:r>
            <w:proofErr w:type="gramEnd"/>
            <w:r w:rsidRPr="000B0BF7">
              <w:rPr>
                <w:rFonts w:cstheme="minorHAnsi"/>
              </w:rPr>
              <w:t xml:space="preserve"> globo terrestre, realizzare semplici schizzi cartografici e carte </w:t>
            </w:r>
            <w:proofErr w:type="spellStart"/>
            <w:r w:rsidRPr="000B0BF7">
              <w:rPr>
                <w:rFonts w:cstheme="minorHAnsi"/>
              </w:rPr>
              <w:t>temetiche</w:t>
            </w:r>
            <w:proofErr w:type="spellEnd"/>
            <w:r w:rsidRPr="000B0BF7">
              <w:rPr>
                <w:rFonts w:cstheme="minorHAnsi"/>
              </w:rPr>
              <w:t>.</w:t>
            </w:r>
          </w:p>
          <w:p w14:paraId="049D215F" w14:textId="77777777" w:rsidR="006D02A2" w:rsidRPr="000B0BF7" w:rsidRDefault="006D02A2" w:rsidP="00CF4C61">
            <w:pPr>
              <w:jc w:val="both"/>
              <w:rPr>
                <w:rFonts w:cstheme="minorHAnsi"/>
              </w:rPr>
            </w:pPr>
            <w:r w:rsidRPr="000B0BF7">
              <w:rPr>
                <w:rFonts w:cstheme="minorHAnsi"/>
              </w:rPr>
              <w:t>-Ricava informazioni geografiche da una pluralità di fonti (cartografiche, satellitari, fotografiche, tecnologie digitali, artistico letterarie).</w:t>
            </w:r>
          </w:p>
          <w:p w14:paraId="1B15E81F" w14:textId="77777777" w:rsidR="006D02A2" w:rsidRPr="000B0BF7" w:rsidRDefault="006D02A2" w:rsidP="00CF4C61">
            <w:pPr>
              <w:jc w:val="both"/>
              <w:rPr>
                <w:rFonts w:cstheme="minorHAnsi"/>
              </w:rPr>
            </w:pPr>
            <w:r w:rsidRPr="000B0BF7">
              <w:rPr>
                <w:rFonts w:cstheme="minorHAnsi"/>
              </w:rPr>
              <w:lastRenderedPageBreak/>
              <w:t xml:space="preserve">-Riconosce e denomina i principali </w:t>
            </w:r>
            <w:proofErr w:type="gramStart"/>
            <w:r w:rsidRPr="000B0BF7">
              <w:rPr>
                <w:rFonts w:cstheme="minorHAnsi"/>
              </w:rPr>
              <w:t>“ oggetti</w:t>
            </w:r>
            <w:proofErr w:type="gramEnd"/>
            <w:r w:rsidRPr="000B0BF7">
              <w:rPr>
                <w:rFonts w:cstheme="minorHAnsi"/>
              </w:rPr>
              <w:t>” geografici (fiumi,laghi,mare, monti, colline pianure.</w:t>
            </w:r>
          </w:p>
          <w:p w14:paraId="32769FFD" w14:textId="77777777" w:rsidR="006D02A2" w:rsidRPr="000B0BF7" w:rsidRDefault="006D02A2" w:rsidP="00CF4C61">
            <w:pPr>
              <w:jc w:val="both"/>
              <w:rPr>
                <w:rFonts w:cstheme="minorHAnsi"/>
              </w:rPr>
            </w:pPr>
            <w:r w:rsidRPr="000B0BF7">
              <w:rPr>
                <w:rFonts w:cstheme="minorHAnsi"/>
              </w:rPr>
              <w:t>-Individua i caratteri che connotano i paesaggi con particolare attenzione a quelli italiani.</w:t>
            </w:r>
          </w:p>
          <w:p w14:paraId="0BE485A1" w14:textId="77777777" w:rsidR="006D02A2" w:rsidRPr="000B0BF7" w:rsidRDefault="006D02A2" w:rsidP="00CF4C61">
            <w:pPr>
              <w:jc w:val="both"/>
              <w:rPr>
                <w:rFonts w:cstheme="minorHAnsi"/>
              </w:rPr>
            </w:pPr>
            <w:r w:rsidRPr="000B0BF7">
              <w:rPr>
                <w:rFonts w:cstheme="minorHAnsi"/>
              </w:rPr>
              <w:t>-Coglie nei paesaggi le progressive.</w:t>
            </w:r>
          </w:p>
          <w:p w14:paraId="58E7275C" w14:textId="77777777" w:rsidR="006D02A2" w:rsidRPr="000B0BF7" w:rsidRDefault="006D02A2" w:rsidP="00CF4C61">
            <w:pPr>
              <w:jc w:val="both"/>
              <w:rPr>
                <w:rFonts w:cstheme="minorHAnsi"/>
              </w:rPr>
            </w:pPr>
            <w:r w:rsidRPr="000B0BF7">
              <w:rPr>
                <w:rFonts w:cstheme="minorHAnsi"/>
              </w:rPr>
              <w:t>-Trasformazioni operate dall’uomo sul paesaggio naturale.</w:t>
            </w:r>
          </w:p>
          <w:p w14:paraId="36DDE544" w14:textId="77777777" w:rsidR="006D02A2" w:rsidRPr="000B0BF7" w:rsidRDefault="006D02A2" w:rsidP="00CF4C61">
            <w:pPr>
              <w:jc w:val="both"/>
              <w:rPr>
                <w:rFonts w:cstheme="minorHAnsi"/>
              </w:rPr>
            </w:pPr>
            <w:r w:rsidRPr="000B0BF7">
              <w:rPr>
                <w:rFonts w:cstheme="minorHAnsi"/>
              </w:rPr>
              <w:t>-Si rende conto che lo spazio geografico è un sistema territoriale, costituito da elementi fisici e antropici legati da rapporti di connessione e/o di interdipendenza.</w:t>
            </w:r>
          </w:p>
          <w:p w14:paraId="79B12A4E" w14:textId="77777777" w:rsidR="006D02A2" w:rsidRPr="000B0BF7" w:rsidRDefault="006D02A2" w:rsidP="00CF4C61">
            <w:pPr>
              <w:jc w:val="both"/>
            </w:pPr>
          </w:p>
          <w:p w14:paraId="1CB0F2EA" w14:textId="77777777" w:rsidR="008471C1" w:rsidRPr="000B0BF7" w:rsidRDefault="008471C1" w:rsidP="00CF4C61">
            <w:pPr>
              <w:jc w:val="both"/>
            </w:pPr>
          </w:p>
        </w:tc>
        <w:tc>
          <w:tcPr>
            <w:tcW w:w="5853" w:type="dxa"/>
          </w:tcPr>
          <w:p w14:paraId="4B63C928" w14:textId="77777777" w:rsidR="008471C1" w:rsidRPr="000B0BF7" w:rsidRDefault="006D02A2" w:rsidP="00CF4C61">
            <w:pPr>
              <w:jc w:val="both"/>
              <w:rPr>
                <w:b/>
              </w:rPr>
            </w:pPr>
            <w:r w:rsidRPr="000B0BF7">
              <w:rPr>
                <w:b/>
              </w:rPr>
              <w:lastRenderedPageBreak/>
              <w:t>ORIENTAMENTO</w:t>
            </w:r>
          </w:p>
          <w:p w14:paraId="4E28EEAE" w14:textId="77777777" w:rsidR="006D02A2" w:rsidRPr="000B0BF7" w:rsidRDefault="006D02A2" w:rsidP="00CF4C61">
            <w:pPr>
              <w:jc w:val="both"/>
              <w:rPr>
                <w:rFonts w:cstheme="minorHAnsi"/>
              </w:rPr>
            </w:pPr>
            <w:r w:rsidRPr="000B0BF7">
              <w:rPr>
                <w:rFonts w:cstheme="minorHAnsi"/>
              </w:rPr>
              <w:t>-Conoscere i punti cardinali e la loro funzione di orientamento sulle carte.</w:t>
            </w:r>
          </w:p>
          <w:p w14:paraId="13595950" w14:textId="77777777" w:rsidR="006D02A2" w:rsidRPr="000B0BF7" w:rsidRDefault="006D02A2" w:rsidP="00CF4C61">
            <w:pPr>
              <w:jc w:val="both"/>
              <w:rPr>
                <w:rFonts w:cstheme="minorHAnsi"/>
              </w:rPr>
            </w:pPr>
            <w:r w:rsidRPr="000B0BF7">
              <w:rPr>
                <w:rFonts w:cstheme="minorHAnsi"/>
              </w:rPr>
              <w:t>-Conoscere le caratteristiche di carte fisiche e politiche.</w:t>
            </w:r>
          </w:p>
          <w:p w14:paraId="65C40C34" w14:textId="77777777" w:rsidR="006D02A2" w:rsidRPr="000B0BF7" w:rsidRDefault="006D02A2" w:rsidP="00CF4C61">
            <w:pPr>
              <w:jc w:val="both"/>
              <w:rPr>
                <w:rFonts w:cstheme="minorHAnsi"/>
              </w:rPr>
            </w:pPr>
            <w:r w:rsidRPr="000B0BF7">
              <w:rPr>
                <w:rFonts w:cstheme="minorHAnsi"/>
              </w:rPr>
              <w:t>-Interpretare la simbologia della rappresentazione cartografica, conoscendo diverse tipologie di carte e le loro funzioni.</w:t>
            </w:r>
          </w:p>
          <w:p w14:paraId="2D15254C" w14:textId="77777777" w:rsidR="006D02A2" w:rsidRPr="000B0BF7" w:rsidRDefault="006D02A2" w:rsidP="00CF4C61">
            <w:pPr>
              <w:jc w:val="both"/>
              <w:rPr>
                <w:rFonts w:cstheme="minorHAnsi"/>
                <w:b/>
              </w:rPr>
            </w:pPr>
          </w:p>
          <w:p w14:paraId="1F44987F" w14:textId="77777777" w:rsidR="006D02A2" w:rsidRPr="000B0BF7" w:rsidRDefault="006D02A2" w:rsidP="00CF4C61">
            <w:pPr>
              <w:jc w:val="both"/>
              <w:rPr>
                <w:rFonts w:cstheme="minorHAnsi"/>
                <w:b/>
              </w:rPr>
            </w:pPr>
            <w:r w:rsidRPr="000B0BF7">
              <w:rPr>
                <w:rFonts w:cstheme="minorHAnsi"/>
                <w:b/>
              </w:rPr>
              <w:t>LINGUAGGIO DELLA GEO-GRAFICITÀ</w:t>
            </w:r>
          </w:p>
          <w:p w14:paraId="259B0958" w14:textId="77777777" w:rsidR="006D02A2" w:rsidRPr="000B0BF7" w:rsidRDefault="006D02A2" w:rsidP="00CF4C61">
            <w:pPr>
              <w:jc w:val="both"/>
              <w:rPr>
                <w:rFonts w:cstheme="minorHAnsi"/>
              </w:rPr>
            </w:pPr>
            <w:r w:rsidRPr="000B0BF7">
              <w:rPr>
                <w:rFonts w:cstheme="minorHAnsi"/>
              </w:rPr>
              <w:t>-Leggere e definire immagini di paesaggi, comprendendo il rapporto tra paesaggio e rappresentazione cartografica.</w:t>
            </w:r>
          </w:p>
          <w:p w14:paraId="47C23A34" w14:textId="77777777" w:rsidR="006D02A2" w:rsidRPr="000B0BF7" w:rsidRDefault="006D02A2" w:rsidP="00CF4C61">
            <w:pPr>
              <w:jc w:val="both"/>
              <w:rPr>
                <w:rFonts w:cstheme="minorHAnsi"/>
              </w:rPr>
            </w:pPr>
            <w:r w:rsidRPr="000B0BF7">
              <w:rPr>
                <w:rFonts w:cstheme="minorHAnsi"/>
              </w:rPr>
              <w:t xml:space="preserve">-Localizzare sulla carta </w:t>
            </w:r>
            <w:proofErr w:type="gramStart"/>
            <w:r w:rsidRPr="000B0BF7">
              <w:rPr>
                <w:rFonts w:cstheme="minorHAnsi"/>
              </w:rPr>
              <w:t>dell’ Italia</w:t>
            </w:r>
            <w:proofErr w:type="gramEnd"/>
            <w:r w:rsidRPr="000B0BF7">
              <w:rPr>
                <w:rFonts w:cstheme="minorHAnsi"/>
              </w:rPr>
              <w:t xml:space="preserve"> tutti i paesaggi naturali e antropici.</w:t>
            </w:r>
          </w:p>
          <w:p w14:paraId="013FB071" w14:textId="77777777" w:rsidR="006D02A2" w:rsidRPr="000B0BF7" w:rsidRDefault="006D02A2" w:rsidP="00CF4C61">
            <w:pPr>
              <w:jc w:val="both"/>
              <w:rPr>
                <w:b/>
              </w:rPr>
            </w:pPr>
          </w:p>
          <w:p w14:paraId="03608079" w14:textId="77777777" w:rsidR="006D02A2" w:rsidRPr="000B0BF7" w:rsidRDefault="006D02A2" w:rsidP="00CF4C61">
            <w:pPr>
              <w:jc w:val="both"/>
              <w:rPr>
                <w:b/>
              </w:rPr>
            </w:pPr>
            <w:r w:rsidRPr="000B0BF7">
              <w:rPr>
                <w:b/>
              </w:rPr>
              <w:lastRenderedPageBreak/>
              <w:t>PAESAGGIO</w:t>
            </w:r>
          </w:p>
          <w:p w14:paraId="282D55E3" w14:textId="77777777" w:rsidR="006D02A2" w:rsidRPr="000B0BF7" w:rsidRDefault="006D02A2" w:rsidP="00CF4C61">
            <w:pPr>
              <w:jc w:val="both"/>
              <w:rPr>
                <w:rFonts w:cstheme="minorHAnsi"/>
              </w:rPr>
            </w:pPr>
            <w:r w:rsidRPr="000B0BF7">
              <w:rPr>
                <w:rFonts w:cstheme="minorHAnsi"/>
              </w:rPr>
              <w:t>-Classificare i paesaggi e conoscere gli elementi che li caratterizzano.</w:t>
            </w:r>
          </w:p>
          <w:p w14:paraId="6E449FB7" w14:textId="77777777" w:rsidR="006D02A2" w:rsidRPr="000B0BF7" w:rsidRDefault="006D02A2" w:rsidP="00CF4C61">
            <w:pPr>
              <w:jc w:val="both"/>
              <w:rPr>
                <w:rFonts w:cstheme="minorHAnsi"/>
              </w:rPr>
            </w:pPr>
            <w:r w:rsidRPr="000B0BF7">
              <w:rPr>
                <w:rFonts w:cstheme="minorHAnsi"/>
              </w:rPr>
              <w:t>-Acquisire un metodo di lettura del paesaggio per comprendere il rapporto tra realtà geografica e rappresentazione cartografica.</w:t>
            </w:r>
          </w:p>
          <w:p w14:paraId="59B01D83" w14:textId="77777777" w:rsidR="006D02A2" w:rsidRPr="000B0BF7" w:rsidRDefault="006D02A2" w:rsidP="00CF4C61">
            <w:pPr>
              <w:jc w:val="both"/>
              <w:rPr>
                <w:rFonts w:cstheme="minorHAnsi"/>
              </w:rPr>
            </w:pPr>
            <w:r w:rsidRPr="000B0BF7">
              <w:rPr>
                <w:rFonts w:cstheme="minorHAnsi"/>
              </w:rPr>
              <w:t xml:space="preserve">-Conoscere e descrivere, usando una terminologia </w:t>
            </w:r>
            <w:proofErr w:type="gramStart"/>
            <w:r w:rsidRPr="000B0BF7">
              <w:rPr>
                <w:rFonts w:cstheme="minorHAnsi"/>
              </w:rPr>
              <w:t>appropriata,  le</w:t>
            </w:r>
            <w:proofErr w:type="gramEnd"/>
            <w:r w:rsidRPr="000B0BF7">
              <w:rPr>
                <w:rFonts w:cstheme="minorHAnsi"/>
              </w:rPr>
              <w:t xml:space="preserve"> caratteristiche dei paesaggi naturali e in relazione alle attività produttive dell’uomo.</w:t>
            </w:r>
          </w:p>
          <w:p w14:paraId="54690DB8" w14:textId="77777777" w:rsidR="006D02A2" w:rsidRPr="000B0BF7" w:rsidRDefault="006D02A2" w:rsidP="00CF4C61">
            <w:pPr>
              <w:jc w:val="both"/>
              <w:rPr>
                <w:rFonts w:cstheme="minorHAnsi"/>
                <w:b/>
              </w:rPr>
            </w:pPr>
          </w:p>
          <w:p w14:paraId="5D403198" w14:textId="77777777" w:rsidR="006D02A2" w:rsidRPr="000B0BF7" w:rsidRDefault="000B0BF7" w:rsidP="00CF4C61">
            <w:pPr>
              <w:jc w:val="both"/>
              <w:rPr>
                <w:b/>
              </w:rPr>
            </w:pPr>
            <w:r w:rsidRPr="000B0BF7">
              <w:rPr>
                <w:b/>
              </w:rPr>
              <w:t>REGIONE E SISTEMA TERRITORIALE</w:t>
            </w:r>
          </w:p>
          <w:p w14:paraId="02BB87B0" w14:textId="77777777" w:rsidR="000B0BF7" w:rsidRPr="000B0BF7" w:rsidRDefault="000B0BF7" w:rsidP="00CF4C61">
            <w:pPr>
              <w:jc w:val="both"/>
              <w:rPr>
                <w:rFonts w:cstheme="minorHAnsi"/>
              </w:rPr>
            </w:pPr>
            <w:r w:rsidRPr="000B0BF7">
              <w:rPr>
                <w:rFonts w:cstheme="minorHAnsi"/>
              </w:rPr>
              <w:t>-Acquisire il concetto di regione geografica in relazione agli aspetti climatici, fisici e amministrativi del territorio.</w:t>
            </w:r>
          </w:p>
          <w:p w14:paraId="6F511AE4" w14:textId="77777777" w:rsidR="000B0BF7" w:rsidRPr="000B0BF7" w:rsidRDefault="000B0BF7" w:rsidP="00CF4C61">
            <w:pPr>
              <w:jc w:val="both"/>
            </w:pPr>
            <w:r w:rsidRPr="000B0BF7">
              <w:rPr>
                <w:rFonts w:cstheme="minorHAnsi"/>
              </w:rPr>
              <w:t>-Individuare problemi legati alla tutela ambientale.</w:t>
            </w:r>
          </w:p>
        </w:tc>
        <w:tc>
          <w:tcPr>
            <w:tcW w:w="2115" w:type="dxa"/>
          </w:tcPr>
          <w:p w14:paraId="15818043" w14:textId="77777777" w:rsidR="000B0BF7" w:rsidRPr="00CA19A1" w:rsidRDefault="000B0BF7" w:rsidP="000B0BF7">
            <w:pPr>
              <w:rPr>
                <w:rFonts w:cstheme="minorHAnsi"/>
              </w:rPr>
            </w:pPr>
            <w:r>
              <w:rPr>
                <w:rFonts w:cstheme="minorHAnsi"/>
              </w:rPr>
              <w:lastRenderedPageBreak/>
              <w:t>-</w:t>
            </w:r>
            <w:r w:rsidRPr="00CA19A1">
              <w:rPr>
                <w:rFonts w:cstheme="minorHAnsi"/>
              </w:rPr>
              <w:t>Conversazioni, lettura e ascolto di testi di vario genere.</w:t>
            </w:r>
          </w:p>
          <w:p w14:paraId="2422563F" w14:textId="77777777" w:rsidR="000B0BF7" w:rsidRPr="00CA19A1" w:rsidRDefault="000B0BF7" w:rsidP="000B0BF7">
            <w:pPr>
              <w:rPr>
                <w:rFonts w:cstheme="minorHAnsi"/>
              </w:rPr>
            </w:pPr>
            <w:r>
              <w:rPr>
                <w:rFonts w:cstheme="minorHAnsi"/>
              </w:rPr>
              <w:t>-</w:t>
            </w:r>
            <w:r w:rsidRPr="00CA19A1">
              <w:rPr>
                <w:rFonts w:cstheme="minorHAnsi"/>
              </w:rPr>
              <w:t>Lavori di gruppo.</w:t>
            </w:r>
          </w:p>
          <w:p w14:paraId="54536270" w14:textId="77777777" w:rsidR="000B0BF7" w:rsidRPr="00CA19A1" w:rsidRDefault="000B0BF7" w:rsidP="000B0BF7">
            <w:pPr>
              <w:rPr>
                <w:rFonts w:cstheme="minorHAnsi"/>
              </w:rPr>
            </w:pPr>
            <w:r>
              <w:rPr>
                <w:rFonts w:cstheme="minorHAnsi"/>
              </w:rPr>
              <w:t>-</w:t>
            </w:r>
            <w:r w:rsidRPr="00CA19A1">
              <w:rPr>
                <w:rFonts w:cstheme="minorHAnsi"/>
              </w:rPr>
              <w:t>Rappresentazioni grafiche.</w:t>
            </w:r>
          </w:p>
          <w:p w14:paraId="1DF43B54" w14:textId="77777777" w:rsidR="000B0BF7" w:rsidRPr="00CA19A1" w:rsidRDefault="000B0BF7" w:rsidP="000B0BF7">
            <w:pPr>
              <w:rPr>
                <w:rFonts w:cstheme="minorHAnsi"/>
              </w:rPr>
            </w:pPr>
            <w:r>
              <w:rPr>
                <w:rFonts w:cstheme="minorHAnsi"/>
              </w:rPr>
              <w:t>-</w:t>
            </w:r>
            <w:r w:rsidRPr="00CA19A1">
              <w:rPr>
                <w:rFonts w:cstheme="minorHAnsi"/>
              </w:rPr>
              <w:t>Analisi di territori vicini e non all’esperienza dell’alunno.</w:t>
            </w:r>
          </w:p>
          <w:p w14:paraId="3D94DAC9" w14:textId="77777777" w:rsidR="000B0BF7" w:rsidRPr="00CA19A1" w:rsidRDefault="000B0BF7" w:rsidP="000B0BF7">
            <w:pPr>
              <w:rPr>
                <w:rFonts w:cstheme="minorHAnsi"/>
              </w:rPr>
            </w:pPr>
            <w:r>
              <w:rPr>
                <w:rFonts w:cstheme="minorHAnsi"/>
              </w:rPr>
              <w:t>-</w:t>
            </w:r>
            <w:r w:rsidRPr="00CA19A1">
              <w:rPr>
                <w:rFonts w:cstheme="minorHAnsi"/>
              </w:rPr>
              <w:t xml:space="preserve">Lettura </w:t>
            </w:r>
            <w:proofErr w:type="gramStart"/>
            <w:r w:rsidRPr="00CA19A1">
              <w:rPr>
                <w:rFonts w:cstheme="minorHAnsi"/>
              </w:rPr>
              <w:t>di  carte</w:t>
            </w:r>
            <w:proofErr w:type="gramEnd"/>
            <w:r w:rsidRPr="00CA19A1">
              <w:rPr>
                <w:rFonts w:cstheme="minorHAnsi"/>
              </w:rPr>
              <w:t xml:space="preserve"> fisiche politiche e tematiche.</w:t>
            </w:r>
          </w:p>
          <w:p w14:paraId="129A1F9F" w14:textId="77777777" w:rsidR="008471C1" w:rsidRPr="00D00CF6" w:rsidRDefault="000B0BF7" w:rsidP="000B0BF7">
            <w:pPr>
              <w:jc w:val="both"/>
            </w:pPr>
            <w:r>
              <w:rPr>
                <w:rFonts w:cstheme="minorHAnsi"/>
              </w:rPr>
              <w:t>-</w:t>
            </w:r>
            <w:r w:rsidRPr="00CA19A1">
              <w:rPr>
                <w:rFonts w:cstheme="minorHAnsi"/>
              </w:rPr>
              <w:t>Schede predisposte</w:t>
            </w:r>
          </w:p>
        </w:tc>
        <w:tc>
          <w:tcPr>
            <w:tcW w:w="2116" w:type="dxa"/>
          </w:tcPr>
          <w:p w14:paraId="3DBBDEFE" w14:textId="77777777" w:rsidR="000B0BF7" w:rsidRPr="00CA19A1" w:rsidRDefault="000B0BF7" w:rsidP="000B0BF7">
            <w:pPr>
              <w:rPr>
                <w:rFonts w:cstheme="minorHAnsi"/>
              </w:rPr>
            </w:pPr>
            <w:r>
              <w:rPr>
                <w:rFonts w:cstheme="minorHAnsi"/>
              </w:rPr>
              <w:t>-</w:t>
            </w:r>
            <w:r w:rsidRPr="00CA19A1">
              <w:rPr>
                <w:rFonts w:cstheme="minorHAnsi"/>
              </w:rPr>
              <w:t>Verbalizzare usando le parole dello spazio.</w:t>
            </w:r>
          </w:p>
          <w:p w14:paraId="6B669402" w14:textId="77777777" w:rsidR="000B0BF7" w:rsidRPr="00CA19A1" w:rsidRDefault="000B0BF7" w:rsidP="000B0BF7">
            <w:pPr>
              <w:rPr>
                <w:rFonts w:cstheme="minorHAnsi"/>
              </w:rPr>
            </w:pPr>
            <w:r>
              <w:rPr>
                <w:rFonts w:cstheme="minorHAnsi"/>
              </w:rPr>
              <w:t>-</w:t>
            </w:r>
            <w:r w:rsidRPr="00CA19A1">
              <w:rPr>
                <w:rFonts w:cstheme="minorHAnsi"/>
              </w:rPr>
              <w:t>Rappresentazioni grafiche.</w:t>
            </w:r>
          </w:p>
          <w:p w14:paraId="5948F37B" w14:textId="77777777" w:rsidR="000B0BF7" w:rsidRPr="00CA19A1" w:rsidRDefault="000B0BF7" w:rsidP="000B0BF7">
            <w:pPr>
              <w:rPr>
                <w:rFonts w:cstheme="minorHAnsi"/>
              </w:rPr>
            </w:pPr>
            <w:r>
              <w:rPr>
                <w:rFonts w:cstheme="minorHAnsi"/>
              </w:rPr>
              <w:t>-</w:t>
            </w:r>
            <w:r w:rsidRPr="00CA19A1">
              <w:rPr>
                <w:rFonts w:cstheme="minorHAnsi"/>
              </w:rPr>
              <w:t>Riprodurre esperienze tramite mappe e carte geografiche.</w:t>
            </w:r>
          </w:p>
          <w:p w14:paraId="5EB19F1B" w14:textId="77777777" w:rsidR="000B0BF7" w:rsidRPr="00CA19A1" w:rsidRDefault="000B0BF7" w:rsidP="000B0BF7">
            <w:pPr>
              <w:rPr>
                <w:rFonts w:cstheme="minorHAnsi"/>
              </w:rPr>
            </w:pPr>
            <w:r>
              <w:rPr>
                <w:rFonts w:cstheme="minorHAnsi"/>
              </w:rPr>
              <w:t>-</w:t>
            </w:r>
            <w:r w:rsidRPr="00CA19A1">
              <w:rPr>
                <w:rFonts w:cstheme="minorHAnsi"/>
              </w:rPr>
              <w:t xml:space="preserve">Distinguere gli ambienti terrestri nella carta fisica </w:t>
            </w:r>
            <w:proofErr w:type="gramStart"/>
            <w:r w:rsidRPr="00CA19A1">
              <w:rPr>
                <w:rFonts w:cstheme="minorHAnsi"/>
              </w:rPr>
              <w:t>dell’ Italia</w:t>
            </w:r>
            <w:proofErr w:type="gramEnd"/>
            <w:r w:rsidRPr="00CA19A1">
              <w:rPr>
                <w:rFonts w:cstheme="minorHAnsi"/>
              </w:rPr>
              <w:t>.</w:t>
            </w:r>
          </w:p>
          <w:p w14:paraId="5F31BE73" w14:textId="77777777" w:rsidR="008471C1" w:rsidRPr="00D00CF6" w:rsidRDefault="000B0BF7" w:rsidP="000B0BF7">
            <w:pPr>
              <w:jc w:val="both"/>
            </w:pPr>
            <w:r>
              <w:rPr>
                <w:rFonts w:cstheme="minorHAnsi"/>
              </w:rPr>
              <w:lastRenderedPageBreak/>
              <w:t>-</w:t>
            </w:r>
            <w:r w:rsidRPr="00CA19A1">
              <w:rPr>
                <w:rFonts w:cstheme="minorHAnsi"/>
              </w:rPr>
              <w:t xml:space="preserve">Sapersi orientare, in ambienti conosciuti e non, utilizzando gli </w:t>
            </w:r>
            <w:proofErr w:type="gramStart"/>
            <w:r w:rsidRPr="00CA19A1">
              <w:rPr>
                <w:rFonts w:cstheme="minorHAnsi"/>
              </w:rPr>
              <w:t>strumenti  idonei</w:t>
            </w:r>
            <w:proofErr w:type="gramEnd"/>
            <w:r w:rsidRPr="00CA19A1">
              <w:rPr>
                <w:rFonts w:cstheme="minorHAnsi"/>
              </w:rPr>
              <w:t>.</w:t>
            </w:r>
          </w:p>
        </w:tc>
      </w:tr>
      <w:tr w:rsidR="008471C1" w14:paraId="1FE11BFE" w14:textId="77777777" w:rsidTr="008471C1">
        <w:tc>
          <w:tcPr>
            <w:tcW w:w="1668" w:type="dxa"/>
          </w:tcPr>
          <w:p w14:paraId="2938E365" w14:textId="77777777" w:rsidR="008471C1" w:rsidRDefault="008471C1" w:rsidP="00CF4C61">
            <w:pPr>
              <w:jc w:val="both"/>
              <w:rPr>
                <w:b/>
              </w:rPr>
            </w:pPr>
            <w:r>
              <w:rPr>
                <w:b/>
              </w:rPr>
              <w:t>Disciplina</w:t>
            </w:r>
          </w:p>
        </w:tc>
        <w:tc>
          <w:tcPr>
            <w:tcW w:w="3786" w:type="dxa"/>
          </w:tcPr>
          <w:p w14:paraId="067861DA" w14:textId="77777777" w:rsidR="008471C1" w:rsidRDefault="008471C1" w:rsidP="00CF4C61">
            <w:pPr>
              <w:jc w:val="both"/>
              <w:rPr>
                <w:b/>
              </w:rPr>
            </w:pPr>
            <w:r>
              <w:rPr>
                <w:b/>
              </w:rPr>
              <w:t xml:space="preserve">Traguardi delle competenze </w:t>
            </w:r>
          </w:p>
          <w:p w14:paraId="534E9899" w14:textId="77777777" w:rsidR="008471C1" w:rsidRDefault="008471C1" w:rsidP="00CF4C61">
            <w:pPr>
              <w:jc w:val="both"/>
              <w:rPr>
                <w:b/>
              </w:rPr>
            </w:pPr>
            <w:r>
              <w:rPr>
                <w:b/>
              </w:rPr>
              <w:t>(prescrittivi)</w:t>
            </w:r>
          </w:p>
        </w:tc>
        <w:tc>
          <w:tcPr>
            <w:tcW w:w="5853" w:type="dxa"/>
          </w:tcPr>
          <w:p w14:paraId="09410C76" w14:textId="77777777" w:rsidR="008471C1" w:rsidRDefault="008471C1" w:rsidP="00CF4C61">
            <w:pPr>
              <w:jc w:val="both"/>
              <w:rPr>
                <w:b/>
              </w:rPr>
            </w:pPr>
            <w:r>
              <w:rPr>
                <w:b/>
              </w:rPr>
              <w:t>Obiettivi di apprendimento</w:t>
            </w:r>
          </w:p>
        </w:tc>
        <w:tc>
          <w:tcPr>
            <w:tcW w:w="2115" w:type="dxa"/>
          </w:tcPr>
          <w:p w14:paraId="1F87CD68" w14:textId="77777777" w:rsidR="008471C1" w:rsidRDefault="008471C1" w:rsidP="00CF4C61">
            <w:pPr>
              <w:jc w:val="both"/>
              <w:rPr>
                <w:b/>
              </w:rPr>
            </w:pPr>
            <w:r>
              <w:rPr>
                <w:b/>
              </w:rPr>
              <w:t>Metodologia</w:t>
            </w:r>
          </w:p>
        </w:tc>
        <w:tc>
          <w:tcPr>
            <w:tcW w:w="2116" w:type="dxa"/>
          </w:tcPr>
          <w:p w14:paraId="37DFCDA6" w14:textId="77777777" w:rsidR="008471C1" w:rsidRDefault="008471C1" w:rsidP="00CF4C61">
            <w:pPr>
              <w:jc w:val="both"/>
              <w:rPr>
                <w:b/>
              </w:rPr>
            </w:pPr>
            <w:r>
              <w:rPr>
                <w:b/>
              </w:rPr>
              <w:t>Modalità di verifica</w:t>
            </w:r>
          </w:p>
        </w:tc>
      </w:tr>
      <w:tr w:rsidR="008471C1" w14:paraId="4087E738" w14:textId="77777777" w:rsidTr="008471C1">
        <w:tc>
          <w:tcPr>
            <w:tcW w:w="1668" w:type="dxa"/>
          </w:tcPr>
          <w:p w14:paraId="19FBAC14" w14:textId="77777777" w:rsidR="008471C1" w:rsidRDefault="00755CBC" w:rsidP="00CF4C61">
            <w:pPr>
              <w:jc w:val="both"/>
              <w:rPr>
                <w:b/>
              </w:rPr>
            </w:pPr>
            <w:r>
              <w:rPr>
                <w:b/>
              </w:rPr>
              <w:t>MATEMATICA</w:t>
            </w:r>
          </w:p>
        </w:tc>
        <w:tc>
          <w:tcPr>
            <w:tcW w:w="3786" w:type="dxa"/>
          </w:tcPr>
          <w:p w14:paraId="670535B5" w14:textId="77777777" w:rsidR="008471C1" w:rsidRDefault="00755CBC" w:rsidP="00CF4C61">
            <w:pPr>
              <w:jc w:val="both"/>
            </w:pPr>
            <w:r>
              <w:rPr>
                <w:rFonts w:ascii="Calibri" w:eastAsia="Calibri" w:hAnsi="Calibri" w:cs="Calibri"/>
              </w:rPr>
              <w:t>-</w:t>
            </w:r>
            <w:r w:rsidRPr="00F94D60">
              <w:rPr>
                <w:rFonts w:ascii="Calibri" w:eastAsia="Calibri" w:hAnsi="Calibri" w:cs="Calibri"/>
              </w:rPr>
              <w:t>L’alunno si muove con sicurezza nel calcolo scritto e mentale con i numeri naturali</w:t>
            </w:r>
            <w:r>
              <w:rPr>
                <w:rFonts w:ascii="Calibri" w:eastAsia="Calibri" w:hAnsi="Calibri" w:cs="Calibri"/>
              </w:rPr>
              <w:t>.</w:t>
            </w:r>
          </w:p>
          <w:p w14:paraId="4DEA54AB" w14:textId="77777777" w:rsidR="008471C1" w:rsidRDefault="00755CBC" w:rsidP="00CF4C61">
            <w:pPr>
              <w:jc w:val="both"/>
            </w:pPr>
            <w:r>
              <w:rPr>
                <w:rFonts w:ascii="Calibri" w:eastAsia="Calibri" w:hAnsi="Calibri" w:cs="Calibri"/>
              </w:rPr>
              <w:t>-</w:t>
            </w:r>
            <w:r w:rsidRPr="00F94D60">
              <w:rPr>
                <w:rFonts w:ascii="Calibri" w:eastAsia="Calibri" w:hAnsi="Calibri" w:cs="Calibri"/>
              </w:rPr>
              <w:t>Riconosce e utilizza rappresentazioni diverse di oggetti matematici (numeri decimali, frazioni…).</w:t>
            </w:r>
          </w:p>
          <w:p w14:paraId="31BEFDE3" w14:textId="77777777" w:rsidR="008471C1" w:rsidRDefault="008471C1" w:rsidP="00CF4C61">
            <w:pPr>
              <w:jc w:val="both"/>
            </w:pPr>
          </w:p>
          <w:p w14:paraId="071EB82C" w14:textId="77777777" w:rsidR="00755CBC" w:rsidRDefault="00755CBC" w:rsidP="00CF4C61">
            <w:pPr>
              <w:jc w:val="both"/>
            </w:pPr>
          </w:p>
          <w:p w14:paraId="408C2722" w14:textId="77777777" w:rsidR="00755CBC" w:rsidRDefault="00755CBC" w:rsidP="00CF4C61">
            <w:pPr>
              <w:jc w:val="both"/>
            </w:pPr>
          </w:p>
          <w:p w14:paraId="5BC61133" w14:textId="77777777" w:rsidR="00755CBC" w:rsidRDefault="00755CBC" w:rsidP="00CF4C61">
            <w:pPr>
              <w:jc w:val="both"/>
            </w:pPr>
          </w:p>
          <w:p w14:paraId="588EC72A" w14:textId="77777777" w:rsidR="00755CBC" w:rsidRDefault="00755CBC" w:rsidP="00CF4C61">
            <w:pPr>
              <w:jc w:val="both"/>
            </w:pPr>
          </w:p>
          <w:p w14:paraId="787B76D6" w14:textId="77777777" w:rsidR="00755CBC" w:rsidRDefault="00755CBC" w:rsidP="00CF4C61">
            <w:pPr>
              <w:jc w:val="both"/>
            </w:pPr>
          </w:p>
          <w:p w14:paraId="338AF51E" w14:textId="77777777" w:rsidR="00755CBC" w:rsidRDefault="00755CBC" w:rsidP="00CF4C61">
            <w:pPr>
              <w:jc w:val="both"/>
            </w:pPr>
          </w:p>
          <w:p w14:paraId="74EA3FA9" w14:textId="77777777" w:rsidR="00755CBC" w:rsidRDefault="00755CBC" w:rsidP="00CF4C61">
            <w:pPr>
              <w:jc w:val="both"/>
            </w:pPr>
          </w:p>
          <w:p w14:paraId="59992656"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 e rappresenta forme del piano e dello spazio, relazioni e strutture che si trovano in natura o che sono state create dall’uomo</w:t>
            </w:r>
            <w:r>
              <w:rPr>
                <w:rFonts w:ascii="Calibri" w:eastAsia="Calibri" w:hAnsi="Calibri" w:cs="Calibri"/>
              </w:rPr>
              <w:t>.</w:t>
            </w:r>
          </w:p>
          <w:p w14:paraId="63609977"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 xml:space="preserve">Descrive, denomina e classifica figure in base a caratteristiche geometriche, </w:t>
            </w:r>
            <w:r w:rsidRPr="00F94D60">
              <w:rPr>
                <w:rFonts w:ascii="Calibri" w:eastAsia="Calibri" w:hAnsi="Calibri" w:cs="Calibri"/>
              </w:rPr>
              <w:lastRenderedPageBreak/>
              <w:t>ne determina misure, progetta e costruisce modelli concreti di vario tipo</w:t>
            </w:r>
            <w:r>
              <w:rPr>
                <w:rFonts w:ascii="Calibri" w:eastAsia="Calibri" w:hAnsi="Calibri" w:cs="Calibri"/>
              </w:rPr>
              <w:t>.</w:t>
            </w:r>
          </w:p>
          <w:p w14:paraId="0BEC5D79"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 xml:space="preserve">Utilizza strumenti per il disegno geometrico e i più comuni strumenti </w:t>
            </w:r>
            <w:proofErr w:type="gramStart"/>
            <w:r w:rsidRPr="00F94D60">
              <w:rPr>
                <w:rFonts w:ascii="Calibri" w:eastAsia="Calibri" w:hAnsi="Calibri" w:cs="Calibri"/>
              </w:rPr>
              <w:t>di  misura</w:t>
            </w:r>
            <w:proofErr w:type="gramEnd"/>
            <w:r>
              <w:rPr>
                <w:rFonts w:ascii="Calibri" w:eastAsia="Calibri" w:hAnsi="Calibri" w:cs="Calibri"/>
              </w:rPr>
              <w:t>.</w:t>
            </w:r>
          </w:p>
          <w:p w14:paraId="05CAAC60" w14:textId="77777777" w:rsidR="007B16B8" w:rsidRDefault="007B16B8" w:rsidP="00CF4C61">
            <w:pPr>
              <w:jc w:val="both"/>
              <w:rPr>
                <w:rFonts w:ascii="Calibri" w:eastAsia="Calibri" w:hAnsi="Calibri" w:cs="Calibri"/>
              </w:rPr>
            </w:pPr>
          </w:p>
          <w:p w14:paraId="4B4381F1" w14:textId="77777777" w:rsidR="007B16B8" w:rsidRDefault="007B16B8"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Ricerca dati per ricavare informazioni e costruisce rappresentazioni (tabelle e grafici). Ricava informazioni anche da dati rappresentati in tabelle e grafici</w:t>
            </w:r>
            <w:r>
              <w:rPr>
                <w:rFonts w:ascii="Calibri" w:eastAsia="Calibri" w:hAnsi="Calibri" w:cs="Calibri"/>
              </w:rPr>
              <w:t>.</w:t>
            </w:r>
          </w:p>
          <w:p w14:paraId="77DCD4B0" w14:textId="77777777" w:rsidR="007B16B8" w:rsidRDefault="007B16B8" w:rsidP="00CF4C61">
            <w:pPr>
              <w:jc w:val="both"/>
              <w:rPr>
                <w:rFonts w:ascii="Calibri" w:eastAsia="Calibri" w:hAnsi="Calibri" w:cs="Calibri"/>
              </w:rPr>
            </w:pPr>
            <w:r>
              <w:rPr>
                <w:rFonts w:ascii="Calibri" w:eastAsia="Calibri" w:hAnsi="Calibri" w:cs="Calibri"/>
              </w:rPr>
              <w:t>-</w:t>
            </w:r>
            <w:proofErr w:type="gramStart"/>
            <w:r w:rsidRPr="00F94D60">
              <w:rPr>
                <w:rFonts w:ascii="Calibri" w:eastAsia="Calibri" w:hAnsi="Calibri" w:cs="Calibri"/>
              </w:rPr>
              <w:t>Legge ,</w:t>
            </w:r>
            <w:proofErr w:type="gramEnd"/>
            <w:r w:rsidRPr="00F94D60">
              <w:rPr>
                <w:rFonts w:ascii="Calibri" w:eastAsia="Calibri" w:hAnsi="Calibri" w:cs="Calibri"/>
              </w:rPr>
              <w:t xml:space="preserve"> comprende e risolve situazioni problematiche che coinvolgono aspetti legati al vissuto quotidiano</w:t>
            </w:r>
            <w:r>
              <w:rPr>
                <w:rFonts w:ascii="Calibri" w:eastAsia="Calibri" w:hAnsi="Calibri" w:cs="Calibri"/>
              </w:rPr>
              <w:t>.</w:t>
            </w:r>
          </w:p>
          <w:p w14:paraId="6DD8517B" w14:textId="77777777" w:rsidR="007B16B8" w:rsidRDefault="007B16B8"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 xml:space="preserve">Riesce a risolvere problemi mantenendo il controllo sia sul processo risolutivo, sia sui risultati. </w:t>
            </w:r>
          </w:p>
          <w:p w14:paraId="1EBACB1B" w14:textId="77777777" w:rsidR="007B16B8" w:rsidRDefault="007B16B8"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Descrive il procedimento seguito e riconosce strategie di soluzione diverse dalla propria</w:t>
            </w:r>
            <w:r>
              <w:rPr>
                <w:rFonts w:ascii="Calibri" w:eastAsia="Calibri" w:hAnsi="Calibri" w:cs="Calibri"/>
              </w:rPr>
              <w:t>.</w:t>
            </w:r>
          </w:p>
          <w:p w14:paraId="7F0E822D" w14:textId="77777777" w:rsidR="007B16B8" w:rsidRPr="00C9724C" w:rsidRDefault="007B16B8" w:rsidP="00CF4C61">
            <w:pPr>
              <w:jc w:val="both"/>
            </w:pPr>
            <w:r>
              <w:rPr>
                <w:rFonts w:ascii="Calibri" w:eastAsia="Calibri" w:hAnsi="Calibri" w:cs="Calibri"/>
              </w:rPr>
              <w:t>-</w:t>
            </w:r>
            <w:r w:rsidRPr="00F94D60">
              <w:rPr>
                <w:rFonts w:ascii="Calibri" w:eastAsia="Calibri" w:hAnsi="Calibri" w:cs="Calibri"/>
              </w:rPr>
              <w:t>Costruisce ragionamenti formulando ipotesi, sostenendo le proprie idee e confrontandosi con il punto di vista di altri</w:t>
            </w:r>
            <w:r>
              <w:rPr>
                <w:rFonts w:ascii="Calibri" w:eastAsia="Calibri" w:hAnsi="Calibri" w:cs="Calibri"/>
              </w:rPr>
              <w:t>.</w:t>
            </w:r>
          </w:p>
        </w:tc>
        <w:tc>
          <w:tcPr>
            <w:tcW w:w="5853" w:type="dxa"/>
          </w:tcPr>
          <w:p w14:paraId="6AA50177" w14:textId="77777777" w:rsidR="008471C1" w:rsidRPr="007B16B8" w:rsidRDefault="00755CBC" w:rsidP="00CF4C61">
            <w:pPr>
              <w:jc w:val="both"/>
              <w:rPr>
                <w:b/>
              </w:rPr>
            </w:pPr>
            <w:r w:rsidRPr="007B16B8">
              <w:rPr>
                <w:b/>
              </w:rPr>
              <w:lastRenderedPageBreak/>
              <w:t>NUMERI</w:t>
            </w:r>
          </w:p>
          <w:p w14:paraId="57361BA7" w14:textId="77777777" w:rsidR="00755CBC" w:rsidRDefault="00755CBC" w:rsidP="00CF4C61">
            <w:pPr>
              <w:jc w:val="both"/>
              <w:rPr>
                <w:rFonts w:ascii="Calibri" w:eastAsia="Calibri" w:hAnsi="Calibri" w:cs="Calibri"/>
              </w:rPr>
            </w:pPr>
            <w:r>
              <w:rPr>
                <w:rFonts w:ascii="Calibri" w:eastAsia="Calibri" w:hAnsi="Calibri" w:cs="Calibri"/>
              </w:rPr>
              <w:t>-</w:t>
            </w:r>
            <w:proofErr w:type="gramStart"/>
            <w:r w:rsidRPr="00F94D60">
              <w:rPr>
                <w:rFonts w:ascii="Calibri" w:eastAsia="Calibri" w:hAnsi="Calibri" w:cs="Calibri"/>
              </w:rPr>
              <w:t>Leggere ,scrivere</w:t>
            </w:r>
            <w:proofErr w:type="gramEnd"/>
            <w:r w:rsidRPr="00F94D60">
              <w:rPr>
                <w:rFonts w:ascii="Calibri" w:eastAsia="Calibri" w:hAnsi="Calibri" w:cs="Calibri"/>
              </w:rPr>
              <w:t>, ordinare e confrontare numeri naturali e decimali</w:t>
            </w:r>
            <w:r>
              <w:rPr>
                <w:rFonts w:ascii="Calibri" w:eastAsia="Calibri" w:hAnsi="Calibri" w:cs="Calibri"/>
              </w:rPr>
              <w:t>.</w:t>
            </w:r>
          </w:p>
          <w:p w14:paraId="51CFC54F"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Riconoscere il valore posizionale delle cifre</w:t>
            </w:r>
            <w:r>
              <w:rPr>
                <w:rFonts w:ascii="Calibri" w:eastAsia="Calibri" w:hAnsi="Calibri" w:cs="Calibri"/>
              </w:rPr>
              <w:t>.</w:t>
            </w:r>
          </w:p>
          <w:p w14:paraId="2AD15A44"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Eseguire le quattro operazioni con numeri interi e decimali</w:t>
            </w:r>
            <w:r>
              <w:rPr>
                <w:rFonts w:ascii="Calibri" w:eastAsia="Calibri" w:hAnsi="Calibri" w:cs="Calibri"/>
              </w:rPr>
              <w:t>.</w:t>
            </w:r>
          </w:p>
          <w:p w14:paraId="3C80B221"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Utilizzare strategie di calcolo rapido per eseguire le quattro operazioni aritmetiche (le proprietà delle operazioni).</w:t>
            </w:r>
          </w:p>
          <w:p w14:paraId="303E6425"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Conoscere la divisione con il resto e individuare i multipli e i divisori di un numero; eseguire divisioni con due cifre al divisore</w:t>
            </w:r>
            <w:r>
              <w:rPr>
                <w:rFonts w:ascii="Calibri" w:eastAsia="Calibri" w:hAnsi="Calibri" w:cs="Calibri"/>
              </w:rPr>
              <w:t>.</w:t>
            </w:r>
          </w:p>
          <w:p w14:paraId="6494B635"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Riconoscere e operare con le frazioni e saperle confrontare</w:t>
            </w:r>
            <w:r>
              <w:rPr>
                <w:rFonts w:ascii="Calibri" w:eastAsia="Calibri" w:hAnsi="Calibri" w:cs="Calibri"/>
              </w:rPr>
              <w:t>.</w:t>
            </w:r>
          </w:p>
          <w:p w14:paraId="381EF622"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Trasformare una frazione decimale in un numero decimale</w:t>
            </w:r>
            <w:r>
              <w:rPr>
                <w:rFonts w:ascii="Calibri" w:eastAsia="Calibri" w:hAnsi="Calibri" w:cs="Calibri"/>
              </w:rPr>
              <w:t>.</w:t>
            </w:r>
          </w:p>
          <w:p w14:paraId="16D538E4" w14:textId="77777777" w:rsidR="00755CBC" w:rsidRDefault="00755CBC" w:rsidP="00CF4C61">
            <w:pPr>
              <w:jc w:val="both"/>
              <w:rPr>
                <w:rFonts w:ascii="Calibri" w:eastAsia="Calibri" w:hAnsi="Calibri" w:cs="Calibri"/>
              </w:rPr>
            </w:pPr>
          </w:p>
          <w:p w14:paraId="0CF441B2" w14:textId="77777777" w:rsidR="00755CBC" w:rsidRPr="007B16B8" w:rsidRDefault="00755CBC" w:rsidP="00CF4C61">
            <w:pPr>
              <w:jc w:val="both"/>
              <w:rPr>
                <w:rFonts w:ascii="Calibri" w:eastAsia="Calibri" w:hAnsi="Calibri" w:cs="Calibri"/>
                <w:b/>
              </w:rPr>
            </w:pPr>
            <w:r w:rsidRPr="007B16B8">
              <w:rPr>
                <w:rFonts w:ascii="Calibri" w:eastAsia="Calibri" w:hAnsi="Calibri" w:cs="Calibri"/>
                <w:b/>
              </w:rPr>
              <w:t>SPAZIO E FIGURE</w:t>
            </w:r>
          </w:p>
          <w:p w14:paraId="11890C5A"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Descrivere, denominare e classificare figure geometriche identificando elementi significativi e simmetrie</w:t>
            </w:r>
            <w:r>
              <w:rPr>
                <w:rFonts w:ascii="Calibri" w:eastAsia="Calibri" w:hAnsi="Calibri" w:cs="Calibri"/>
              </w:rPr>
              <w:t>.</w:t>
            </w:r>
          </w:p>
          <w:p w14:paraId="51ABA57F"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Riprodurre una figura in base ad una descrizione, utilizzando gli strumenti opportuni</w:t>
            </w:r>
            <w:r>
              <w:rPr>
                <w:rFonts w:ascii="Calibri" w:eastAsia="Calibri" w:hAnsi="Calibri" w:cs="Calibri"/>
              </w:rPr>
              <w:t>.</w:t>
            </w:r>
          </w:p>
          <w:p w14:paraId="40F8D9F2"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Riconoscere figure traslate e ruotate</w:t>
            </w:r>
            <w:r>
              <w:rPr>
                <w:rFonts w:ascii="Calibri" w:eastAsia="Calibri" w:hAnsi="Calibri" w:cs="Calibri"/>
              </w:rPr>
              <w:t>.</w:t>
            </w:r>
          </w:p>
          <w:p w14:paraId="25CDE677"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Riprodurre in scala una figura assegnata</w:t>
            </w:r>
            <w:r>
              <w:rPr>
                <w:rFonts w:ascii="Calibri" w:eastAsia="Calibri" w:hAnsi="Calibri" w:cs="Calibri"/>
              </w:rPr>
              <w:t>.</w:t>
            </w:r>
          </w:p>
          <w:p w14:paraId="670F3CFE" w14:textId="77777777" w:rsidR="00755CBC" w:rsidRDefault="00755CBC" w:rsidP="00CF4C61">
            <w:pPr>
              <w:jc w:val="both"/>
              <w:rPr>
                <w:rFonts w:ascii="Calibri" w:eastAsia="Calibri" w:hAnsi="Calibri" w:cs="Calibri"/>
              </w:rPr>
            </w:pPr>
            <w:r>
              <w:rPr>
                <w:rFonts w:ascii="Calibri" w:eastAsia="Calibri" w:hAnsi="Calibri" w:cs="Calibri"/>
              </w:rPr>
              <w:lastRenderedPageBreak/>
              <w:t>-</w:t>
            </w:r>
            <w:r w:rsidRPr="00F94D60">
              <w:rPr>
                <w:rFonts w:ascii="Calibri" w:eastAsia="Calibri" w:hAnsi="Calibri" w:cs="Calibri"/>
              </w:rPr>
              <w:t>Riconoscere, descrivere e analizzare gli angoli</w:t>
            </w:r>
            <w:r>
              <w:rPr>
                <w:rFonts w:ascii="Calibri" w:eastAsia="Calibri" w:hAnsi="Calibri" w:cs="Calibri"/>
              </w:rPr>
              <w:t>.</w:t>
            </w:r>
          </w:p>
          <w:p w14:paraId="4EA3CD57"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Determinare il perimetro di una figura</w:t>
            </w:r>
            <w:r>
              <w:rPr>
                <w:rFonts w:ascii="Calibri" w:eastAsia="Calibri" w:hAnsi="Calibri" w:cs="Calibri"/>
              </w:rPr>
              <w:t>.</w:t>
            </w:r>
          </w:p>
          <w:p w14:paraId="7D09601D"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Determinare l’area di triangoli e quadrilateri</w:t>
            </w:r>
            <w:r>
              <w:rPr>
                <w:rFonts w:ascii="Calibri" w:eastAsia="Calibri" w:hAnsi="Calibri" w:cs="Calibri"/>
              </w:rPr>
              <w:t>.</w:t>
            </w:r>
          </w:p>
          <w:p w14:paraId="6BB92CBF" w14:textId="77777777" w:rsidR="00755CBC" w:rsidRDefault="00755CBC"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Utilizzare e distinguere fra loro i concetti di perpendicolarità, parallelismo, orizzontalità, verticalità</w:t>
            </w:r>
            <w:r>
              <w:rPr>
                <w:rFonts w:ascii="Calibri" w:eastAsia="Calibri" w:hAnsi="Calibri" w:cs="Calibri"/>
              </w:rPr>
              <w:t>.</w:t>
            </w:r>
          </w:p>
          <w:p w14:paraId="39F6911A" w14:textId="77777777" w:rsidR="00755CBC" w:rsidRDefault="00755CBC" w:rsidP="00CF4C61">
            <w:pPr>
              <w:jc w:val="both"/>
              <w:rPr>
                <w:rFonts w:ascii="Calibri" w:eastAsia="Calibri" w:hAnsi="Calibri" w:cs="Calibri"/>
              </w:rPr>
            </w:pPr>
          </w:p>
          <w:p w14:paraId="432953B5" w14:textId="77777777" w:rsidR="00755CBC" w:rsidRPr="007B16B8" w:rsidRDefault="007B16B8" w:rsidP="00CF4C61">
            <w:pPr>
              <w:jc w:val="both"/>
              <w:rPr>
                <w:rFonts w:ascii="Calibri" w:eastAsia="Calibri" w:hAnsi="Calibri" w:cs="Calibri"/>
                <w:b/>
              </w:rPr>
            </w:pPr>
            <w:r w:rsidRPr="007B16B8">
              <w:rPr>
                <w:rFonts w:ascii="Calibri" w:eastAsia="Calibri" w:hAnsi="Calibri" w:cs="Calibri"/>
                <w:b/>
              </w:rPr>
              <w:t>RELAZIONI, DATI E PREVISIONI</w:t>
            </w:r>
          </w:p>
          <w:p w14:paraId="237D289D" w14:textId="77777777" w:rsidR="007B16B8" w:rsidRDefault="007B16B8"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 xml:space="preserve">Rappresentare relazioni e dati con grafici </w:t>
            </w:r>
            <w:proofErr w:type="gramStart"/>
            <w:r w:rsidRPr="00F94D60">
              <w:rPr>
                <w:rFonts w:ascii="Calibri" w:eastAsia="Calibri" w:hAnsi="Calibri" w:cs="Calibri"/>
              </w:rPr>
              <w:t>per  ricavare</w:t>
            </w:r>
            <w:proofErr w:type="gramEnd"/>
            <w:r w:rsidRPr="00F94D60">
              <w:rPr>
                <w:rFonts w:ascii="Calibri" w:eastAsia="Calibri" w:hAnsi="Calibri" w:cs="Calibri"/>
              </w:rPr>
              <w:t xml:space="preserve"> informazioni, formulare giudizi e prendere decisioni</w:t>
            </w:r>
            <w:r>
              <w:rPr>
                <w:rFonts w:ascii="Calibri" w:eastAsia="Calibri" w:hAnsi="Calibri" w:cs="Calibri"/>
              </w:rPr>
              <w:t>.</w:t>
            </w:r>
          </w:p>
          <w:p w14:paraId="138BCB0E" w14:textId="77777777" w:rsidR="007B16B8" w:rsidRDefault="007B16B8"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Rappresentare problemi con tabelle e grafici che ne esprimono la struttura</w:t>
            </w:r>
            <w:r>
              <w:rPr>
                <w:rFonts w:ascii="Calibri" w:eastAsia="Calibri" w:hAnsi="Calibri" w:cs="Calibri"/>
              </w:rPr>
              <w:t>.</w:t>
            </w:r>
          </w:p>
          <w:p w14:paraId="74F99E84" w14:textId="77777777" w:rsidR="007B16B8" w:rsidRDefault="007B16B8"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Risolvere situazioni problematiche con l’uso di misure e legate alla compravendita</w:t>
            </w:r>
            <w:r>
              <w:rPr>
                <w:rFonts w:ascii="Calibri" w:eastAsia="Calibri" w:hAnsi="Calibri" w:cs="Calibri"/>
              </w:rPr>
              <w:t>.</w:t>
            </w:r>
          </w:p>
          <w:p w14:paraId="27432444" w14:textId="77777777" w:rsidR="007B16B8" w:rsidRDefault="007B16B8"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Utilizzare le principali unità di misura per lunghezze, angoli, aree, capacità e pesi</w:t>
            </w:r>
            <w:r>
              <w:rPr>
                <w:rFonts w:ascii="Calibri" w:eastAsia="Calibri" w:hAnsi="Calibri" w:cs="Calibri"/>
              </w:rPr>
              <w:t>.</w:t>
            </w:r>
          </w:p>
          <w:p w14:paraId="55D31759" w14:textId="77777777" w:rsidR="007B16B8" w:rsidRDefault="007B16B8" w:rsidP="00CF4C61">
            <w:pPr>
              <w:jc w:val="both"/>
              <w:rPr>
                <w:rFonts w:ascii="Calibri" w:eastAsia="Calibri" w:hAnsi="Calibri" w:cs="Calibri"/>
              </w:rPr>
            </w:pPr>
            <w:r>
              <w:rPr>
                <w:rFonts w:ascii="Calibri" w:eastAsia="Calibri" w:hAnsi="Calibri" w:cs="Calibri"/>
              </w:rPr>
              <w:t>-</w:t>
            </w:r>
            <w:r w:rsidRPr="00F94D60">
              <w:rPr>
                <w:rFonts w:ascii="Calibri" w:eastAsia="Calibri" w:hAnsi="Calibri" w:cs="Calibri"/>
              </w:rPr>
              <w:t>Passare da una unità di misura all’altra anche nel contesto del sistema monetario</w:t>
            </w:r>
            <w:r>
              <w:rPr>
                <w:rFonts w:ascii="Calibri" w:eastAsia="Calibri" w:hAnsi="Calibri" w:cs="Calibri"/>
              </w:rPr>
              <w:t>.</w:t>
            </w:r>
          </w:p>
          <w:p w14:paraId="1E339896" w14:textId="77777777" w:rsidR="00755CBC" w:rsidRPr="0014772A" w:rsidRDefault="00755CBC" w:rsidP="00CF4C61">
            <w:pPr>
              <w:jc w:val="both"/>
            </w:pPr>
          </w:p>
        </w:tc>
        <w:tc>
          <w:tcPr>
            <w:tcW w:w="2115" w:type="dxa"/>
          </w:tcPr>
          <w:p w14:paraId="3C717182" w14:textId="77777777" w:rsidR="00755CBC" w:rsidRPr="00F94D60" w:rsidRDefault="00755CBC" w:rsidP="00755CBC">
            <w:pPr>
              <w:rPr>
                <w:rFonts w:ascii="Calibri" w:eastAsia="Calibri" w:hAnsi="Calibri" w:cs="Calibri"/>
              </w:rPr>
            </w:pPr>
            <w:r>
              <w:rPr>
                <w:rFonts w:ascii="Calibri" w:eastAsia="Calibri" w:hAnsi="Calibri" w:cs="Calibri"/>
              </w:rPr>
              <w:lastRenderedPageBreak/>
              <w:t>-</w:t>
            </w:r>
            <w:r w:rsidRPr="00F94D60">
              <w:rPr>
                <w:rFonts w:ascii="Calibri" w:eastAsia="Calibri" w:hAnsi="Calibri" w:cs="Calibri"/>
              </w:rPr>
              <w:t>Attività laboratoriale</w:t>
            </w:r>
            <w:r>
              <w:rPr>
                <w:rFonts w:ascii="Calibri" w:eastAsia="Calibri" w:hAnsi="Calibri" w:cs="Calibri"/>
              </w:rPr>
              <w:t>.</w:t>
            </w:r>
          </w:p>
          <w:p w14:paraId="671C58D9"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Attività ludiche</w:t>
            </w:r>
            <w:r>
              <w:rPr>
                <w:rFonts w:ascii="Calibri" w:eastAsia="Calibri" w:hAnsi="Calibri" w:cs="Calibri"/>
              </w:rPr>
              <w:t>.</w:t>
            </w:r>
          </w:p>
          <w:p w14:paraId="458967C1"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Cooperative learning</w:t>
            </w:r>
            <w:r>
              <w:rPr>
                <w:rFonts w:ascii="Calibri" w:eastAsia="Calibri" w:hAnsi="Calibri" w:cs="Calibri"/>
              </w:rPr>
              <w:t>.</w:t>
            </w:r>
          </w:p>
          <w:p w14:paraId="435E38AC" w14:textId="77777777" w:rsidR="00755CBC" w:rsidRPr="00F94D60" w:rsidRDefault="00755CBC" w:rsidP="00755CBC">
            <w:pPr>
              <w:rPr>
                <w:rFonts w:ascii="Calibri" w:eastAsia="Calibri" w:hAnsi="Calibri" w:cs="Calibri"/>
              </w:rPr>
            </w:pPr>
            <w:r>
              <w:rPr>
                <w:rFonts w:ascii="Calibri" w:eastAsia="Calibri" w:hAnsi="Calibri" w:cs="Calibri"/>
              </w:rPr>
              <w:t>-</w:t>
            </w:r>
            <w:proofErr w:type="spellStart"/>
            <w:r w:rsidRPr="00F94D60">
              <w:rPr>
                <w:rFonts w:ascii="Calibri" w:eastAsia="Calibri" w:hAnsi="Calibri" w:cs="Calibri"/>
              </w:rPr>
              <w:t>Problem</w:t>
            </w:r>
            <w:proofErr w:type="spellEnd"/>
            <w:r w:rsidRPr="00F94D60">
              <w:rPr>
                <w:rFonts w:ascii="Calibri" w:eastAsia="Calibri" w:hAnsi="Calibri" w:cs="Calibri"/>
              </w:rPr>
              <w:t xml:space="preserve"> solving</w:t>
            </w:r>
            <w:r>
              <w:rPr>
                <w:rFonts w:ascii="Calibri" w:eastAsia="Calibri" w:hAnsi="Calibri" w:cs="Calibri"/>
              </w:rPr>
              <w:t>.</w:t>
            </w:r>
          </w:p>
          <w:p w14:paraId="10B0E4FF"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Strategie per calcoli mentali</w:t>
            </w:r>
            <w:r>
              <w:rPr>
                <w:rFonts w:ascii="Calibri" w:eastAsia="Calibri" w:hAnsi="Calibri" w:cs="Calibri"/>
              </w:rPr>
              <w:t>.</w:t>
            </w:r>
          </w:p>
          <w:p w14:paraId="6D4DBB30"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Uso di strumenti per il disegno geometrico e i più comuni strumenti di misura</w:t>
            </w:r>
            <w:r>
              <w:rPr>
                <w:rFonts w:ascii="Calibri" w:eastAsia="Calibri" w:hAnsi="Calibri" w:cs="Calibri"/>
              </w:rPr>
              <w:t>.</w:t>
            </w:r>
          </w:p>
          <w:p w14:paraId="5A131540" w14:textId="77777777" w:rsidR="008471C1" w:rsidRPr="00D00CF6" w:rsidRDefault="008471C1" w:rsidP="00CF4C61">
            <w:pPr>
              <w:jc w:val="both"/>
            </w:pPr>
          </w:p>
        </w:tc>
        <w:tc>
          <w:tcPr>
            <w:tcW w:w="2116" w:type="dxa"/>
          </w:tcPr>
          <w:p w14:paraId="292318FC"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Osservazione sistematica</w:t>
            </w:r>
            <w:r>
              <w:rPr>
                <w:rFonts w:ascii="Calibri" w:eastAsia="Calibri" w:hAnsi="Calibri" w:cs="Calibri"/>
              </w:rPr>
              <w:t>.</w:t>
            </w:r>
          </w:p>
          <w:p w14:paraId="42824221"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Schede predisposte</w:t>
            </w:r>
            <w:r>
              <w:rPr>
                <w:rFonts w:ascii="Calibri" w:eastAsia="Calibri" w:hAnsi="Calibri" w:cs="Calibri"/>
              </w:rPr>
              <w:t>.</w:t>
            </w:r>
          </w:p>
          <w:p w14:paraId="1A2FC9E0"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Tabelle di calcolo</w:t>
            </w:r>
            <w:r>
              <w:rPr>
                <w:rFonts w:ascii="Calibri" w:eastAsia="Calibri" w:hAnsi="Calibri" w:cs="Calibri"/>
              </w:rPr>
              <w:t>.</w:t>
            </w:r>
          </w:p>
          <w:p w14:paraId="366060B4"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Verifiche orali</w:t>
            </w:r>
            <w:r>
              <w:rPr>
                <w:rFonts w:ascii="Calibri" w:eastAsia="Calibri" w:hAnsi="Calibri" w:cs="Calibri"/>
              </w:rPr>
              <w:t>.</w:t>
            </w:r>
          </w:p>
          <w:p w14:paraId="2A6ABA6D"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Verifiche scritte</w:t>
            </w:r>
            <w:r>
              <w:rPr>
                <w:rFonts w:ascii="Calibri" w:eastAsia="Calibri" w:hAnsi="Calibri" w:cs="Calibri"/>
              </w:rPr>
              <w:t>.</w:t>
            </w:r>
          </w:p>
          <w:p w14:paraId="5B7EA3B0" w14:textId="77777777" w:rsidR="00755CBC" w:rsidRPr="00F94D60" w:rsidRDefault="00755CBC" w:rsidP="00755CBC">
            <w:pPr>
              <w:rPr>
                <w:rFonts w:ascii="Calibri" w:eastAsia="Calibri" w:hAnsi="Calibri" w:cs="Calibri"/>
              </w:rPr>
            </w:pPr>
            <w:r>
              <w:rPr>
                <w:rFonts w:ascii="Calibri" w:eastAsia="Calibri" w:hAnsi="Calibri" w:cs="Calibri"/>
              </w:rPr>
              <w:t>-</w:t>
            </w:r>
            <w:r w:rsidRPr="00F94D60">
              <w:rPr>
                <w:rFonts w:ascii="Calibri" w:eastAsia="Calibri" w:hAnsi="Calibri" w:cs="Calibri"/>
              </w:rPr>
              <w:t>Soluzione di problemi</w:t>
            </w:r>
            <w:r>
              <w:rPr>
                <w:rFonts w:ascii="Calibri" w:eastAsia="Calibri" w:hAnsi="Calibri" w:cs="Calibri"/>
              </w:rPr>
              <w:t>.</w:t>
            </w:r>
          </w:p>
          <w:p w14:paraId="245A8AB4" w14:textId="77777777" w:rsidR="008471C1" w:rsidRPr="00D00CF6" w:rsidRDefault="00755CBC" w:rsidP="00755CBC">
            <w:pPr>
              <w:jc w:val="both"/>
            </w:pPr>
            <w:r>
              <w:rPr>
                <w:rFonts w:ascii="Calibri" w:eastAsia="Calibri" w:hAnsi="Calibri" w:cs="Calibri"/>
              </w:rPr>
              <w:t>-</w:t>
            </w:r>
            <w:r w:rsidRPr="00F94D60">
              <w:rPr>
                <w:rFonts w:ascii="Calibri" w:eastAsia="Calibri" w:hAnsi="Calibri" w:cs="Calibri"/>
              </w:rPr>
              <w:t>Costruzione di figure geometriche</w:t>
            </w:r>
            <w:r>
              <w:rPr>
                <w:rFonts w:ascii="Calibri" w:eastAsia="Calibri" w:hAnsi="Calibri" w:cs="Calibri"/>
              </w:rPr>
              <w:t>.</w:t>
            </w:r>
          </w:p>
        </w:tc>
      </w:tr>
      <w:tr w:rsidR="008471C1" w14:paraId="591D7FD4" w14:textId="77777777" w:rsidTr="008471C1">
        <w:tc>
          <w:tcPr>
            <w:tcW w:w="1668" w:type="dxa"/>
          </w:tcPr>
          <w:p w14:paraId="38BE224A" w14:textId="77777777" w:rsidR="008471C1" w:rsidRDefault="008471C1" w:rsidP="00CF4C61">
            <w:pPr>
              <w:jc w:val="both"/>
              <w:rPr>
                <w:b/>
              </w:rPr>
            </w:pPr>
            <w:r>
              <w:rPr>
                <w:b/>
              </w:rPr>
              <w:t>Disciplina</w:t>
            </w:r>
          </w:p>
        </w:tc>
        <w:tc>
          <w:tcPr>
            <w:tcW w:w="3786" w:type="dxa"/>
          </w:tcPr>
          <w:p w14:paraId="71364DA4" w14:textId="77777777" w:rsidR="008471C1" w:rsidRDefault="008471C1" w:rsidP="00CF4C61">
            <w:pPr>
              <w:jc w:val="both"/>
              <w:rPr>
                <w:b/>
              </w:rPr>
            </w:pPr>
            <w:r>
              <w:rPr>
                <w:b/>
              </w:rPr>
              <w:t xml:space="preserve">Traguardi delle competenze </w:t>
            </w:r>
          </w:p>
          <w:p w14:paraId="4B4D87D6" w14:textId="77777777" w:rsidR="008471C1" w:rsidRDefault="008471C1" w:rsidP="00CF4C61">
            <w:pPr>
              <w:jc w:val="both"/>
              <w:rPr>
                <w:b/>
              </w:rPr>
            </w:pPr>
            <w:r>
              <w:rPr>
                <w:b/>
              </w:rPr>
              <w:t>(prescrittivi)</w:t>
            </w:r>
          </w:p>
        </w:tc>
        <w:tc>
          <w:tcPr>
            <w:tcW w:w="5853" w:type="dxa"/>
          </w:tcPr>
          <w:p w14:paraId="7860EEEF" w14:textId="77777777" w:rsidR="008471C1" w:rsidRDefault="008471C1" w:rsidP="00CF4C61">
            <w:pPr>
              <w:jc w:val="both"/>
              <w:rPr>
                <w:b/>
              </w:rPr>
            </w:pPr>
            <w:r>
              <w:rPr>
                <w:b/>
              </w:rPr>
              <w:t>Obiettivi di apprendimento</w:t>
            </w:r>
          </w:p>
        </w:tc>
        <w:tc>
          <w:tcPr>
            <w:tcW w:w="2115" w:type="dxa"/>
          </w:tcPr>
          <w:p w14:paraId="39BB50FE" w14:textId="77777777" w:rsidR="008471C1" w:rsidRDefault="008471C1" w:rsidP="00CF4C61">
            <w:pPr>
              <w:jc w:val="both"/>
              <w:rPr>
                <w:b/>
              </w:rPr>
            </w:pPr>
            <w:r>
              <w:rPr>
                <w:b/>
              </w:rPr>
              <w:t>Metodologia</w:t>
            </w:r>
          </w:p>
        </w:tc>
        <w:tc>
          <w:tcPr>
            <w:tcW w:w="2116" w:type="dxa"/>
          </w:tcPr>
          <w:p w14:paraId="621EF803" w14:textId="77777777" w:rsidR="008471C1" w:rsidRDefault="008471C1" w:rsidP="00CF4C61">
            <w:pPr>
              <w:jc w:val="both"/>
              <w:rPr>
                <w:b/>
              </w:rPr>
            </w:pPr>
            <w:r>
              <w:rPr>
                <w:b/>
              </w:rPr>
              <w:t>Modalità di verifica</w:t>
            </w:r>
          </w:p>
        </w:tc>
      </w:tr>
      <w:tr w:rsidR="008471C1" w14:paraId="5C73879C" w14:textId="77777777" w:rsidTr="008471C1">
        <w:tc>
          <w:tcPr>
            <w:tcW w:w="1668" w:type="dxa"/>
          </w:tcPr>
          <w:p w14:paraId="5BBDC1B4" w14:textId="77777777" w:rsidR="008471C1" w:rsidRDefault="007B16B8" w:rsidP="00CF4C61">
            <w:pPr>
              <w:jc w:val="both"/>
              <w:rPr>
                <w:b/>
              </w:rPr>
            </w:pPr>
            <w:r>
              <w:rPr>
                <w:b/>
              </w:rPr>
              <w:t>SCIENZE</w:t>
            </w:r>
          </w:p>
        </w:tc>
        <w:tc>
          <w:tcPr>
            <w:tcW w:w="3786" w:type="dxa"/>
          </w:tcPr>
          <w:p w14:paraId="19BD007E" w14:textId="77777777" w:rsidR="008471C1" w:rsidRDefault="004D18B7" w:rsidP="00CF4C61">
            <w:pPr>
              <w:jc w:val="both"/>
            </w:pPr>
            <w:r>
              <w:rPr>
                <w:rFonts w:ascii="Calibri" w:eastAsia="Calibri" w:hAnsi="Calibri" w:cs="Calibri"/>
              </w:rPr>
              <w:t>-</w:t>
            </w:r>
            <w:r w:rsidR="007B16B8" w:rsidRPr="007F05BF">
              <w:rPr>
                <w:rFonts w:ascii="Calibri" w:eastAsia="Calibri" w:hAnsi="Calibri" w:cs="Calibri"/>
              </w:rPr>
              <w:t>L’alunno realizza delle attività sperimentali per mettere in rilievo come sono fatti, come funzionano e a che cosa servono alcuni attrezzi e apparecchi di uso comune</w:t>
            </w:r>
            <w:r w:rsidR="007B16B8">
              <w:rPr>
                <w:rFonts w:ascii="Calibri" w:eastAsia="Calibri" w:hAnsi="Calibri" w:cs="Calibri"/>
              </w:rPr>
              <w:t>.</w:t>
            </w:r>
          </w:p>
          <w:p w14:paraId="02C89D0C" w14:textId="77777777" w:rsidR="008471C1" w:rsidRDefault="004D18B7" w:rsidP="00CF4C61">
            <w:pPr>
              <w:jc w:val="both"/>
            </w:pPr>
            <w:r>
              <w:rPr>
                <w:rFonts w:ascii="Calibri" w:eastAsia="Calibri" w:hAnsi="Calibri" w:cs="Calibri"/>
              </w:rPr>
              <w:t>-</w:t>
            </w:r>
            <w:r w:rsidRPr="007F05BF">
              <w:rPr>
                <w:rFonts w:ascii="Calibri" w:eastAsia="Calibri" w:hAnsi="Calibri" w:cs="Calibri"/>
              </w:rPr>
              <w:t>Richiama correttamente il lessico specifico in un opportuno contesto</w:t>
            </w:r>
            <w:r>
              <w:rPr>
                <w:rFonts w:ascii="Calibri" w:eastAsia="Calibri" w:hAnsi="Calibri" w:cs="Calibri"/>
              </w:rPr>
              <w:t>.</w:t>
            </w:r>
          </w:p>
          <w:p w14:paraId="653D7C78" w14:textId="77777777" w:rsidR="008471C1" w:rsidRDefault="008471C1" w:rsidP="00CF4C61">
            <w:pPr>
              <w:jc w:val="both"/>
            </w:pPr>
          </w:p>
          <w:p w14:paraId="02DD00C2" w14:textId="77777777" w:rsidR="004D18B7" w:rsidRDefault="004D18B7" w:rsidP="00CF4C61">
            <w:pPr>
              <w:jc w:val="both"/>
            </w:pPr>
          </w:p>
          <w:p w14:paraId="7372D1F0" w14:textId="77777777" w:rsidR="004D18B7" w:rsidRDefault="004D18B7"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Analizza e descrive fenomeni esaminando le variabili coinvolte e proponendo modelli interpretativi</w:t>
            </w:r>
            <w:r>
              <w:rPr>
                <w:rFonts w:ascii="Calibri" w:eastAsia="Calibri" w:hAnsi="Calibri" w:cs="Calibri"/>
              </w:rPr>
              <w:t>.</w:t>
            </w:r>
          </w:p>
          <w:p w14:paraId="16ECDEA0" w14:textId="77777777" w:rsidR="004D18B7" w:rsidRDefault="004D18B7" w:rsidP="00CF4C61">
            <w:pPr>
              <w:jc w:val="both"/>
              <w:rPr>
                <w:rFonts w:ascii="Calibri" w:eastAsia="Calibri" w:hAnsi="Calibri" w:cs="Calibri"/>
              </w:rPr>
            </w:pPr>
            <w:r>
              <w:rPr>
                <w:rFonts w:ascii="Calibri" w:eastAsia="Calibri" w:hAnsi="Calibri" w:cs="Calibri"/>
              </w:rPr>
              <w:lastRenderedPageBreak/>
              <w:t>-</w:t>
            </w:r>
            <w:r w:rsidRPr="007F05BF">
              <w:rPr>
                <w:rFonts w:ascii="Calibri" w:eastAsia="Calibri" w:hAnsi="Calibri" w:cs="Calibri"/>
              </w:rPr>
              <w:t>Analizza situazioni problematiche, formula ipotesi e previsioni, propone soluzioni argomentandone le scelte</w:t>
            </w:r>
            <w:r>
              <w:rPr>
                <w:rFonts w:ascii="Calibri" w:eastAsia="Calibri" w:hAnsi="Calibri" w:cs="Calibri"/>
              </w:rPr>
              <w:t>.</w:t>
            </w:r>
          </w:p>
          <w:p w14:paraId="1825630A" w14:textId="77777777" w:rsidR="00ED066B" w:rsidRDefault="00ED066B" w:rsidP="00CF4C61">
            <w:pPr>
              <w:jc w:val="both"/>
              <w:rPr>
                <w:rFonts w:ascii="Calibri" w:eastAsia="Calibri" w:hAnsi="Calibri" w:cs="Calibri"/>
              </w:rPr>
            </w:pPr>
          </w:p>
          <w:p w14:paraId="6D5531F9" w14:textId="77777777" w:rsidR="00ED066B" w:rsidRDefault="00ED066B" w:rsidP="00CF4C61">
            <w:pPr>
              <w:jc w:val="both"/>
              <w:rPr>
                <w:rFonts w:ascii="Calibri" w:eastAsia="Calibri" w:hAnsi="Calibri" w:cs="Calibri"/>
              </w:rPr>
            </w:pPr>
          </w:p>
          <w:p w14:paraId="786B1843" w14:textId="77777777" w:rsidR="00ED066B" w:rsidRDefault="00ED066B" w:rsidP="00CF4C61">
            <w:pPr>
              <w:jc w:val="both"/>
              <w:rPr>
                <w:rFonts w:ascii="Calibri" w:eastAsia="Calibri" w:hAnsi="Calibri" w:cs="Calibri"/>
              </w:rPr>
            </w:pPr>
          </w:p>
          <w:p w14:paraId="3F8EB774" w14:textId="77777777" w:rsidR="00ED066B" w:rsidRDefault="00ED066B" w:rsidP="00CF4C61">
            <w:pPr>
              <w:jc w:val="both"/>
              <w:rPr>
                <w:rFonts w:ascii="Calibri" w:eastAsia="Calibri" w:hAnsi="Calibri" w:cs="Calibri"/>
              </w:rPr>
            </w:pPr>
          </w:p>
          <w:p w14:paraId="6120B362" w14:textId="77777777" w:rsidR="00ED066B" w:rsidRDefault="00ED066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Realizza delle attività sperimentali per mettere in rilievo come sono fatti, come funzionano e a che cosa servono alcuni attrezzi e apparecchi di uso comune</w:t>
            </w:r>
            <w:r>
              <w:rPr>
                <w:rFonts w:ascii="Calibri" w:eastAsia="Calibri" w:hAnsi="Calibri" w:cs="Calibri"/>
              </w:rPr>
              <w:t>.</w:t>
            </w:r>
          </w:p>
          <w:p w14:paraId="3E8E9310" w14:textId="77777777" w:rsidR="00ED066B" w:rsidRDefault="00ED066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Acquisisce la consapevolezza che la realtà è una rete complessa di relazioni</w:t>
            </w:r>
            <w:r>
              <w:rPr>
                <w:rFonts w:ascii="Calibri" w:eastAsia="Calibri" w:hAnsi="Calibri" w:cs="Calibri"/>
              </w:rPr>
              <w:t>.</w:t>
            </w:r>
          </w:p>
          <w:p w14:paraId="7EACAC31" w14:textId="77777777" w:rsidR="00ED066B" w:rsidRDefault="00ED066B"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Padroneggia le proprie conoscenze riuscendo a trasferirle in contesti diversi da quelli studiati</w:t>
            </w:r>
            <w:r>
              <w:rPr>
                <w:rFonts w:ascii="Calibri" w:eastAsia="Calibri" w:hAnsi="Calibri" w:cs="Calibri"/>
              </w:rPr>
              <w:t>.</w:t>
            </w:r>
          </w:p>
          <w:p w14:paraId="4156DCC5" w14:textId="77777777" w:rsidR="00ED066B" w:rsidRPr="00C9724C" w:rsidRDefault="00ED066B" w:rsidP="00CF4C61">
            <w:pPr>
              <w:jc w:val="both"/>
            </w:pPr>
            <w:r>
              <w:rPr>
                <w:rFonts w:ascii="Calibri" w:eastAsia="Calibri" w:hAnsi="Calibri" w:cs="Calibri"/>
              </w:rPr>
              <w:t>-</w:t>
            </w:r>
            <w:r w:rsidRPr="007F05BF">
              <w:rPr>
                <w:rFonts w:ascii="Calibri" w:eastAsia="Calibri" w:hAnsi="Calibri" w:cs="Calibri"/>
              </w:rPr>
              <w:t>Analizza situazioni problematiche, formula ipotesi e previsioni, propone soluzioni argomentandone le scelte</w:t>
            </w:r>
            <w:r>
              <w:rPr>
                <w:rFonts w:ascii="Calibri" w:eastAsia="Calibri" w:hAnsi="Calibri" w:cs="Calibri"/>
              </w:rPr>
              <w:t>.</w:t>
            </w:r>
          </w:p>
        </w:tc>
        <w:tc>
          <w:tcPr>
            <w:tcW w:w="5853" w:type="dxa"/>
          </w:tcPr>
          <w:p w14:paraId="3C604CE8" w14:textId="77777777" w:rsidR="008471C1" w:rsidRPr="00ED066B" w:rsidRDefault="004D18B7" w:rsidP="00CF4C61">
            <w:pPr>
              <w:jc w:val="both"/>
              <w:rPr>
                <w:b/>
              </w:rPr>
            </w:pPr>
            <w:r w:rsidRPr="00ED066B">
              <w:rPr>
                <w:b/>
              </w:rPr>
              <w:lastRenderedPageBreak/>
              <w:t>OGGETTI, MATERIALI E TRASFORMAZIONI</w:t>
            </w:r>
          </w:p>
          <w:p w14:paraId="557323DE" w14:textId="77777777" w:rsidR="004D18B7" w:rsidRDefault="004D18B7"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Individuare le proprietà di alcuni materiali come ad esempio la durezza, il peso, l’elasticità, la trasparenza, la densità, etc.; realizzare sperimentalmente semplici soluzioni in acqua</w:t>
            </w:r>
            <w:r>
              <w:rPr>
                <w:rFonts w:ascii="Calibri" w:eastAsia="Calibri" w:hAnsi="Calibri" w:cs="Calibri"/>
              </w:rPr>
              <w:t>.</w:t>
            </w:r>
          </w:p>
          <w:p w14:paraId="3D33CF58" w14:textId="77777777" w:rsidR="004D18B7" w:rsidRDefault="004D18B7"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Osservare e schematizzare alcuni passaggi di stato, costruendo semplici modelli interpretativi provando a esprimere in forma grafica le relazioni tra variabili individuate</w:t>
            </w:r>
            <w:r>
              <w:rPr>
                <w:rFonts w:ascii="Calibri" w:eastAsia="Calibri" w:hAnsi="Calibri" w:cs="Calibri"/>
              </w:rPr>
              <w:t>.</w:t>
            </w:r>
          </w:p>
          <w:p w14:paraId="07A638B1" w14:textId="77777777" w:rsidR="004D18B7" w:rsidRDefault="004D18B7" w:rsidP="00CF4C61">
            <w:pPr>
              <w:jc w:val="both"/>
              <w:rPr>
                <w:rFonts w:ascii="Calibri" w:eastAsia="Calibri" w:hAnsi="Calibri" w:cs="Calibri"/>
              </w:rPr>
            </w:pPr>
          </w:p>
          <w:p w14:paraId="0ED989FD" w14:textId="77777777" w:rsidR="004D18B7" w:rsidRPr="00ED066B" w:rsidRDefault="004D18B7" w:rsidP="00CF4C61">
            <w:pPr>
              <w:jc w:val="both"/>
              <w:rPr>
                <w:b/>
              </w:rPr>
            </w:pPr>
            <w:r w:rsidRPr="00ED066B">
              <w:rPr>
                <w:b/>
              </w:rPr>
              <w:t>OSSERVARE E SPERIMENTARE SUL CAMPO</w:t>
            </w:r>
          </w:p>
          <w:p w14:paraId="4A8F5E6A" w14:textId="77777777" w:rsidR="004D18B7" w:rsidRDefault="004D18B7"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 xml:space="preserve">Proseguire nelle osservazioni frequenti e regolari, a occhio nudo o con appropriati strumenti, con i compagni e autonomamente, di una porzione di ambiente vicino; </w:t>
            </w:r>
            <w:r w:rsidRPr="007F05BF">
              <w:rPr>
                <w:rFonts w:ascii="Calibri" w:eastAsia="Calibri" w:hAnsi="Calibri" w:cs="Calibri"/>
              </w:rPr>
              <w:lastRenderedPageBreak/>
              <w:t>individuare gli elementi che lo caratterizzano e i loro cambiamenti nel tempo</w:t>
            </w:r>
            <w:r>
              <w:rPr>
                <w:rFonts w:ascii="Calibri" w:eastAsia="Calibri" w:hAnsi="Calibri" w:cs="Calibri"/>
              </w:rPr>
              <w:t>.</w:t>
            </w:r>
          </w:p>
          <w:p w14:paraId="7925E87D" w14:textId="77777777" w:rsidR="004D18B7" w:rsidRDefault="004D18B7" w:rsidP="00CF4C61">
            <w:pPr>
              <w:jc w:val="both"/>
              <w:rPr>
                <w:rFonts w:ascii="Calibri" w:eastAsia="Calibri" w:hAnsi="Calibri" w:cs="Calibri"/>
              </w:rPr>
            </w:pPr>
            <w:r>
              <w:rPr>
                <w:rFonts w:ascii="Calibri" w:eastAsia="Calibri" w:hAnsi="Calibri" w:cs="Calibri"/>
              </w:rPr>
              <w:t>-</w:t>
            </w:r>
            <w:r w:rsidRPr="007F05BF">
              <w:rPr>
                <w:rFonts w:ascii="Calibri" w:eastAsia="Calibri" w:hAnsi="Calibri" w:cs="Calibri"/>
              </w:rPr>
              <w:t>Conoscere la struttura del suolo sperimentando con rocce, sassi e terricci; osservare le caratteristiche dell’acqua e del suolo nell’ambiente</w:t>
            </w:r>
            <w:r>
              <w:rPr>
                <w:rFonts w:ascii="Calibri" w:eastAsia="Calibri" w:hAnsi="Calibri" w:cs="Calibri"/>
              </w:rPr>
              <w:t>.</w:t>
            </w:r>
          </w:p>
          <w:p w14:paraId="3E54F766" w14:textId="77777777" w:rsidR="004D18B7" w:rsidRDefault="004D18B7" w:rsidP="00CF4C61">
            <w:pPr>
              <w:jc w:val="both"/>
              <w:rPr>
                <w:rFonts w:ascii="Calibri" w:eastAsia="Calibri" w:hAnsi="Calibri" w:cs="Calibri"/>
              </w:rPr>
            </w:pPr>
          </w:p>
          <w:p w14:paraId="5CA3E4C9" w14:textId="77777777" w:rsidR="004D18B7" w:rsidRPr="00ED066B" w:rsidRDefault="004D18B7" w:rsidP="00CF4C61">
            <w:pPr>
              <w:jc w:val="both"/>
              <w:rPr>
                <w:rFonts w:ascii="Calibri" w:eastAsia="Calibri" w:hAnsi="Calibri" w:cs="Calibri"/>
                <w:b/>
              </w:rPr>
            </w:pPr>
            <w:r w:rsidRPr="00ED066B">
              <w:rPr>
                <w:rFonts w:ascii="Calibri" w:eastAsia="Calibri" w:hAnsi="Calibri" w:cs="Calibri"/>
                <w:b/>
              </w:rPr>
              <w:t>L’UOMO, I VIVENTI E L’AMBIENTE</w:t>
            </w:r>
          </w:p>
          <w:p w14:paraId="168CDFF8" w14:textId="77777777" w:rsidR="004D18B7" w:rsidRDefault="004D18B7" w:rsidP="00CF4C61">
            <w:pPr>
              <w:jc w:val="both"/>
              <w:rPr>
                <w:rFonts w:ascii="Calibri" w:eastAsia="Calibri" w:hAnsi="Calibri" w:cs="Calibri"/>
              </w:rPr>
            </w:pPr>
            <w:r w:rsidRPr="007F05BF">
              <w:rPr>
                <w:rFonts w:ascii="Calibri" w:eastAsia="Calibri" w:hAnsi="Calibri" w:cs="Calibri"/>
              </w:rPr>
              <w:t>Avere cura della propria salute anche dal punto di vista alimentare e motorio</w:t>
            </w:r>
            <w:r>
              <w:rPr>
                <w:rFonts w:ascii="Calibri" w:eastAsia="Calibri" w:hAnsi="Calibri" w:cs="Calibri"/>
              </w:rPr>
              <w:t>.</w:t>
            </w:r>
          </w:p>
          <w:p w14:paraId="3578E49E" w14:textId="77777777" w:rsidR="004D18B7" w:rsidRDefault="004D18B7" w:rsidP="00CF4C61">
            <w:pPr>
              <w:jc w:val="both"/>
              <w:rPr>
                <w:rFonts w:ascii="Calibri" w:eastAsia="Calibri" w:hAnsi="Calibri" w:cs="Calibri"/>
              </w:rPr>
            </w:pPr>
            <w:r>
              <w:rPr>
                <w:rFonts w:ascii="Calibri" w:eastAsia="Calibri" w:hAnsi="Calibri" w:cs="Calibri"/>
              </w:rPr>
              <w:t>E</w:t>
            </w:r>
            <w:r w:rsidRPr="007F05BF">
              <w:rPr>
                <w:rFonts w:ascii="Calibri" w:eastAsia="Calibri" w:hAnsi="Calibri" w:cs="Calibri"/>
              </w:rPr>
              <w:t>laborare i primi elementi di classificazione animale e vegetale sulla base delle osservazioni personali</w:t>
            </w:r>
            <w:r>
              <w:rPr>
                <w:rFonts w:ascii="Calibri" w:eastAsia="Calibri" w:hAnsi="Calibri" w:cs="Calibri"/>
              </w:rPr>
              <w:t>.</w:t>
            </w:r>
          </w:p>
          <w:p w14:paraId="79E74BB9" w14:textId="77777777" w:rsidR="004D18B7" w:rsidRDefault="00ED066B" w:rsidP="00CF4C61">
            <w:pPr>
              <w:jc w:val="both"/>
              <w:rPr>
                <w:rFonts w:ascii="Calibri" w:eastAsia="Calibri" w:hAnsi="Calibri" w:cs="Calibri"/>
              </w:rPr>
            </w:pPr>
            <w:r>
              <w:rPr>
                <w:rFonts w:ascii="Calibri" w:eastAsia="Calibri" w:hAnsi="Calibri" w:cs="Calibri"/>
              </w:rPr>
              <w:t>-R</w:t>
            </w:r>
            <w:r w:rsidR="004D18B7" w:rsidRPr="007F05BF">
              <w:rPr>
                <w:rFonts w:ascii="Calibri" w:eastAsia="Calibri" w:hAnsi="Calibri" w:cs="Calibri"/>
              </w:rPr>
              <w:t>iconoscere che la vita di ogni organismo è in relazione con altre e differenti forme di vita</w:t>
            </w:r>
            <w:r w:rsidR="004D18B7">
              <w:rPr>
                <w:rFonts w:ascii="Calibri" w:eastAsia="Calibri" w:hAnsi="Calibri" w:cs="Calibri"/>
              </w:rPr>
              <w:t>.</w:t>
            </w:r>
          </w:p>
          <w:p w14:paraId="3950FF9A" w14:textId="77777777" w:rsidR="004D18B7" w:rsidRDefault="00ED066B" w:rsidP="00CF4C61">
            <w:pPr>
              <w:jc w:val="both"/>
              <w:rPr>
                <w:rFonts w:ascii="Calibri" w:eastAsia="Calibri" w:hAnsi="Calibri" w:cs="Calibri"/>
              </w:rPr>
            </w:pPr>
            <w:r>
              <w:rPr>
                <w:rFonts w:ascii="Calibri" w:eastAsia="Calibri" w:hAnsi="Calibri" w:cs="Calibri"/>
              </w:rPr>
              <w:t>-P</w:t>
            </w:r>
            <w:r w:rsidR="004D18B7" w:rsidRPr="007F05BF">
              <w:rPr>
                <w:rFonts w:ascii="Calibri" w:eastAsia="Calibri" w:hAnsi="Calibri" w:cs="Calibri"/>
              </w:rPr>
              <w:t>roseguire l’osservazione e l’interpretazione delle trasformazioni ambientali comprese quelle globali in particolare quelle conseguenti all’azione modificatrice dell’uomo</w:t>
            </w:r>
            <w:r>
              <w:rPr>
                <w:rFonts w:ascii="Calibri" w:eastAsia="Calibri" w:hAnsi="Calibri" w:cs="Calibri"/>
              </w:rPr>
              <w:t>.</w:t>
            </w:r>
          </w:p>
          <w:p w14:paraId="736A9979" w14:textId="77777777" w:rsidR="004D18B7" w:rsidRPr="0014772A" w:rsidRDefault="004D18B7" w:rsidP="00CF4C61">
            <w:pPr>
              <w:jc w:val="both"/>
            </w:pPr>
          </w:p>
        </w:tc>
        <w:tc>
          <w:tcPr>
            <w:tcW w:w="2115" w:type="dxa"/>
          </w:tcPr>
          <w:p w14:paraId="5B8EB1B0" w14:textId="77777777" w:rsidR="00ED066B" w:rsidRPr="007F05BF" w:rsidRDefault="00ED066B" w:rsidP="00ED066B">
            <w:pPr>
              <w:rPr>
                <w:rFonts w:ascii="Calibri" w:eastAsia="Calibri" w:hAnsi="Calibri" w:cs="Calibri"/>
              </w:rPr>
            </w:pPr>
            <w:r>
              <w:rPr>
                <w:rFonts w:ascii="Calibri" w:eastAsia="Calibri" w:hAnsi="Calibri" w:cs="Calibri"/>
              </w:rPr>
              <w:lastRenderedPageBreak/>
              <w:t>-</w:t>
            </w:r>
            <w:r w:rsidRPr="007F05BF">
              <w:rPr>
                <w:rFonts w:ascii="Calibri" w:eastAsia="Calibri" w:hAnsi="Calibri" w:cs="Calibri"/>
              </w:rPr>
              <w:t>Formulazione di ipotesi, personali o di gruppo, partendo dalle conoscenze pregresse.</w:t>
            </w:r>
          </w:p>
          <w:p w14:paraId="0C439B29"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Esperienze dirette e concrete in aula, in laboratorio o in ambienti naturali.</w:t>
            </w:r>
          </w:p>
          <w:p w14:paraId="18A42ECA"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 xml:space="preserve">Osservazione diretta dei </w:t>
            </w:r>
            <w:proofErr w:type="gramStart"/>
            <w:r w:rsidRPr="007F05BF">
              <w:rPr>
                <w:rFonts w:ascii="Calibri" w:eastAsia="Calibri" w:hAnsi="Calibri" w:cs="Calibri"/>
              </w:rPr>
              <w:t>fatti .</w:t>
            </w:r>
            <w:proofErr w:type="gramEnd"/>
          </w:p>
          <w:p w14:paraId="6DA3CC61" w14:textId="77777777" w:rsidR="00ED066B" w:rsidRPr="007F05BF" w:rsidRDefault="00ED066B" w:rsidP="00ED066B">
            <w:pPr>
              <w:rPr>
                <w:rFonts w:ascii="Calibri" w:eastAsia="Calibri" w:hAnsi="Calibri" w:cs="Calibri"/>
              </w:rPr>
            </w:pPr>
            <w:r>
              <w:rPr>
                <w:rFonts w:ascii="Calibri" w:eastAsia="Calibri" w:hAnsi="Calibri" w:cs="Calibri"/>
              </w:rPr>
              <w:lastRenderedPageBreak/>
              <w:t>-</w:t>
            </w:r>
            <w:r w:rsidRPr="007F05BF">
              <w:rPr>
                <w:rFonts w:ascii="Calibri" w:eastAsia="Calibri" w:hAnsi="Calibri" w:cs="Calibri"/>
              </w:rPr>
              <w:t>Osservazione sistematica</w:t>
            </w:r>
            <w:r>
              <w:rPr>
                <w:rFonts w:ascii="Calibri" w:eastAsia="Calibri" w:hAnsi="Calibri" w:cs="Calibri"/>
              </w:rPr>
              <w:t>,</w:t>
            </w:r>
            <w:r w:rsidRPr="007F05BF">
              <w:rPr>
                <w:rFonts w:ascii="Calibri" w:eastAsia="Calibri" w:hAnsi="Calibri" w:cs="Calibri"/>
              </w:rPr>
              <w:t xml:space="preserve"> ad occhio nudo o con strumenti.</w:t>
            </w:r>
          </w:p>
          <w:p w14:paraId="3FE48CA4" w14:textId="77777777" w:rsidR="00ED066B" w:rsidRPr="007F05BF" w:rsidRDefault="00ED066B" w:rsidP="00ED066B">
            <w:pPr>
              <w:rPr>
                <w:rFonts w:ascii="Calibri" w:eastAsia="Calibri" w:hAnsi="Calibri" w:cs="Calibri"/>
              </w:rPr>
            </w:pPr>
            <w:r>
              <w:rPr>
                <w:rFonts w:ascii="Calibri" w:eastAsia="Calibri" w:hAnsi="Calibri" w:cs="Calibri"/>
              </w:rPr>
              <w:t xml:space="preserve">-Raccolta dei </w:t>
            </w:r>
            <w:proofErr w:type="gramStart"/>
            <w:r>
              <w:rPr>
                <w:rFonts w:ascii="Calibri" w:eastAsia="Calibri" w:hAnsi="Calibri" w:cs="Calibri"/>
              </w:rPr>
              <w:t>dati,tabulazione</w:t>
            </w:r>
            <w:proofErr w:type="gramEnd"/>
            <w:r>
              <w:rPr>
                <w:rFonts w:ascii="Calibri" w:eastAsia="Calibri" w:hAnsi="Calibri" w:cs="Calibri"/>
              </w:rPr>
              <w:t>, l</w:t>
            </w:r>
            <w:r w:rsidRPr="007F05BF">
              <w:rPr>
                <w:rFonts w:ascii="Calibri" w:eastAsia="Calibri" w:hAnsi="Calibri" w:cs="Calibri"/>
              </w:rPr>
              <w:t>et</w:t>
            </w:r>
            <w:r>
              <w:rPr>
                <w:rFonts w:ascii="Calibri" w:eastAsia="Calibri" w:hAnsi="Calibri" w:cs="Calibri"/>
              </w:rPr>
              <w:t>tura e interpretazione.</w:t>
            </w:r>
          </w:p>
          <w:p w14:paraId="3DF43C88"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 xml:space="preserve">Uso di organizzatori </w:t>
            </w:r>
          </w:p>
          <w:p w14:paraId="5DC2F5C9" w14:textId="77777777" w:rsidR="00ED066B" w:rsidRPr="007F05BF" w:rsidRDefault="00ED066B" w:rsidP="00ED066B">
            <w:pPr>
              <w:rPr>
                <w:rFonts w:ascii="Calibri" w:eastAsia="Calibri" w:hAnsi="Calibri" w:cs="Calibri"/>
              </w:rPr>
            </w:pPr>
            <w:r w:rsidRPr="007F05BF">
              <w:rPr>
                <w:rFonts w:ascii="Calibri" w:eastAsia="Calibri" w:hAnsi="Calibri" w:cs="Calibri"/>
              </w:rPr>
              <w:t>concettuali</w:t>
            </w:r>
            <w:r>
              <w:rPr>
                <w:rFonts w:ascii="Calibri" w:eastAsia="Calibri" w:hAnsi="Calibri" w:cs="Calibri"/>
              </w:rPr>
              <w:t>: causa-effetto, sistema, stato/</w:t>
            </w:r>
            <w:r w:rsidRPr="007F05BF">
              <w:rPr>
                <w:rFonts w:ascii="Calibri" w:eastAsia="Calibri" w:hAnsi="Calibri" w:cs="Calibri"/>
              </w:rPr>
              <w:t>trasformazione.</w:t>
            </w:r>
          </w:p>
          <w:p w14:paraId="1B5C0BB2"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 xml:space="preserve">Ricerca di informazioni da varie fonti </w:t>
            </w:r>
            <w:proofErr w:type="gramStart"/>
            <w:r w:rsidRPr="007F05BF">
              <w:rPr>
                <w:rFonts w:ascii="Calibri" w:eastAsia="Calibri" w:hAnsi="Calibri" w:cs="Calibri"/>
              </w:rPr>
              <w:t>( libri</w:t>
            </w:r>
            <w:proofErr w:type="gramEnd"/>
            <w:r w:rsidRPr="007F05BF">
              <w:rPr>
                <w:rFonts w:ascii="Calibri" w:eastAsia="Calibri" w:hAnsi="Calibri" w:cs="Calibri"/>
              </w:rPr>
              <w:t>, interviste, internet).</w:t>
            </w:r>
          </w:p>
          <w:p w14:paraId="35395FD1"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 xml:space="preserve">Descrizioni di vario </w:t>
            </w:r>
          </w:p>
          <w:p w14:paraId="751D9895" w14:textId="77777777" w:rsidR="00ED066B" w:rsidRPr="007F05BF" w:rsidRDefault="00ED066B" w:rsidP="00ED066B">
            <w:pPr>
              <w:rPr>
                <w:rFonts w:ascii="Calibri" w:eastAsia="Calibri" w:hAnsi="Calibri" w:cs="Calibri"/>
              </w:rPr>
            </w:pPr>
            <w:r>
              <w:rPr>
                <w:rFonts w:ascii="Calibri" w:eastAsia="Calibri" w:hAnsi="Calibri" w:cs="Calibri"/>
              </w:rPr>
              <w:t>t</w:t>
            </w:r>
            <w:r w:rsidRPr="007F05BF">
              <w:rPr>
                <w:rFonts w:ascii="Calibri" w:eastAsia="Calibri" w:hAnsi="Calibri" w:cs="Calibri"/>
              </w:rPr>
              <w:t>ipo</w:t>
            </w:r>
            <w:r>
              <w:rPr>
                <w:rFonts w:ascii="Calibri" w:eastAsia="Calibri" w:hAnsi="Calibri" w:cs="Calibri"/>
              </w:rPr>
              <w:t>.</w:t>
            </w:r>
          </w:p>
          <w:p w14:paraId="0B738D29"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Apprendimento per ipotesi, tentativi ed errori.</w:t>
            </w:r>
          </w:p>
          <w:p w14:paraId="6AFB0947"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Sperimentazione di soluzioni diverse.</w:t>
            </w:r>
          </w:p>
          <w:p w14:paraId="3B9FC927" w14:textId="77777777" w:rsidR="008471C1" w:rsidRPr="00D00CF6" w:rsidRDefault="00ED066B" w:rsidP="00ED066B">
            <w:r>
              <w:rPr>
                <w:rFonts w:ascii="Calibri" w:eastAsia="Calibri" w:hAnsi="Calibri" w:cs="Calibri"/>
              </w:rPr>
              <w:t>-</w:t>
            </w:r>
            <w:r w:rsidRPr="007F05BF">
              <w:rPr>
                <w:rFonts w:ascii="Calibri" w:eastAsia="Calibri" w:hAnsi="Calibri" w:cs="Calibri"/>
              </w:rPr>
              <w:t>Riproduzione dell’esperienza per verificare la correttezza delle ipotesi.</w:t>
            </w:r>
          </w:p>
        </w:tc>
        <w:tc>
          <w:tcPr>
            <w:tcW w:w="2116" w:type="dxa"/>
          </w:tcPr>
          <w:p w14:paraId="7BF4A76B" w14:textId="77777777" w:rsidR="00ED066B" w:rsidRPr="007F05BF" w:rsidRDefault="00ED066B" w:rsidP="00ED066B">
            <w:pPr>
              <w:rPr>
                <w:rFonts w:ascii="Calibri" w:eastAsia="Calibri" w:hAnsi="Calibri" w:cs="Calibri"/>
              </w:rPr>
            </w:pPr>
            <w:r>
              <w:rPr>
                <w:rFonts w:ascii="Calibri" w:eastAsia="Calibri" w:hAnsi="Calibri" w:cs="Calibri"/>
              </w:rPr>
              <w:lastRenderedPageBreak/>
              <w:t>-</w:t>
            </w:r>
            <w:r w:rsidRPr="007F05BF">
              <w:rPr>
                <w:rFonts w:ascii="Calibri" w:eastAsia="Calibri" w:hAnsi="Calibri" w:cs="Calibri"/>
              </w:rPr>
              <w:t>Osservazione sistematica</w:t>
            </w:r>
            <w:r>
              <w:rPr>
                <w:rFonts w:ascii="Calibri" w:eastAsia="Calibri" w:hAnsi="Calibri" w:cs="Calibri"/>
              </w:rPr>
              <w:t>.</w:t>
            </w:r>
          </w:p>
          <w:p w14:paraId="73C7B44C"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Schede predisposte</w:t>
            </w:r>
            <w:r>
              <w:rPr>
                <w:rFonts w:ascii="Calibri" w:eastAsia="Calibri" w:hAnsi="Calibri" w:cs="Calibri"/>
              </w:rPr>
              <w:t>.</w:t>
            </w:r>
          </w:p>
          <w:p w14:paraId="4F5CAE56"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Verifiche orali</w:t>
            </w:r>
            <w:r>
              <w:rPr>
                <w:rFonts w:ascii="Calibri" w:eastAsia="Calibri" w:hAnsi="Calibri" w:cs="Calibri"/>
              </w:rPr>
              <w:t>.</w:t>
            </w:r>
          </w:p>
          <w:p w14:paraId="3198F448" w14:textId="77777777" w:rsidR="00ED066B" w:rsidRPr="007F05BF" w:rsidRDefault="00ED066B" w:rsidP="00ED066B">
            <w:pPr>
              <w:rPr>
                <w:rFonts w:ascii="Calibri" w:eastAsia="Calibri" w:hAnsi="Calibri" w:cs="Calibri"/>
              </w:rPr>
            </w:pPr>
            <w:r>
              <w:rPr>
                <w:rFonts w:ascii="Calibri" w:eastAsia="Calibri" w:hAnsi="Calibri" w:cs="Calibri"/>
              </w:rPr>
              <w:t>-</w:t>
            </w:r>
            <w:r w:rsidRPr="007F05BF">
              <w:rPr>
                <w:rFonts w:ascii="Calibri" w:eastAsia="Calibri" w:hAnsi="Calibri" w:cs="Calibri"/>
              </w:rPr>
              <w:t>Verifiche scritte</w:t>
            </w:r>
            <w:r>
              <w:rPr>
                <w:rFonts w:ascii="Calibri" w:eastAsia="Calibri" w:hAnsi="Calibri" w:cs="Calibri"/>
              </w:rPr>
              <w:t>.</w:t>
            </w:r>
          </w:p>
          <w:p w14:paraId="53E03C3B" w14:textId="77777777" w:rsidR="008471C1" w:rsidRPr="00D00CF6" w:rsidRDefault="00ED066B" w:rsidP="00ED066B">
            <w:pPr>
              <w:jc w:val="both"/>
            </w:pPr>
            <w:r>
              <w:rPr>
                <w:rFonts w:ascii="Calibri" w:eastAsia="Calibri" w:hAnsi="Calibri" w:cs="Calibri"/>
              </w:rPr>
              <w:t>-</w:t>
            </w:r>
            <w:r w:rsidRPr="007F05BF">
              <w:rPr>
                <w:rFonts w:ascii="Calibri" w:eastAsia="Calibri" w:hAnsi="Calibri" w:cs="Calibri"/>
              </w:rPr>
              <w:t>Schemi e mappe di sintesi</w:t>
            </w:r>
            <w:r>
              <w:rPr>
                <w:rFonts w:ascii="Calibri" w:eastAsia="Calibri" w:hAnsi="Calibri" w:cs="Calibri"/>
              </w:rPr>
              <w:t>.</w:t>
            </w:r>
          </w:p>
        </w:tc>
      </w:tr>
      <w:tr w:rsidR="008471C1" w14:paraId="691DF167" w14:textId="77777777" w:rsidTr="008471C1">
        <w:tc>
          <w:tcPr>
            <w:tcW w:w="1668" w:type="dxa"/>
          </w:tcPr>
          <w:p w14:paraId="57266641" w14:textId="77777777" w:rsidR="008471C1" w:rsidRDefault="008471C1" w:rsidP="00CF4C61">
            <w:pPr>
              <w:jc w:val="both"/>
              <w:rPr>
                <w:b/>
              </w:rPr>
            </w:pPr>
            <w:r>
              <w:rPr>
                <w:b/>
              </w:rPr>
              <w:t>Disciplina</w:t>
            </w:r>
          </w:p>
        </w:tc>
        <w:tc>
          <w:tcPr>
            <w:tcW w:w="3786" w:type="dxa"/>
          </w:tcPr>
          <w:p w14:paraId="772DABBE" w14:textId="77777777" w:rsidR="008471C1" w:rsidRDefault="008471C1" w:rsidP="00CF4C61">
            <w:pPr>
              <w:jc w:val="both"/>
              <w:rPr>
                <w:b/>
              </w:rPr>
            </w:pPr>
            <w:r>
              <w:rPr>
                <w:b/>
              </w:rPr>
              <w:t xml:space="preserve">Traguardi delle competenze </w:t>
            </w:r>
          </w:p>
          <w:p w14:paraId="2E2299F3" w14:textId="77777777" w:rsidR="008471C1" w:rsidRDefault="008471C1" w:rsidP="00CF4C61">
            <w:pPr>
              <w:jc w:val="both"/>
              <w:rPr>
                <w:b/>
              </w:rPr>
            </w:pPr>
            <w:r>
              <w:rPr>
                <w:b/>
              </w:rPr>
              <w:t>(prescrittivi)</w:t>
            </w:r>
          </w:p>
        </w:tc>
        <w:tc>
          <w:tcPr>
            <w:tcW w:w="5853" w:type="dxa"/>
          </w:tcPr>
          <w:p w14:paraId="0078D7EC" w14:textId="77777777" w:rsidR="008471C1" w:rsidRDefault="008471C1" w:rsidP="00CF4C61">
            <w:pPr>
              <w:jc w:val="both"/>
              <w:rPr>
                <w:b/>
              </w:rPr>
            </w:pPr>
            <w:r>
              <w:rPr>
                <w:b/>
              </w:rPr>
              <w:t>Obiettivi di apprendimento</w:t>
            </w:r>
          </w:p>
        </w:tc>
        <w:tc>
          <w:tcPr>
            <w:tcW w:w="2115" w:type="dxa"/>
          </w:tcPr>
          <w:p w14:paraId="370027A4" w14:textId="77777777" w:rsidR="008471C1" w:rsidRDefault="008471C1" w:rsidP="00CF4C61">
            <w:pPr>
              <w:jc w:val="both"/>
              <w:rPr>
                <w:b/>
              </w:rPr>
            </w:pPr>
            <w:r>
              <w:rPr>
                <w:b/>
              </w:rPr>
              <w:t>Metodologia</w:t>
            </w:r>
          </w:p>
        </w:tc>
        <w:tc>
          <w:tcPr>
            <w:tcW w:w="2116" w:type="dxa"/>
          </w:tcPr>
          <w:p w14:paraId="1BFD8D2E" w14:textId="77777777" w:rsidR="008471C1" w:rsidRDefault="008471C1" w:rsidP="00CF4C61">
            <w:pPr>
              <w:jc w:val="both"/>
              <w:rPr>
                <w:b/>
              </w:rPr>
            </w:pPr>
            <w:r>
              <w:rPr>
                <w:b/>
              </w:rPr>
              <w:t>Modalità di verifica</w:t>
            </w:r>
          </w:p>
        </w:tc>
      </w:tr>
      <w:tr w:rsidR="008471C1" w14:paraId="75293507" w14:textId="77777777" w:rsidTr="008471C1">
        <w:tc>
          <w:tcPr>
            <w:tcW w:w="1668" w:type="dxa"/>
          </w:tcPr>
          <w:p w14:paraId="3CC2F880" w14:textId="77777777" w:rsidR="008471C1" w:rsidRDefault="00484BE4" w:rsidP="00CF4C61">
            <w:pPr>
              <w:jc w:val="both"/>
              <w:rPr>
                <w:b/>
              </w:rPr>
            </w:pPr>
            <w:r>
              <w:rPr>
                <w:b/>
              </w:rPr>
              <w:t>MUSICA</w:t>
            </w:r>
          </w:p>
        </w:tc>
        <w:tc>
          <w:tcPr>
            <w:tcW w:w="3786" w:type="dxa"/>
          </w:tcPr>
          <w:p w14:paraId="1EC4188D" w14:textId="77777777" w:rsidR="008471C1" w:rsidRDefault="00484BE4" w:rsidP="00CF4C61">
            <w:pPr>
              <w:jc w:val="both"/>
              <w:rPr>
                <w:rFonts w:ascii="Calibri" w:eastAsia="Calibri" w:hAnsi="Calibri" w:cs="Calibri"/>
              </w:rPr>
            </w:pPr>
            <w:r>
              <w:rPr>
                <w:rFonts w:ascii="Calibri" w:eastAsia="Calibri" w:hAnsi="Calibri" w:cs="Calibri"/>
              </w:rPr>
              <w:t>-</w:t>
            </w:r>
            <w:r w:rsidRPr="00471A7A">
              <w:rPr>
                <w:rFonts w:ascii="Calibri" w:eastAsia="Calibri" w:hAnsi="Calibri" w:cs="Calibri"/>
              </w:rPr>
              <w:t>L’alunno esplora, discrimina ed elabora eventi sonori dal punto di vista qualitativo, spaziale e in riferimento alla loro fonte</w:t>
            </w:r>
            <w:r>
              <w:rPr>
                <w:rFonts w:ascii="Calibri" w:eastAsia="Calibri" w:hAnsi="Calibri" w:cs="Calibri"/>
              </w:rPr>
              <w:t>.</w:t>
            </w:r>
          </w:p>
          <w:p w14:paraId="63EE88BA" w14:textId="77777777" w:rsidR="00484BE4" w:rsidRDefault="00484BE4" w:rsidP="00CF4C61">
            <w:pPr>
              <w:jc w:val="both"/>
              <w:rPr>
                <w:rFonts w:ascii="Calibri" w:eastAsia="Calibri" w:hAnsi="Calibri" w:cs="Calibri"/>
              </w:rPr>
            </w:pPr>
            <w:r>
              <w:rPr>
                <w:rFonts w:ascii="Calibri" w:eastAsia="Calibri" w:hAnsi="Calibri" w:cs="Calibri"/>
              </w:rPr>
              <w:t>-</w:t>
            </w:r>
            <w:r w:rsidRPr="00471A7A">
              <w:rPr>
                <w:rFonts w:ascii="Calibri" w:eastAsia="Calibri" w:hAnsi="Calibri" w:cs="Calibri"/>
              </w:rPr>
              <w:t xml:space="preserve">Gestisce diverse possibilità espressive della voce, di oggetti sonori e di strumenti musicali, imparando ad ascoltare se stesso e gli altri; fa uso di </w:t>
            </w:r>
            <w:r w:rsidRPr="00471A7A">
              <w:rPr>
                <w:rFonts w:ascii="Calibri" w:eastAsia="Calibri" w:hAnsi="Calibri" w:cs="Calibri"/>
              </w:rPr>
              <w:lastRenderedPageBreak/>
              <w:t>forme di notazione analogiche o codificate.</w:t>
            </w:r>
          </w:p>
          <w:p w14:paraId="5100278E" w14:textId="77777777" w:rsidR="00484BE4" w:rsidRDefault="00484BE4" w:rsidP="00CF4C61">
            <w:pPr>
              <w:jc w:val="both"/>
              <w:rPr>
                <w:rFonts w:ascii="Calibri" w:eastAsia="Calibri" w:hAnsi="Calibri" w:cs="Calibri"/>
              </w:rPr>
            </w:pPr>
            <w:r>
              <w:rPr>
                <w:rFonts w:ascii="Calibri" w:eastAsia="Calibri" w:hAnsi="Calibri" w:cs="Calibri"/>
              </w:rPr>
              <w:t>-</w:t>
            </w:r>
            <w:r w:rsidRPr="00471A7A">
              <w:rPr>
                <w:rFonts w:ascii="Calibri" w:eastAsia="Calibri" w:hAnsi="Calibri" w:cs="Calibri"/>
              </w:rPr>
              <w:t>Articola combinazioni timbriche, ritmiche e melodiche applicando schemi elementari; le esegue con la voce, il corpo e gli strumenti</w:t>
            </w:r>
            <w:r>
              <w:rPr>
                <w:rFonts w:ascii="Calibri" w:eastAsia="Calibri" w:hAnsi="Calibri" w:cs="Calibri"/>
              </w:rPr>
              <w:t>.</w:t>
            </w:r>
          </w:p>
          <w:p w14:paraId="0DFA4037" w14:textId="77777777" w:rsidR="00484BE4" w:rsidRDefault="00484BE4" w:rsidP="00CF4C61">
            <w:pPr>
              <w:jc w:val="both"/>
              <w:rPr>
                <w:rFonts w:ascii="Calibri" w:eastAsia="Calibri" w:hAnsi="Calibri" w:cs="Calibri"/>
              </w:rPr>
            </w:pPr>
            <w:r>
              <w:rPr>
                <w:rFonts w:ascii="Calibri" w:eastAsia="Calibri" w:hAnsi="Calibri" w:cs="Calibri"/>
              </w:rPr>
              <w:t>-</w:t>
            </w:r>
            <w:r w:rsidRPr="00471A7A">
              <w:rPr>
                <w:rFonts w:ascii="Calibri" w:eastAsia="Calibri" w:hAnsi="Calibri" w:cs="Calibri"/>
              </w:rPr>
              <w:t>Improvvisa liberamente e in modo creativo, imparando gradualmente a dominare tecniche e materiali, suoni e silenzi</w:t>
            </w:r>
            <w:r>
              <w:rPr>
                <w:rFonts w:ascii="Calibri" w:eastAsia="Calibri" w:hAnsi="Calibri" w:cs="Calibri"/>
              </w:rPr>
              <w:t>.</w:t>
            </w:r>
          </w:p>
          <w:p w14:paraId="547E3859" w14:textId="77777777" w:rsidR="00484BE4" w:rsidRDefault="00484BE4" w:rsidP="00CF4C61">
            <w:pPr>
              <w:jc w:val="both"/>
              <w:rPr>
                <w:rFonts w:ascii="Calibri" w:eastAsia="Calibri" w:hAnsi="Calibri" w:cs="Calibri"/>
              </w:rPr>
            </w:pPr>
            <w:r>
              <w:rPr>
                <w:rFonts w:ascii="Calibri" w:eastAsia="Calibri" w:hAnsi="Calibri" w:cs="Calibri"/>
              </w:rPr>
              <w:t>-</w:t>
            </w:r>
            <w:r w:rsidRPr="00471A7A">
              <w:rPr>
                <w:rFonts w:ascii="Calibri" w:eastAsia="Calibri" w:hAnsi="Calibri" w:cs="Calibri"/>
              </w:rPr>
              <w:t>Esegue da solo o in gruppo semplici brani vocali o strumentali, appartenenti a generi e culture differenti</w:t>
            </w:r>
            <w:r>
              <w:rPr>
                <w:rFonts w:ascii="Calibri" w:eastAsia="Calibri" w:hAnsi="Calibri" w:cs="Calibri"/>
              </w:rPr>
              <w:t>.</w:t>
            </w:r>
          </w:p>
          <w:p w14:paraId="09449B48" w14:textId="77777777" w:rsidR="00484BE4" w:rsidRDefault="00484BE4" w:rsidP="00CF4C61">
            <w:pPr>
              <w:jc w:val="both"/>
              <w:rPr>
                <w:rFonts w:ascii="Calibri" w:eastAsia="Calibri" w:hAnsi="Calibri" w:cs="Calibri"/>
                <w:color w:val="231F20"/>
              </w:rPr>
            </w:pPr>
            <w:r>
              <w:rPr>
                <w:rFonts w:ascii="Calibri" w:eastAsia="Calibri" w:hAnsi="Calibri" w:cs="Calibri"/>
                <w:color w:val="231F20"/>
              </w:rPr>
              <w:t>-</w:t>
            </w:r>
            <w:r w:rsidRPr="00471A7A">
              <w:rPr>
                <w:rFonts w:ascii="Calibri" w:eastAsia="Calibri" w:hAnsi="Calibri" w:cs="Calibri"/>
                <w:color w:val="231F20"/>
              </w:rPr>
              <w:t>Riconosce gli elementi linguistici costitutivi di un semplice brano musicale utilizzandoli nella pratica</w:t>
            </w:r>
            <w:r>
              <w:rPr>
                <w:rFonts w:ascii="Calibri" w:eastAsia="Calibri" w:hAnsi="Calibri" w:cs="Calibri"/>
                <w:color w:val="231F20"/>
              </w:rPr>
              <w:t>.</w:t>
            </w:r>
          </w:p>
          <w:p w14:paraId="2805D0AE" w14:textId="77777777" w:rsidR="008471C1" w:rsidRPr="00C9724C" w:rsidRDefault="00484BE4" w:rsidP="00CF4C61">
            <w:pPr>
              <w:jc w:val="both"/>
            </w:pPr>
            <w:r>
              <w:rPr>
                <w:rFonts w:ascii="Calibri" w:eastAsia="Calibri" w:hAnsi="Calibri" w:cs="Calibri"/>
                <w:color w:val="231F20"/>
              </w:rPr>
              <w:t>-</w:t>
            </w:r>
            <w:r w:rsidRPr="00471A7A">
              <w:rPr>
                <w:rFonts w:ascii="Calibri" w:eastAsia="Calibri" w:hAnsi="Calibri" w:cs="Calibri"/>
                <w:color w:val="231F20"/>
              </w:rPr>
              <w:t>Ascolta, interpreta e descrive brani musicali di diverso genere</w:t>
            </w:r>
            <w:r>
              <w:rPr>
                <w:rFonts w:ascii="Calibri" w:eastAsia="Calibri" w:hAnsi="Calibri" w:cs="Calibri"/>
                <w:color w:val="231F20"/>
              </w:rPr>
              <w:t>.</w:t>
            </w:r>
          </w:p>
        </w:tc>
        <w:tc>
          <w:tcPr>
            <w:tcW w:w="5853" w:type="dxa"/>
          </w:tcPr>
          <w:p w14:paraId="02236D8B" w14:textId="77777777" w:rsidR="008471C1" w:rsidRPr="00B61237" w:rsidRDefault="00484BE4" w:rsidP="00CF4C61">
            <w:pPr>
              <w:jc w:val="both"/>
              <w:rPr>
                <w:b/>
              </w:rPr>
            </w:pPr>
            <w:r w:rsidRPr="00B61237">
              <w:rPr>
                <w:b/>
              </w:rPr>
              <w:lastRenderedPageBreak/>
              <w:t>ASCOLTO ED ESPRESSIONE</w:t>
            </w:r>
          </w:p>
          <w:p w14:paraId="242E282B" w14:textId="77777777" w:rsidR="00484BE4" w:rsidRDefault="00484BE4" w:rsidP="00CF4C61">
            <w:pPr>
              <w:jc w:val="both"/>
              <w:rPr>
                <w:rFonts w:ascii="Calibri" w:eastAsia="Calibri" w:hAnsi="Calibri" w:cs="Calibri"/>
              </w:rPr>
            </w:pPr>
            <w:r>
              <w:rPr>
                <w:rFonts w:ascii="Calibri" w:eastAsia="Calibri" w:hAnsi="Calibri" w:cs="Calibri"/>
              </w:rPr>
              <w:t>-</w:t>
            </w:r>
            <w:r w:rsidRPr="00471A7A">
              <w:rPr>
                <w:rFonts w:ascii="Calibri" w:eastAsia="Calibri" w:hAnsi="Calibri" w:cs="Calibri"/>
              </w:rPr>
              <w:t>Utilizzare voce, strumenti e nuove tecnologie sonore in modo creativo e consapevole, ampliando le proprie capacità di invenzione sonoro-musicale</w:t>
            </w:r>
            <w:r>
              <w:rPr>
                <w:rFonts w:ascii="Calibri" w:eastAsia="Calibri" w:hAnsi="Calibri" w:cs="Calibri"/>
              </w:rPr>
              <w:t>.</w:t>
            </w:r>
          </w:p>
          <w:p w14:paraId="19C7B5B8" w14:textId="77777777" w:rsidR="00484BE4" w:rsidRDefault="00484BE4" w:rsidP="00CF4C61">
            <w:pPr>
              <w:jc w:val="both"/>
              <w:rPr>
                <w:rFonts w:ascii="Calibri" w:eastAsia="Calibri" w:hAnsi="Calibri" w:cs="Calibri"/>
              </w:rPr>
            </w:pPr>
            <w:r>
              <w:rPr>
                <w:rFonts w:ascii="Calibri" w:eastAsia="Calibri" w:hAnsi="Calibri" w:cs="Calibri"/>
              </w:rPr>
              <w:t>-</w:t>
            </w:r>
            <w:r w:rsidRPr="00471A7A">
              <w:rPr>
                <w:rFonts w:ascii="Calibri" w:eastAsia="Calibri" w:hAnsi="Calibri" w:cs="Calibri"/>
              </w:rPr>
              <w:t>Rappresentare gli elementi basilari di brani musicali e di eventi sonori attraverso sistemi simbolici convenzionali e non convenzional</w:t>
            </w:r>
            <w:r>
              <w:rPr>
                <w:rFonts w:ascii="Calibri" w:eastAsia="Calibri" w:hAnsi="Calibri" w:cs="Calibri"/>
              </w:rPr>
              <w:t>i.</w:t>
            </w:r>
          </w:p>
          <w:p w14:paraId="1D9311E3" w14:textId="77777777" w:rsidR="00484BE4" w:rsidRDefault="00484BE4" w:rsidP="00CF4C61">
            <w:pPr>
              <w:jc w:val="both"/>
              <w:rPr>
                <w:rFonts w:ascii="Calibri" w:eastAsia="Calibri" w:hAnsi="Calibri" w:cs="Calibri"/>
              </w:rPr>
            </w:pPr>
            <w:r>
              <w:rPr>
                <w:rFonts w:ascii="Calibri" w:eastAsia="Calibri" w:hAnsi="Calibri" w:cs="Calibri"/>
              </w:rPr>
              <w:lastRenderedPageBreak/>
              <w:t>-</w:t>
            </w:r>
            <w:r w:rsidRPr="00471A7A">
              <w:rPr>
                <w:rFonts w:ascii="Calibri" w:eastAsia="Calibri" w:hAnsi="Calibri" w:cs="Calibri"/>
              </w:rPr>
              <w:t>Eseguire collettivamente ed individualmente brani vocali anche polifonici, curando l’intonazione e l’espressività</w:t>
            </w:r>
            <w:r>
              <w:rPr>
                <w:rFonts w:ascii="Calibri" w:eastAsia="Calibri" w:hAnsi="Calibri" w:cs="Calibri"/>
              </w:rPr>
              <w:t>.</w:t>
            </w:r>
          </w:p>
          <w:p w14:paraId="2E21F43A" w14:textId="77777777" w:rsidR="00484BE4" w:rsidRDefault="00484BE4" w:rsidP="00CF4C61">
            <w:pPr>
              <w:jc w:val="both"/>
              <w:rPr>
                <w:rFonts w:ascii="Calibri" w:eastAsia="Calibri" w:hAnsi="Calibri" w:cs="Calibri"/>
              </w:rPr>
            </w:pPr>
            <w:r>
              <w:rPr>
                <w:rFonts w:ascii="Calibri" w:eastAsia="Calibri" w:hAnsi="Calibri" w:cs="Calibri"/>
              </w:rPr>
              <w:t>-</w:t>
            </w:r>
            <w:r w:rsidRPr="00471A7A">
              <w:rPr>
                <w:rFonts w:ascii="Calibri" w:eastAsia="Calibri" w:hAnsi="Calibri" w:cs="Calibri"/>
              </w:rPr>
              <w:t>Riconoscere e classificare gli elementi costitutivi basilari del linguaggio musicale all’interno di brani di vario genere e provenienza</w:t>
            </w:r>
            <w:r>
              <w:rPr>
                <w:rFonts w:ascii="Calibri" w:eastAsia="Calibri" w:hAnsi="Calibri" w:cs="Calibri"/>
              </w:rPr>
              <w:t>.</w:t>
            </w:r>
          </w:p>
          <w:p w14:paraId="67A328D7" w14:textId="77777777" w:rsidR="00484BE4" w:rsidRPr="0014772A" w:rsidRDefault="00484BE4" w:rsidP="00CF4C61">
            <w:pPr>
              <w:jc w:val="both"/>
            </w:pPr>
            <w:r>
              <w:rPr>
                <w:rFonts w:ascii="Calibri" w:eastAsia="Calibri" w:hAnsi="Calibri" w:cs="Calibri"/>
              </w:rPr>
              <w:t>-</w:t>
            </w:r>
            <w:r w:rsidRPr="00471A7A">
              <w:rPr>
                <w:rFonts w:ascii="Calibri" w:eastAsia="Calibri" w:hAnsi="Calibri" w:cs="Calibri"/>
              </w:rPr>
              <w:t>Riconoscere gli usi, le funzioni e i contesti della musica e dei suoni nella realtà multimediale (cinema, televisione, computer)</w:t>
            </w:r>
            <w:r>
              <w:rPr>
                <w:rFonts w:ascii="Calibri" w:eastAsia="Calibri" w:hAnsi="Calibri" w:cs="Calibri"/>
              </w:rPr>
              <w:t>.</w:t>
            </w:r>
          </w:p>
        </w:tc>
        <w:tc>
          <w:tcPr>
            <w:tcW w:w="2115" w:type="dxa"/>
          </w:tcPr>
          <w:p w14:paraId="79629CCA" w14:textId="77777777" w:rsidR="00B61237" w:rsidRPr="00471A7A" w:rsidRDefault="00B61237" w:rsidP="00B61237">
            <w:pPr>
              <w:rPr>
                <w:rFonts w:ascii="Calibri" w:eastAsia="Calibri" w:hAnsi="Calibri" w:cs="Calibri"/>
              </w:rPr>
            </w:pPr>
            <w:r>
              <w:rPr>
                <w:rFonts w:ascii="Calibri" w:eastAsia="Calibri" w:hAnsi="Calibri" w:cs="Calibri"/>
              </w:rPr>
              <w:lastRenderedPageBreak/>
              <w:t>-</w:t>
            </w:r>
            <w:r w:rsidRPr="00471A7A">
              <w:rPr>
                <w:rFonts w:ascii="Calibri" w:eastAsia="Calibri" w:hAnsi="Calibri" w:cs="Calibri"/>
              </w:rPr>
              <w:t>Esplorazione, composizione ed esecuzione con e sui materiali sonori attraverso l’attività corale e la musica d’insieme.</w:t>
            </w:r>
          </w:p>
          <w:p w14:paraId="5725E5AC" w14:textId="77777777" w:rsidR="008471C1" w:rsidRPr="00D00CF6" w:rsidRDefault="00B61237" w:rsidP="00B61237">
            <w:r>
              <w:rPr>
                <w:rFonts w:ascii="Calibri" w:eastAsia="Calibri" w:hAnsi="Calibri" w:cs="Calibri"/>
              </w:rPr>
              <w:lastRenderedPageBreak/>
              <w:t>-</w:t>
            </w:r>
            <w:r w:rsidRPr="00471A7A">
              <w:rPr>
                <w:rFonts w:ascii="Calibri" w:eastAsia="Calibri" w:hAnsi="Calibri" w:cs="Calibri"/>
              </w:rPr>
              <w:t>Costruzione ed elaborazione di significati personali relativamente a fatti, eventi, opere musicali del presente e del passat</w:t>
            </w:r>
            <w:r>
              <w:rPr>
                <w:rFonts w:ascii="Calibri" w:eastAsia="Calibri" w:hAnsi="Calibri" w:cs="Calibri"/>
              </w:rPr>
              <w:t>o.</w:t>
            </w:r>
          </w:p>
        </w:tc>
        <w:tc>
          <w:tcPr>
            <w:tcW w:w="2116" w:type="dxa"/>
          </w:tcPr>
          <w:p w14:paraId="63E8CDBA" w14:textId="77777777" w:rsidR="008471C1" w:rsidRPr="00D00CF6" w:rsidRDefault="00B61237" w:rsidP="00CF4C61">
            <w:pPr>
              <w:jc w:val="both"/>
            </w:pPr>
            <w:r>
              <w:rPr>
                <w:rFonts w:ascii="Calibri" w:eastAsia="Calibri" w:hAnsi="Calibri" w:cs="Calibri"/>
              </w:rPr>
              <w:lastRenderedPageBreak/>
              <w:t>-</w:t>
            </w:r>
            <w:r w:rsidRPr="00471A7A">
              <w:rPr>
                <w:rFonts w:ascii="Calibri" w:eastAsia="Calibri" w:hAnsi="Calibri" w:cs="Calibri"/>
              </w:rPr>
              <w:t>Osservazioni periodiche durante le attività in classe e a quelle legate all’eventuale progetto di plesso</w:t>
            </w:r>
            <w:r>
              <w:rPr>
                <w:rFonts w:ascii="Calibri" w:eastAsia="Calibri" w:hAnsi="Calibri" w:cs="Calibri"/>
              </w:rPr>
              <w:t>.</w:t>
            </w:r>
          </w:p>
        </w:tc>
      </w:tr>
      <w:tr w:rsidR="008471C1" w14:paraId="3DEA9E4F" w14:textId="77777777" w:rsidTr="008471C1">
        <w:tc>
          <w:tcPr>
            <w:tcW w:w="1668" w:type="dxa"/>
          </w:tcPr>
          <w:p w14:paraId="48E4534A" w14:textId="77777777" w:rsidR="008471C1" w:rsidRDefault="008471C1" w:rsidP="00CF4C61">
            <w:pPr>
              <w:jc w:val="both"/>
              <w:rPr>
                <w:b/>
              </w:rPr>
            </w:pPr>
            <w:r>
              <w:rPr>
                <w:b/>
              </w:rPr>
              <w:t>Disciplina</w:t>
            </w:r>
          </w:p>
        </w:tc>
        <w:tc>
          <w:tcPr>
            <w:tcW w:w="3786" w:type="dxa"/>
          </w:tcPr>
          <w:p w14:paraId="7A5C208F" w14:textId="77777777" w:rsidR="008471C1" w:rsidRDefault="008471C1" w:rsidP="00CF4C61">
            <w:pPr>
              <w:jc w:val="both"/>
              <w:rPr>
                <w:b/>
              </w:rPr>
            </w:pPr>
            <w:r>
              <w:rPr>
                <w:b/>
              </w:rPr>
              <w:t xml:space="preserve">Traguardi delle competenze </w:t>
            </w:r>
          </w:p>
          <w:p w14:paraId="3B5A169E" w14:textId="77777777" w:rsidR="008471C1" w:rsidRDefault="008471C1" w:rsidP="00CF4C61">
            <w:pPr>
              <w:jc w:val="both"/>
              <w:rPr>
                <w:b/>
              </w:rPr>
            </w:pPr>
            <w:r>
              <w:rPr>
                <w:b/>
              </w:rPr>
              <w:t>(prescrittivi)</w:t>
            </w:r>
          </w:p>
        </w:tc>
        <w:tc>
          <w:tcPr>
            <w:tcW w:w="5853" w:type="dxa"/>
          </w:tcPr>
          <w:p w14:paraId="0A22913B" w14:textId="77777777" w:rsidR="008471C1" w:rsidRDefault="008471C1" w:rsidP="00CF4C61">
            <w:pPr>
              <w:jc w:val="both"/>
              <w:rPr>
                <w:b/>
              </w:rPr>
            </w:pPr>
            <w:r>
              <w:rPr>
                <w:b/>
              </w:rPr>
              <w:t>Obiettivi di apprendimento</w:t>
            </w:r>
          </w:p>
        </w:tc>
        <w:tc>
          <w:tcPr>
            <w:tcW w:w="2115" w:type="dxa"/>
          </w:tcPr>
          <w:p w14:paraId="6B2A3223" w14:textId="77777777" w:rsidR="008471C1" w:rsidRDefault="008471C1" w:rsidP="00CF4C61">
            <w:pPr>
              <w:jc w:val="both"/>
              <w:rPr>
                <w:b/>
              </w:rPr>
            </w:pPr>
            <w:r>
              <w:rPr>
                <w:b/>
              </w:rPr>
              <w:t>Metodologia</w:t>
            </w:r>
          </w:p>
        </w:tc>
        <w:tc>
          <w:tcPr>
            <w:tcW w:w="2116" w:type="dxa"/>
          </w:tcPr>
          <w:p w14:paraId="4CD26146" w14:textId="77777777" w:rsidR="008471C1" w:rsidRDefault="008471C1" w:rsidP="00CF4C61">
            <w:pPr>
              <w:jc w:val="both"/>
              <w:rPr>
                <w:b/>
              </w:rPr>
            </w:pPr>
            <w:r>
              <w:rPr>
                <w:b/>
              </w:rPr>
              <w:t>Modalità di verifica</w:t>
            </w:r>
          </w:p>
        </w:tc>
      </w:tr>
      <w:tr w:rsidR="008471C1" w14:paraId="5917CCA4" w14:textId="77777777" w:rsidTr="008471C1">
        <w:tc>
          <w:tcPr>
            <w:tcW w:w="1668" w:type="dxa"/>
          </w:tcPr>
          <w:p w14:paraId="6CC81B68" w14:textId="77777777" w:rsidR="008471C1" w:rsidRDefault="00BE1B60" w:rsidP="00CF4C61">
            <w:pPr>
              <w:jc w:val="both"/>
              <w:rPr>
                <w:b/>
              </w:rPr>
            </w:pPr>
            <w:r>
              <w:rPr>
                <w:b/>
              </w:rPr>
              <w:t xml:space="preserve">ARTE E </w:t>
            </w:r>
          </w:p>
          <w:p w14:paraId="53D05566" w14:textId="77777777" w:rsidR="00BE1B60" w:rsidRDefault="00BE1B60" w:rsidP="00CF4C61">
            <w:pPr>
              <w:jc w:val="both"/>
              <w:rPr>
                <w:b/>
              </w:rPr>
            </w:pPr>
            <w:r>
              <w:rPr>
                <w:b/>
              </w:rPr>
              <w:t>IMMAGINE</w:t>
            </w:r>
          </w:p>
        </w:tc>
        <w:tc>
          <w:tcPr>
            <w:tcW w:w="3786" w:type="dxa"/>
          </w:tcPr>
          <w:p w14:paraId="7A690431" w14:textId="77777777" w:rsidR="008471C1" w:rsidRDefault="00BE1B60" w:rsidP="00CF4C61">
            <w:pPr>
              <w:jc w:val="both"/>
            </w:pPr>
            <w:r>
              <w:rPr>
                <w:rFonts w:ascii="Calibri" w:eastAsia="Calibri" w:hAnsi="Calibri" w:cs="Calibri"/>
              </w:rPr>
              <w:t>-</w:t>
            </w:r>
            <w:r w:rsidRPr="00EA5B4D">
              <w:rPr>
                <w:rFonts w:ascii="Calibri" w:eastAsia="Calibri" w:hAnsi="Calibri" w:cs="Calibri"/>
              </w:rPr>
              <w:t>L’alunno utilizza gli elementi grammaticali di base del linguaggio visuale per osservare, descrivere e leggere immagini statiche (fotografie, manifesti, opere d’arte) e messaggi in movimento (brevi filmati, videoclip …).</w:t>
            </w:r>
          </w:p>
          <w:p w14:paraId="29D2B959" w14:textId="77777777" w:rsidR="008471C1" w:rsidRDefault="00BE1B60" w:rsidP="00CF4C61">
            <w:pPr>
              <w:jc w:val="both"/>
              <w:rPr>
                <w:rFonts w:ascii="Calibri" w:eastAsia="Calibri" w:hAnsi="Calibri" w:cs="Calibri"/>
              </w:rPr>
            </w:pPr>
            <w:r>
              <w:rPr>
                <w:rFonts w:ascii="Calibri" w:eastAsia="Calibri" w:hAnsi="Calibri" w:cs="Calibri"/>
              </w:rPr>
              <w:t>-</w:t>
            </w:r>
            <w:r w:rsidRPr="00EA5B4D">
              <w:rPr>
                <w:rFonts w:ascii="Calibri" w:eastAsia="Calibri" w:hAnsi="Calibri" w:cs="Calibri"/>
              </w:rPr>
              <w:t>Utilizza le conoscenze del linguaggio visuale per produrre e rielaborare in modo creativo le immagini attraverso molteplici tecniche, con materiale e strumenti diversificati (grafico-espressivi, pittorici e plastici).</w:t>
            </w:r>
          </w:p>
          <w:p w14:paraId="141D5464" w14:textId="77777777" w:rsidR="00BE1B60" w:rsidRDefault="00BE1B60" w:rsidP="00CF4C61">
            <w:pPr>
              <w:jc w:val="both"/>
              <w:rPr>
                <w:rFonts w:ascii="Calibri" w:eastAsia="Calibri" w:hAnsi="Calibri" w:cs="Calibri"/>
              </w:rPr>
            </w:pPr>
            <w:r>
              <w:rPr>
                <w:rFonts w:ascii="Calibri" w:eastAsia="Calibri" w:hAnsi="Calibri" w:cs="Calibri"/>
              </w:rPr>
              <w:t>-</w:t>
            </w:r>
            <w:r w:rsidRPr="00EA5B4D">
              <w:rPr>
                <w:rFonts w:ascii="Calibri" w:eastAsia="Calibri" w:hAnsi="Calibri" w:cs="Calibri"/>
              </w:rPr>
              <w:t>Conosce i principali beni artistico-culturali presenti nel proprio territorio e manifesta sensibilità e rispetto per la loro salvaguardia</w:t>
            </w:r>
            <w:r>
              <w:rPr>
                <w:rFonts w:ascii="Calibri" w:eastAsia="Calibri" w:hAnsi="Calibri" w:cs="Calibri"/>
              </w:rPr>
              <w:t>.</w:t>
            </w:r>
          </w:p>
          <w:p w14:paraId="443B37A0" w14:textId="77777777" w:rsidR="008471C1" w:rsidRPr="00C9724C" w:rsidRDefault="00BE1B60" w:rsidP="00CF4C61">
            <w:pPr>
              <w:jc w:val="both"/>
            </w:pPr>
            <w:r>
              <w:rPr>
                <w:rFonts w:ascii="Calibri" w:eastAsia="Calibri" w:hAnsi="Calibri" w:cs="Calibri"/>
              </w:rPr>
              <w:t>-</w:t>
            </w:r>
            <w:r w:rsidRPr="00EA5B4D">
              <w:rPr>
                <w:rFonts w:ascii="Calibri" w:eastAsia="Calibri" w:hAnsi="Calibri" w:cs="Calibri"/>
              </w:rPr>
              <w:t xml:space="preserve">Individua i principali aspetti formali dell’opera </w:t>
            </w:r>
            <w:proofErr w:type="gramStart"/>
            <w:r w:rsidRPr="00EA5B4D">
              <w:rPr>
                <w:rFonts w:ascii="Calibri" w:eastAsia="Calibri" w:hAnsi="Calibri" w:cs="Calibri"/>
              </w:rPr>
              <w:t>d’arte ;</w:t>
            </w:r>
            <w:proofErr w:type="gramEnd"/>
            <w:r w:rsidRPr="00EA5B4D">
              <w:rPr>
                <w:rFonts w:ascii="Calibri" w:eastAsia="Calibri" w:hAnsi="Calibri" w:cs="Calibri"/>
              </w:rPr>
              <w:t xml:space="preserve"> apprezza le opere </w:t>
            </w:r>
            <w:r w:rsidRPr="00EA5B4D">
              <w:rPr>
                <w:rFonts w:ascii="Calibri" w:eastAsia="Calibri" w:hAnsi="Calibri" w:cs="Calibri"/>
              </w:rPr>
              <w:lastRenderedPageBreak/>
              <w:t>artistiche e artigianali provenienti da culture diverse dalla propria</w:t>
            </w:r>
            <w:r>
              <w:rPr>
                <w:rFonts w:ascii="Calibri" w:eastAsia="Calibri" w:hAnsi="Calibri" w:cs="Calibri"/>
              </w:rPr>
              <w:t>.</w:t>
            </w:r>
          </w:p>
        </w:tc>
        <w:tc>
          <w:tcPr>
            <w:tcW w:w="5853" w:type="dxa"/>
          </w:tcPr>
          <w:p w14:paraId="2ED1D0EA" w14:textId="77777777" w:rsidR="008471C1" w:rsidRPr="00BE1B60" w:rsidRDefault="00BE1B60" w:rsidP="00CF4C61">
            <w:pPr>
              <w:jc w:val="both"/>
              <w:rPr>
                <w:b/>
              </w:rPr>
            </w:pPr>
            <w:r w:rsidRPr="00BE1B60">
              <w:rPr>
                <w:b/>
              </w:rPr>
              <w:lastRenderedPageBreak/>
              <w:t>ESPRIMERSI E COMUNICARE</w:t>
            </w:r>
          </w:p>
          <w:p w14:paraId="4248680A" w14:textId="77777777" w:rsidR="00BE1B60" w:rsidRDefault="00BE1B60" w:rsidP="00CF4C61">
            <w:pPr>
              <w:jc w:val="both"/>
              <w:rPr>
                <w:rFonts w:ascii="Calibri" w:eastAsia="Calibri" w:hAnsi="Calibri" w:cs="Calibri"/>
              </w:rPr>
            </w:pPr>
            <w:r>
              <w:rPr>
                <w:rFonts w:ascii="Calibri" w:eastAsia="Calibri" w:hAnsi="Calibri" w:cs="Calibri"/>
              </w:rPr>
              <w:t>-</w:t>
            </w:r>
            <w:r w:rsidRPr="00EA5B4D">
              <w:rPr>
                <w:rFonts w:ascii="Calibri" w:eastAsia="Calibri" w:hAnsi="Calibri" w:cs="Calibri"/>
              </w:rPr>
              <w:t>Esprimere sensazioni, emozioni, pensieri in produzioni di vario tipo (grafiche, plastiche) utilizzando materiali e tecniche adeguate e integrando diversi linguaggi</w:t>
            </w:r>
            <w:r>
              <w:rPr>
                <w:rFonts w:ascii="Calibri" w:eastAsia="Calibri" w:hAnsi="Calibri" w:cs="Calibri"/>
              </w:rPr>
              <w:t>.</w:t>
            </w:r>
          </w:p>
          <w:p w14:paraId="6ECC28F6" w14:textId="77777777" w:rsidR="00BE1B60" w:rsidRPr="00BE1B60" w:rsidRDefault="00BE1B60" w:rsidP="00CF4C61">
            <w:pPr>
              <w:jc w:val="both"/>
              <w:rPr>
                <w:b/>
              </w:rPr>
            </w:pPr>
          </w:p>
          <w:p w14:paraId="294C63B3" w14:textId="77777777" w:rsidR="00BE1B60" w:rsidRPr="00BE1B60" w:rsidRDefault="00BE1B60" w:rsidP="00CF4C61">
            <w:pPr>
              <w:jc w:val="both"/>
              <w:rPr>
                <w:b/>
              </w:rPr>
            </w:pPr>
            <w:r w:rsidRPr="00BE1B60">
              <w:rPr>
                <w:b/>
              </w:rPr>
              <w:t>OSSERVARE E LEGGERE LE IMMAGINI</w:t>
            </w:r>
          </w:p>
          <w:p w14:paraId="72998717" w14:textId="77777777" w:rsidR="00BE1B60" w:rsidRDefault="00BE1B60" w:rsidP="00CF4C61">
            <w:pPr>
              <w:jc w:val="both"/>
              <w:rPr>
                <w:rFonts w:ascii="Calibri" w:eastAsia="Calibri" w:hAnsi="Calibri" w:cs="Calibri"/>
                <w:color w:val="231F20"/>
              </w:rPr>
            </w:pPr>
            <w:r>
              <w:rPr>
                <w:rFonts w:ascii="Calibri" w:eastAsia="Calibri" w:hAnsi="Calibri" w:cs="Calibri"/>
                <w:color w:val="231F20"/>
              </w:rPr>
              <w:t>-</w:t>
            </w:r>
            <w:r w:rsidRPr="00EA5B4D">
              <w:rPr>
                <w:rFonts w:ascii="Calibri" w:eastAsia="Calibri" w:hAnsi="Calibri" w:cs="Calibri"/>
                <w:color w:val="231F20"/>
              </w:rPr>
              <w:t>Esplorare immagini, forme e oggetti presenti nell’ambiente utilizzando le capacità visive, uditive, olfattive, gestuali, tattili</w:t>
            </w:r>
            <w:r>
              <w:rPr>
                <w:rFonts w:ascii="Calibri" w:eastAsia="Calibri" w:hAnsi="Calibri" w:cs="Calibri"/>
                <w:color w:val="231F20"/>
              </w:rPr>
              <w:t>.</w:t>
            </w:r>
          </w:p>
          <w:p w14:paraId="06E07EFC" w14:textId="77777777" w:rsidR="00BE1B60" w:rsidRDefault="00BE1B60" w:rsidP="00CF4C61">
            <w:pPr>
              <w:jc w:val="both"/>
              <w:rPr>
                <w:rFonts w:ascii="Calibri" w:eastAsia="Calibri" w:hAnsi="Calibri" w:cs="Calibri"/>
                <w:color w:val="231F20"/>
              </w:rPr>
            </w:pPr>
            <w:r>
              <w:rPr>
                <w:rFonts w:ascii="Calibri" w:eastAsia="Calibri" w:hAnsi="Calibri" w:cs="Calibri"/>
                <w:color w:val="231F20"/>
              </w:rPr>
              <w:t>-</w:t>
            </w:r>
            <w:r w:rsidRPr="00EA5B4D">
              <w:rPr>
                <w:rFonts w:ascii="Calibri" w:eastAsia="Calibri" w:hAnsi="Calibri" w:cs="Calibri"/>
                <w:color w:val="231F20"/>
              </w:rPr>
              <w:t>Individuare nel linguaggio del fumetto e audiovisivo le sequenze narrative e decodificare in forma elementare i diversi significati</w:t>
            </w:r>
            <w:r>
              <w:rPr>
                <w:rFonts w:ascii="Calibri" w:eastAsia="Calibri" w:hAnsi="Calibri" w:cs="Calibri"/>
                <w:color w:val="231F20"/>
              </w:rPr>
              <w:t>.</w:t>
            </w:r>
          </w:p>
          <w:p w14:paraId="6D744650" w14:textId="77777777" w:rsidR="00BE1B60" w:rsidRPr="00BE1B60" w:rsidRDefault="00BE1B60" w:rsidP="00CF4C61">
            <w:pPr>
              <w:jc w:val="both"/>
              <w:rPr>
                <w:rFonts w:ascii="Calibri" w:eastAsia="Calibri" w:hAnsi="Calibri" w:cs="Calibri"/>
                <w:b/>
                <w:color w:val="231F20"/>
              </w:rPr>
            </w:pPr>
          </w:p>
          <w:p w14:paraId="20BA50D1" w14:textId="77777777" w:rsidR="00BE1B60" w:rsidRPr="00BE1B60" w:rsidRDefault="00BE1B60" w:rsidP="00CF4C61">
            <w:pPr>
              <w:jc w:val="both"/>
              <w:rPr>
                <w:rFonts w:ascii="Calibri" w:eastAsia="Calibri" w:hAnsi="Calibri" w:cs="Calibri"/>
                <w:b/>
                <w:color w:val="231F20"/>
              </w:rPr>
            </w:pPr>
            <w:r w:rsidRPr="00BE1B60">
              <w:rPr>
                <w:rFonts w:ascii="Calibri" w:eastAsia="Calibri" w:hAnsi="Calibri" w:cs="Calibri"/>
                <w:b/>
                <w:color w:val="231F20"/>
              </w:rPr>
              <w:t>COMPRENDERE E APPREZZARE LE OPERE D’ARTE</w:t>
            </w:r>
          </w:p>
          <w:p w14:paraId="26BB2F2E" w14:textId="77777777" w:rsidR="00BE1B60" w:rsidRDefault="00BE1B60" w:rsidP="00CF4C61">
            <w:pPr>
              <w:jc w:val="both"/>
              <w:rPr>
                <w:rFonts w:ascii="Calibri" w:eastAsia="Calibri" w:hAnsi="Calibri" w:cs="Calibri"/>
                <w:color w:val="231F20"/>
              </w:rPr>
            </w:pPr>
            <w:r>
              <w:rPr>
                <w:rFonts w:ascii="Calibri" w:eastAsia="Calibri" w:hAnsi="Calibri" w:cs="Calibri"/>
                <w:color w:val="231F20"/>
              </w:rPr>
              <w:t>-</w:t>
            </w:r>
            <w:r w:rsidRPr="00EA5B4D">
              <w:rPr>
                <w:rFonts w:ascii="Calibri" w:eastAsia="Calibri" w:hAnsi="Calibri" w:cs="Calibri"/>
                <w:color w:val="231F20"/>
              </w:rPr>
              <w:t>Familiarizzare con alcune forme d’arte e di produzione artigianale della propria cultura e/o altre culture</w:t>
            </w:r>
            <w:r>
              <w:rPr>
                <w:rFonts w:ascii="Calibri" w:eastAsia="Calibri" w:hAnsi="Calibri" w:cs="Calibri"/>
                <w:color w:val="231F20"/>
              </w:rPr>
              <w:t>.</w:t>
            </w:r>
          </w:p>
          <w:p w14:paraId="760DB599" w14:textId="77777777" w:rsidR="00BE1B60" w:rsidRPr="0014772A" w:rsidRDefault="00BE1B60" w:rsidP="00CF4C61">
            <w:pPr>
              <w:jc w:val="both"/>
            </w:pPr>
            <w:r>
              <w:rPr>
                <w:rFonts w:ascii="Calibri" w:eastAsia="Calibri" w:hAnsi="Calibri" w:cs="Calibri"/>
                <w:color w:val="231F20"/>
              </w:rPr>
              <w:t>-</w:t>
            </w:r>
            <w:r w:rsidRPr="00EA5B4D">
              <w:rPr>
                <w:rFonts w:ascii="Calibri" w:eastAsia="Calibri" w:hAnsi="Calibri" w:cs="Calibri"/>
                <w:color w:val="231F20"/>
              </w:rPr>
              <w:t>Riconoscere e apprezzare nel proprio territorio gli aspetti più caratteristici del patrimonio ambientale e urbanistico e i principali monumenti storico- artistici.</w:t>
            </w:r>
          </w:p>
        </w:tc>
        <w:tc>
          <w:tcPr>
            <w:tcW w:w="2115" w:type="dxa"/>
          </w:tcPr>
          <w:p w14:paraId="06FCB023" w14:textId="77777777" w:rsidR="00BE1B60" w:rsidRPr="00EA5B4D" w:rsidRDefault="00BE1B60" w:rsidP="00BE1B60">
            <w:pPr>
              <w:rPr>
                <w:rFonts w:ascii="Calibri" w:eastAsia="Calibri" w:hAnsi="Calibri" w:cs="Calibri"/>
              </w:rPr>
            </w:pPr>
            <w:r>
              <w:rPr>
                <w:rFonts w:ascii="Calibri" w:eastAsia="Calibri" w:hAnsi="Calibri" w:cs="Calibri"/>
              </w:rPr>
              <w:t>-</w:t>
            </w:r>
            <w:r w:rsidRPr="00EA5B4D">
              <w:rPr>
                <w:rFonts w:ascii="Calibri" w:eastAsia="Calibri" w:hAnsi="Calibri" w:cs="Calibri"/>
              </w:rPr>
              <w:t>Osservazione della realtà circostante e delle forme d’arte appartenenti alla propria cultura come modello di riferimento.</w:t>
            </w:r>
          </w:p>
          <w:p w14:paraId="26FDE471" w14:textId="77777777" w:rsidR="008471C1" w:rsidRPr="00D00CF6" w:rsidRDefault="00BE1B60" w:rsidP="00BE1B60">
            <w:pPr>
              <w:jc w:val="both"/>
            </w:pPr>
            <w:r>
              <w:rPr>
                <w:rFonts w:ascii="Calibri" w:eastAsia="Calibri" w:hAnsi="Calibri" w:cs="Calibri"/>
              </w:rPr>
              <w:t>-</w:t>
            </w:r>
            <w:r w:rsidRPr="00EA5B4D">
              <w:rPr>
                <w:rFonts w:ascii="Calibri" w:eastAsia="Calibri" w:hAnsi="Calibri" w:cs="Calibri"/>
              </w:rPr>
              <w:t>Sperimentazione delle potenzialità e delle strumentalità proprie di ogni tecnica espressiva.</w:t>
            </w:r>
          </w:p>
        </w:tc>
        <w:tc>
          <w:tcPr>
            <w:tcW w:w="2116" w:type="dxa"/>
          </w:tcPr>
          <w:p w14:paraId="75317F97" w14:textId="77777777" w:rsidR="00BE1B60" w:rsidRDefault="00BE1B60" w:rsidP="00BE1B60">
            <w:pPr>
              <w:rPr>
                <w:rFonts w:ascii="Calibri" w:eastAsia="Calibri" w:hAnsi="Calibri" w:cs="Calibri"/>
              </w:rPr>
            </w:pPr>
            <w:r>
              <w:rPr>
                <w:rFonts w:ascii="Calibri" w:eastAsia="Calibri" w:hAnsi="Calibri" w:cs="Calibri"/>
              </w:rPr>
              <w:t>-</w:t>
            </w:r>
            <w:r w:rsidRPr="00EA5B4D">
              <w:rPr>
                <w:rFonts w:ascii="Calibri" w:eastAsia="Calibri" w:hAnsi="Calibri" w:cs="Calibri"/>
              </w:rPr>
              <w:t>Produzioni di elaborati rispondenti alle indicazioni date.</w:t>
            </w:r>
          </w:p>
          <w:p w14:paraId="06F8BB12" w14:textId="77777777" w:rsidR="00BE1B60" w:rsidRPr="00EA5B4D" w:rsidRDefault="00BE1B60" w:rsidP="00BE1B60">
            <w:pPr>
              <w:rPr>
                <w:rFonts w:ascii="Calibri" w:eastAsia="Calibri" w:hAnsi="Calibri" w:cs="Calibri"/>
              </w:rPr>
            </w:pPr>
            <w:r>
              <w:rPr>
                <w:rFonts w:ascii="Calibri" w:eastAsia="Calibri" w:hAnsi="Calibri" w:cs="Calibri"/>
              </w:rPr>
              <w:t>-</w:t>
            </w:r>
            <w:r w:rsidRPr="00EA5B4D">
              <w:rPr>
                <w:rFonts w:ascii="Calibri" w:eastAsia="Calibri" w:hAnsi="Calibri" w:cs="Calibri"/>
              </w:rPr>
              <w:t>Realizzazioni creative di disegni e manufatti</w:t>
            </w:r>
            <w:r>
              <w:rPr>
                <w:rFonts w:ascii="Calibri" w:eastAsia="Calibri" w:hAnsi="Calibri" w:cs="Calibri"/>
              </w:rPr>
              <w:t>.</w:t>
            </w:r>
          </w:p>
          <w:p w14:paraId="0F2D54B8" w14:textId="77777777" w:rsidR="008471C1" w:rsidRPr="00D00CF6" w:rsidRDefault="00BE1B60" w:rsidP="00BE1B60">
            <w:pPr>
              <w:jc w:val="both"/>
            </w:pPr>
            <w:r>
              <w:rPr>
                <w:rFonts w:ascii="Calibri" w:eastAsia="Calibri" w:hAnsi="Calibri" w:cs="Calibri"/>
              </w:rPr>
              <w:t>-</w:t>
            </w:r>
            <w:r w:rsidRPr="00EA5B4D">
              <w:rPr>
                <w:rFonts w:ascii="Calibri" w:eastAsia="Calibri" w:hAnsi="Calibri" w:cs="Calibri"/>
              </w:rPr>
              <w:t>Schede strutturate per la lettura e l’analisi di un’opera d’arte.</w:t>
            </w:r>
          </w:p>
        </w:tc>
      </w:tr>
      <w:tr w:rsidR="008471C1" w14:paraId="5AD4F3D8" w14:textId="77777777" w:rsidTr="008471C1">
        <w:tc>
          <w:tcPr>
            <w:tcW w:w="1668" w:type="dxa"/>
          </w:tcPr>
          <w:p w14:paraId="01129975" w14:textId="77777777" w:rsidR="008471C1" w:rsidRDefault="008471C1" w:rsidP="00CF4C61">
            <w:pPr>
              <w:jc w:val="both"/>
              <w:rPr>
                <w:b/>
              </w:rPr>
            </w:pPr>
            <w:r>
              <w:rPr>
                <w:b/>
              </w:rPr>
              <w:t>Disciplina</w:t>
            </w:r>
          </w:p>
        </w:tc>
        <w:tc>
          <w:tcPr>
            <w:tcW w:w="3786" w:type="dxa"/>
          </w:tcPr>
          <w:p w14:paraId="4195C3DE" w14:textId="77777777" w:rsidR="008471C1" w:rsidRDefault="008471C1" w:rsidP="00CF4C61">
            <w:pPr>
              <w:jc w:val="both"/>
              <w:rPr>
                <w:b/>
              </w:rPr>
            </w:pPr>
            <w:r>
              <w:rPr>
                <w:b/>
              </w:rPr>
              <w:t xml:space="preserve">Traguardi delle competenze </w:t>
            </w:r>
          </w:p>
          <w:p w14:paraId="2987F57E" w14:textId="77777777" w:rsidR="008471C1" w:rsidRDefault="008471C1" w:rsidP="00CF4C61">
            <w:pPr>
              <w:jc w:val="both"/>
              <w:rPr>
                <w:b/>
              </w:rPr>
            </w:pPr>
            <w:r>
              <w:rPr>
                <w:b/>
              </w:rPr>
              <w:t>(prescrittivi)</w:t>
            </w:r>
          </w:p>
        </w:tc>
        <w:tc>
          <w:tcPr>
            <w:tcW w:w="5853" w:type="dxa"/>
          </w:tcPr>
          <w:p w14:paraId="5FE1998B" w14:textId="77777777" w:rsidR="008471C1" w:rsidRDefault="008471C1" w:rsidP="00CF4C61">
            <w:pPr>
              <w:jc w:val="both"/>
              <w:rPr>
                <w:b/>
              </w:rPr>
            </w:pPr>
            <w:r>
              <w:rPr>
                <w:b/>
              </w:rPr>
              <w:t>Obiettivi di apprendimento</w:t>
            </w:r>
          </w:p>
        </w:tc>
        <w:tc>
          <w:tcPr>
            <w:tcW w:w="2115" w:type="dxa"/>
          </w:tcPr>
          <w:p w14:paraId="6CCC613B" w14:textId="77777777" w:rsidR="008471C1" w:rsidRDefault="008471C1" w:rsidP="00CF4C61">
            <w:pPr>
              <w:jc w:val="both"/>
              <w:rPr>
                <w:b/>
              </w:rPr>
            </w:pPr>
            <w:r>
              <w:rPr>
                <w:b/>
              </w:rPr>
              <w:t>Metodologia</w:t>
            </w:r>
          </w:p>
        </w:tc>
        <w:tc>
          <w:tcPr>
            <w:tcW w:w="2116" w:type="dxa"/>
          </w:tcPr>
          <w:p w14:paraId="77BAF84F" w14:textId="77777777" w:rsidR="008471C1" w:rsidRDefault="008471C1" w:rsidP="00CF4C61">
            <w:pPr>
              <w:jc w:val="both"/>
              <w:rPr>
                <w:b/>
              </w:rPr>
            </w:pPr>
            <w:r>
              <w:rPr>
                <w:b/>
              </w:rPr>
              <w:t>Modalità di verifica</w:t>
            </w:r>
          </w:p>
        </w:tc>
      </w:tr>
      <w:tr w:rsidR="008471C1" w14:paraId="61626363" w14:textId="77777777" w:rsidTr="008471C1">
        <w:tc>
          <w:tcPr>
            <w:tcW w:w="1668" w:type="dxa"/>
          </w:tcPr>
          <w:p w14:paraId="369B9D21" w14:textId="77777777" w:rsidR="008471C1" w:rsidRDefault="00794C33" w:rsidP="00CF4C61">
            <w:pPr>
              <w:jc w:val="both"/>
              <w:rPr>
                <w:b/>
              </w:rPr>
            </w:pPr>
            <w:r>
              <w:rPr>
                <w:b/>
              </w:rPr>
              <w:t xml:space="preserve">EDUCAZIONE </w:t>
            </w:r>
          </w:p>
          <w:p w14:paraId="0AE7D7E7" w14:textId="77777777" w:rsidR="00794C33" w:rsidRDefault="00794C33" w:rsidP="00CF4C61">
            <w:pPr>
              <w:jc w:val="both"/>
              <w:rPr>
                <w:b/>
              </w:rPr>
            </w:pPr>
            <w:r>
              <w:rPr>
                <w:b/>
              </w:rPr>
              <w:t>FISICA</w:t>
            </w:r>
          </w:p>
        </w:tc>
        <w:tc>
          <w:tcPr>
            <w:tcW w:w="3786" w:type="dxa"/>
          </w:tcPr>
          <w:p w14:paraId="7B527562" w14:textId="77777777" w:rsidR="008471C1" w:rsidRDefault="00794C33" w:rsidP="00CF4C61">
            <w:pPr>
              <w:jc w:val="both"/>
            </w:pPr>
            <w:r w:rsidRPr="00223A3B">
              <w:rPr>
                <w:rFonts w:ascii="Calibri" w:eastAsia="Calibri" w:hAnsi="Calibri" w:cs="Calibri"/>
              </w:rPr>
              <w:t>L’alunno acquisisce consapevolezza di sé attraverso la percezione del proprio corpo e la padronanza degli schemi motori e posturali nel continuo adattamento alle variabili spaziali e temporali contingenti</w:t>
            </w:r>
            <w:r>
              <w:rPr>
                <w:rFonts w:ascii="Calibri" w:eastAsia="Calibri" w:hAnsi="Calibri" w:cs="Calibri"/>
              </w:rPr>
              <w:t>.</w:t>
            </w:r>
          </w:p>
          <w:p w14:paraId="256E20D9" w14:textId="77777777" w:rsidR="003B040A" w:rsidRDefault="003B040A" w:rsidP="00CF4C61">
            <w:pPr>
              <w:jc w:val="both"/>
            </w:pPr>
          </w:p>
          <w:p w14:paraId="0CEEDC35" w14:textId="77777777" w:rsidR="003B040A" w:rsidRDefault="003B040A" w:rsidP="00CF4C61">
            <w:pPr>
              <w:jc w:val="both"/>
            </w:pPr>
          </w:p>
          <w:p w14:paraId="428299A5" w14:textId="77777777" w:rsidR="003B040A" w:rsidRDefault="003B040A" w:rsidP="00CF4C61">
            <w:pPr>
              <w:jc w:val="both"/>
            </w:pPr>
          </w:p>
          <w:p w14:paraId="274D3838" w14:textId="77777777" w:rsidR="003B040A" w:rsidRDefault="003B040A"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Utilizza il linguaggio corporeo e motorio per comunicare ed esprimere i propri stati d’animo anche attraverso la drammatizzazione e le esperienze ritmico musicali</w:t>
            </w:r>
            <w:r>
              <w:rPr>
                <w:rFonts w:ascii="Calibri" w:eastAsia="Calibri" w:hAnsi="Calibri" w:cs="Calibri"/>
              </w:rPr>
              <w:t>.</w:t>
            </w:r>
          </w:p>
          <w:p w14:paraId="587277B0" w14:textId="77777777" w:rsidR="003B040A" w:rsidRDefault="003B040A"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Sperimenta in forma semplificata e progressivamente sempre più complessa diverse gestualità tecniche</w:t>
            </w:r>
            <w:r>
              <w:rPr>
                <w:rFonts w:ascii="Calibri" w:eastAsia="Calibri" w:hAnsi="Calibri" w:cs="Calibri"/>
              </w:rPr>
              <w:t>.</w:t>
            </w:r>
          </w:p>
          <w:p w14:paraId="3A666F62" w14:textId="77777777" w:rsidR="003B040A" w:rsidRDefault="003B040A"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Sperimenta una pluralità di esperienze di gioco- sport anche come orientamento alla pratica sportiva</w:t>
            </w:r>
            <w:r>
              <w:rPr>
                <w:rFonts w:ascii="Calibri" w:eastAsia="Calibri" w:hAnsi="Calibri" w:cs="Calibri"/>
              </w:rPr>
              <w:t>.</w:t>
            </w:r>
          </w:p>
          <w:p w14:paraId="06CBD148" w14:textId="77777777" w:rsidR="003B040A" w:rsidRDefault="003B040A"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Comprende il valore delle regole e l’importanza di rispettarle</w:t>
            </w:r>
            <w:r>
              <w:rPr>
                <w:rFonts w:ascii="Calibri" w:eastAsia="Calibri" w:hAnsi="Calibri" w:cs="Calibri"/>
              </w:rPr>
              <w:t>.</w:t>
            </w:r>
          </w:p>
          <w:p w14:paraId="54285FFE" w14:textId="77777777" w:rsidR="003B040A" w:rsidRDefault="003B040A" w:rsidP="00CF4C61">
            <w:pPr>
              <w:jc w:val="both"/>
            </w:pPr>
            <w:r>
              <w:rPr>
                <w:rFonts w:ascii="Calibri" w:eastAsia="Calibri" w:hAnsi="Calibri" w:cs="Calibri"/>
              </w:rPr>
              <w:t>-</w:t>
            </w:r>
            <w:r w:rsidRPr="00223A3B">
              <w:rPr>
                <w:rFonts w:ascii="Calibri" w:eastAsia="Calibri" w:hAnsi="Calibri" w:cs="Calibri"/>
              </w:rPr>
              <w:t>Agisce rispettando i criteri base di sicurezza per sé e per gli altri sia nel movimento, sia nell’uso degli attrezzi e trasferisce tale competenza nell’ambiente scolastico ed extrascolastico</w:t>
            </w:r>
            <w:r>
              <w:rPr>
                <w:rFonts w:ascii="Calibri" w:eastAsia="Calibri" w:hAnsi="Calibri" w:cs="Calibri"/>
              </w:rPr>
              <w:t>.</w:t>
            </w:r>
          </w:p>
          <w:p w14:paraId="2BF76CE4" w14:textId="77777777" w:rsidR="008471C1" w:rsidRPr="00C9724C" w:rsidRDefault="003B040A" w:rsidP="00CF4C61">
            <w:pPr>
              <w:jc w:val="both"/>
            </w:pPr>
            <w:r>
              <w:rPr>
                <w:rFonts w:ascii="Calibri" w:eastAsia="Calibri" w:hAnsi="Calibri" w:cs="Calibri"/>
              </w:rPr>
              <w:t>-</w:t>
            </w:r>
            <w:r w:rsidRPr="00223A3B">
              <w:rPr>
                <w:rFonts w:ascii="Calibri" w:eastAsia="Calibri" w:hAnsi="Calibri" w:cs="Calibri"/>
              </w:rPr>
              <w:t>Riconosce alcuni essenziali principi relativi al proprio benessere psicofisico legati alla cura del proprio corpo</w:t>
            </w:r>
            <w:r>
              <w:rPr>
                <w:rFonts w:ascii="Calibri" w:eastAsia="Calibri" w:hAnsi="Calibri" w:cs="Calibri"/>
              </w:rPr>
              <w:t>.</w:t>
            </w:r>
          </w:p>
        </w:tc>
        <w:tc>
          <w:tcPr>
            <w:tcW w:w="5853" w:type="dxa"/>
          </w:tcPr>
          <w:p w14:paraId="4E192398" w14:textId="77777777" w:rsidR="008471C1" w:rsidRPr="003B040A" w:rsidRDefault="00794C33" w:rsidP="00CF4C61">
            <w:pPr>
              <w:jc w:val="both"/>
              <w:rPr>
                <w:b/>
              </w:rPr>
            </w:pPr>
            <w:r w:rsidRPr="003B040A">
              <w:rPr>
                <w:b/>
              </w:rPr>
              <w:t>IL CORPO E LA SUA RELAZIONE CON LO SPAZIO E IL TEMPO</w:t>
            </w:r>
          </w:p>
          <w:p w14:paraId="357763F9" w14:textId="77777777" w:rsidR="00794C33" w:rsidRDefault="00794C33"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Coordinare e utilizzare diversi schemi motori combinati tra loro inizialmente in forma successiva e poi in forma simultanea</w:t>
            </w:r>
            <w:r>
              <w:rPr>
                <w:rFonts w:ascii="Calibri" w:eastAsia="Calibri" w:hAnsi="Calibri" w:cs="Calibri"/>
              </w:rPr>
              <w:t>.</w:t>
            </w:r>
          </w:p>
          <w:p w14:paraId="4043148F" w14:textId="77777777" w:rsidR="00794C33" w:rsidRDefault="00794C33"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Riconoscere e valutare traiettoria, distanza, ritmi esecutivi e successioni temporali delle azioni motorie, sapendo organizzare il proprio movimento nello spazio in relazione a sé, agli oggetti, agli altri.</w:t>
            </w:r>
          </w:p>
          <w:p w14:paraId="68788844" w14:textId="77777777" w:rsidR="00794C33" w:rsidRPr="003B040A" w:rsidRDefault="00794C33" w:rsidP="00CF4C61">
            <w:pPr>
              <w:jc w:val="both"/>
              <w:rPr>
                <w:rFonts w:ascii="Calibri" w:eastAsia="Calibri" w:hAnsi="Calibri" w:cs="Calibri"/>
                <w:b/>
              </w:rPr>
            </w:pPr>
          </w:p>
          <w:p w14:paraId="73107C21" w14:textId="77777777" w:rsidR="00794C33" w:rsidRPr="003B040A" w:rsidRDefault="00794C33" w:rsidP="00CF4C61">
            <w:pPr>
              <w:jc w:val="both"/>
              <w:rPr>
                <w:rFonts w:ascii="Calibri" w:eastAsia="Calibri" w:hAnsi="Calibri" w:cs="Calibri"/>
                <w:b/>
              </w:rPr>
            </w:pPr>
            <w:r w:rsidRPr="003B040A">
              <w:rPr>
                <w:rFonts w:ascii="Calibri" w:eastAsia="Calibri" w:hAnsi="Calibri" w:cs="Calibri"/>
                <w:b/>
              </w:rPr>
              <w:t>IL LINGUAGGIO DEL CORPO COME MODALITÀ COMUNICATIVA-ESPRESSIVA</w:t>
            </w:r>
          </w:p>
          <w:p w14:paraId="5A76FF9D" w14:textId="77777777" w:rsidR="00794C33" w:rsidRDefault="00794C33"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Utilizzare in forma originale e creativa modalità espressive e corporee anche attraverso forme di drammatizzazione e danza, sapendo trasmettere nel contempo contenuti emozionali</w:t>
            </w:r>
            <w:r>
              <w:rPr>
                <w:rFonts w:ascii="Calibri" w:eastAsia="Calibri" w:hAnsi="Calibri" w:cs="Calibri"/>
              </w:rPr>
              <w:t>.</w:t>
            </w:r>
          </w:p>
          <w:p w14:paraId="22390D2B" w14:textId="77777777" w:rsidR="00794C33" w:rsidRPr="003B040A" w:rsidRDefault="00794C33" w:rsidP="00CF4C61">
            <w:pPr>
              <w:jc w:val="both"/>
              <w:rPr>
                <w:b/>
              </w:rPr>
            </w:pPr>
          </w:p>
          <w:p w14:paraId="01BAEA04" w14:textId="77777777" w:rsidR="00794C33" w:rsidRPr="003B040A" w:rsidRDefault="00794C33" w:rsidP="00CF4C61">
            <w:pPr>
              <w:jc w:val="both"/>
              <w:rPr>
                <w:b/>
              </w:rPr>
            </w:pPr>
            <w:r w:rsidRPr="003B040A">
              <w:rPr>
                <w:b/>
              </w:rPr>
              <w:t>IL GIOCO, LO SPORT, LE REGOLE E IL FAIR-PLAY</w:t>
            </w:r>
          </w:p>
          <w:p w14:paraId="7AB04230" w14:textId="77777777" w:rsidR="00794C33" w:rsidRDefault="00794C33"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Conoscere e applicare correttamente modalità esecutive di diverse proposte di gioco-sport</w:t>
            </w:r>
            <w:r>
              <w:rPr>
                <w:rFonts w:ascii="Calibri" w:eastAsia="Calibri" w:hAnsi="Calibri" w:cs="Calibri"/>
              </w:rPr>
              <w:t>.</w:t>
            </w:r>
          </w:p>
          <w:p w14:paraId="56E8281F" w14:textId="77777777" w:rsidR="00794C33" w:rsidRDefault="00794C33"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Partecipare alle varie forme di gioco collaborando con gli altri, organizzate anche in forma di gara</w:t>
            </w:r>
            <w:r>
              <w:rPr>
                <w:rFonts w:ascii="Calibri" w:eastAsia="Calibri" w:hAnsi="Calibri" w:cs="Calibri"/>
              </w:rPr>
              <w:t>.</w:t>
            </w:r>
          </w:p>
          <w:p w14:paraId="23580169" w14:textId="77777777" w:rsidR="00794C33" w:rsidRDefault="00794C33"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Rispettare le regole della competizione sportiva; saper accettare la sconfitta e la vittoria esprimendo rispetto nei confronti dei perdenti, accettando le diversità, manifestando senso di responsabilità</w:t>
            </w:r>
            <w:r>
              <w:rPr>
                <w:rFonts w:ascii="Calibri" w:eastAsia="Calibri" w:hAnsi="Calibri" w:cs="Calibri"/>
              </w:rPr>
              <w:t>.</w:t>
            </w:r>
          </w:p>
          <w:p w14:paraId="023ACBF3" w14:textId="77777777" w:rsidR="00794C33" w:rsidRPr="003B040A" w:rsidRDefault="00794C33" w:rsidP="00CF4C61">
            <w:pPr>
              <w:jc w:val="both"/>
              <w:rPr>
                <w:rFonts w:ascii="Calibri" w:eastAsia="Calibri" w:hAnsi="Calibri" w:cs="Calibri"/>
                <w:b/>
              </w:rPr>
            </w:pPr>
          </w:p>
          <w:p w14:paraId="24AEE299" w14:textId="77777777" w:rsidR="00794C33" w:rsidRPr="003B040A" w:rsidRDefault="00794C33" w:rsidP="00CF4C61">
            <w:pPr>
              <w:jc w:val="both"/>
              <w:rPr>
                <w:b/>
              </w:rPr>
            </w:pPr>
            <w:r w:rsidRPr="003B040A">
              <w:rPr>
                <w:b/>
              </w:rPr>
              <w:t>SALUTE E BENESSERE, PREVENZIONE E SICUREZZA</w:t>
            </w:r>
          </w:p>
          <w:p w14:paraId="6437DFB3" w14:textId="77777777" w:rsidR="00794C33" w:rsidRDefault="00794C33" w:rsidP="00CF4C61">
            <w:pPr>
              <w:jc w:val="both"/>
              <w:rPr>
                <w:rFonts w:ascii="Calibri" w:eastAsia="Calibri" w:hAnsi="Calibri" w:cs="Calibri"/>
              </w:rPr>
            </w:pPr>
            <w:r>
              <w:rPr>
                <w:rFonts w:ascii="Calibri" w:eastAsia="Calibri" w:hAnsi="Calibri" w:cs="Calibri"/>
              </w:rPr>
              <w:t>-</w:t>
            </w:r>
            <w:r w:rsidRPr="00223A3B">
              <w:rPr>
                <w:rFonts w:ascii="Calibri" w:eastAsia="Calibri" w:hAnsi="Calibri" w:cs="Calibri"/>
              </w:rPr>
              <w:t>Assumere comportamenti adeguati per la prevenzione degli infortuni e per la sicurezza nei vari ambienti di vita</w:t>
            </w:r>
            <w:r>
              <w:rPr>
                <w:rFonts w:ascii="Calibri" w:eastAsia="Calibri" w:hAnsi="Calibri" w:cs="Calibri"/>
              </w:rPr>
              <w:t>.</w:t>
            </w:r>
          </w:p>
          <w:p w14:paraId="4E8DB7E2" w14:textId="77777777" w:rsidR="00794C33" w:rsidRPr="0014772A" w:rsidRDefault="00794C33" w:rsidP="00CF4C61">
            <w:pPr>
              <w:jc w:val="both"/>
            </w:pPr>
            <w:r>
              <w:rPr>
                <w:rFonts w:ascii="Calibri" w:eastAsia="Calibri" w:hAnsi="Calibri" w:cs="Calibri"/>
              </w:rPr>
              <w:t>-</w:t>
            </w:r>
            <w:r w:rsidRPr="00223A3B">
              <w:rPr>
                <w:rFonts w:ascii="Calibri" w:eastAsia="Calibri" w:hAnsi="Calibri" w:cs="Calibri"/>
              </w:rPr>
              <w:t>Riconoscere il rapporto tra alimentazione ed esercizio fisico in relazione a sani stili di vita</w:t>
            </w:r>
            <w:r>
              <w:rPr>
                <w:rFonts w:ascii="Calibri" w:eastAsia="Calibri" w:hAnsi="Calibri" w:cs="Calibri"/>
              </w:rPr>
              <w:t>.</w:t>
            </w:r>
          </w:p>
        </w:tc>
        <w:tc>
          <w:tcPr>
            <w:tcW w:w="2115" w:type="dxa"/>
          </w:tcPr>
          <w:p w14:paraId="2DD43B7C" w14:textId="77777777" w:rsidR="003B040A" w:rsidRPr="00223A3B" w:rsidRDefault="003B040A" w:rsidP="003B040A">
            <w:pPr>
              <w:rPr>
                <w:rFonts w:ascii="Calibri" w:eastAsia="Calibri" w:hAnsi="Calibri" w:cs="Calibri"/>
              </w:rPr>
            </w:pPr>
            <w:r>
              <w:rPr>
                <w:rFonts w:ascii="Calibri" w:eastAsia="Calibri" w:hAnsi="Calibri" w:cs="Calibri"/>
              </w:rPr>
              <w:t>-</w:t>
            </w:r>
            <w:r w:rsidRPr="00223A3B">
              <w:rPr>
                <w:rFonts w:ascii="Calibri" w:eastAsia="Calibri" w:hAnsi="Calibri" w:cs="Calibri"/>
              </w:rPr>
              <w:t>Attività ludiche</w:t>
            </w:r>
            <w:r>
              <w:rPr>
                <w:rFonts w:ascii="Calibri" w:eastAsia="Calibri" w:hAnsi="Calibri" w:cs="Calibri"/>
              </w:rPr>
              <w:t>.</w:t>
            </w:r>
          </w:p>
          <w:p w14:paraId="41FACA7B" w14:textId="77777777" w:rsidR="008471C1" w:rsidRPr="00D00CF6" w:rsidRDefault="003B040A" w:rsidP="003B040A">
            <w:pPr>
              <w:jc w:val="both"/>
            </w:pPr>
            <w:r>
              <w:rPr>
                <w:rFonts w:ascii="Calibri" w:eastAsia="Calibri" w:hAnsi="Calibri" w:cs="Calibri"/>
              </w:rPr>
              <w:t>-</w:t>
            </w:r>
            <w:r w:rsidRPr="00223A3B">
              <w:rPr>
                <w:rFonts w:ascii="Calibri" w:eastAsia="Calibri" w:hAnsi="Calibri" w:cs="Calibri"/>
              </w:rPr>
              <w:t>Attività di gioco-sport individuali e collettive</w:t>
            </w:r>
            <w:r>
              <w:rPr>
                <w:rFonts w:ascii="Calibri" w:eastAsia="Calibri" w:hAnsi="Calibri" w:cs="Calibri"/>
              </w:rPr>
              <w:t>.</w:t>
            </w:r>
          </w:p>
        </w:tc>
        <w:tc>
          <w:tcPr>
            <w:tcW w:w="2116" w:type="dxa"/>
          </w:tcPr>
          <w:p w14:paraId="4D36A0A2" w14:textId="77777777" w:rsidR="003B040A" w:rsidRPr="00223A3B" w:rsidRDefault="003B040A" w:rsidP="003B040A">
            <w:pPr>
              <w:rPr>
                <w:rFonts w:ascii="Calibri" w:eastAsia="Calibri" w:hAnsi="Calibri" w:cs="Calibri"/>
              </w:rPr>
            </w:pPr>
            <w:r>
              <w:rPr>
                <w:rFonts w:ascii="Calibri" w:eastAsia="Calibri" w:hAnsi="Calibri" w:cs="Calibri"/>
              </w:rPr>
              <w:t>-</w:t>
            </w:r>
            <w:r w:rsidRPr="00223A3B">
              <w:rPr>
                <w:rFonts w:ascii="Calibri" w:eastAsia="Calibri" w:hAnsi="Calibri" w:cs="Calibri"/>
              </w:rPr>
              <w:t>Osservazione sistematica su attività strutturate e non.</w:t>
            </w:r>
          </w:p>
          <w:p w14:paraId="43BD396C" w14:textId="77777777" w:rsidR="003B040A" w:rsidRPr="00223A3B" w:rsidRDefault="003B040A" w:rsidP="003B040A">
            <w:pPr>
              <w:rPr>
                <w:rFonts w:ascii="Calibri" w:eastAsia="Calibri" w:hAnsi="Calibri" w:cs="Calibri"/>
              </w:rPr>
            </w:pPr>
            <w:r>
              <w:rPr>
                <w:rFonts w:ascii="Calibri" w:eastAsia="Calibri" w:hAnsi="Calibri" w:cs="Calibri"/>
              </w:rPr>
              <w:t>-</w:t>
            </w:r>
            <w:r w:rsidRPr="00223A3B">
              <w:rPr>
                <w:rFonts w:ascii="Calibri" w:eastAsia="Calibri" w:hAnsi="Calibri" w:cs="Calibri"/>
              </w:rPr>
              <w:t>Esercizi di coordinazione, di equilibrio statico – dinamico, di orientamento, di riproduzione di semplici sequenze ritmiche.</w:t>
            </w:r>
          </w:p>
          <w:p w14:paraId="4D50C484" w14:textId="77777777" w:rsidR="003B040A" w:rsidRPr="00223A3B" w:rsidRDefault="003B040A" w:rsidP="003B040A">
            <w:pPr>
              <w:rPr>
                <w:rFonts w:ascii="Calibri" w:eastAsia="Calibri" w:hAnsi="Calibri" w:cs="Calibri"/>
              </w:rPr>
            </w:pPr>
            <w:r>
              <w:rPr>
                <w:rFonts w:ascii="Calibri" w:eastAsia="Calibri" w:hAnsi="Calibri" w:cs="Calibri"/>
              </w:rPr>
              <w:t>-</w:t>
            </w:r>
            <w:r w:rsidRPr="00223A3B">
              <w:rPr>
                <w:rFonts w:ascii="Calibri" w:eastAsia="Calibri" w:hAnsi="Calibri" w:cs="Calibri"/>
              </w:rPr>
              <w:t>Giochi di squadra.</w:t>
            </w:r>
          </w:p>
          <w:p w14:paraId="2E8FE574" w14:textId="77777777" w:rsidR="008471C1" w:rsidRPr="00D00CF6" w:rsidRDefault="008471C1" w:rsidP="00CF4C61">
            <w:pPr>
              <w:jc w:val="both"/>
            </w:pPr>
          </w:p>
        </w:tc>
      </w:tr>
      <w:tr w:rsidR="008471C1" w14:paraId="5F4E1CD6" w14:textId="77777777" w:rsidTr="008471C1">
        <w:tc>
          <w:tcPr>
            <w:tcW w:w="1668" w:type="dxa"/>
          </w:tcPr>
          <w:p w14:paraId="168BBB69" w14:textId="77777777" w:rsidR="008471C1" w:rsidRDefault="008471C1" w:rsidP="00CF4C61">
            <w:pPr>
              <w:jc w:val="both"/>
              <w:rPr>
                <w:b/>
              </w:rPr>
            </w:pPr>
            <w:r>
              <w:rPr>
                <w:b/>
              </w:rPr>
              <w:t>Disciplina</w:t>
            </w:r>
          </w:p>
        </w:tc>
        <w:tc>
          <w:tcPr>
            <w:tcW w:w="3786" w:type="dxa"/>
          </w:tcPr>
          <w:p w14:paraId="09A17AF2" w14:textId="77777777" w:rsidR="008471C1" w:rsidRDefault="008471C1" w:rsidP="00CF4C61">
            <w:pPr>
              <w:jc w:val="both"/>
              <w:rPr>
                <w:b/>
              </w:rPr>
            </w:pPr>
            <w:r>
              <w:rPr>
                <w:b/>
              </w:rPr>
              <w:t xml:space="preserve">Traguardi delle competenze </w:t>
            </w:r>
          </w:p>
          <w:p w14:paraId="12F65A8D" w14:textId="77777777" w:rsidR="008471C1" w:rsidRDefault="008471C1" w:rsidP="00CF4C61">
            <w:pPr>
              <w:jc w:val="both"/>
              <w:rPr>
                <w:b/>
              </w:rPr>
            </w:pPr>
            <w:r>
              <w:rPr>
                <w:b/>
              </w:rPr>
              <w:t>(prescrittivi)</w:t>
            </w:r>
          </w:p>
        </w:tc>
        <w:tc>
          <w:tcPr>
            <w:tcW w:w="5853" w:type="dxa"/>
          </w:tcPr>
          <w:p w14:paraId="0FFC9563" w14:textId="77777777" w:rsidR="008471C1" w:rsidRDefault="008471C1" w:rsidP="00CF4C61">
            <w:pPr>
              <w:jc w:val="both"/>
              <w:rPr>
                <w:b/>
              </w:rPr>
            </w:pPr>
            <w:r>
              <w:rPr>
                <w:b/>
              </w:rPr>
              <w:t>Obiettivi di apprendimento</w:t>
            </w:r>
          </w:p>
        </w:tc>
        <w:tc>
          <w:tcPr>
            <w:tcW w:w="2115" w:type="dxa"/>
          </w:tcPr>
          <w:p w14:paraId="67FBB959" w14:textId="77777777" w:rsidR="008471C1" w:rsidRDefault="008471C1" w:rsidP="00CF4C61">
            <w:pPr>
              <w:jc w:val="both"/>
              <w:rPr>
                <w:b/>
              </w:rPr>
            </w:pPr>
            <w:r>
              <w:rPr>
                <w:b/>
              </w:rPr>
              <w:t>Metodologia</w:t>
            </w:r>
          </w:p>
        </w:tc>
        <w:tc>
          <w:tcPr>
            <w:tcW w:w="2116" w:type="dxa"/>
          </w:tcPr>
          <w:p w14:paraId="3F0288FD" w14:textId="77777777" w:rsidR="008471C1" w:rsidRDefault="008471C1" w:rsidP="00CF4C61">
            <w:pPr>
              <w:jc w:val="both"/>
              <w:rPr>
                <w:b/>
              </w:rPr>
            </w:pPr>
            <w:r>
              <w:rPr>
                <w:b/>
              </w:rPr>
              <w:t>Modalità di verifica</w:t>
            </w:r>
          </w:p>
        </w:tc>
      </w:tr>
      <w:tr w:rsidR="008471C1" w14:paraId="3503767A" w14:textId="77777777" w:rsidTr="008471C1">
        <w:tc>
          <w:tcPr>
            <w:tcW w:w="1668" w:type="dxa"/>
          </w:tcPr>
          <w:p w14:paraId="52B53028" w14:textId="77777777" w:rsidR="008471C1" w:rsidRDefault="00713172" w:rsidP="00CF4C61">
            <w:pPr>
              <w:jc w:val="both"/>
              <w:rPr>
                <w:b/>
              </w:rPr>
            </w:pPr>
            <w:r>
              <w:rPr>
                <w:b/>
              </w:rPr>
              <w:lastRenderedPageBreak/>
              <w:t>TECNOLOGIA</w:t>
            </w:r>
          </w:p>
        </w:tc>
        <w:tc>
          <w:tcPr>
            <w:tcW w:w="3786" w:type="dxa"/>
          </w:tcPr>
          <w:p w14:paraId="0C055663" w14:textId="77777777" w:rsidR="008471C1" w:rsidRDefault="00713172"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L’alunno riconosce e identifica nell’ambiente che lo circonda elementi e fenomeni di tipo artificiale</w:t>
            </w:r>
            <w:r>
              <w:rPr>
                <w:rFonts w:ascii="Calibri" w:eastAsia="Calibri" w:hAnsi="Calibri" w:cs="Calibri"/>
              </w:rPr>
              <w:t>.</w:t>
            </w:r>
          </w:p>
          <w:p w14:paraId="43CFBE00" w14:textId="77777777" w:rsidR="00713172" w:rsidRDefault="00713172" w:rsidP="00CF4C61">
            <w:pPr>
              <w:jc w:val="both"/>
            </w:pPr>
            <w:r>
              <w:rPr>
                <w:rFonts w:ascii="Calibri" w:eastAsia="Calibri" w:hAnsi="Calibri" w:cs="Calibri"/>
              </w:rPr>
              <w:t>-</w:t>
            </w:r>
            <w:r w:rsidRPr="007C1819">
              <w:rPr>
                <w:rFonts w:ascii="Calibri" w:eastAsia="Calibri" w:hAnsi="Calibri" w:cs="Calibri"/>
              </w:rPr>
              <w:t>Sa ricavare informazioni utili su proprietà e caratteristiche di beni leggendo etichette o volantini o altra documentazione tecnica e commerciale</w:t>
            </w:r>
            <w:r>
              <w:rPr>
                <w:rFonts w:ascii="Calibri" w:eastAsia="Calibri" w:hAnsi="Calibri" w:cs="Calibri"/>
              </w:rPr>
              <w:t>.</w:t>
            </w:r>
          </w:p>
          <w:p w14:paraId="13B8DC05" w14:textId="77777777" w:rsidR="008471C1" w:rsidRDefault="00713172" w:rsidP="00CF4C61">
            <w:pPr>
              <w:jc w:val="both"/>
            </w:pPr>
            <w:r>
              <w:rPr>
                <w:rFonts w:ascii="Calibri" w:eastAsia="Calibri" w:hAnsi="Calibri" w:cs="Calibri"/>
              </w:rPr>
              <w:t>-</w:t>
            </w:r>
            <w:r w:rsidRPr="007C1819">
              <w:rPr>
                <w:rFonts w:ascii="Calibri" w:eastAsia="Calibri" w:hAnsi="Calibri" w:cs="Calibri"/>
              </w:rPr>
              <w:t>Conosce e utilizza semplici oggetti e strumenti di uso quotidiano ed è in grado di descriverne la funzione principale e di spiegarne il funzionamento</w:t>
            </w:r>
            <w:r>
              <w:rPr>
                <w:rFonts w:ascii="Calibri" w:eastAsia="Calibri" w:hAnsi="Calibri" w:cs="Calibri"/>
              </w:rPr>
              <w:t>.</w:t>
            </w:r>
          </w:p>
          <w:p w14:paraId="35DD7360" w14:textId="77777777" w:rsidR="008471C1" w:rsidRDefault="00713172"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Sa ricavare informazioni utili su proprietà e caratteristiche di beni leggendo etichette o volantini o altra documentazione tecnica e commerciale</w:t>
            </w:r>
            <w:r>
              <w:rPr>
                <w:rFonts w:ascii="Calibri" w:eastAsia="Calibri" w:hAnsi="Calibri" w:cs="Calibri"/>
              </w:rPr>
              <w:t>.</w:t>
            </w:r>
          </w:p>
          <w:p w14:paraId="0B9FEF43" w14:textId="77777777" w:rsidR="00713172" w:rsidRPr="00C9724C" w:rsidRDefault="00713172" w:rsidP="00CF4C61">
            <w:pPr>
              <w:jc w:val="both"/>
            </w:pPr>
            <w:r>
              <w:rPr>
                <w:rFonts w:ascii="Calibri" w:eastAsia="Calibri" w:hAnsi="Calibri" w:cs="Calibri"/>
              </w:rPr>
              <w:t>-</w:t>
            </w:r>
            <w:r w:rsidRPr="007C1819">
              <w:rPr>
                <w:rFonts w:ascii="Calibri" w:eastAsia="Calibri" w:hAnsi="Calibri" w:cs="Calibri"/>
              </w:rPr>
              <w:t>Si orienta tra i mezzi di comunicazione e inizia a riconoscere in modo critico le caratteristiche, le funzioni e i limiti della tecnologia attuale</w:t>
            </w:r>
            <w:r>
              <w:rPr>
                <w:rFonts w:ascii="Calibri" w:eastAsia="Calibri" w:hAnsi="Calibri" w:cs="Calibri"/>
              </w:rPr>
              <w:t>.</w:t>
            </w:r>
          </w:p>
        </w:tc>
        <w:tc>
          <w:tcPr>
            <w:tcW w:w="5853" w:type="dxa"/>
          </w:tcPr>
          <w:p w14:paraId="11AA9876" w14:textId="77777777" w:rsidR="008471C1" w:rsidRPr="00713172" w:rsidRDefault="00713172" w:rsidP="00CF4C61">
            <w:pPr>
              <w:jc w:val="both"/>
              <w:rPr>
                <w:b/>
              </w:rPr>
            </w:pPr>
            <w:r w:rsidRPr="00713172">
              <w:rPr>
                <w:b/>
              </w:rPr>
              <w:t>VEDERE, OSSERVARE E SPERIMENTARE</w:t>
            </w:r>
          </w:p>
          <w:p w14:paraId="58A7A668" w14:textId="77777777" w:rsidR="00713172" w:rsidRDefault="00713172"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Rappresentare i dati dell’osservazione attraverso tabelle, mappe, diagrammi e test</w:t>
            </w:r>
            <w:r>
              <w:rPr>
                <w:rFonts w:ascii="Calibri" w:eastAsia="Calibri" w:hAnsi="Calibri" w:cs="Calibri"/>
              </w:rPr>
              <w:t>i.</w:t>
            </w:r>
          </w:p>
          <w:p w14:paraId="32A7BED2" w14:textId="77777777" w:rsidR="00713172" w:rsidRDefault="00713172"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Effettuare prove ed esperienze sulle proprietà dei materiali più comuni</w:t>
            </w:r>
            <w:r>
              <w:rPr>
                <w:rFonts w:ascii="Calibri" w:eastAsia="Calibri" w:hAnsi="Calibri" w:cs="Calibri"/>
              </w:rPr>
              <w:t>.</w:t>
            </w:r>
          </w:p>
          <w:p w14:paraId="68504C5D" w14:textId="77777777" w:rsidR="00713172" w:rsidRDefault="00713172"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Leggere e ricavare informazioni utili da guide d’uso o istruzioni di montaggio</w:t>
            </w:r>
            <w:r>
              <w:rPr>
                <w:rFonts w:ascii="Calibri" w:eastAsia="Calibri" w:hAnsi="Calibri" w:cs="Calibri"/>
              </w:rPr>
              <w:t>.</w:t>
            </w:r>
          </w:p>
          <w:p w14:paraId="6B8E6FF6" w14:textId="77777777" w:rsidR="00713172" w:rsidRPr="00713172" w:rsidRDefault="00713172" w:rsidP="00CF4C61">
            <w:pPr>
              <w:jc w:val="both"/>
              <w:rPr>
                <w:rFonts w:ascii="Calibri" w:eastAsia="Calibri" w:hAnsi="Calibri" w:cs="Calibri"/>
                <w:b/>
              </w:rPr>
            </w:pPr>
          </w:p>
          <w:p w14:paraId="526A2AF3" w14:textId="77777777" w:rsidR="00713172" w:rsidRPr="00713172" w:rsidRDefault="00713172" w:rsidP="00CF4C61">
            <w:pPr>
              <w:jc w:val="both"/>
              <w:rPr>
                <w:rFonts w:ascii="Calibri" w:eastAsia="Calibri" w:hAnsi="Calibri" w:cs="Calibri"/>
                <w:b/>
              </w:rPr>
            </w:pPr>
            <w:r w:rsidRPr="00713172">
              <w:rPr>
                <w:rFonts w:ascii="Calibri" w:eastAsia="Calibri" w:hAnsi="Calibri" w:cs="Calibri"/>
                <w:b/>
              </w:rPr>
              <w:t>PREVEDERE E IMMAGINARE</w:t>
            </w:r>
          </w:p>
          <w:p w14:paraId="4DFE8C69" w14:textId="77777777" w:rsidR="00713172" w:rsidRDefault="00713172"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Prevedere le conseguenze relative all’uso più o meno corretto di oggetti</w:t>
            </w:r>
            <w:r>
              <w:rPr>
                <w:rFonts w:ascii="Calibri" w:eastAsia="Calibri" w:hAnsi="Calibri" w:cs="Calibri"/>
              </w:rPr>
              <w:t>.</w:t>
            </w:r>
          </w:p>
          <w:p w14:paraId="395D73B5" w14:textId="77777777" w:rsidR="00713172" w:rsidRDefault="00713172"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Pianificare la fabbricazione di un semplice oggetto elencando gli strumenti e i materiali necessari</w:t>
            </w:r>
            <w:r>
              <w:rPr>
                <w:rFonts w:ascii="Calibri" w:eastAsia="Calibri" w:hAnsi="Calibri" w:cs="Calibri"/>
              </w:rPr>
              <w:t>.</w:t>
            </w:r>
          </w:p>
          <w:p w14:paraId="512CBF3E" w14:textId="77777777" w:rsidR="00713172" w:rsidRPr="00713172" w:rsidRDefault="00713172" w:rsidP="00CF4C61">
            <w:pPr>
              <w:jc w:val="both"/>
              <w:rPr>
                <w:rFonts w:ascii="Calibri" w:eastAsia="Calibri" w:hAnsi="Calibri" w:cs="Calibri"/>
                <w:b/>
              </w:rPr>
            </w:pPr>
          </w:p>
          <w:p w14:paraId="3CB19B38" w14:textId="77777777" w:rsidR="00713172" w:rsidRPr="00713172" w:rsidRDefault="00713172" w:rsidP="00CF4C61">
            <w:pPr>
              <w:jc w:val="both"/>
              <w:rPr>
                <w:b/>
              </w:rPr>
            </w:pPr>
            <w:r w:rsidRPr="00713172">
              <w:rPr>
                <w:b/>
              </w:rPr>
              <w:t>INTERVENIRE E TRASFORMARE</w:t>
            </w:r>
          </w:p>
          <w:p w14:paraId="049C8A31" w14:textId="77777777" w:rsidR="00713172" w:rsidRDefault="00713172" w:rsidP="00CF4C61">
            <w:pPr>
              <w:jc w:val="both"/>
              <w:rPr>
                <w:rFonts w:ascii="Calibri" w:eastAsia="Calibri" w:hAnsi="Calibri" w:cs="Calibri"/>
              </w:rPr>
            </w:pPr>
            <w:r>
              <w:rPr>
                <w:rFonts w:ascii="Calibri" w:eastAsia="Calibri" w:hAnsi="Calibri" w:cs="Calibri"/>
              </w:rPr>
              <w:t>-</w:t>
            </w:r>
            <w:r w:rsidRPr="007C1819">
              <w:rPr>
                <w:rFonts w:ascii="Calibri" w:eastAsia="Calibri" w:hAnsi="Calibri" w:cs="Calibri"/>
              </w:rPr>
              <w:t>Utilizzare semplici procedure per la selezione, la preparazione e la presentazione di elementi</w:t>
            </w:r>
            <w:r>
              <w:rPr>
                <w:rFonts w:ascii="Calibri" w:eastAsia="Calibri" w:hAnsi="Calibri" w:cs="Calibri"/>
              </w:rPr>
              <w:t>.</w:t>
            </w:r>
          </w:p>
          <w:p w14:paraId="046E1AEC" w14:textId="77777777" w:rsidR="00713172" w:rsidRPr="0014772A" w:rsidRDefault="00713172" w:rsidP="00CF4C61">
            <w:pPr>
              <w:jc w:val="both"/>
            </w:pPr>
            <w:r>
              <w:rPr>
                <w:rFonts w:ascii="Calibri" w:eastAsia="Calibri" w:hAnsi="Calibri" w:cs="Calibri"/>
              </w:rPr>
              <w:t>-</w:t>
            </w:r>
            <w:r w:rsidRPr="007C1819">
              <w:rPr>
                <w:rFonts w:ascii="Calibri" w:eastAsia="Calibri" w:hAnsi="Calibri" w:cs="Calibri"/>
              </w:rPr>
              <w:t>Cercare, selezionare e scaricare dal computer un comune programma di utilità</w:t>
            </w:r>
            <w:r>
              <w:rPr>
                <w:rFonts w:ascii="Calibri" w:eastAsia="Calibri" w:hAnsi="Calibri" w:cs="Calibri"/>
              </w:rPr>
              <w:t>.</w:t>
            </w:r>
          </w:p>
        </w:tc>
        <w:tc>
          <w:tcPr>
            <w:tcW w:w="2115" w:type="dxa"/>
          </w:tcPr>
          <w:p w14:paraId="0F0B8E27" w14:textId="77777777" w:rsidR="00713172" w:rsidRPr="007C1819" w:rsidRDefault="00713172" w:rsidP="00713172">
            <w:pPr>
              <w:rPr>
                <w:rFonts w:ascii="Calibri" w:eastAsia="Calibri" w:hAnsi="Calibri" w:cs="Calibri"/>
              </w:rPr>
            </w:pPr>
            <w:r>
              <w:rPr>
                <w:rFonts w:ascii="Calibri" w:eastAsia="Calibri" w:hAnsi="Calibri" w:cs="Calibri"/>
              </w:rPr>
              <w:t>-</w:t>
            </w:r>
            <w:r w:rsidRPr="007C1819">
              <w:rPr>
                <w:rFonts w:ascii="Calibri" w:eastAsia="Calibri" w:hAnsi="Calibri" w:cs="Calibri"/>
              </w:rPr>
              <w:t>Attività laboratoriale- esperienziale</w:t>
            </w:r>
            <w:r>
              <w:rPr>
                <w:rFonts w:ascii="Calibri" w:eastAsia="Calibri" w:hAnsi="Calibri" w:cs="Calibri"/>
              </w:rPr>
              <w:t>.</w:t>
            </w:r>
          </w:p>
          <w:p w14:paraId="49592D68" w14:textId="77777777" w:rsidR="00713172" w:rsidRPr="007C1819" w:rsidRDefault="00713172" w:rsidP="00713172">
            <w:pPr>
              <w:rPr>
                <w:rFonts w:ascii="Calibri" w:eastAsia="Calibri" w:hAnsi="Calibri" w:cs="Calibri"/>
              </w:rPr>
            </w:pPr>
            <w:r>
              <w:rPr>
                <w:rFonts w:ascii="Calibri" w:eastAsia="Calibri" w:hAnsi="Calibri" w:cs="Calibri"/>
              </w:rPr>
              <w:t>-A</w:t>
            </w:r>
            <w:r w:rsidRPr="007C1819">
              <w:rPr>
                <w:rFonts w:ascii="Calibri" w:eastAsia="Calibri" w:hAnsi="Calibri" w:cs="Calibri"/>
              </w:rPr>
              <w:t>ttività ludiche</w:t>
            </w:r>
            <w:r>
              <w:rPr>
                <w:rFonts w:ascii="Calibri" w:eastAsia="Calibri" w:hAnsi="Calibri" w:cs="Calibri"/>
              </w:rPr>
              <w:t>.</w:t>
            </w:r>
          </w:p>
          <w:p w14:paraId="7D2FD44E" w14:textId="77777777" w:rsidR="008471C1" w:rsidRPr="00D00CF6" w:rsidRDefault="00713172" w:rsidP="00713172">
            <w:pPr>
              <w:jc w:val="both"/>
            </w:pPr>
            <w:r>
              <w:rPr>
                <w:rFonts w:ascii="Calibri" w:eastAsia="Calibri" w:hAnsi="Calibri" w:cs="Calibri"/>
              </w:rPr>
              <w:t>-</w:t>
            </w:r>
            <w:proofErr w:type="spellStart"/>
            <w:r w:rsidRPr="007C1819">
              <w:rPr>
                <w:rFonts w:ascii="Calibri" w:eastAsia="Calibri" w:hAnsi="Calibri" w:cs="Calibri"/>
              </w:rPr>
              <w:t>Problem</w:t>
            </w:r>
            <w:proofErr w:type="spellEnd"/>
            <w:r w:rsidRPr="007C1819">
              <w:rPr>
                <w:rFonts w:ascii="Calibri" w:eastAsia="Calibri" w:hAnsi="Calibri" w:cs="Calibri"/>
              </w:rPr>
              <w:t xml:space="preserve"> solving</w:t>
            </w:r>
            <w:r>
              <w:rPr>
                <w:rFonts w:ascii="Calibri" w:eastAsia="Calibri" w:hAnsi="Calibri" w:cs="Calibri"/>
              </w:rPr>
              <w:t>.</w:t>
            </w:r>
          </w:p>
        </w:tc>
        <w:tc>
          <w:tcPr>
            <w:tcW w:w="2116" w:type="dxa"/>
          </w:tcPr>
          <w:p w14:paraId="2EF0B943" w14:textId="77777777" w:rsidR="00713172" w:rsidRPr="007C1819" w:rsidRDefault="00713172" w:rsidP="00713172">
            <w:pPr>
              <w:rPr>
                <w:rFonts w:ascii="Calibri" w:eastAsia="Calibri" w:hAnsi="Calibri" w:cs="Calibri"/>
              </w:rPr>
            </w:pPr>
            <w:r>
              <w:rPr>
                <w:rFonts w:ascii="Calibri" w:eastAsia="Calibri" w:hAnsi="Calibri" w:cs="Calibri"/>
              </w:rPr>
              <w:t>-</w:t>
            </w:r>
            <w:r w:rsidRPr="007C1819">
              <w:rPr>
                <w:rFonts w:ascii="Calibri" w:eastAsia="Calibri" w:hAnsi="Calibri" w:cs="Calibri"/>
              </w:rPr>
              <w:t>Osservazione sistematica</w:t>
            </w:r>
            <w:r>
              <w:rPr>
                <w:rFonts w:ascii="Calibri" w:eastAsia="Calibri" w:hAnsi="Calibri" w:cs="Calibri"/>
              </w:rPr>
              <w:t>.</w:t>
            </w:r>
          </w:p>
          <w:p w14:paraId="63FFFBCE" w14:textId="77777777" w:rsidR="00713172" w:rsidRPr="007C1819" w:rsidRDefault="00713172" w:rsidP="00713172">
            <w:pPr>
              <w:rPr>
                <w:rFonts w:ascii="Calibri" w:eastAsia="Calibri" w:hAnsi="Calibri" w:cs="Calibri"/>
              </w:rPr>
            </w:pPr>
            <w:r>
              <w:rPr>
                <w:rFonts w:ascii="Calibri" w:eastAsia="Calibri" w:hAnsi="Calibri" w:cs="Calibri"/>
              </w:rPr>
              <w:t>-</w:t>
            </w:r>
            <w:r w:rsidRPr="007C1819">
              <w:rPr>
                <w:rFonts w:ascii="Calibri" w:eastAsia="Calibri" w:hAnsi="Calibri" w:cs="Calibri"/>
              </w:rPr>
              <w:t>Schede predisposte</w:t>
            </w:r>
            <w:r>
              <w:rPr>
                <w:rFonts w:ascii="Calibri" w:eastAsia="Calibri" w:hAnsi="Calibri" w:cs="Calibri"/>
              </w:rPr>
              <w:t>.</w:t>
            </w:r>
          </w:p>
          <w:p w14:paraId="6E6BFE13" w14:textId="77777777" w:rsidR="00713172" w:rsidRPr="007C1819" w:rsidRDefault="00713172" w:rsidP="00713172">
            <w:pPr>
              <w:rPr>
                <w:rFonts w:ascii="Calibri" w:eastAsia="Calibri" w:hAnsi="Calibri" w:cs="Calibri"/>
              </w:rPr>
            </w:pPr>
            <w:r>
              <w:rPr>
                <w:rFonts w:ascii="Calibri" w:eastAsia="Calibri" w:hAnsi="Calibri" w:cs="Calibri"/>
              </w:rPr>
              <w:t>-</w:t>
            </w:r>
            <w:r w:rsidRPr="007C1819">
              <w:rPr>
                <w:rFonts w:ascii="Calibri" w:eastAsia="Calibri" w:hAnsi="Calibri" w:cs="Calibri"/>
              </w:rPr>
              <w:t>Verifiche orali</w:t>
            </w:r>
            <w:r>
              <w:rPr>
                <w:rFonts w:ascii="Calibri" w:eastAsia="Calibri" w:hAnsi="Calibri" w:cs="Calibri"/>
              </w:rPr>
              <w:t>.</w:t>
            </w:r>
          </w:p>
          <w:p w14:paraId="3FFF22DA" w14:textId="77777777" w:rsidR="00713172" w:rsidRPr="007C1819" w:rsidRDefault="00713172" w:rsidP="00713172">
            <w:pPr>
              <w:rPr>
                <w:rFonts w:ascii="Calibri" w:eastAsia="Calibri" w:hAnsi="Calibri" w:cs="Calibri"/>
              </w:rPr>
            </w:pPr>
            <w:r>
              <w:rPr>
                <w:rFonts w:ascii="Calibri" w:eastAsia="Calibri" w:hAnsi="Calibri" w:cs="Calibri"/>
              </w:rPr>
              <w:t>-</w:t>
            </w:r>
            <w:r w:rsidRPr="007C1819">
              <w:rPr>
                <w:rFonts w:ascii="Calibri" w:eastAsia="Calibri" w:hAnsi="Calibri" w:cs="Calibri"/>
              </w:rPr>
              <w:t>Verbalizzazioni</w:t>
            </w:r>
            <w:r>
              <w:rPr>
                <w:rFonts w:ascii="Calibri" w:eastAsia="Calibri" w:hAnsi="Calibri" w:cs="Calibri"/>
              </w:rPr>
              <w:t>.</w:t>
            </w:r>
          </w:p>
          <w:p w14:paraId="39E8DA17" w14:textId="77777777" w:rsidR="008471C1" w:rsidRPr="00D00CF6" w:rsidRDefault="008471C1" w:rsidP="00CF4C61">
            <w:pPr>
              <w:jc w:val="both"/>
            </w:pPr>
          </w:p>
        </w:tc>
      </w:tr>
      <w:tr w:rsidR="008471C1" w14:paraId="2EDC626E" w14:textId="77777777" w:rsidTr="008471C1">
        <w:tc>
          <w:tcPr>
            <w:tcW w:w="1668" w:type="dxa"/>
          </w:tcPr>
          <w:p w14:paraId="60E50328" w14:textId="77777777" w:rsidR="008471C1" w:rsidRDefault="008471C1" w:rsidP="00CF4C61">
            <w:pPr>
              <w:jc w:val="both"/>
              <w:rPr>
                <w:b/>
              </w:rPr>
            </w:pPr>
            <w:r>
              <w:rPr>
                <w:b/>
              </w:rPr>
              <w:t>Disciplina</w:t>
            </w:r>
          </w:p>
        </w:tc>
        <w:tc>
          <w:tcPr>
            <w:tcW w:w="3786" w:type="dxa"/>
          </w:tcPr>
          <w:p w14:paraId="4CB6F165" w14:textId="77777777" w:rsidR="008471C1" w:rsidRDefault="008471C1" w:rsidP="00CF4C61">
            <w:pPr>
              <w:jc w:val="both"/>
              <w:rPr>
                <w:b/>
              </w:rPr>
            </w:pPr>
            <w:r>
              <w:rPr>
                <w:b/>
              </w:rPr>
              <w:t xml:space="preserve">Traguardi delle competenze </w:t>
            </w:r>
          </w:p>
          <w:p w14:paraId="21577DB2" w14:textId="77777777" w:rsidR="008471C1" w:rsidRDefault="008471C1" w:rsidP="00CF4C61">
            <w:pPr>
              <w:jc w:val="both"/>
              <w:rPr>
                <w:b/>
              </w:rPr>
            </w:pPr>
            <w:r>
              <w:rPr>
                <w:b/>
              </w:rPr>
              <w:t>(prescrittivi)</w:t>
            </w:r>
          </w:p>
        </w:tc>
        <w:tc>
          <w:tcPr>
            <w:tcW w:w="5853" w:type="dxa"/>
          </w:tcPr>
          <w:p w14:paraId="347DCC83" w14:textId="77777777" w:rsidR="008471C1" w:rsidRDefault="008471C1" w:rsidP="00CF4C61">
            <w:pPr>
              <w:jc w:val="both"/>
              <w:rPr>
                <w:b/>
              </w:rPr>
            </w:pPr>
            <w:r>
              <w:rPr>
                <w:b/>
              </w:rPr>
              <w:t>Obiettivi di apprendimento</w:t>
            </w:r>
          </w:p>
        </w:tc>
        <w:tc>
          <w:tcPr>
            <w:tcW w:w="2115" w:type="dxa"/>
          </w:tcPr>
          <w:p w14:paraId="591B95EE" w14:textId="77777777" w:rsidR="008471C1" w:rsidRDefault="008471C1" w:rsidP="00CF4C61">
            <w:pPr>
              <w:jc w:val="both"/>
              <w:rPr>
                <w:b/>
              </w:rPr>
            </w:pPr>
            <w:r>
              <w:rPr>
                <w:b/>
              </w:rPr>
              <w:t>Metodologia</w:t>
            </w:r>
          </w:p>
        </w:tc>
        <w:tc>
          <w:tcPr>
            <w:tcW w:w="2116" w:type="dxa"/>
          </w:tcPr>
          <w:p w14:paraId="1253AB39" w14:textId="77777777" w:rsidR="008471C1" w:rsidRDefault="008471C1" w:rsidP="00CF4C61">
            <w:pPr>
              <w:jc w:val="both"/>
              <w:rPr>
                <w:b/>
              </w:rPr>
            </w:pPr>
            <w:r>
              <w:rPr>
                <w:b/>
              </w:rPr>
              <w:t>Modalità di verifica</w:t>
            </w:r>
          </w:p>
        </w:tc>
      </w:tr>
      <w:tr w:rsidR="008471C1" w14:paraId="7F8EDF1D" w14:textId="77777777" w:rsidTr="008471C1">
        <w:tc>
          <w:tcPr>
            <w:tcW w:w="1668" w:type="dxa"/>
          </w:tcPr>
          <w:p w14:paraId="57B8DCB1" w14:textId="77777777" w:rsidR="008471C1" w:rsidRDefault="00FC19A7" w:rsidP="00CF4C61">
            <w:pPr>
              <w:jc w:val="both"/>
              <w:rPr>
                <w:b/>
              </w:rPr>
            </w:pPr>
            <w:r>
              <w:rPr>
                <w:b/>
              </w:rPr>
              <w:t>I.R.C.</w:t>
            </w:r>
          </w:p>
        </w:tc>
        <w:tc>
          <w:tcPr>
            <w:tcW w:w="3786" w:type="dxa"/>
          </w:tcPr>
          <w:p w14:paraId="69F75E1F" w14:textId="77777777" w:rsidR="008471C1" w:rsidRDefault="00FC19A7" w:rsidP="00CF4C61">
            <w:pPr>
              <w:jc w:val="both"/>
              <w:rPr>
                <w:rFonts w:cstheme="minorHAnsi"/>
              </w:rPr>
            </w:pPr>
            <w:r>
              <w:rPr>
                <w:rFonts w:cstheme="minorHAnsi"/>
              </w:rPr>
              <w:t>-</w:t>
            </w:r>
            <w:r w:rsidRPr="00CB3A37">
              <w:rPr>
                <w:rFonts w:cstheme="minorHAnsi"/>
              </w:rPr>
              <w:t>L’alunno riflette sui dati fondamentali della vita di Gesù e sa collegare i contenuti principali del suo insegnamento alle tradizione dell’ambiente in cui vive</w:t>
            </w:r>
            <w:r>
              <w:rPr>
                <w:rFonts w:cstheme="minorHAnsi"/>
              </w:rPr>
              <w:t>.</w:t>
            </w:r>
          </w:p>
          <w:p w14:paraId="51E2B3B6" w14:textId="77777777" w:rsidR="00FC19A7" w:rsidRDefault="00FC19A7" w:rsidP="00CF4C61">
            <w:pPr>
              <w:jc w:val="both"/>
            </w:pPr>
            <w:r>
              <w:rPr>
                <w:rFonts w:cstheme="minorHAnsi"/>
              </w:rPr>
              <w:t>-</w:t>
            </w:r>
            <w:r w:rsidRPr="00CB3A37">
              <w:rPr>
                <w:rFonts w:cstheme="minorHAnsi"/>
              </w:rPr>
              <w:t>Identifica nella Chiesa la comunità di coloro che credono in Gesù Cristo e si impegnano per mettere in pratica il suo insegnamento</w:t>
            </w:r>
            <w:r>
              <w:rPr>
                <w:rFonts w:cstheme="minorHAnsi"/>
              </w:rPr>
              <w:t>.</w:t>
            </w:r>
          </w:p>
          <w:p w14:paraId="01152EE7" w14:textId="77777777" w:rsidR="008471C1" w:rsidRDefault="006C1731" w:rsidP="00CF4C61">
            <w:pPr>
              <w:jc w:val="both"/>
              <w:rPr>
                <w:rFonts w:cstheme="minorHAnsi"/>
              </w:rPr>
            </w:pPr>
            <w:r>
              <w:rPr>
                <w:rFonts w:cstheme="minorHAnsi"/>
              </w:rPr>
              <w:t>-</w:t>
            </w:r>
            <w:r w:rsidRPr="00CB3A37">
              <w:rPr>
                <w:rFonts w:cstheme="minorHAnsi"/>
              </w:rPr>
              <w:t>Riconosce che la Bibbia è il libro sacro per cristiani ed ebrei e il documento fondamentale della nostra cultura, sapendola distinguere da altre tipologie di testi, tra cui quelli di altre religioni</w:t>
            </w:r>
            <w:r>
              <w:rPr>
                <w:rFonts w:cstheme="minorHAnsi"/>
              </w:rPr>
              <w:t>.</w:t>
            </w:r>
          </w:p>
          <w:p w14:paraId="24B508F8" w14:textId="77777777" w:rsidR="006C1731" w:rsidRDefault="006C1731" w:rsidP="00CF4C61">
            <w:pPr>
              <w:jc w:val="both"/>
            </w:pPr>
            <w:r>
              <w:rPr>
                <w:rFonts w:cstheme="minorHAnsi"/>
              </w:rPr>
              <w:lastRenderedPageBreak/>
              <w:t>-</w:t>
            </w:r>
            <w:r w:rsidRPr="00CB3A37">
              <w:rPr>
                <w:rFonts w:cstheme="minorHAnsi"/>
              </w:rPr>
              <w:t>Identifica le caratteristiche essenziali di un brano biblico</w:t>
            </w:r>
            <w:r>
              <w:rPr>
                <w:rFonts w:cstheme="minorHAnsi"/>
              </w:rPr>
              <w:t>.</w:t>
            </w:r>
          </w:p>
          <w:p w14:paraId="5025DCA6" w14:textId="77777777" w:rsidR="008471C1" w:rsidRDefault="006C1731" w:rsidP="00CF4C61">
            <w:pPr>
              <w:jc w:val="both"/>
              <w:rPr>
                <w:rFonts w:cstheme="minorHAnsi"/>
              </w:rPr>
            </w:pPr>
            <w:r>
              <w:rPr>
                <w:rFonts w:cstheme="minorHAnsi"/>
              </w:rPr>
              <w:t>-</w:t>
            </w:r>
            <w:r w:rsidRPr="00CB3A37">
              <w:rPr>
                <w:rFonts w:cstheme="minorHAnsi"/>
              </w:rPr>
              <w:t>Riconosce il significato cristiano del Natale e della Pasqua, traendone motivo per interrogarsi sul valore di tali festività nell’esperienza personale, familiare e sociale</w:t>
            </w:r>
            <w:r>
              <w:rPr>
                <w:rFonts w:cstheme="minorHAnsi"/>
              </w:rPr>
              <w:t>.</w:t>
            </w:r>
          </w:p>
          <w:p w14:paraId="578EA761" w14:textId="77777777" w:rsidR="006C1731" w:rsidRPr="00C9724C" w:rsidRDefault="006C1731" w:rsidP="00CF4C61">
            <w:pPr>
              <w:jc w:val="both"/>
            </w:pPr>
            <w:r>
              <w:rPr>
                <w:rFonts w:cstheme="minorHAnsi"/>
              </w:rPr>
              <w:t>-</w:t>
            </w:r>
            <w:r w:rsidRPr="00CB3A37">
              <w:rPr>
                <w:rFonts w:cstheme="minorHAnsi"/>
              </w:rPr>
              <w:t>Si confronta con l’esperienza religiosa e distingue la specificità della proposta di salvezza del cristianesimo</w:t>
            </w:r>
            <w:r>
              <w:rPr>
                <w:rFonts w:cstheme="minorHAnsi"/>
              </w:rPr>
              <w:t>.</w:t>
            </w:r>
          </w:p>
        </w:tc>
        <w:tc>
          <w:tcPr>
            <w:tcW w:w="5853" w:type="dxa"/>
          </w:tcPr>
          <w:p w14:paraId="16B818F2" w14:textId="77777777" w:rsidR="008471C1" w:rsidRPr="006C1731" w:rsidRDefault="00FC19A7" w:rsidP="00CF4C61">
            <w:pPr>
              <w:jc w:val="both"/>
              <w:rPr>
                <w:b/>
              </w:rPr>
            </w:pPr>
            <w:r w:rsidRPr="006C1731">
              <w:rPr>
                <w:b/>
              </w:rPr>
              <w:lastRenderedPageBreak/>
              <w:t>DIO E L’UOMO</w:t>
            </w:r>
          </w:p>
          <w:p w14:paraId="2FA1B430" w14:textId="77777777" w:rsidR="00FC19A7" w:rsidRDefault="00FC19A7" w:rsidP="00CF4C61">
            <w:pPr>
              <w:jc w:val="both"/>
              <w:rPr>
                <w:rFonts w:cstheme="minorHAnsi"/>
              </w:rPr>
            </w:pPr>
            <w:r>
              <w:rPr>
                <w:rFonts w:cstheme="minorHAnsi"/>
              </w:rPr>
              <w:t>-</w:t>
            </w:r>
            <w:r w:rsidRPr="00CB3A37">
              <w:rPr>
                <w:rFonts w:cstheme="minorHAnsi"/>
              </w:rPr>
              <w:t>Sapere che per la religione cristiana Gesù è il Signore, che rivela all’uomo il volto del Padre e annuncia il Regno di Dio con parole e azioni</w:t>
            </w:r>
            <w:r>
              <w:rPr>
                <w:rFonts w:cstheme="minorHAnsi"/>
              </w:rPr>
              <w:t>.</w:t>
            </w:r>
          </w:p>
          <w:p w14:paraId="698A58B9" w14:textId="77777777" w:rsidR="00FC19A7" w:rsidRDefault="00FC19A7" w:rsidP="00CF4C61">
            <w:pPr>
              <w:jc w:val="both"/>
              <w:rPr>
                <w:rFonts w:cstheme="minorHAnsi"/>
              </w:rPr>
            </w:pPr>
            <w:r>
              <w:rPr>
                <w:rFonts w:cstheme="minorHAnsi"/>
              </w:rPr>
              <w:t>-</w:t>
            </w:r>
            <w:r w:rsidRPr="00CB3A37">
              <w:rPr>
                <w:rFonts w:cstheme="minorHAnsi"/>
              </w:rPr>
              <w:t>Riconoscere avvenimenti, persone e strutture fondamentali della Chiesa Cattolica sin dalle origini</w:t>
            </w:r>
            <w:r>
              <w:rPr>
                <w:rFonts w:cstheme="minorHAnsi"/>
              </w:rPr>
              <w:t>.</w:t>
            </w:r>
          </w:p>
          <w:p w14:paraId="7B7A8F63" w14:textId="77777777" w:rsidR="00FC19A7" w:rsidRPr="006C1731" w:rsidRDefault="00FC19A7" w:rsidP="00CF4C61">
            <w:pPr>
              <w:jc w:val="both"/>
              <w:rPr>
                <w:rFonts w:cstheme="minorHAnsi"/>
                <w:b/>
              </w:rPr>
            </w:pPr>
          </w:p>
          <w:p w14:paraId="27DBD588" w14:textId="77777777" w:rsidR="00FC19A7" w:rsidRPr="006C1731" w:rsidRDefault="00FC19A7" w:rsidP="00CF4C61">
            <w:pPr>
              <w:jc w:val="both"/>
              <w:rPr>
                <w:rFonts w:cstheme="minorHAnsi"/>
                <w:b/>
              </w:rPr>
            </w:pPr>
            <w:r w:rsidRPr="006C1731">
              <w:rPr>
                <w:rFonts w:cstheme="minorHAnsi"/>
                <w:b/>
              </w:rPr>
              <w:t>LA BIBBIA E LE ALTRE FONTI</w:t>
            </w:r>
          </w:p>
          <w:p w14:paraId="379B92F4" w14:textId="77777777" w:rsidR="00FC19A7" w:rsidRDefault="00FC19A7" w:rsidP="00CF4C61">
            <w:pPr>
              <w:jc w:val="both"/>
              <w:rPr>
                <w:rFonts w:cstheme="minorHAnsi"/>
              </w:rPr>
            </w:pPr>
            <w:r>
              <w:rPr>
                <w:rFonts w:cstheme="minorHAnsi"/>
              </w:rPr>
              <w:t>-</w:t>
            </w:r>
            <w:r w:rsidRPr="00CB3A37">
              <w:rPr>
                <w:rFonts w:cstheme="minorHAnsi"/>
              </w:rPr>
              <w:t>Leggere direttamente pagine bibliche ed evangeliche, riconoscendone il genere letterario e individuandone il messaggio principale</w:t>
            </w:r>
            <w:r>
              <w:rPr>
                <w:rFonts w:cstheme="minorHAnsi"/>
              </w:rPr>
              <w:t>.</w:t>
            </w:r>
          </w:p>
          <w:p w14:paraId="66617E98" w14:textId="77777777" w:rsidR="00FC19A7" w:rsidRDefault="006C1731" w:rsidP="00CF4C61">
            <w:pPr>
              <w:jc w:val="both"/>
              <w:rPr>
                <w:rFonts w:cstheme="minorHAnsi"/>
              </w:rPr>
            </w:pPr>
            <w:r>
              <w:rPr>
                <w:rFonts w:cstheme="minorHAnsi"/>
              </w:rPr>
              <w:t>-</w:t>
            </w:r>
            <w:r w:rsidRPr="00CB3A37">
              <w:rPr>
                <w:rFonts w:cstheme="minorHAnsi"/>
              </w:rPr>
              <w:t xml:space="preserve">Conoscere le principali </w:t>
            </w:r>
            <w:proofErr w:type="gramStart"/>
            <w:r w:rsidRPr="00CB3A37">
              <w:rPr>
                <w:rFonts w:cstheme="minorHAnsi"/>
              </w:rPr>
              <w:t>testimonianze  storico</w:t>
            </w:r>
            <w:proofErr w:type="gramEnd"/>
            <w:r w:rsidRPr="00CB3A37">
              <w:rPr>
                <w:rFonts w:cstheme="minorHAnsi"/>
              </w:rPr>
              <w:t xml:space="preserve"> - letterarie su Gesù.</w:t>
            </w:r>
          </w:p>
          <w:p w14:paraId="454272E5" w14:textId="77777777" w:rsidR="006C1731" w:rsidRDefault="006C1731" w:rsidP="00CF4C61">
            <w:pPr>
              <w:jc w:val="both"/>
              <w:rPr>
                <w:rFonts w:cstheme="minorHAnsi"/>
              </w:rPr>
            </w:pPr>
            <w:r>
              <w:rPr>
                <w:rFonts w:cstheme="minorHAnsi"/>
              </w:rPr>
              <w:lastRenderedPageBreak/>
              <w:t>-</w:t>
            </w:r>
            <w:r w:rsidRPr="00CB3A37">
              <w:rPr>
                <w:rFonts w:cstheme="minorHAnsi"/>
              </w:rPr>
              <w:t>Ricostruire le tappe fondamentali della vita di Gesù, nel contesto storico, sociale, politico e religioso del tempo, a partire dai vangeli</w:t>
            </w:r>
            <w:r>
              <w:rPr>
                <w:rFonts w:cstheme="minorHAnsi"/>
              </w:rPr>
              <w:t>.</w:t>
            </w:r>
          </w:p>
          <w:p w14:paraId="213EA7B1" w14:textId="77777777" w:rsidR="006C1731" w:rsidRDefault="006C1731" w:rsidP="00CF4C61">
            <w:pPr>
              <w:jc w:val="both"/>
              <w:rPr>
                <w:rFonts w:cstheme="minorHAnsi"/>
              </w:rPr>
            </w:pPr>
            <w:r>
              <w:rPr>
                <w:rFonts w:cstheme="minorHAnsi"/>
              </w:rPr>
              <w:t>-</w:t>
            </w:r>
            <w:r w:rsidRPr="00CB3A37">
              <w:rPr>
                <w:rFonts w:cstheme="minorHAnsi"/>
              </w:rPr>
              <w:t>Decodificare i principali significati dell’iconografia cristiana</w:t>
            </w:r>
            <w:r>
              <w:rPr>
                <w:rFonts w:cstheme="minorHAnsi"/>
              </w:rPr>
              <w:t>.</w:t>
            </w:r>
          </w:p>
          <w:p w14:paraId="7BB3E55F" w14:textId="77777777" w:rsidR="006C1731" w:rsidRDefault="006C1731" w:rsidP="00CF4C61">
            <w:pPr>
              <w:jc w:val="both"/>
              <w:rPr>
                <w:rFonts w:cstheme="minorHAnsi"/>
              </w:rPr>
            </w:pPr>
            <w:r>
              <w:rPr>
                <w:rFonts w:cstheme="minorHAnsi"/>
              </w:rPr>
              <w:t>-</w:t>
            </w:r>
            <w:r w:rsidRPr="00CB3A37">
              <w:rPr>
                <w:rFonts w:cstheme="minorHAnsi"/>
              </w:rPr>
              <w:t>Saper attingere informazioni sulla religione cattolica anche nella vita di santi e in Maria, la madre di Gesù</w:t>
            </w:r>
            <w:r>
              <w:rPr>
                <w:rFonts w:cstheme="minorHAnsi"/>
              </w:rPr>
              <w:t>.</w:t>
            </w:r>
          </w:p>
          <w:p w14:paraId="3F7376EE" w14:textId="77777777" w:rsidR="006C1731" w:rsidRPr="006C1731" w:rsidRDefault="006C1731" w:rsidP="00CF4C61">
            <w:pPr>
              <w:jc w:val="both"/>
              <w:rPr>
                <w:b/>
              </w:rPr>
            </w:pPr>
          </w:p>
          <w:p w14:paraId="4BA66765" w14:textId="77777777" w:rsidR="006C1731" w:rsidRPr="006C1731" w:rsidRDefault="006C1731" w:rsidP="00CF4C61">
            <w:pPr>
              <w:jc w:val="both"/>
              <w:rPr>
                <w:b/>
              </w:rPr>
            </w:pPr>
            <w:r w:rsidRPr="006C1731">
              <w:rPr>
                <w:b/>
              </w:rPr>
              <w:t>IL LINGUAGGIO RELIGIOSO</w:t>
            </w:r>
          </w:p>
          <w:p w14:paraId="49D96CDA" w14:textId="77777777" w:rsidR="006C1731" w:rsidRDefault="006C1731" w:rsidP="00CF4C61">
            <w:pPr>
              <w:jc w:val="both"/>
              <w:rPr>
                <w:rFonts w:cstheme="minorHAnsi"/>
              </w:rPr>
            </w:pPr>
            <w:r>
              <w:rPr>
                <w:rFonts w:cstheme="minorHAnsi"/>
              </w:rPr>
              <w:t>-</w:t>
            </w:r>
            <w:r w:rsidRPr="00CB3A37">
              <w:rPr>
                <w:rFonts w:cstheme="minorHAnsi"/>
              </w:rPr>
              <w:t>Intendere il senso religioso del Natale e della Pasqua, a partire dalle narrazioni evangeliche e dalla vita della Chies</w:t>
            </w:r>
            <w:r>
              <w:rPr>
                <w:rFonts w:cstheme="minorHAnsi"/>
              </w:rPr>
              <w:t>a.</w:t>
            </w:r>
          </w:p>
          <w:p w14:paraId="3531B4E6" w14:textId="77777777" w:rsidR="006C1731" w:rsidRDefault="006C1731" w:rsidP="00CF4C61">
            <w:pPr>
              <w:jc w:val="both"/>
              <w:rPr>
                <w:rFonts w:cstheme="minorHAnsi"/>
              </w:rPr>
            </w:pPr>
            <w:r>
              <w:rPr>
                <w:rFonts w:cstheme="minorHAnsi"/>
              </w:rPr>
              <w:t>-In</w:t>
            </w:r>
            <w:r w:rsidRPr="00CB3A37">
              <w:rPr>
                <w:rFonts w:cstheme="minorHAnsi"/>
              </w:rPr>
              <w:t>dividuare significative espressioni d’arte cristiana (a partire da quelle presenti nel territorio), per rilevare come la fede sia stata interpretata e comunicata dagli artisti nel corso dei secoli.</w:t>
            </w:r>
          </w:p>
          <w:p w14:paraId="4EF59CE4" w14:textId="77777777" w:rsidR="006C1731" w:rsidRPr="006C1731" w:rsidRDefault="006C1731" w:rsidP="00CF4C61">
            <w:pPr>
              <w:jc w:val="both"/>
              <w:rPr>
                <w:rFonts w:cstheme="minorHAnsi"/>
                <w:b/>
              </w:rPr>
            </w:pPr>
          </w:p>
          <w:p w14:paraId="3F90BFA7" w14:textId="77777777" w:rsidR="006C1731" w:rsidRPr="006C1731" w:rsidRDefault="006C1731" w:rsidP="00CF4C61">
            <w:pPr>
              <w:jc w:val="both"/>
              <w:rPr>
                <w:b/>
              </w:rPr>
            </w:pPr>
            <w:r w:rsidRPr="006C1731">
              <w:rPr>
                <w:b/>
              </w:rPr>
              <w:t>I VALORI ETICI E RELIGIOSI</w:t>
            </w:r>
          </w:p>
          <w:p w14:paraId="2F1547EE" w14:textId="77777777" w:rsidR="006C1731" w:rsidRPr="0014772A" w:rsidRDefault="006C1731" w:rsidP="00CF4C61">
            <w:pPr>
              <w:jc w:val="both"/>
            </w:pPr>
            <w:r>
              <w:rPr>
                <w:rFonts w:cstheme="minorHAnsi"/>
              </w:rPr>
              <w:t>-</w:t>
            </w:r>
            <w:r w:rsidRPr="00CB3A37">
              <w:rPr>
                <w:rFonts w:cstheme="minorHAnsi"/>
              </w:rPr>
              <w:t>Scoprire la risposta della Bibbia alle domande di senso dell’uomo</w:t>
            </w:r>
            <w:r>
              <w:rPr>
                <w:rFonts w:cstheme="minorHAnsi"/>
              </w:rPr>
              <w:t>.</w:t>
            </w:r>
          </w:p>
        </w:tc>
        <w:tc>
          <w:tcPr>
            <w:tcW w:w="2115" w:type="dxa"/>
          </w:tcPr>
          <w:p w14:paraId="5E753C44" w14:textId="77777777" w:rsidR="006C1731" w:rsidRPr="00CB3A37" w:rsidRDefault="006C1731" w:rsidP="006C1731">
            <w:pPr>
              <w:rPr>
                <w:rFonts w:cstheme="minorHAnsi"/>
              </w:rPr>
            </w:pPr>
            <w:r>
              <w:rPr>
                <w:rFonts w:cstheme="minorHAnsi"/>
              </w:rPr>
              <w:lastRenderedPageBreak/>
              <w:t>-</w:t>
            </w:r>
            <w:r w:rsidRPr="00CB3A37">
              <w:rPr>
                <w:rFonts w:cstheme="minorHAnsi"/>
              </w:rPr>
              <w:t>Osservazione della realtà circostante, naturale, sociale, culturale.</w:t>
            </w:r>
          </w:p>
          <w:p w14:paraId="5295EF7E" w14:textId="77777777" w:rsidR="006C1731" w:rsidRPr="00CB3A37" w:rsidRDefault="006C1731" w:rsidP="006C1731">
            <w:pPr>
              <w:rPr>
                <w:rFonts w:cstheme="minorHAnsi"/>
              </w:rPr>
            </w:pPr>
            <w:r>
              <w:rPr>
                <w:rFonts w:cstheme="minorHAnsi"/>
              </w:rPr>
              <w:t>-</w:t>
            </w:r>
            <w:r w:rsidRPr="00CB3A37">
              <w:rPr>
                <w:rFonts w:cstheme="minorHAnsi"/>
              </w:rPr>
              <w:t>Introduzione degli argomenti tramite storie motivazionali o esperienze vissute.</w:t>
            </w:r>
          </w:p>
          <w:p w14:paraId="5D11991A" w14:textId="77777777" w:rsidR="006C1731" w:rsidRPr="00CB3A37" w:rsidRDefault="006C1731" w:rsidP="006C1731">
            <w:pPr>
              <w:rPr>
                <w:rFonts w:cstheme="minorHAnsi"/>
              </w:rPr>
            </w:pPr>
            <w:r>
              <w:rPr>
                <w:rFonts w:cstheme="minorHAnsi"/>
              </w:rPr>
              <w:t>-</w:t>
            </w:r>
            <w:r w:rsidRPr="00CB3A37">
              <w:rPr>
                <w:rFonts w:cstheme="minorHAnsi"/>
              </w:rPr>
              <w:t>Riflessioni e conversazioni guidate.</w:t>
            </w:r>
          </w:p>
          <w:p w14:paraId="072B5C9B" w14:textId="77777777" w:rsidR="006C1731" w:rsidRPr="00CB3A37" w:rsidRDefault="006C1731" w:rsidP="006C1731">
            <w:pPr>
              <w:rPr>
                <w:rFonts w:cstheme="minorHAnsi"/>
              </w:rPr>
            </w:pPr>
            <w:r>
              <w:rPr>
                <w:rFonts w:cstheme="minorHAnsi"/>
              </w:rPr>
              <w:t>-</w:t>
            </w:r>
            <w:r w:rsidRPr="00CB3A37">
              <w:rPr>
                <w:rFonts w:cstheme="minorHAnsi"/>
              </w:rPr>
              <w:t>Confronto con brani biblici.</w:t>
            </w:r>
          </w:p>
          <w:p w14:paraId="258C57D7" w14:textId="77777777" w:rsidR="006C1731" w:rsidRPr="00CB3A37" w:rsidRDefault="006C1731" w:rsidP="006C1731">
            <w:pPr>
              <w:rPr>
                <w:rFonts w:cstheme="minorHAnsi"/>
              </w:rPr>
            </w:pPr>
            <w:r>
              <w:rPr>
                <w:rFonts w:cstheme="minorHAnsi"/>
              </w:rPr>
              <w:lastRenderedPageBreak/>
              <w:t>-</w:t>
            </w:r>
            <w:r w:rsidRPr="00CB3A37">
              <w:rPr>
                <w:rFonts w:cstheme="minorHAnsi"/>
              </w:rPr>
              <w:t xml:space="preserve">Utilizzo di fonti visive e materiali. </w:t>
            </w:r>
          </w:p>
          <w:p w14:paraId="1412890F" w14:textId="77777777" w:rsidR="006C1731" w:rsidRPr="00CB3A37" w:rsidRDefault="006C1731" w:rsidP="006C1731">
            <w:pPr>
              <w:rPr>
                <w:rFonts w:cstheme="minorHAnsi"/>
              </w:rPr>
            </w:pPr>
            <w:r>
              <w:rPr>
                <w:rFonts w:cstheme="minorHAnsi"/>
              </w:rPr>
              <w:t>-</w:t>
            </w:r>
            <w:r w:rsidRPr="00CB3A37">
              <w:rPr>
                <w:rFonts w:cstheme="minorHAnsi"/>
              </w:rPr>
              <w:t>Riflessioni e confronto con altre culture religiose sui valori morali, religiosi, civili.</w:t>
            </w:r>
          </w:p>
          <w:p w14:paraId="2620AF89" w14:textId="77777777" w:rsidR="008471C1" w:rsidRPr="00D00CF6" w:rsidRDefault="006C1731" w:rsidP="006C1731">
            <w:pPr>
              <w:jc w:val="both"/>
            </w:pPr>
            <w:r>
              <w:rPr>
                <w:rFonts w:cstheme="minorHAnsi"/>
              </w:rPr>
              <w:t>-</w:t>
            </w:r>
            <w:r w:rsidRPr="00CB3A37">
              <w:rPr>
                <w:rFonts w:cstheme="minorHAnsi"/>
              </w:rPr>
              <w:t>Presentazione e approfondimento di realtà di vita cristiana.</w:t>
            </w:r>
          </w:p>
        </w:tc>
        <w:tc>
          <w:tcPr>
            <w:tcW w:w="2116" w:type="dxa"/>
          </w:tcPr>
          <w:p w14:paraId="4EFADF41" w14:textId="77777777" w:rsidR="006C1731" w:rsidRPr="00CB3A37" w:rsidRDefault="006C1731" w:rsidP="006C1731">
            <w:pPr>
              <w:rPr>
                <w:rFonts w:cstheme="minorHAnsi"/>
              </w:rPr>
            </w:pPr>
            <w:r>
              <w:rPr>
                <w:rFonts w:cstheme="minorHAnsi"/>
              </w:rPr>
              <w:lastRenderedPageBreak/>
              <w:t>-</w:t>
            </w:r>
            <w:r w:rsidRPr="00CB3A37">
              <w:rPr>
                <w:rFonts w:cstheme="minorHAnsi"/>
              </w:rPr>
              <w:t>Verifiche orali.</w:t>
            </w:r>
          </w:p>
          <w:p w14:paraId="09539B35" w14:textId="77777777" w:rsidR="006C1731" w:rsidRPr="00CB3A37" w:rsidRDefault="006C1731" w:rsidP="006C1731">
            <w:pPr>
              <w:rPr>
                <w:rFonts w:cstheme="minorHAnsi"/>
              </w:rPr>
            </w:pPr>
            <w:r>
              <w:rPr>
                <w:rFonts w:cstheme="minorHAnsi"/>
              </w:rPr>
              <w:t>-</w:t>
            </w:r>
            <w:r w:rsidRPr="00CB3A37">
              <w:rPr>
                <w:rFonts w:cstheme="minorHAnsi"/>
              </w:rPr>
              <w:t>Riferire il contenuto di brani biblici.</w:t>
            </w:r>
          </w:p>
          <w:p w14:paraId="6775E484" w14:textId="77777777" w:rsidR="006C1731" w:rsidRPr="00CB3A37" w:rsidRDefault="006C1731" w:rsidP="006C1731">
            <w:pPr>
              <w:rPr>
                <w:rFonts w:cstheme="minorHAnsi"/>
              </w:rPr>
            </w:pPr>
            <w:r>
              <w:rPr>
                <w:rFonts w:cstheme="minorHAnsi"/>
              </w:rPr>
              <w:t>-</w:t>
            </w:r>
            <w:r w:rsidRPr="00CB3A37">
              <w:rPr>
                <w:rFonts w:cstheme="minorHAnsi"/>
              </w:rPr>
              <w:t>Questionari: a scelta multipla, vero o falso, domande aperte, cruciverba, testi bucati.</w:t>
            </w:r>
          </w:p>
          <w:p w14:paraId="30CC98DC" w14:textId="77777777" w:rsidR="006C1731" w:rsidRPr="00CB3A37" w:rsidRDefault="006C1731" w:rsidP="006C1731">
            <w:pPr>
              <w:rPr>
                <w:rFonts w:cstheme="minorHAnsi"/>
              </w:rPr>
            </w:pPr>
            <w:r>
              <w:rPr>
                <w:rFonts w:cstheme="minorHAnsi"/>
              </w:rPr>
              <w:t>-</w:t>
            </w:r>
            <w:r w:rsidRPr="00CB3A37">
              <w:rPr>
                <w:rFonts w:cstheme="minorHAnsi"/>
              </w:rPr>
              <w:t>Schede operative: completare schemi, tabelle, mappe e riordinare sequenze.</w:t>
            </w:r>
          </w:p>
          <w:p w14:paraId="341101E5" w14:textId="77777777" w:rsidR="006C1731" w:rsidRPr="00CB3A37" w:rsidRDefault="006C1731" w:rsidP="006C1731">
            <w:pPr>
              <w:rPr>
                <w:rFonts w:cstheme="minorHAnsi"/>
              </w:rPr>
            </w:pPr>
            <w:r>
              <w:rPr>
                <w:rFonts w:cstheme="minorHAnsi"/>
              </w:rPr>
              <w:t>-</w:t>
            </w:r>
            <w:r w:rsidRPr="00CB3A37">
              <w:rPr>
                <w:rFonts w:cstheme="minorHAnsi"/>
              </w:rPr>
              <w:t>Consultare fonti bibliche.</w:t>
            </w:r>
          </w:p>
          <w:p w14:paraId="0B827D18" w14:textId="77777777" w:rsidR="006C1731" w:rsidRPr="00CB3A37" w:rsidRDefault="006C1731" w:rsidP="006C1731">
            <w:pPr>
              <w:rPr>
                <w:rFonts w:cstheme="minorHAnsi"/>
              </w:rPr>
            </w:pPr>
            <w:r>
              <w:rPr>
                <w:rFonts w:cstheme="minorHAnsi"/>
              </w:rPr>
              <w:lastRenderedPageBreak/>
              <w:t>-</w:t>
            </w:r>
            <w:r w:rsidRPr="00CB3A37">
              <w:rPr>
                <w:rFonts w:cstheme="minorHAnsi"/>
              </w:rPr>
              <w:t>Orientamento su carte geografiche e storiche.</w:t>
            </w:r>
          </w:p>
          <w:p w14:paraId="2805BF76" w14:textId="77777777" w:rsidR="008471C1" w:rsidRPr="00D00CF6" w:rsidRDefault="006C1731" w:rsidP="006C1731">
            <w:pPr>
              <w:jc w:val="both"/>
            </w:pPr>
            <w:r>
              <w:rPr>
                <w:rFonts w:cstheme="minorHAnsi"/>
              </w:rPr>
              <w:t>-</w:t>
            </w:r>
            <w:r w:rsidRPr="00CB3A37">
              <w:rPr>
                <w:rFonts w:cstheme="minorHAnsi"/>
              </w:rPr>
              <w:t>Attività grafiche</w:t>
            </w:r>
            <w:r>
              <w:rPr>
                <w:rFonts w:cstheme="minorHAnsi"/>
              </w:rPr>
              <w:t>.</w:t>
            </w:r>
          </w:p>
        </w:tc>
      </w:tr>
    </w:tbl>
    <w:p w14:paraId="27126628" w14:textId="77777777" w:rsidR="008471C1" w:rsidRDefault="008471C1" w:rsidP="0012648E">
      <w:pPr>
        <w:spacing w:after="0"/>
        <w:jc w:val="center"/>
        <w:rPr>
          <w:b/>
        </w:rPr>
      </w:pPr>
    </w:p>
    <w:p w14:paraId="07E5C182" w14:textId="77777777" w:rsidR="008471C1" w:rsidRDefault="008471C1" w:rsidP="0012648E">
      <w:pPr>
        <w:spacing w:after="0"/>
        <w:jc w:val="center"/>
        <w:rPr>
          <w:b/>
        </w:rPr>
      </w:pPr>
      <w:r>
        <w:rPr>
          <w:b/>
        </w:rPr>
        <w:t>CLASSE QUINTA</w:t>
      </w:r>
    </w:p>
    <w:p w14:paraId="143D5BD1" w14:textId="77777777" w:rsidR="008471C1" w:rsidRDefault="008471C1" w:rsidP="0012648E">
      <w:pPr>
        <w:spacing w:after="0"/>
        <w:jc w:val="center"/>
        <w:rPr>
          <w:b/>
        </w:rPr>
      </w:pPr>
    </w:p>
    <w:tbl>
      <w:tblPr>
        <w:tblStyle w:val="Grigliatabella"/>
        <w:tblW w:w="0" w:type="auto"/>
        <w:tblLook w:val="04A0" w:firstRow="1" w:lastRow="0" w:firstColumn="1" w:lastColumn="0" w:noHBand="0" w:noVBand="1"/>
      </w:tblPr>
      <w:tblGrid>
        <w:gridCol w:w="1664"/>
        <w:gridCol w:w="3740"/>
        <w:gridCol w:w="5768"/>
        <w:gridCol w:w="2107"/>
        <w:gridCol w:w="2109"/>
      </w:tblGrid>
      <w:tr w:rsidR="008471C1" w14:paraId="257E29A4" w14:textId="77777777" w:rsidTr="00CF4C61">
        <w:tc>
          <w:tcPr>
            <w:tcW w:w="1668" w:type="dxa"/>
          </w:tcPr>
          <w:p w14:paraId="10F80E43" w14:textId="77777777" w:rsidR="008471C1" w:rsidRDefault="008471C1" w:rsidP="00CF4C61">
            <w:pPr>
              <w:jc w:val="both"/>
              <w:rPr>
                <w:b/>
              </w:rPr>
            </w:pPr>
            <w:r>
              <w:rPr>
                <w:b/>
              </w:rPr>
              <w:t>Disciplina</w:t>
            </w:r>
          </w:p>
        </w:tc>
        <w:tc>
          <w:tcPr>
            <w:tcW w:w="3786" w:type="dxa"/>
          </w:tcPr>
          <w:p w14:paraId="1747CFB3" w14:textId="77777777" w:rsidR="008471C1" w:rsidRDefault="008471C1" w:rsidP="00CF4C61">
            <w:pPr>
              <w:jc w:val="both"/>
              <w:rPr>
                <w:b/>
              </w:rPr>
            </w:pPr>
            <w:r>
              <w:rPr>
                <w:b/>
              </w:rPr>
              <w:t xml:space="preserve">Traguardi delle competenze </w:t>
            </w:r>
          </w:p>
          <w:p w14:paraId="38F7B1B6" w14:textId="77777777" w:rsidR="008471C1" w:rsidRDefault="008471C1" w:rsidP="00CF4C61">
            <w:pPr>
              <w:jc w:val="both"/>
              <w:rPr>
                <w:b/>
              </w:rPr>
            </w:pPr>
            <w:r>
              <w:rPr>
                <w:b/>
              </w:rPr>
              <w:t>(prescrittivi)</w:t>
            </w:r>
          </w:p>
        </w:tc>
        <w:tc>
          <w:tcPr>
            <w:tcW w:w="5853" w:type="dxa"/>
          </w:tcPr>
          <w:p w14:paraId="116968FD" w14:textId="77777777" w:rsidR="008471C1" w:rsidRDefault="008471C1" w:rsidP="00CF4C61">
            <w:pPr>
              <w:jc w:val="both"/>
              <w:rPr>
                <w:b/>
              </w:rPr>
            </w:pPr>
            <w:r>
              <w:rPr>
                <w:b/>
              </w:rPr>
              <w:t>Obiettivi di apprendimento</w:t>
            </w:r>
          </w:p>
        </w:tc>
        <w:tc>
          <w:tcPr>
            <w:tcW w:w="2115" w:type="dxa"/>
          </w:tcPr>
          <w:p w14:paraId="13ED6B88" w14:textId="77777777" w:rsidR="008471C1" w:rsidRDefault="008471C1" w:rsidP="00CF4C61">
            <w:pPr>
              <w:jc w:val="both"/>
              <w:rPr>
                <w:b/>
              </w:rPr>
            </w:pPr>
            <w:r>
              <w:rPr>
                <w:b/>
              </w:rPr>
              <w:t>Metodologia</w:t>
            </w:r>
          </w:p>
        </w:tc>
        <w:tc>
          <w:tcPr>
            <w:tcW w:w="2116" w:type="dxa"/>
          </w:tcPr>
          <w:p w14:paraId="16430E09" w14:textId="77777777" w:rsidR="008471C1" w:rsidRDefault="008471C1" w:rsidP="00CF4C61">
            <w:pPr>
              <w:jc w:val="both"/>
              <w:rPr>
                <w:b/>
              </w:rPr>
            </w:pPr>
            <w:r>
              <w:rPr>
                <w:b/>
              </w:rPr>
              <w:t>Modalità di verifica</w:t>
            </w:r>
          </w:p>
        </w:tc>
      </w:tr>
      <w:tr w:rsidR="008471C1" w14:paraId="539478EE" w14:textId="77777777" w:rsidTr="00CF4C61">
        <w:tc>
          <w:tcPr>
            <w:tcW w:w="1668" w:type="dxa"/>
          </w:tcPr>
          <w:p w14:paraId="74103F28" w14:textId="77777777" w:rsidR="008471C1" w:rsidRDefault="00D62F7A" w:rsidP="00CF4C61">
            <w:pPr>
              <w:jc w:val="both"/>
              <w:rPr>
                <w:b/>
              </w:rPr>
            </w:pPr>
            <w:r>
              <w:rPr>
                <w:b/>
              </w:rPr>
              <w:t>ITALIANO</w:t>
            </w:r>
          </w:p>
        </w:tc>
        <w:tc>
          <w:tcPr>
            <w:tcW w:w="3786" w:type="dxa"/>
          </w:tcPr>
          <w:p w14:paraId="2E53E5C8" w14:textId="77777777" w:rsidR="008471C1" w:rsidRDefault="00856F98" w:rsidP="00CF4C61">
            <w:pPr>
              <w:jc w:val="both"/>
            </w:pPr>
            <w:r>
              <w:rPr>
                <w:rFonts w:ascii="Calibri" w:eastAsia="Calibri" w:hAnsi="Calibri" w:cs="Calibri"/>
              </w:rPr>
              <w:t>-</w:t>
            </w:r>
            <w:r w:rsidRPr="00B039E1">
              <w:rPr>
                <w:rFonts w:ascii="Calibri" w:eastAsia="Calibri" w:hAnsi="Calibri" w:cs="Calibri"/>
              </w:rPr>
              <w:t>L’alunno partecipa a scambi comunicativi (conversazione, discussione di classe o di gruppo) con compagni e insegnanti rispettando il turno e formulando messaggi chiari e pertinenti, in un registro il più possibile adeguato alla situazione</w:t>
            </w:r>
            <w:r>
              <w:rPr>
                <w:rFonts w:ascii="Calibri" w:eastAsia="Calibri" w:hAnsi="Calibri" w:cs="Calibri"/>
              </w:rPr>
              <w:t>.</w:t>
            </w:r>
          </w:p>
          <w:p w14:paraId="63A2F40F" w14:textId="77777777" w:rsidR="008471C1" w:rsidRDefault="00856F98" w:rsidP="00CF4C61">
            <w:pPr>
              <w:jc w:val="both"/>
            </w:pPr>
            <w:r>
              <w:rPr>
                <w:rFonts w:ascii="Calibri" w:eastAsia="Calibri" w:hAnsi="Calibri" w:cs="Calibri"/>
              </w:rPr>
              <w:t>-</w:t>
            </w:r>
            <w:r w:rsidRPr="00B039E1">
              <w:rPr>
                <w:rFonts w:ascii="Calibri" w:eastAsia="Calibri" w:hAnsi="Calibri" w:cs="Calibri"/>
              </w:rPr>
              <w:t>Ascolta e comprende testi orali “diretti” o “trasmessi” dai media cogliendone il senso, le informazioni principali e lo scopo</w:t>
            </w:r>
            <w:r>
              <w:rPr>
                <w:rFonts w:ascii="Calibri" w:eastAsia="Calibri" w:hAnsi="Calibri" w:cs="Calibri"/>
              </w:rPr>
              <w:t>.</w:t>
            </w:r>
          </w:p>
          <w:p w14:paraId="7D79CB72" w14:textId="77777777" w:rsidR="008471C1" w:rsidRDefault="008471C1" w:rsidP="00CF4C61">
            <w:pPr>
              <w:jc w:val="both"/>
            </w:pPr>
          </w:p>
          <w:p w14:paraId="447ED91D" w14:textId="77777777" w:rsidR="00856F98" w:rsidRDefault="00856F98" w:rsidP="00CF4C61">
            <w:pPr>
              <w:jc w:val="both"/>
            </w:pPr>
          </w:p>
          <w:p w14:paraId="515BFB63" w14:textId="77777777" w:rsidR="00856F98" w:rsidRDefault="00856F98" w:rsidP="00CF4C61">
            <w:pPr>
              <w:jc w:val="both"/>
            </w:pPr>
          </w:p>
          <w:p w14:paraId="50C7D43D" w14:textId="77777777" w:rsidR="00856F98" w:rsidRDefault="00856F98" w:rsidP="00CF4C61">
            <w:pPr>
              <w:jc w:val="both"/>
            </w:pPr>
          </w:p>
          <w:p w14:paraId="1D2608BF" w14:textId="77777777" w:rsidR="00856F98" w:rsidRDefault="00856F98" w:rsidP="00CF4C61">
            <w:pPr>
              <w:jc w:val="both"/>
            </w:pPr>
          </w:p>
          <w:p w14:paraId="572A4008" w14:textId="77777777" w:rsidR="00856F98" w:rsidRDefault="00856F98" w:rsidP="00CF4C61">
            <w:pPr>
              <w:jc w:val="both"/>
            </w:pPr>
          </w:p>
          <w:p w14:paraId="0AE75909" w14:textId="77777777" w:rsidR="00856F98" w:rsidRDefault="00856F98" w:rsidP="00CF4C61">
            <w:pPr>
              <w:jc w:val="both"/>
            </w:pPr>
          </w:p>
          <w:p w14:paraId="684F77D9" w14:textId="77777777" w:rsidR="00856F98" w:rsidRDefault="00856F98" w:rsidP="00CF4C61">
            <w:pPr>
              <w:jc w:val="both"/>
            </w:pPr>
          </w:p>
          <w:p w14:paraId="4BB5A7E8" w14:textId="77777777" w:rsidR="00856F98" w:rsidRDefault="00856F98"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Legge e comprende testi di vario tipo, continui e non continui, ne individua il senso globale e le informazioni principali, utilizzando strategie di lettura adeguate agli scopi</w:t>
            </w:r>
            <w:r>
              <w:rPr>
                <w:rFonts w:ascii="Calibri" w:eastAsia="Calibri" w:hAnsi="Calibri" w:cs="Calibri"/>
              </w:rPr>
              <w:t>.</w:t>
            </w:r>
          </w:p>
          <w:p w14:paraId="12F75496" w14:textId="77777777" w:rsidR="00856F98" w:rsidRDefault="00856F98"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Utilizza abilità funzionali allo studio: individua nei testi scritti informazioni utili per l’apprendimento di un argomento dato e le mette in relazione, le sintetizza, in funzione anche dell’esposizione orale; acquisisce un primo nucleo di terminologia specifica.</w:t>
            </w:r>
          </w:p>
          <w:p w14:paraId="3574C826" w14:textId="77777777" w:rsidR="00856F98" w:rsidRDefault="00856F98"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Legge testi di vario genere appartenenti alla letteratura dell’infanzia, sia a voce alta, sia con lettura silenziosa e autonoma e formula su di essi giudizi personali</w:t>
            </w:r>
            <w:r>
              <w:rPr>
                <w:rFonts w:ascii="Calibri" w:eastAsia="Calibri" w:hAnsi="Calibri" w:cs="Calibri"/>
              </w:rPr>
              <w:t>.</w:t>
            </w:r>
          </w:p>
          <w:p w14:paraId="5C2F227C" w14:textId="77777777" w:rsidR="00091040" w:rsidRDefault="00091040" w:rsidP="00CF4C61">
            <w:pPr>
              <w:jc w:val="both"/>
              <w:rPr>
                <w:rFonts w:ascii="Calibri" w:eastAsia="Calibri" w:hAnsi="Calibri" w:cs="Calibri"/>
              </w:rPr>
            </w:pPr>
          </w:p>
          <w:p w14:paraId="174AD03B" w14:textId="77777777" w:rsidR="00091040" w:rsidRDefault="00091040" w:rsidP="00CF4C61">
            <w:pPr>
              <w:jc w:val="both"/>
              <w:rPr>
                <w:rFonts w:ascii="Calibri" w:eastAsia="Calibri" w:hAnsi="Calibri" w:cs="Calibri"/>
              </w:rPr>
            </w:pPr>
          </w:p>
          <w:p w14:paraId="2C233177" w14:textId="77777777" w:rsidR="00091040" w:rsidRDefault="00091040" w:rsidP="00CF4C61">
            <w:pPr>
              <w:jc w:val="both"/>
              <w:rPr>
                <w:rFonts w:ascii="Calibri" w:eastAsia="Calibri" w:hAnsi="Calibri" w:cs="Calibri"/>
              </w:rPr>
            </w:pPr>
          </w:p>
          <w:p w14:paraId="5D2D6763" w14:textId="77777777" w:rsidR="00091040" w:rsidRDefault="00091040" w:rsidP="00CF4C61">
            <w:pPr>
              <w:jc w:val="both"/>
              <w:rPr>
                <w:rFonts w:ascii="Calibri" w:eastAsia="Calibri" w:hAnsi="Calibri" w:cs="Calibri"/>
              </w:rPr>
            </w:pPr>
          </w:p>
          <w:p w14:paraId="31E433E8" w14:textId="77777777" w:rsidR="00091040" w:rsidRDefault="00091040" w:rsidP="00CF4C61">
            <w:pPr>
              <w:jc w:val="both"/>
              <w:rPr>
                <w:rFonts w:ascii="Calibri" w:eastAsia="Calibri" w:hAnsi="Calibri" w:cs="Calibri"/>
              </w:rPr>
            </w:pPr>
          </w:p>
          <w:p w14:paraId="1AA81730"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 xml:space="preserve">Scrive testi corretti nell’ortografia, chiari e </w:t>
            </w:r>
            <w:proofErr w:type="gramStart"/>
            <w:r w:rsidRPr="00B039E1">
              <w:rPr>
                <w:rFonts w:ascii="Calibri" w:eastAsia="Calibri" w:hAnsi="Calibri" w:cs="Calibri"/>
              </w:rPr>
              <w:t>coerenti  legati</w:t>
            </w:r>
            <w:proofErr w:type="gramEnd"/>
            <w:r w:rsidRPr="00B039E1">
              <w:rPr>
                <w:rFonts w:ascii="Calibri" w:eastAsia="Calibri" w:hAnsi="Calibri" w:cs="Calibri"/>
              </w:rPr>
              <w:t xml:space="preserve"> all’esperienza e alle diverse occasioni di scrittura che la scuola offre; rielabora testi parafrasandoli, completandoli, trasformandoli</w:t>
            </w:r>
            <w:r>
              <w:rPr>
                <w:rFonts w:ascii="Calibri" w:eastAsia="Calibri" w:hAnsi="Calibri" w:cs="Calibri"/>
              </w:rPr>
              <w:t>.</w:t>
            </w:r>
          </w:p>
          <w:p w14:paraId="3D8E3FFD"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Capisce e utilizza nell’uso orale e scritto i vocaboli fondamentali e quelli di alto uso; capisce e utilizza i più frequenti termini specifici legati alle discipline di studio</w:t>
            </w:r>
            <w:r>
              <w:rPr>
                <w:rFonts w:ascii="Calibri" w:eastAsia="Calibri" w:hAnsi="Calibri" w:cs="Calibri"/>
              </w:rPr>
              <w:t>.</w:t>
            </w:r>
          </w:p>
          <w:p w14:paraId="1539A58E" w14:textId="77777777" w:rsidR="00091040" w:rsidRDefault="00091040" w:rsidP="00CF4C61">
            <w:pPr>
              <w:jc w:val="both"/>
              <w:rPr>
                <w:rFonts w:ascii="Calibri" w:eastAsia="Calibri" w:hAnsi="Calibri" w:cs="Calibri"/>
              </w:rPr>
            </w:pPr>
          </w:p>
          <w:p w14:paraId="5F90E77D" w14:textId="77777777" w:rsidR="00091040" w:rsidRDefault="00091040" w:rsidP="00CF4C61">
            <w:pPr>
              <w:jc w:val="both"/>
              <w:rPr>
                <w:rFonts w:ascii="Calibri" w:eastAsia="Calibri" w:hAnsi="Calibri" w:cs="Calibri"/>
              </w:rPr>
            </w:pPr>
          </w:p>
          <w:p w14:paraId="550D9B5F" w14:textId="77777777" w:rsidR="00091040" w:rsidRDefault="00091040" w:rsidP="00CF4C61">
            <w:pPr>
              <w:jc w:val="both"/>
              <w:rPr>
                <w:rFonts w:ascii="Calibri" w:eastAsia="Calibri" w:hAnsi="Calibri" w:cs="Calibri"/>
              </w:rPr>
            </w:pPr>
          </w:p>
          <w:p w14:paraId="060E7A1C" w14:textId="77777777" w:rsidR="00091040" w:rsidRDefault="00091040" w:rsidP="00CF4C61">
            <w:pPr>
              <w:jc w:val="both"/>
              <w:rPr>
                <w:rFonts w:ascii="Calibri" w:eastAsia="Calibri" w:hAnsi="Calibri" w:cs="Calibri"/>
              </w:rPr>
            </w:pPr>
          </w:p>
          <w:p w14:paraId="746F3B8A" w14:textId="77777777" w:rsidR="00091040" w:rsidRDefault="00091040" w:rsidP="00CF4C61">
            <w:pPr>
              <w:jc w:val="both"/>
              <w:rPr>
                <w:rFonts w:ascii="Calibri" w:eastAsia="Calibri" w:hAnsi="Calibri" w:cs="Calibri"/>
              </w:rPr>
            </w:pPr>
          </w:p>
          <w:p w14:paraId="6A4C2640" w14:textId="77777777" w:rsidR="00091040" w:rsidRDefault="00091040" w:rsidP="00CF4C61">
            <w:pPr>
              <w:jc w:val="both"/>
              <w:rPr>
                <w:rFonts w:ascii="Calibri" w:eastAsia="Calibri" w:hAnsi="Calibri" w:cs="Calibri"/>
              </w:rPr>
            </w:pPr>
          </w:p>
          <w:p w14:paraId="06644EAE" w14:textId="77777777" w:rsidR="00091040" w:rsidRDefault="00091040" w:rsidP="00CF4C61">
            <w:pPr>
              <w:jc w:val="both"/>
              <w:rPr>
                <w:rFonts w:ascii="Calibri" w:eastAsia="Calibri" w:hAnsi="Calibri" w:cs="Calibri"/>
              </w:rPr>
            </w:pPr>
          </w:p>
          <w:p w14:paraId="512B0C20" w14:textId="77777777" w:rsidR="00091040" w:rsidRDefault="00091040" w:rsidP="00CF4C61">
            <w:pPr>
              <w:jc w:val="both"/>
              <w:rPr>
                <w:rFonts w:ascii="Calibri" w:eastAsia="Calibri" w:hAnsi="Calibri" w:cs="Calibri"/>
              </w:rPr>
            </w:pPr>
          </w:p>
          <w:p w14:paraId="7B7D1A30" w14:textId="77777777" w:rsidR="00091040" w:rsidRDefault="00091040" w:rsidP="00CF4C61">
            <w:pPr>
              <w:jc w:val="both"/>
              <w:rPr>
                <w:rFonts w:ascii="Calibri" w:eastAsia="Calibri" w:hAnsi="Calibri" w:cs="Calibri"/>
              </w:rPr>
            </w:pPr>
          </w:p>
          <w:p w14:paraId="0962993A" w14:textId="77777777" w:rsidR="00091040" w:rsidRDefault="00091040" w:rsidP="00CF4C61">
            <w:pPr>
              <w:jc w:val="both"/>
              <w:rPr>
                <w:rFonts w:ascii="Calibri" w:eastAsia="Calibri" w:hAnsi="Calibri" w:cs="Calibri"/>
              </w:rPr>
            </w:pPr>
          </w:p>
          <w:p w14:paraId="269D0E3A" w14:textId="77777777" w:rsidR="00091040" w:rsidRDefault="00091040" w:rsidP="00CF4C61">
            <w:pPr>
              <w:jc w:val="both"/>
              <w:rPr>
                <w:rFonts w:ascii="Calibri" w:eastAsia="Calibri" w:hAnsi="Calibri" w:cs="Calibri"/>
              </w:rPr>
            </w:pPr>
          </w:p>
          <w:p w14:paraId="72379DD6" w14:textId="77777777" w:rsidR="00091040" w:rsidRDefault="00091040" w:rsidP="00CF4C61">
            <w:pPr>
              <w:jc w:val="both"/>
              <w:rPr>
                <w:rFonts w:ascii="Calibri" w:eastAsia="Calibri" w:hAnsi="Calibri" w:cs="Calibri"/>
              </w:rPr>
            </w:pPr>
          </w:p>
          <w:p w14:paraId="5AAF019E" w14:textId="77777777" w:rsidR="00091040" w:rsidRDefault="00091040" w:rsidP="00CF4C61">
            <w:pPr>
              <w:jc w:val="both"/>
              <w:rPr>
                <w:rFonts w:ascii="Calibri" w:eastAsia="Calibri" w:hAnsi="Calibri" w:cs="Calibri"/>
              </w:rPr>
            </w:pPr>
          </w:p>
          <w:p w14:paraId="06DDF360"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Riflette sui testi propri e altrui per cogliere regolarità morfosintattiche e caratteristiche del lessico; riconosce che le diverse scelte linguistiche sono correlate alla varietà di situazioni comunicative</w:t>
            </w:r>
            <w:r>
              <w:rPr>
                <w:rFonts w:ascii="Calibri" w:eastAsia="Calibri" w:hAnsi="Calibri" w:cs="Calibri"/>
              </w:rPr>
              <w:t>.</w:t>
            </w:r>
          </w:p>
          <w:p w14:paraId="0BCE6FB6" w14:textId="77777777" w:rsidR="00091040" w:rsidRDefault="00091040" w:rsidP="00CF4C61">
            <w:pPr>
              <w:jc w:val="both"/>
              <w:rPr>
                <w:rFonts w:ascii="Calibri" w:eastAsia="Calibri" w:hAnsi="Calibri" w:cs="Calibri"/>
              </w:rPr>
            </w:pPr>
          </w:p>
          <w:p w14:paraId="09A057B0" w14:textId="77777777" w:rsidR="00091040" w:rsidRDefault="00091040" w:rsidP="00CF4C61">
            <w:pPr>
              <w:jc w:val="both"/>
              <w:rPr>
                <w:rFonts w:ascii="Calibri" w:eastAsia="Calibri" w:hAnsi="Calibri" w:cs="Calibri"/>
              </w:rPr>
            </w:pPr>
          </w:p>
          <w:p w14:paraId="6750A1C0" w14:textId="77777777" w:rsidR="00091040" w:rsidRDefault="00091040" w:rsidP="00CF4C61">
            <w:pPr>
              <w:jc w:val="both"/>
              <w:rPr>
                <w:rFonts w:ascii="Calibri" w:eastAsia="Calibri" w:hAnsi="Calibri" w:cs="Calibri"/>
              </w:rPr>
            </w:pPr>
          </w:p>
          <w:p w14:paraId="1B5A200A" w14:textId="77777777" w:rsidR="00091040" w:rsidRDefault="00091040" w:rsidP="00CF4C61">
            <w:pPr>
              <w:jc w:val="both"/>
              <w:rPr>
                <w:rFonts w:ascii="Calibri" w:eastAsia="Calibri" w:hAnsi="Calibri" w:cs="Calibri"/>
              </w:rPr>
            </w:pPr>
          </w:p>
          <w:p w14:paraId="6B8BD893" w14:textId="77777777" w:rsidR="00091040" w:rsidRDefault="00091040" w:rsidP="00CF4C61">
            <w:pPr>
              <w:jc w:val="both"/>
              <w:rPr>
                <w:rFonts w:ascii="Calibri" w:eastAsia="Calibri" w:hAnsi="Calibri" w:cs="Calibri"/>
              </w:rPr>
            </w:pPr>
          </w:p>
          <w:p w14:paraId="6F008166" w14:textId="77777777" w:rsidR="00091040" w:rsidRDefault="00091040" w:rsidP="00CF4C61">
            <w:pPr>
              <w:jc w:val="both"/>
              <w:rPr>
                <w:rFonts w:ascii="Calibri" w:eastAsia="Calibri" w:hAnsi="Calibri" w:cs="Calibri"/>
              </w:rPr>
            </w:pPr>
          </w:p>
          <w:p w14:paraId="01712BF5"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Padroneggia e applica in situazioni diverse le conoscenze fondamentali relative all’organizzazione logico-sintattica della frase semplice, alle parti del discorso (o categorie lessicali) e ai principali connettivi</w:t>
            </w:r>
            <w:r>
              <w:rPr>
                <w:rFonts w:ascii="Calibri" w:eastAsia="Calibri" w:hAnsi="Calibri" w:cs="Calibri"/>
              </w:rPr>
              <w:t>.</w:t>
            </w:r>
          </w:p>
          <w:p w14:paraId="6DAFF9E4" w14:textId="77777777" w:rsidR="00091040" w:rsidRPr="00C9724C" w:rsidRDefault="00091040" w:rsidP="00CF4C61">
            <w:pPr>
              <w:jc w:val="both"/>
            </w:pPr>
            <w:r>
              <w:rPr>
                <w:rFonts w:ascii="Calibri" w:eastAsia="Calibri" w:hAnsi="Calibri" w:cs="Calibri"/>
              </w:rPr>
              <w:t>-</w:t>
            </w:r>
            <w:r w:rsidRPr="00B039E1">
              <w:rPr>
                <w:rFonts w:ascii="Calibri" w:eastAsia="Calibri" w:hAnsi="Calibri" w:cs="Calibri"/>
              </w:rPr>
              <w:t xml:space="preserve">E’ consapevole che nella comunicazione sono usate varietà diverse di lingue e lingue differenti              </w:t>
            </w:r>
            <w:proofErr w:type="gramStart"/>
            <w:r w:rsidRPr="00B039E1">
              <w:rPr>
                <w:rFonts w:ascii="Calibri" w:eastAsia="Calibri" w:hAnsi="Calibri" w:cs="Calibri"/>
              </w:rPr>
              <w:t xml:space="preserve">   (</w:t>
            </w:r>
            <w:proofErr w:type="gramEnd"/>
            <w:r w:rsidRPr="00B039E1">
              <w:rPr>
                <w:rFonts w:ascii="Calibri" w:eastAsia="Calibri" w:hAnsi="Calibri" w:cs="Calibri"/>
              </w:rPr>
              <w:t>plurilinguismo)</w:t>
            </w:r>
            <w:r>
              <w:rPr>
                <w:rFonts w:ascii="Calibri" w:eastAsia="Calibri" w:hAnsi="Calibri" w:cs="Calibri"/>
              </w:rPr>
              <w:t>.</w:t>
            </w:r>
          </w:p>
        </w:tc>
        <w:tc>
          <w:tcPr>
            <w:tcW w:w="5853" w:type="dxa"/>
          </w:tcPr>
          <w:p w14:paraId="1312A042" w14:textId="77777777" w:rsidR="008471C1" w:rsidRPr="00091040" w:rsidRDefault="00856F98" w:rsidP="00CF4C61">
            <w:pPr>
              <w:jc w:val="both"/>
              <w:rPr>
                <w:b/>
              </w:rPr>
            </w:pPr>
            <w:r w:rsidRPr="00091040">
              <w:rPr>
                <w:b/>
              </w:rPr>
              <w:lastRenderedPageBreak/>
              <w:t>ASCOLTO E PARLATO</w:t>
            </w:r>
          </w:p>
          <w:p w14:paraId="4C9ACFBB"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Cogliere l'argomento principale dei discorsi altrui</w:t>
            </w:r>
            <w:r>
              <w:rPr>
                <w:rFonts w:ascii="Calibri" w:eastAsia="Calibri" w:hAnsi="Calibri" w:cs="Calibri"/>
                <w:color w:val="231F20"/>
              </w:rPr>
              <w:t>.</w:t>
            </w:r>
          </w:p>
          <w:p w14:paraId="6A2004E9"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Prendere la parola negli scambi comunicativi (dialogo, conversazione, discussione) rispettando i turni, ponendo domande pertinenti e chiedendo chiarimenti</w:t>
            </w:r>
            <w:r>
              <w:rPr>
                <w:rFonts w:ascii="Calibri" w:eastAsia="Calibri" w:hAnsi="Calibri" w:cs="Calibri"/>
                <w:color w:val="231F20"/>
              </w:rPr>
              <w:t>.</w:t>
            </w:r>
          </w:p>
          <w:p w14:paraId="69693F86"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Riferire su esperienze personali organizzando il racconto in modo essenziale e chiaro, rispettando l'ordine cronologico e/o logico e inserendo elementi descrittivi funzionali al racconto</w:t>
            </w:r>
            <w:r>
              <w:rPr>
                <w:rFonts w:ascii="Calibri" w:eastAsia="Calibri" w:hAnsi="Calibri" w:cs="Calibri"/>
                <w:color w:val="231F20"/>
              </w:rPr>
              <w:t>.</w:t>
            </w:r>
          </w:p>
          <w:p w14:paraId="05B6F291"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Cogliere in una discussione le posizioni espresse dai compagni ed esprimere la propria opinione su un argomento con un breve intervento preparato in precedenza</w:t>
            </w:r>
            <w:r>
              <w:rPr>
                <w:rFonts w:ascii="Calibri" w:eastAsia="Calibri" w:hAnsi="Calibri" w:cs="Calibri"/>
                <w:color w:val="231F20"/>
              </w:rPr>
              <w:t>.</w:t>
            </w:r>
          </w:p>
          <w:p w14:paraId="568453F4"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Comprendere le informazioni essenziali di un’esposizione, di istruzioni per l’esecuzione di compiti, di messaggi trasmessi dai media (annunci, bollettini...)</w:t>
            </w:r>
            <w:r>
              <w:rPr>
                <w:rFonts w:ascii="Calibri" w:eastAsia="Calibri" w:hAnsi="Calibri" w:cs="Calibri"/>
                <w:color w:val="231F20"/>
              </w:rPr>
              <w:t>.</w:t>
            </w:r>
          </w:p>
          <w:p w14:paraId="2D95A915"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lastRenderedPageBreak/>
              <w:t>-</w:t>
            </w:r>
            <w:r w:rsidRPr="00B039E1">
              <w:rPr>
                <w:rFonts w:ascii="Calibri" w:eastAsia="Calibri" w:hAnsi="Calibri" w:cs="Calibri"/>
                <w:color w:val="231F20"/>
              </w:rPr>
              <w:t>Organizzare un breve discorso orale su un tema affrontato in classe o una breve esposizione su un argomento di studio utilizzando una scaletta</w:t>
            </w:r>
            <w:r>
              <w:rPr>
                <w:rFonts w:ascii="Calibri" w:eastAsia="Calibri" w:hAnsi="Calibri" w:cs="Calibri"/>
                <w:color w:val="231F20"/>
              </w:rPr>
              <w:t>.</w:t>
            </w:r>
          </w:p>
          <w:p w14:paraId="6184649E" w14:textId="77777777" w:rsidR="00856F98" w:rsidRDefault="00856F98" w:rsidP="00CF4C61">
            <w:pPr>
              <w:jc w:val="both"/>
              <w:rPr>
                <w:rFonts w:ascii="Calibri" w:eastAsia="Calibri" w:hAnsi="Calibri" w:cs="Calibri"/>
                <w:color w:val="231F20"/>
              </w:rPr>
            </w:pPr>
          </w:p>
          <w:p w14:paraId="2F14E102" w14:textId="77777777" w:rsidR="00856F98" w:rsidRPr="00091040" w:rsidRDefault="00856F98" w:rsidP="00CF4C61">
            <w:pPr>
              <w:jc w:val="both"/>
              <w:rPr>
                <w:rFonts w:ascii="Calibri" w:eastAsia="Calibri" w:hAnsi="Calibri" w:cs="Calibri"/>
                <w:b/>
                <w:color w:val="231F20"/>
              </w:rPr>
            </w:pPr>
            <w:r w:rsidRPr="00091040">
              <w:rPr>
                <w:rFonts w:ascii="Calibri" w:eastAsia="Calibri" w:hAnsi="Calibri" w:cs="Calibri"/>
                <w:b/>
                <w:color w:val="231F20"/>
              </w:rPr>
              <w:t>LETTURA</w:t>
            </w:r>
          </w:p>
          <w:p w14:paraId="4F08DAE0"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Leggere testi narrativi e descrittivi, sia realistici sia fantastici, distinguendo l'invenzione letteraria dalla realtà</w:t>
            </w:r>
            <w:r>
              <w:rPr>
                <w:rFonts w:ascii="Calibri" w:eastAsia="Calibri" w:hAnsi="Calibri" w:cs="Calibri"/>
                <w:color w:val="231F20"/>
              </w:rPr>
              <w:t>.</w:t>
            </w:r>
          </w:p>
          <w:p w14:paraId="21C1925A"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Sfruttare le informazioni della titolazione, delle immagini e delle didascalie per farsi un’idea del testo che si intende leggere</w:t>
            </w:r>
            <w:r>
              <w:rPr>
                <w:rFonts w:ascii="Calibri" w:eastAsia="Calibri" w:hAnsi="Calibri" w:cs="Calibri"/>
                <w:color w:val="231F20"/>
              </w:rPr>
              <w:t>.</w:t>
            </w:r>
          </w:p>
          <w:p w14:paraId="1A184B68"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Leggere e confrontare informazioni provenienti da testi diversi per farsi un’idea di un argomento, per trovare spunti a partire dai quali parlare o scrivere</w:t>
            </w:r>
            <w:r>
              <w:rPr>
                <w:rFonts w:ascii="Calibri" w:eastAsia="Calibri" w:hAnsi="Calibri" w:cs="Calibri"/>
                <w:color w:val="231F20"/>
              </w:rPr>
              <w:t>.</w:t>
            </w:r>
          </w:p>
          <w:p w14:paraId="31119DEA"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Ricercare informazioni in testi di diversa natura e provenienza per scopi pratici e/o conoscitivi applicando semplici tecniche di supporto alla comprensione (come, ad esempio, sottolineare, annotare informazioni, costruire mappe e schemi ecc.)</w:t>
            </w:r>
            <w:r>
              <w:rPr>
                <w:rFonts w:ascii="Calibri" w:eastAsia="Calibri" w:hAnsi="Calibri" w:cs="Calibri"/>
                <w:color w:val="231F20"/>
              </w:rPr>
              <w:t>.</w:t>
            </w:r>
          </w:p>
          <w:p w14:paraId="0BE3D847"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Leggere semplici e brevi testi letterari sia poetici sia narrativi mostrando di riconoscere le caratteristiche essenziali che li contraddistinguono (versi, strofe, rime, ripetizione di suoni, uso delle parole e dei significati) ed esprimendo semplici pareri personali su di essi.</w:t>
            </w:r>
          </w:p>
          <w:p w14:paraId="3EECCD19"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Leggere ad alta voce un testo noto e, nel caso di testi dialogati letti a più voci, inserirsi opportunamente con la propria battuta, rispettando le pause e variando il tono della voce</w:t>
            </w:r>
            <w:r>
              <w:rPr>
                <w:rFonts w:ascii="Calibri" w:eastAsia="Calibri" w:hAnsi="Calibri" w:cs="Calibri"/>
                <w:color w:val="231F20"/>
              </w:rPr>
              <w:t>.</w:t>
            </w:r>
          </w:p>
          <w:p w14:paraId="1D84FF7E" w14:textId="77777777" w:rsidR="00856F98" w:rsidRPr="00091040" w:rsidRDefault="00856F98" w:rsidP="00CF4C61">
            <w:pPr>
              <w:jc w:val="both"/>
              <w:rPr>
                <w:rFonts w:ascii="Calibri" w:eastAsia="Calibri" w:hAnsi="Calibri" w:cs="Calibri"/>
                <w:b/>
                <w:color w:val="231F20"/>
              </w:rPr>
            </w:pPr>
          </w:p>
          <w:p w14:paraId="124A3C39" w14:textId="77777777" w:rsidR="00856F98" w:rsidRPr="00091040" w:rsidRDefault="00856F98" w:rsidP="00CF4C61">
            <w:pPr>
              <w:jc w:val="both"/>
              <w:rPr>
                <w:b/>
              </w:rPr>
            </w:pPr>
            <w:r w:rsidRPr="00091040">
              <w:rPr>
                <w:b/>
              </w:rPr>
              <w:t>SCRITTURA</w:t>
            </w:r>
          </w:p>
          <w:p w14:paraId="44F51A11"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Seguire istruzioni scritte per realizzare prodotti, per regolare comportamenti, per svolgere un'attività, per realizzare un procedimento</w:t>
            </w:r>
            <w:r>
              <w:rPr>
                <w:rFonts w:ascii="Calibri" w:eastAsia="Calibri" w:hAnsi="Calibri" w:cs="Calibri"/>
                <w:color w:val="231F20"/>
              </w:rPr>
              <w:t>.</w:t>
            </w:r>
          </w:p>
          <w:p w14:paraId="09F5E355" w14:textId="77777777" w:rsidR="00856F98" w:rsidRDefault="00856F98"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Raccogliere le idee, organizzarle per punti, pianificare la traccia di un racconto o di un’esperienza</w:t>
            </w:r>
            <w:r>
              <w:rPr>
                <w:rFonts w:ascii="Calibri" w:eastAsia="Calibri" w:hAnsi="Calibri" w:cs="Calibri"/>
                <w:color w:val="231F20"/>
              </w:rPr>
              <w:t>.</w:t>
            </w:r>
          </w:p>
          <w:p w14:paraId="391EEF99" w14:textId="77777777" w:rsidR="00856F98" w:rsidRDefault="00091040"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Produrre racconti scritti di esperienze personali o vissute da altri e che contengano le informazioni essenziali relative a persone, luoghi, tempi, situazioni, azioni.</w:t>
            </w:r>
          </w:p>
          <w:p w14:paraId="72DA9180" w14:textId="77777777" w:rsidR="00091040" w:rsidRDefault="00091040"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Produrre testi creativi sulla base di modelli dati (filastrocche, racconti brevi, poesie)</w:t>
            </w:r>
            <w:r>
              <w:rPr>
                <w:rFonts w:ascii="Calibri" w:eastAsia="Calibri" w:hAnsi="Calibri" w:cs="Calibri"/>
                <w:color w:val="231F20"/>
              </w:rPr>
              <w:t>.</w:t>
            </w:r>
          </w:p>
          <w:p w14:paraId="460CE24C" w14:textId="77777777" w:rsidR="00091040" w:rsidRDefault="00091040" w:rsidP="00CF4C61">
            <w:pPr>
              <w:jc w:val="both"/>
              <w:rPr>
                <w:rFonts w:ascii="Calibri" w:eastAsia="Calibri" w:hAnsi="Calibri" w:cs="Calibri"/>
                <w:color w:val="231F20"/>
              </w:rPr>
            </w:pPr>
            <w:r>
              <w:rPr>
                <w:rFonts w:ascii="Calibri" w:eastAsia="Calibri" w:hAnsi="Calibri" w:cs="Calibri"/>
                <w:color w:val="231F20"/>
              </w:rPr>
              <w:lastRenderedPageBreak/>
              <w:t>-</w:t>
            </w:r>
            <w:r w:rsidRPr="00B039E1">
              <w:rPr>
                <w:rFonts w:ascii="Calibri" w:eastAsia="Calibri" w:hAnsi="Calibri" w:cs="Calibri"/>
                <w:color w:val="231F20"/>
              </w:rPr>
              <w:t>Scrivere brevi articoli di cronaca adeguando il testo ai destinatari e alle situazioni.</w:t>
            </w:r>
          </w:p>
          <w:p w14:paraId="77524EC1" w14:textId="77777777" w:rsidR="00091040" w:rsidRDefault="00091040"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Esprimere per iscritto esperienze, emozioni, stati d'animo sotto forma di diario.</w:t>
            </w:r>
          </w:p>
          <w:p w14:paraId="2BA43774" w14:textId="77777777" w:rsidR="00091040" w:rsidRDefault="00091040"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Compiere operazioni di rielaborazione sui testi (parafrasare un racconto, riscrivere apportando cambiamenti di caratteristiche, sostituzioni di personaggi, punti di vista, riscrivere in funzione di uno scopo dato …).</w:t>
            </w:r>
          </w:p>
          <w:p w14:paraId="55F02200" w14:textId="77777777" w:rsidR="00091040" w:rsidRDefault="00091040" w:rsidP="00CF4C61">
            <w:pPr>
              <w:jc w:val="both"/>
              <w:rPr>
                <w:rFonts w:ascii="Calibri" w:eastAsia="Calibri" w:hAnsi="Calibri" w:cs="Calibri"/>
                <w:color w:val="231F20"/>
              </w:rPr>
            </w:pPr>
            <w:r>
              <w:rPr>
                <w:rFonts w:ascii="Calibri" w:eastAsia="Calibri" w:hAnsi="Calibri" w:cs="Calibri"/>
                <w:color w:val="231F20"/>
              </w:rPr>
              <w:t>-</w:t>
            </w:r>
            <w:r w:rsidRPr="00B039E1">
              <w:rPr>
                <w:rFonts w:ascii="Calibri" w:eastAsia="Calibri" w:hAnsi="Calibri" w:cs="Calibri"/>
                <w:color w:val="231F20"/>
              </w:rPr>
              <w:t>Produrre testi corretti dal punto di vista ortografico, morfosintattico, lessicale, in cui siano rispettate le funzioni sintattiche e semantiche dei principali segni interpuntivi</w:t>
            </w:r>
            <w:r>
              <w:rPr>
                <w:rFonts w:ascii="Calibri" w:eastAsia="Calibri" w:hAnsi="Calibri" w:cs="Calibri"/>
                <w:color w:val="231F20"/>
              </w:rPr>
              <w:t>.</w:t>
            </w:r>
          </w:p>
          <w:p w14:paraId="78553110" w14:textId="77777777" w:rsidR="00091040" w:rsidRDefault="00091040" w:rsidP="00CF4C61">
            <w:pPr>
              <w:jc w:val="both"/>
              <w:rPr>
                <w:rFonts w:ascii="Calibri" w:eastAsia="Calibri" w:hAnsi="Calibri" w:cs="Calibri"/>
                <w:color w:val="231F20"/>
              </w:rPr>
            </w:pPr>
          </w:p>
          <w:p w14:paraId="7748358F" w14:textId="77777777" w:rsidR="00091040" w:rsidRPr="00091040" w:rsidRDefault="00091040" w:rsidP="00CF4C61">
            <w:pPr>
              <w:jc w:val="both"/>
              <w:rPr>
                <w:rFonts w:ascii="Calibri" w:eastAsia="Calibri" w:hAnsi="Calibri" w:cs="Calibri"/>
                <w:b/>
                <w:color w:val="231F20"/>
              </w:rPr>
            </w:pPr>
            <w:r w:rsidRPr="00091040">
              <w:rPr>
                <w:rFonts w:ascii="Calibri" w:eastAsia="Calibri" w:hAnsi="Calibri" w:cs="Calibri"/>
                <w:b/>
                <w:color w:val="231F20"/>
              </w:rPr>
              <w:t>ACQUISIZIONE ED ESPANSIONE DEL LESSICO RICETTIVO E PRODUTTIVO</w:t>
            </w:r>
          </w:p>
          <w:p w14:paraId="283BADCE"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Arricchire il patrimonio lessicale attraverso attività comunicative orali, di lettura e di scrittura e attivando la conoscenza delle principali relazioni di significato tra le parole (somiglianze, differenze, appartenenza a un campo semantico</w:t>
            </w:r>
            <w:r>
              <w:rPr>
                <w:rFonts w:ascii="Calibri" w:eastAsia="Calibri" w:hAnsi="Calibri" w:cs="Calibri"/>
              </w:rPr>
              <w:t>).</w:t>
            </w:r>
          </w:p>
          <w:p w14:paraId="14877F3F"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che le parole hanno diverse accezioni e individuare l’accezione specifica di una parola in un testo.</w:t>
            </w:r>
          </w:p>
          <w:p w14:paraId="2D294B56"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e usare, nei casi più semplici e frequenti, l’uso e il significato figurato delle parole</w:t>
            </w:r>
            <w:r>
              <w:rPr>
                <w:rFonts w:ascii="Calibri" w:eastAsia="Calibri" w:hAnsi="Calibri" w:cs="Calibri"/>
              </w:rPr>
              <w:t>.</w:t>
            </w:r>
          </w:p>
          <w:p w14:paraId="243BE59B" w14:textId="77777777" w:rsidR="00091040" w:rsidRDefault="00091040" w:rsidP="00CF4C61">
            <w:pPr>
              <w:jc w:val="both"/>
              <w:rPr>
                <w:rFonts w:ascii="Calibri" w:eastAsia="Calibri" w:hAnsi="Calibri" w:cs="Calibri"/>
              </w:rPr>
            </w:pPr>
          </w:p>
          <w:p w14:paraId="28E42A1A" w14:textId="77777777" w:rsidR="00091040" w:rsidRPr="00091040" w:rsidRDefault="00091040" w:rsidP="00CF4C61">
            <w:pPr>
              <w:jc w:val="both"/>
              <w:rPr>
                <w:b/>
              </w:rPr>
            </w:pPr>
            <w:r w:rsidRPr="00091040">
              <w:rPr>
                <w:b/>
              </w:rPr>
              <w:t>ELEMENTI DI GRAMMATICA ESPLICITA E RIFLESSIONE SUGLI USI DELLA LINGUA</w:t>
            </w:r>
          </w:p>
          <w:p w14:paraId="542FE32A"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 xml:space="preserve">Riconoscere e denominare le </w:t>
            </w:r>
            <w:proofErr w:type="gramStart"/>
            <w:r w:rsidRPr="00B039E1">
              <w:rPr>
                <w:rFonts w:ascii="Calibri" w:eastAsia="Calibri" w:hAnsi="Calibri" w:cs="Calibri"/>
              </w:rPr>
              <w:t>parti  del</w:t>
            </w:r>
            <w:proofErr w:type="gramEnd"/>
            <w:r w:rsidRPr="00B039E1">
              <w:rPr>
                <w:rFonts w:ascii="Calibri" w:eastAsia="Calibri" w:hAnsi="Calibri" w:cs="Calibri"/>
              </w:rPr>
              <w:t xml:space="preserve"> discorso e gli elementi di una frase; individuare ed usare in modo consapevole modi e tempi del verbo; riconoscere in un testo i principali connettivi (temporali, spaziali, logici); analizzare la frase nelle sue funzioni (soggetto, predicato e principali complementi diretti ed indiretti</w:t>
            </w:r>
            <w:r>
              <w:rPr>
                <w:rFonts w:ascii="Calibri" w:eastAsia="Calibri" w:hAnsi="Calibri" w:cs="Calibri"/>
              </w:rPr>
              <w:t>).</w:t>
            </w:r>
          </w:p>
          <w:p w14:paraId="4C2A932E"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Conoscere i principali meccanismi di formazione e derivazione delle parole (parole semplici, derivate, composte, prefissi e suffissi)</w:t>
            </w:r>
            <w:r>
              <w:rPr>
                <w:rFonts w:ascii="Calibri" w:eastAsia="Calibri" w:hAnsi="Calibri" w:cs="Calibri"/>
              </w:rPr>
              <w:t>.</w:t>
            </w:r>
          </w:p>
          <w:p w14:paraId="185D2C25"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Comprendere le principali relazioni tra le parole (somiglianze, differenze) sul piano dei significati</w:t>
            </w:r>
            <w:r>
              <w:rPr>
                <w:rFonts w:ascii="Calibri" w:eastAsia="Calibri" w:hAnsi="Calibri" w:cs="Calibri"/>
              </w:rPr>
              <w:t>.</w:t>
            </w:r>
          </w:p>
          <w:p w14:paraId="49735883" w14:textId="77777777" w:rsidR="00091040" w:rsidRDefault="00091040" w:rsidP="00CF4C61">
            <w:pPr>
              <w:jc w:val="both"/>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Comprendere ed utilizzare il significato di parole e termini specifici legati alle discipline di studio</w:t>
            </w:r>
            <w:r>
              <w:rPr>
                <w:rFonts w:ascii="Calibri" w:eastAsia="Calibri" w:hAnsi="Calibri" w:cs="Calibri"/>
              </w:rPr>
              <w:t>.</w:t>
            </w:r>
          </w:p>
          <w:p w14:paraId="691787F5" w14:textId="77777777" w:rsidR="00091040" w:rsidRDefault="00091040" w:rsidP="00CF4C61">
            <w:pPr>
              <w:jc w:val="both"/>
              <w:rPr>
                <w:rFonts w:ascii="Calibri" w:eastAsia="Calibri" w:hAnsi="Calibri" w:cs="Calibri"/>
              </w:rPr>
            </w:pPr>
            <w:r>
              <w:rPr>
                <w:rFonts w:ascii="Calibri" w:eastAsia="Calibri" w:hAnsi="Calibri" w:cs="Calibri"/>
              </w:rPr>
              <w:t>-</w:t>
            </w:r>
            <w:r w:rsidRPr="00B039E1">
              <w:rPr>
                <w:rFonts w:ascii="Calibri" w:eastAsia="Calibri" w:hAnsi="Calibri" w:cs="Calibri"/>
              </w:rPr>
              <w:t>Utilizzare il dizionario come strumento di consultazione per trovare una risposta ai propri dubbi linguistici</w:t>
            </w:r>
            <w:r>
              <w:rPr>
                <w:rFonts w:ascii="Calibri" w:eastAsia="Calibri" w:hAnsi="Calibri" w:cs="Calibri"/>
              </w:rPr>
              <w:t>.</w:t>
            </w:r>
          </w:p>
          <w:p w14:paraId="46C7B133" w14:textId="77777777" w:rsidR="00091040" w:rsidRPr="0014772A" w:rsidRDefault="00091040" w:rsidP="00CF4C61">
            <w:pPr>
              <w:jc w:val="both"/>
            </w:pPr>
            <w:r>
              <w:rPr>
                <w:rFonts w:ascii="Calibri" w:eastAsia="Calibri" w:hAnsi="Calibri" w:cs="Calibri"/>
              </w:rPr>
              <w:t>-</w:t>
            </w:r>
            <w:r w:rsidRPr="00B039E1">
              <w:rPr>
                <w:rFonts w:ascii="Calibri" w:eastAsia="Calibri" w:hAnsi="Calibri" w:cs="Calibri"/>
              </w:rPr>
              <w:t>Usare consapevolmente i principali segni di interpunzione</w:t>
            </w:r>
            <w:r>
              <w:rPr>
                <w:rFonts w:ascii="Calibri" w:eastAsia="Calibri" w:hAnsi="Calibri" w:cs="Calibri"/>
              </w:rPr>
              <w:t>.</w:t>
            </w:r>
          </w:p>
        </w:tc>
        <w:tc>
          <w:tcPr>
            <w:tcW w:w="2115" w:type="dxa"/>
          </w:tcPr>
          <w:p w14:paraId="75E5BA48" w14:textId="77777777" w:rsidR="00091040" w:rsidRPr="00B039E1" w:rsidRDefault="00091040" w:rsidP="00091040">
            <w:pPr>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Lezione frontale.</w:t>
            </w:r>
          </w:p>
          <w:p w14:paraId="0928444F" w14:textId="77777777" w:rsidR="00091040" w:rsidRPr="00B039E1" w:rsidRDefault="00091040" w:rsidP="00091040">
            <w:pPr>
              <w:rPr>
                <w:rFonts w:ascii="Calibri" w:eastAsia="Calibri" w:hAnsi="Calibri" w:cs="Calibri"/>
              </w:rPr>
            </w:pPr>
            <w:r>
              <w:rPr>
                <w:rFonts w:ascii="Calibri" w:eastAsia="Calibri" w:hAnsi="Calibri" w:cs="Calibri"/>
              </w:rPr>
              <w:t>-</w:t>
            </w:r>
            <w:r w:rsidRPr="00B039E1">
              <w:rPr>
                <w:rFonts w:ascii="Calibri" w:eastAsia="Calibri" w:hAnsi="Calibri" w:cs="Calibri"/>
              </w:rPr>
              <w:t>Conversazioni guidate partendo dall’esperienza e dai bisogni comunicativi del bambino.</w:t>
            </w:r>
          </w:p>
          <w:p w14:paraId="68D150C1" w14:textId="77777777" w:rsidR="00091040" w:rsidRPr="00B039E1" w:rsidRDefault="00091040" w:rsidP="00091040">
            <w:pPr>
              <w:rPr>
                <w:rFonts w:ascii="Calibri" w:eastAsia="Calibri" w:hAnsi="Calibri" w:cs="Calibri"/>
              </w:rPr>
            </w:pPr>
            <w:r>
              <w:rPr>
                <w:rFonts w:ascii="Calibri" w:eastAsia="Calibri" w:hAnsi="Calibri" w:cs="Calibri"/>
              </w:rPr>
              <w:t>-</w:t>
            </w:r>
            <w:r w:rsidRPr="00B039E1">
              <w:rPr>
                <w:rFonts w:ascii="Calibri" w:eastAsia="Calibri" w:hAnsi="Calibri" w:cs="Calibri"/>
              </w:rPr>
              <w:t>Apprendimento per scoperta.</w:t>
            </w:r>
          </w:p>
          <w:p w14:paraId="4113F5F2" w14:textId="77777777" w:rsidR="00091040" w:rsidRPr="00B039E1" w:rsidRDefault="00091040" w:rsidP="00091040">
            <w:pPr>
              <w:rPr>
                <w:rFonts w:ascii="Calibri" w:eastAsia="Calibri" w:hAnsi="Calibri" w:cs="Calibri"/>
              </w:rPr>
            </w:pPr>
            <w:r>
              <w:rPr>
                <w:rFonts w:ascii="Calibri" w:eastAsia="Calibri" w:hAnsi="Calibri" w:cs="Calibri"/>
              </w:rPr>
              <w:t>-</w:t>
            </w:r>
            <w:r w:rsidRPr="00B039E1">
              <w:rPr>
                <w:rFonts w:ascii="Calibri" w:eastAsia="Calibri" w:hAnsi="Calibri" w:cs="Calibri"/>
              </w:rPr>
              <w:t>Esperienze di apprendimento cooperativo.</w:t>
            </w:r>
          </w:p>
          <w:p w14:paraId="35CF2C17" w14:textId="77777777" w:rsidR="00091040" w:rsidRPr="00B039E1" w:rsidRDefault="00091040" w:rsidP="00091040">
            <w:pPr>
              <w:rPr>
                <w:rFonts w:ascii="Calibri" w:eastAsia="Calibri" w:hAnsi="Calibri" w:cs="Calibri"/>
              </w:rPr>
            </w:pPr>
            <w:r>
              <w:rPr>
                <w:rFonts w:ascii="Calibri" w:eastAsia="Calibri" w:hAnsi="Calibri" w:cs="Calibri"/>
              </w:rPr>
              <w:t>-</w:t>
            </w:r>
            <w:r w:rsidRPr="00B039E1">
              <w:rPr>
                <w:rFonts w:ascii="Calibri" w:eastAsia="Calibri" w:hAnsi="Calibri" w:cs="Calibri"/>
              </w:rPr>
              <w:t>Lavoro a coppie e di gruppo.</w:t>
            </w:r>
          </w:p>
          <w:p w14:paraId="67DB4CC3" w14:textId="77777777" w:rsidR="00091040" w:rsidRPr="00B039E1" w:rsidRDefault="00091040" w:rsidP="00091040">
            <w:pPr>
              <w:rPr>
                <w:rFonts w:ascii="Calibri" w:eastAsia="Calibri" w:hAnsi="Calibri" w:cs="Calibri"/>
              </w:rPr>
            </w:pPr>
            <w:r>
              <w:rPr>
                <w:rFonts w:ascii="Calibri" w:eastAsia="Calibri" w:hAnsi="Calibri" w:cs="Calibri"/>
              </w:rPr>
              <w:t>-</w:t>
            </w:r>
            <w:r w:rsidRPr="00B039E1">
              <w:rPr>
                <w:rFonts w:ascii="Calibri" w:eastAsia="Calibri" w:hAnsi="Calibri" w:cs="Calibri"/>
              </w:rPr>
              <w:t>Lettura animata.</w:t>
            </w:r>
          </w:p>
          <w:p w14:paraId="631CCFF2" w14:textId="77777777" w:rsidR="00091040" w:rsidRPr="00B039E1" w:rsidRDefault="00091040" w:rsidP="00091040">
            <w:pPr>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Progressione graduale degli apprendimenti accompagnata dalla stabilizzazione e dal consolidamento di quanto acquisito.</w:t>
            </w:r>
          </w:p>
          <w:p w14:paraId="63626176" w14:textId="77777777" w:rsidR="00091040" w:rsidRPr="00B039E1" w:rsidRDefault="00091040" w:rsidP="00091040">
            <w:pPr>
              <w:rPr>
                <w:rFonts w:ascii="Calibri" w:eastAsia="Calibri" w:hAnsi="Calibri" w:cs="Calibri"/>
              </w:rPr>
            </w:pPr>
            <w:r>
              <w:rPr>
                <w:rFonts w:ascii="Calibri" w:eastAsia="Calibri" w:hAnsi="Calibri" w:cs="Calibri"/>
              </w:rPr>
              <w:t>-</w:t>
            </w:r>
            <w:r w:rsidRPr="00B039E1">
              <w:rPr>
                <w:rFonts w:ascii="Calibri" w:eastAsia="Calibri" w:hAnsi="Calibri" w:cs="Calibri"/>
              </w:rPr>
              <w:t>Elaborazione di schemi per la produzione di testi personali e mappe funzionali allo studio.</w:t>
            </w:r>
          </w:p>
          <w:p w14:paraId="5041D0F2" w14:textId="77777777" w:rsidR="00091040" w:rsidRPr="00B039E1" w:rsidRDefault="00091040" w:rsidP="00091040">
            <w:pPr>
              <w:rPr>
                <w:rFonts w:ascii="Calibri" w:eastAsia="Calibri" w:hAnsi="Calibri" w:cs="Calibri"/>
              </w:rPr>
            </w:pPr>
            <w:r>
              <w:rPr>
                <w:rFonts w:ascii="Calibri" w:eastAsia="Calibri" w:hAnsi="Calibri" w:cs="Calibri"/>
              </w:rPr>
              <w:t>-</w:t>
            </w:r>
            <w:r w:rsidRPr="00B039E1">
              <w:rPr>
                <w:rFonts w:ascii="Calibri" w:eastAsia="Calibri" w:hAnsi="Calibri" w:cs="Calibri"/>
              </w:rPr>
              <w:t>Utilizzo di strumenti di vario tipo (repertori tradizionali e on line).</w:t>
            </w:r>
          </w:p>
          <w:p w14:paraId="07F9AF08" w14:textId="77777777" w:rsidR="008471C1" w:rsidRPr="00D00CF6" w:rsidRDefault="00091040" w:rsidP="00091040">
            <w:pPr>
              <w:jc w:val="both"/>
            </w:pPr>
            <w:r>
              <w:rPr>
                <w:rFonts w:ascii="Calibri" w:eastAsia="Calibri" w:hAnsi="Calibri" w:cs="Calibri"/>
              </w:rPr>
              <w:t>-</w:t>
            </w:r>
            <w:r w:rsidRPr="00B039E1">
              <w:rPr>
                <w:rFonts w:ascii="Calibri" w:eastAsia="Calibri" w:hAnsi="Calibri" w:cs="Calibri"/>
              </w:rPr>
              <w:t>Rilevazione degli aspetti morfologici, sintattici, semantici e testuali attraverso testi orali e scritti recepiti o prodotti dagli allievi.</w:t>
            </w:r>
          </w:p>
        </w:tc>
        <w:tc>
          <w:tcPr>
            <w:tcW w:w="2116" w:type="dxa"/>
          </w:tcPr>
          <w:p w14:paraId="10BC7497" w14:textId="77777777" w:rsidR="00091040" w:rsidRPr="00B039E1" w:rsidRDefault="00091040" w:rsidP="00091040">
            <w:pPr>
              <w:autoSpaceDE w:val="0"/>
              <w:autoSpaceDN w:val="0"/>
              <w:adjustRightInd w:val="0"/>
              <w:rPr>
                <w:rFonts w:ascii="Calibri" w:eastAsia="Calibri" w:hAnsi="Calibri" w:cs="Calibri"/>
              </w:rPr>
            </w:pPr>
            <w:r>
              <w:rPr>
                <w:rFonts w:ascii="Calibri" w:eastAsia="Calibri" w:hAnsi="Calibri" w:cs="Calibri"/>
              </w:rPr>
              <w:lastRenderedPageBreak/>
              <w:t>-</w:t>
            </w:r>
            <w:r w:rsidRPr="00B039E1">
              <w:rPr>
                <w:rFonts w:ascii="Calibri" w:eastAsia="Calibri" w:hAnsi="Calibri" w:cs="Calibri"/>
              </w:rPr>
              <w:t>Test a scelta multipla</w:t>
            </w:r>
            <w:r>
              <w:rPr>
                <w:rFonts w:ascii="Calibri" w:eastAsia="Calibri" w:hAnsi="Calibri" w:cs="Calibri"/>
              </w:rPr>
              <w:t>.</w:t>
            </w:r>
          </w:p>
          <w:p w14:paraId="28D17E8D" w14:textId="77777777" w:rsidR="00091040" w:rsidRPr="00B039E1" w:rsidRDefault="00091040" w:rsidP="00091040">
            <w:pPr>
              <w:autoSpaceDE w:val="0"/>
              <w:autoSpaceDN w:val="0"/>
              <w:adjustRightInd w:val="0"/>
              <w:rPr>
                <w:rFonts w:ascii="Calibri" w:eastAsia="Calibri" w:hAnsi="Calibri" w:cs="Calibri"/>
              </w:rPr>
            </w:pPr>
            <w:r>
              <w:rPr>
                <w:rFonts w:ascii="Calibri" w:eastAsia="Calibri" w:hAnsi="Calibri" w:cs="Calibri"/>
              </w:rPr>
              <w:t>-</w:t>
            </w:r>
            <w:r w:rsidRPr="00B039E1">
              <w:rPr>
                <w:rFonts w:ascii="Calibri" w:eastAsia="Calibri" w:hAnsi="Calibri" w:cs="Calibri"/>
              </w:rPr>
              <w:t>Test vero/falso</w:t>
            </w:r>
            <w:r>
              <w:rPr>
                <w:rFonts w:ascii="Calibri" w:eastAsia="Calibri" w:hAnsi="Calibri" w:cs="Calibri"/>
              </w:rPr>
              <w:t>.</w:t>
            </w:r>
          </w:p>
          <w:p w14:paraId="07F0BBD2" w14:textId="77777777" w:rsidR="00091040" w:rsidRPr="00B039E1" w:rsidRDefault="00091040" w:rsidP="00091040">
            <w:pPr>
              <w:autoSpaceDE w:val="0"/>
              <w:autoSpaceDN w:val="0"/>
              <w:adjustRightInd w:val="0"/>
              <w:rPr>
                <w:rFonts w:ascii="Calibri" w:eastAsia="Calibri" w:hAnsi="Calibri" w:cs="Calibri"/>
              </w:rPr>
            </w:pPr>
            <w:r>
              <w:rPr>
                <w:rFonts w:ascii="Calibri" w:eastAsia="Calibri" w:hAnsi="Calibri" w:cs="Calibri"/>
              </w:rPr>
              <w:t>-</w:t>
            </w:r>
            <w:r w:rsidRPr="00B039E1">
              <w:rPr>
                <w:rFonts w:ascii="Calibri" w:eastAsia="Calibri" w:hAnsi="Calibri" w:cs="Calibri"/>
              </w:rPr>
              <w:t>Questionario</w:t>
            </w:r>
            <w:r>
              <w:rPr>
                <w:rFonts w:ascii="Calibri" w:eastAsia="Calibri" w:hAnsi="Calibri" w:cs="Calibri"/>
              </w:rPr>
              <w:t>.</w:t>
            </w:r>
          </w:p>
          <w:p w14:paraId="39621D8A" w14:textId="77777777" w:rsidR="00091040" w:rsidRPr="00B039E1" w:rsidRDefault="00091040" w:rsidP="00091040">
            <w:pPr>
              <w:autoSpaceDE w:val="0"/>
              <w:autoSpaceDN w:val="0"/>
              <w:adjustRightInd w:val="0"/>
              <w:rPr>
                <w:rFonts w:ascii="Calibri" w:eastAsia="Calibri" w:hAnsi="Calibri" w:cs="Calibri"/>
              </w:rPr>
            </w:pPr>
            <w:r>
              <w:rPr>
                <w:rFonts w:ascii="Calibri" w:eastAsia="Calibri" w:hAnsi="Calibri" w:cs="Calibri"/>
              </w:rPr>
              <w:t>-</w:t>
            </w:r>
            <w:r w:rsidRPr="00B039E1">
              <w:rPr>
                <w:rFonts w:ascii="Calibri" w:eastAsia="Calibri" w:hAnsi="Calibri" w:cs="Calibri"/>
              </w:rPr>
              <w:t>Cloze</w:t>
            </w:r>
            <w:r>
              <w:rPr>
                <w:rFonts w:ascii="Calibri" w:eastAsia="Calibri" w:hAnsi="Calibri" w:cs="Calibri"/>
              </w:rPr>
              <w:t>.</w:t>
            </w:r>
          </w:p>
          <w:p w14:paraId="0413FE18" w14:textId="77777777" w:rsidR="00091040" w:rsidRPr="00B039E1" w:rsidRDefault="00091040" w:rsidP="00091040">
            <w:pPr>
              <w:autoSpaceDE w:val="0"/>
              <w:autoSpaceDN w:val="0"/>
              <w:adjustRightInd w:val="0"/>
              <w:rPr>
                <w:rFonts w:ascii="Calibri" w:eastAsia="Calibri" w:hAnsi="Calibri" w:cs="Calibri"/>
              </w:rPr>
            </w:pPr>
            <w:r>
              <w:rPr>
                <w:rFonts w:ascii="Calibri" w:eastAsia="Calibri" w:hAnsi="Calibri" w:cs="Calibri"/>
              </w:rPr>
              <w:t>-</w:t>
            </w:r>
            <w:r w:rsidRPr="00B039E1">
              <w:rPr>
                <w:rFonts w:ascii="Calibri" w:eastAsia="Calibri" w:hAnsi="Calibri" w:cs="Calibri"/>
              </w:rPr>
              <w:t>Prove strutturate (produzione e manipolazione di un testo, riassunto di un testo, analisi grammaticale e logica, tabelle e mappe concettuali).</w:t>
            </w:r>
          </w:p>
          <w:p w14:paraId="0E0792B9" w14:textId="77777777" w:rsidR="008471C1" w:rsidRPr="00D00CF6" w:rsidRDefault="008471C1" w:rsidP="00CF4C61">
            <w:pPr>
              <w:jc w:val="both"/>
            </w:pPr>
          </w:p>
        </w:tc>
      </w:tr>
      <w:tr w:rsidR="008471C1" w14:paraId="27E4ACE9" w14:textId="77777777" w:rsidTr="008471C1">
        <w:tc>
          <w:tcPr>
            <w:tcW w:w="1668" w:type="dxa"/>
          </w:tcPr>
          <w:p w14:paraId="01F0255F" w14:textId="77777777" w:rsidR="008471C1" w:rsidRDefault="008471C1" w:rsidP="00CF4C61">
            <w:pPr>
              <w:jc w:val="both"/>
              <w:rPr>
                <w:b/>
              </w:rPr>
            </w:pPr>
            <w:r>
              <w:rPr>
                <w:b/>
              </w:rPr>
              <w:lastRenderedPageBreak/>
              <w:t>Disciplina</w:t>
            </w:r>
          </w:p>
        </w:tc>
        <w:tc>
          <w:tcPr>
            <w:tcW w:w="3786" w:type="dxa"/>
          </w:tcPr>
          <w:p w14:paraId="74D657FE" w14:textId="77777777" w:rsidR="008471C1" w:rsidRDefault="008471C1" w:rsidP="00CF4C61">
            <w:pPr>
              <w:jc w:val="both"/>
              <w:rPr>
                <w:b/>
              </w:rPr>
            </w:pPr>
            <w:r>
              <w:rPr>
                <w:b/>
              </w:rPr>
              <w:t xml:space="preserve">Traguardi delle competenze </w:t>
            </w:r>
          </w:p>
          <w:p w14:paraId="5DFAAB1A" w14:textId="77777777" w:rsidR="008471C1" w:rsidRDefault="008471C1" w:rsidP="00CF4C61">
            <w:pPr>
              <w:jc w:val="both"/>
              <w:rPr>
                <w:b/>
              </w:rPr>
            </w:pPr>
            <w:r>
              <w:rPr>
                <w:b/>
              </w:rPr>
              <w:t>(prescrittivi)</w:t>
            </w:r>
          </w:p>
        </w:tc>
        <w:tc>
          <w:tcPr>
            <w:tcW w:w="5853" w:type="dxa"/>
          </w:tcPr>
          <w:p w14:paraId="7482F0B7" w14:textId="77777777" w:rsidR="008471C1" w:rsidRDefault="008471C1" w:rsidP="00CF4C61">
            <w:pPr>
              <w:jc w:val="both"/>
              <w:rPr>
                <w:b/>
              </w:rPr>
            </w:pPr>
            <w:r>
              <w:rPr>
                <w:b/>
              </w:rPr>
              <w:t>Obiettivi di apprendimento</w:t>
            </w:r>
          </w:p>
        </w:tc>
        <w:tc>
          <w:tcPr>
            <w:tcW w:w="2115" w:type="dxa"/>
          </w:tcPr>
          <w:p w14:paraId="5E598860" w14:textId="77777777" w:rsidR="008471C1" w:rsidRDefault="008471C1" w:rsidP="00CF4C61">
            <w:pPr>
              <w:jc w:val="both"/>
              <w:rPr>
                <w:b/>
              </w:rPr>
            </w:pPr>
            <w:r>
              <w:rPr>
                <w:b/>
              </w:rPr>
              <w:t>Metodologia</w:t>
            </w:r>
          </w:p>
        </w:tc>
        <w:tc>
          <w:tcPr>
            <w:tcW w:w="2116" w:type="dxa"/>
          </w:tcPr>
          <w:p w14:paraId="2BD1BA4C" w14:textId="77777777" w:rsidR="008471C1" w:rsidRDefault="008471C1" w:rsidP="00CF4C61">
            <w:pPr>
              <w:jc w:val="both"/>
              <w:rPr>
                <w:b/>
              </w:rPr>
            </w:pPr>
            <w:r>
              <w:rPr>
                <w:b/>
              </w:rPr>
              <w:t>Modalità di verifica</w:t>
            </w:r>
          </w:p>
        </w:tc>
      </w:tr>
      <w:tr w:rsidR="008471C1" w14:paraId="6250793E" w14:textId="77777777" w:rsidTr="008471C1">
        <w:tc>
          <w:tcPr>
            <w:tcW w:w="1668" w:type="dxa"/>
          </w:tcPr>
          <w:p w14:paraId="0ACA1C12" w14:textId="77777777" w:rsidR="008471C1" w:rsidRDefault="00E42D2F" w:rsidP="00CF4C61">
            <w:pPr>
              <w:jc w:val="both"/>
              <w:rPr>
                <w:b/>
              </w:rPr>
            </w:pPr>
            <w:r>
              <w:rPr>
                <w:b/>
              </w:rPr>
              <w:t>LINGUA</w:t>
            </w:r>
          </w:p>
          <w:p w14:paraId="06A3A593" w14:textId="77777777" w:rsidR="00E42D2F" w:rsidRDefault="00E42D2F" w:rsidP="00CF4C61">
            <w:pPr>
              <w:jc w:val="both"/>
              <w:rPr>
                <w:b/>
              </w:rPr>
            </w:pPr>
            <w:r>
              <w:rPr>
                <w:b/>
              </w:rPr>
              <w:t>INGLESE</w:t>
            </w:r>
          </w:p>
        </w:tc>
        <w:tc>
          <w:tcPr>
            <w:tcW w:w="3786" w:type="dxa"/>
          </w:tcPr>
          <w:p w14:paraId="4F13B35F" w14:textId="77777777" w:rsidR="008471C1" w:rsidRDefault="000529E1" w:rsidP="00CF4C61">
            <w:pPr>
              <w:jc w:val="both"/>
            </w:pPr>
            <w:r>
              <w:rPr>
                <w:rFonts w:ascii="Calibri" w:eastAsia="Calibri" w:hAnsi="Calibri" w:cs="Calibri"/>
              </w:rPr>
              <w:t>-</w:t>
            </w:r>
            <w:r w:rsidRPr="00E16C63">
              <w:rPr>
                <w:rFonts w:ascii="Calibri" w:eastAsia="Calibri" w:hAnsi="Calibri" w:cs="Calibri"/>
              </w:rPr>
              <w:t xml:space="preserve">L’alunno comprende brevi messaggi </w:t>
            </w:r>
            <w:proofErr w:type="gramStart"/>
            <w:r w:rsidRPr="00E16C63">
              <w:rPr>
                <w:rFonts w:ascii="Calibri" w:eastAsia="Calibri" w:hAnsi="Calibri" w:cs="Calibri"/>
              </w:rPr>
              <w:t>orali  e</w:t>
            </w:r>
            <w:proofErr w:type="gramEnd"/>
            <w:r w:rsidRPr="00E16C63">
              <w:rPr>
                <w:rFonts w:ascii="Calibri" w:eastAsia="Calibri" w:hAnsi="Calibri" w:cs="Calibri"/>
              </w:rPr>
              <w:t xml:space="preserve"> scritti relativi ad ambiti familiari</w:t>
            </w:r>
            <w:r>
              <w:rPr>
                <w:rFonts w:ascii="Calibri" w:eastAsia="Calibri" w:hAnsi="Calibri" w:cs="Calibri"/>
              </w:rPr>
              <w:t>.</w:t>
            </w:r>
          </w:p>
          <w:p w14:paraId="41D51B7A" w14:textId="77777777" w:rsidR="008471C1" w:rsidRDefault="000529E1" w:rsidP="00CF4C61">
            <w:pPr>
              <w:jc w:val="both"/>
              <w:rPr>
                <w:rFonts w:ascii="Calibri" w:eastAsia="Calibri" w:hAnsi="Calibri" w:cs="Calibri"/>
              </w:rPr>
            </w:pPr>
            <w:r>
              <w:rPr>
                <w:rFonts w:ascii="Calibri" w:eastAsia="Calibri" w:hAnsi="Calibri" w:cs="Calibri"/>
              </w:rPr>
              <w:t>-</w:t>
            </w:r>
            <w:r w:rsidRPr="00E16C63">
              <w:rPr>
                <w:rFonts w:ascii="Calibri" w:eastAsia="Calibri" w:hAnsi="Calibri" w:cs="Calibri"/>
              </w:rPr>
              <w:t>Svolge i compiti secondo le indicazioni date in lingua straniera dall’insegnante chiedendo eventualmente spiegazioni</w:t>
            </w:r>
            <w:r>
              <w:rPr>
                <w:rFonts w:ascii="Calibri" w:eastAsia="Calibri" w:hAnsi="Calibri" w:cs="Calibri"/>
              </w:rPr>
              <w:t>.</w:t>
            </w:r>
          </w:p>
          <w:p w14:paraId="278BFA9A" w14:textId="77777777" w:rsidR="000529E1" w:rsidRDefault="000529E1" w:rsidP="00CF4C61">
            <w:pPr>
              <w:jc w:val="both"/>
              <w:rPr>
                <w:rFonts w:ascii="Calibri" w:eastAsia="Calibri" w:hAnsi="Calibri" w:cs="Calibri"/>
              </w:rPr>
            </w:pPr>
          </w:p>
          <w:p w14:paraId="4019B346" w14:textId="77777777" w:rsidR="000529E1" w:rsidRDefault="000529E1" w:rsidP="00CF4C61">
            <w:pPr>
              <w:jc w:val="both"/>
              <w:rPr>
                <w:rFonts w:ascii="Calibri" w:eastAsia="Calibri" w:hAnsi="Calibri" w:cs="Calibri"/>
              </w:rPr>
            </w:pPr>
          </w:p>
          <w:p w14:paraId="34FF494A" w14:textId="77777777" w:rsidR="000529E1" w:rsidRDefault="000529E1" w:rsidP="00CF4C61">
            <w:pPr>
              <w:jc w:val="both"/>
              <w:rPr>
                <w:rFonts w:ascii="Calibri" w:eastAsia="Calibri" w:hAnsi="Calibri" w:cs="Calibri"/>
              </w:rPr>
            </w:pPr>
          </w:p>
          <w:p w14:paraId="40AB72F3" w14:textId="77777777" w:rsidR="000529E1" w:rsidRDefault="000529E1" w:rsidP="00CF4C61">
            <w:pPr>
              <w:jc w:val="both"/>
              <w:rPr>
                <w:rFonts w:ascii="Calibri" w:eastAsia="Calibri" w:hAnsi="Calibri" w:cs="Calibri"/>
              </w:rPr>
            </w:pPr>
          </w:p>
          <w:p w14:paraId="0C65B0AB" w14:textId="77777777" w:rsidR="000529E1" w:rsidRDefault="000529E1" w:rsidP="00CF4C61">
            <w:pPr>
              <w:jc w:val="both"/>
            </w:pPr>
            <w:r>
              <w:rPr>
                <w:rFonts w:ascii="Calibri" w:eastAsia="Calibri" w:hAnsi="Calibri" w:cs="Calibri"/>
              </w:rPr>
              <w:t>-</w:t>
            </w:r>
            <w:r w:rsidRPr="00E16C63">
              <w:rPr>
                <w:rFonts w:ascii="Calibri" w:eastAsia="Calibri" w:hAnsi="Calibri" w:cs="Calibri"/>
              </w:rPr>
              <w:t>Interagisce nel gioco; comunica in modo comprensibile con espressioni e frasi memorizzate, in scambi di informazioni semplici e di routine</w:t>
            </w:r>
            <w:r>
              <w:rPr>
                <w:rFonts w:ascii="Calibri" w:eastAsia="Calibri" w:hAnsi="Calibri" w:cs="Calibri"/>
              </w:rPr>
              <w:t>.</w:t>
            </w:r>
          </w:p>
          <w:p w14:paraId="3437422D" w14:textId="77777777" w:rsidR="008471C1" w:rsidRDefault="008471C1" w:rsidP="00CF4C61">
            <w:pPr>
              <w:jc w:val="both"/>
            </w:pPr>
          </w:p>
          <w:p w14:paraId="46F278B6" w14:textId="77777777" w:rsidR="000529E1" w:rsidRDefault="000529E1" w:rsidP="00CF4C61">
            <w:pPr>
              <w:jc w:val="both"/>
            </w:pPr>
          </w:p>
          <w:p w14:paraId="5F0DB914" w14:textId="77777777" w:rsidR="000529E1" w:rsidRDefault="000529E1" w:rsidP="00CF4C61">
            <w:pPr>
              <w:jc w:val="both"/>
            </w:pPr>
          </w:p>
          <w:p w14:paraId="2C8221BD" w14:textId="77777777" w:rsidR="000529E1" w:rsidRDefault="000529E1" w:rsidP="00CF4C61">
            <w:pPr>
              <w:jc w:val="both"/>
            </w:pPr>
          </w:p>
          <w:p w14:paraId="1755119A" w14:textId="77777777" w:rsidR="000529E1" w:rsidRDefault="000529E1" w:rsidP="00CF4C61">
            <w:pPr>
              <w:jc w:val="both"/>
            </w:pPr>
          </w:p>
          <w:p w14:paraId="3590EE6E" w14:textId="77777777" w:rsidR="000529E1" w:rsidRDefault="000529E1" w:rsidP="00CF4C61">
            <w:pPr>
              <w:jc w:val="both"/>
              <w:rPr>
                <w:rFonts w:ascii="Calibri" w:eastAsia="Calibri" w:hAnsi="Calibri" w:cs="Calibri"/>
              </w:rPr>
            </w:pPr>
            <w:r>
              <w:rPr>
                <w:rFonts w:ascii="Calibri" w:eastAsia="Calibri" w:hAnsi="Calibri" w:cs="Calibri"/>
              </w:rPr>
              <w:t>-C</w:t>
            </w:r>
            <w:r w:rsidRPr="00E16C63">
              <w:rPr>
                <w:rFonts w:ascii="Calibri" w:eastAsia="Calibri" w:hAnsi="Calibri" w:cs="Calibri"/>
              </w:rPr>
              <w:t>omprende brevi messaggi scritti relativi ad ambiti familiari.</w:t>
            </w:r>
          </w:p>
          <w:p w14:paraId="1417AF41" w14:textId="77777777" w:rsidR="000529E1" w:rsidRDefault="000529E1" w:rsidP="00CF4C61">
            <w:pPr>
              <w:jc w:val="both"/>
              <w:rPr>
                <w:rFonts w:ascii="Calibri" w:eastAsia="Calibri" w:hAnsi="Calibri" w:cs="Calibri"/>
              </w:rPr>
            </w:pPr>
          </w:p>
          <w:p w14:paraId="6BAB1A6A" w14:textId="77777777" w:rsidR="000529E1" w:rsidRDefault="000529E1" w:rsidP="00CF4C61">
            <w:pPr>
              <w:jc w:val="both"/>
              <w:rPr>
                <w:rFonts w:ascii="Calibri" w:eastAsia="Calibri" w:hAnsi="Calibri" w:cs="Calibri"/>
              </w:rPr>
            </w:pPr>
          </w:p>
          <w:p w14:paraId="1E21517E" w14:textId="77777777" w:rsidR="000529E1" w:rsidRDefault="000529E1" w:rsidP="00CF4C61">
            <w:pPr>
              <w:jc w:val="both"/>
              <w:rPr>
                <w:rFonts w:ascii="Calibri" w:eastAsia="Calibri" w:hAnsi="Calibri" w:cs="Calibri"/>
              </w:rPr>
            </w:pPr>
          </w:p>
          <w:p w14:paraId="7F400159" w14:textId="77777777" w:rsidR="000529E1" w:rsidRDefault="000529E1" w:rsidP="00CF4C61">
            <w:pPr>
              <w:jc w:val="both"/>
              <w:rPr>
                <w:rFonts w:ascii="Calibri" w:eastAsia="Calibri" w:hAnsi="Calibri" w:cs="Calibri"/>
              </w:rPr>
            </w:pPr>
            <w:r>
              <w:rPr>
                <w:rFonts w:ascii="Calibri" w:eastAsia="Calibri" w:hAnsi="Calibri" w:cs="Calibri"/>
              </w:rPr>
              <w:t>-D</w:t>
            </w:r>
            <w:r w:rsidRPr="00E16C63">
              <w:rPr>
                <w:rFonts w:ascii="Calibri" w:eastAsia="Calibri" w:hAnsi="Calibri" w:cs="Calibri"/>
              </w:rPr>
              <w:t>escrive in modo semplice aspetti del proprio vissuto e del proprio ambiente ed elementi che si riferiscono a bisogni immediati.</w:t>
            </w:r>
          </w:p>
          <w:p w14:paraId="5580A479" w14:textId="77777777" w:rsidR="000529E1" w:rsidRDefault="000529E1" w:rsidP="00CF4C61">
            <w:pPr>
              <w:jc w:val="both"/>
              <w:rPr>
                <w:rFonts w:ascii="Calibri" w:eastAsia="Calibri" w:hAnsi="Calibri" w:cs="Calibri"/>
              </w:rPr>
            </w:pPr>
          </w:p>
          <w:p w14:paraId="43329A96" w14:textId="77777777" w:rsidR="000529E1" w:rsidRPr="00C9724C" w:rsidRDefault="000529E1" w:rsidP="00CF4C61">
            <w:pPr>
              <w:jc w:val="both"/>
            </w:pPr>
            <w:r>
              <w:rPr>
                <w:rFonts w:ascii="Calibri" w:eastAsia="Calibri" w:hAnsi="Calibri" w:cs="Calibri"/>
              </w:rPr>
              <w:t>-</w:t>
            </w:r>
            <w:r w:rsidRPr="00E16C63">
              <w:rPr>
                <w:rFonts w:ascii="Calibri" w:eastAsia="Calibri" w:hAnsi="Calibri" w:cs="Calibri"/>
              </w:rPr>
              <w:t>Individua alcuni elementi culturali e coglie rapporti tra forme linguistiche e usi della lingua straniera</w:t>
            </w:r>
            <w:r>
              <w:rPr>
                <w:rFonts w:ascii="Calibri" w:eastAsia="Calibri" w:hAnsi="Calibri" w:cs="Calibri"/>
              </w:rPr>
              <w:t>.</w:t>
            </w:r>
          </w:p>
        </w:tc>
        <w:tc>
          <w:tcPr>
            <w:tcW w:w="5853" w:type="dxa"/>
          </w:tcPr>
          <w:p w14:paraId="07614429" w14:textId="77777777" w:rsidR="008471C1" w:rsidRPr="000529E1" w:rsidRDefault="000529E1" w:rsidP="00CF4C61">
            <w:pPr>
              <w:jc w:val="both"/>
              <w:rPr>
                <w:b/>
              </w:rPr>
            </w:pPr>
            <w:r w:rsidRPr="000529E1">
              <w:rPr>
                <w:b/>
              </w:rPr>
              <w:t>ASCOLTO (COMPRENSIONE ORALE)</w:t>
            </w:r>
          </w:p>
          <w:p w14:paraId="3980A04D" w14:textId="77777777" w:rsidR="000529E1" w:rsidRDefault="000529E1" w:rsidP="00CF4C61">
            <w:pPr>
              <w:jc w:val="both"/>
              <w:rPr>
                <w:rFonts w:ascii="Calibri" w:eastAsia="Calibri" w:hAnsi="Calibri" w:cs="Calibri"/>
              </w:rPr>
            </w:pPr>
            <w:r>
              <w:rPr>
                <w:rFonts w:ascii="Calibri" w:eastAsia="Calibri" w:hAnsi="Calibri" w:cs="Calibri"/>
              </w:rPr>
              <w:t>-</w:t>
            </w:r>
            <w:proofErr w:type="gramStart"/>
            <w:r w:rsidRPr="00E16C63">
              <w:rPr>
                <w:rFonts w:ascii="Calibri" w:eastAsia="Calibri" w:hAnsi="Calibri" w:cs="Calibri"/>
              </w:rPr>
              <w:t>Comprende  brevi</w:t>
            </w:r>
            <w:proofErr w:type="gramEnd"/>
            <w:r w:rsidRPr="00E16C63">
              <w:rPr>
                <w:rFonts w:ascii="Calibri" w:eastAsia="Calibri" w:hAnsi="Calibri" w:cs="Calibri"/>
              </w:rPr>
              <w:t xml:space="preserve"> dialoghi,  istruzioni,  espressioni e frasi di uso quotidiano se  pronunciate chiaramente e identificare il tema generale di un discorso in cui si parla di argomenti conosciuti</w:t>
            </w:r>
            <w:r>
              <w:rPr>
                <w:rFonts w:ascii="Calibri" w:eastAsia="Calibri" w:hAnsi="Calibri" w:cs="Calibri"/>
              </w:rPr>
              <w:t>.</w:t>
            </w:r>
          </w:p>
          <w:p w14:paraId="169287C9" w14:textId="77777777" w:rsidR="000529E1" w:rsidRDefault="000529E1" w:rsidP="00CF4C61">
            <w:pPr>
              <w:jc w:val="both"/>
              <w:rPr>
                <w:rFonts w:ascii="Calibri" w:eastAsia="Calibri" w:hAnsi="Calibri" w:cs="Calibri"/>
              </w:rPr>
            </w:pPr>
            <w:r>
              <w:rPr>
                <w:rFonts w:ascii="Calibri" w:eastAsia="Calibri" w:hAnsi="Calibri" w:cs="Calibri"/>
              </w:rPr>
              <w:t>-</w:t>
            </w:r>
            <w:r w:rsidRPr="00E16C63">
              <w:rPr>
                <w:rFonts w:ascii="Calibri" w:eastAsia="Calibri" w:hAnsi="Calibri" w:cs="Calibri"/>
              </w:rPr>
              <w:t>Comprendere brevi testi multimediali identificandone parole chiave e il senso generale</w:t>
            </w:r>
            <w:r>
              <w:rPr>
                <w:rFonts w:ascii="Calibri" w:eastAsia="Calibri" w:hAnsi="Calibri" w:cs="Calibri"/>
              </w:rPr>
              <w:t>.</w:t>
            </w:r>
          </w:p>
          <w:p w14:paraId="0E6FED62" w14:textId="77777777" w:rsidR="000529E1" w:rsidRDefault="000529E1" w:rsidP="00CF4C61">
            <w:pPr>
              <w:jc w:val="both"/>
              <w:rPr>
                <w:rFonts w:ascii="Calibri" w:eastAsia="Calibri" w:hAnsi="Calibri" w:cs="Calibri"/>
              </w:rPr>
            </w:pPr>
          </w:p>
          <w:p w14:paraId="76F28763" w14:textId="77777777" w:rsidR="000529E1" w:rsidRPr="000529E1" w:rsidRDefault="000529E1" w:rsidP="00CF4C61">
            <w:pPr>
              <w:jc w:val="both"/>
              <w:rPr>
                <w:rFonts w:ascii="Calibri" w:eastAsia="Calibri" w:hAnsi="Calibri" w:cs="Calibri"/>
                <w:b/>
              </w:rPr>
            </w:pPr>
            <w:r w:rsidRPr="000529E1">
              <w:rPr>
                <w:rFonts w:ascii="Calibri" w:eastAsia="Calibri" w:hAnsi="Calibri" w:cs="Calibri"/>
                <w:b/>
              </w:rPr>
              <w:t>PARLATO (PRODUZIONE E INTERAZIONE ORALE)</w:t>
            </w:r>
          </w:p>
          <w:p w14:paraId="5140E969" w14:textId="77777777" w:rsidR="000529E1" w:rsidRDefault="000529E1" w:rsidP="00CF4C61">
            <w:pPr>
              <w:jc w:val="both"/>
              <w:rPr>
                <w:rFonts w:ascii="Calibri" w:eastAsia="Calibri" w:hAnsi="Calibri" w:cs="Calibri"/>
              </w:rPr>
            </w:pPr>
            <w:r>
              <w:rPr>
                <w:rFonts w:ascii="Calibri" w:eastAsia="Calibri" w:hAnsi="Calibri" w:cs="Calibri"/>
              </w:rPr>
              <w:t>-</w:t>
            </w:r>
            <w:r w:rsidRPr="00E16C63">
              <w:rPr>
                <w:rFonts w:ascii="Calibri" w:eastAsia="Calibri" w:hAnsi="Calibri" w:cs="Calibri"/>
              </w:rPr>
              <w:t>Descrivere persone, luoghi e oggetti familiari utilizzando parole e frasi già incontrate ascoltando e /o leggendo</w:t>
            </w:r>
            <w:r>
              <w:rPr>
                <w:rFonts w:ascii="Calibri" w:eastAsia="Calibri" w:hAnsi="Calibri" w:cs="Calibri"/>
              </w:rPr>
              <w:t>.</w:t>
            </w:r>
          </w:p>
          <w:p w14:paraId="42473224" w14:textId="77777777" w:rsidR="000529E1" w:rsidRDefault="000529E1" w:rsidP="00CF4C61">
            <w:pPr>
              <w:jc w:val="both"/>
              <w:rPr>
                <w:rFonts w:ascii="Calibri" w:eastAsia="Calibri" w:hAnsi="Calibri" w:cs="Calibri"/>
              </w:rPr>
            </w:pPr>
            <w:r>
              <w:rPr>
                <w:rFonts w:ascii="Calibri" w:eastAsia="Calibri" w:hAnsi="Calibri" w:cs="Calibri"/>
              </w:rPr>
              <w:t>-</w:t>
            </w:r>
            <w:r w:rsidRPr="00E16C63">
              <w:rPr>
                <w:rFonts w:ascii="Calibri" w:eastAsia="Calibri" w:hAnsi="Calibri" w:cs="Calibri"/>
              </w:rPr>
              <w:t>Riferire semplici informazioni afferenti alla sfera personale, integrando il significato di ciò che si dice con mimica e gesti</w:t>
            </w:r>
            <w:r>
              <w:rPr>
                <w:rFonts w:ascii="Calibri" w:eastAsia="Calibri" w:hAnsi="Calibri" w:cs="Calibri"/>
              </w:rPr>
              <w:t>.</w:t>
            </w:r>
          </w:p>
          <w:p w14:paraId="405B767B" w14:textId="77777777" w:rsidR="000529E1" w:rsidRDefault="000529E1" w:rsidP="00CF4C61">
            <w:pPr>
              <w:jc w:val="both"/>
              <w:rPr>
                <w:rFonts w:ascii="Calibri" w:eastAsia="Calibri" w:hAnsi="Calibri" w:cs="Calibri"/>
              </w:rPr>
            </w:pPr>
            <w:r>
              <w:rPr>
                <w:rFonts w:ascii="Calibri" w:eastAsia="Calibri" w:hAnsi="Calibri" w:cs="Calibri"/>
              </w:rPr>
              <w:t>-</w:t>
            </w:r>
            <w:r w:rsidRPr="00E16C63">
              <w:rPr>
                <w:rFonts w:ascii="Calibri" w:eastAsia="Calibri" w:hAnsi="Calibri" w:cs="Calibri"/>
              </w:rPr>
              <w:t>Interagire in modo comprensibile con un compagno o un adulto con cui si ha familiarità utilizzando espressioni e frasi adatte alla situazione</w:t>
            </w:r>
            <w:r>
              <w:rPr>
                <w:rFonts w:ascii="Calibri" w:eastAsia="Calibri" w:hAnsi="Calibri" w:cs="Calibri"/>
              </w:rPr>
              <w:t>.</w:t>
            </w:r>
          </w:p>
          <w:p w14:paraId="0FDD19A3" w14:textId="77777777" w:rsidR="000529E1" w:rsidRDefault="000529E1" w:rsidP="00CF4C61">
            <w:pPr>
              <w:jc w:val="both"/>
            </w:pPr>
          </w:p>
          <w:p w14:paraId="302D4A99" w14:textId="77777777" w:rsidR="000529E1" w:rsidRPr="000529E1" w:rsidRDefault="000529E1" w:rsidP="00CF4C61">
            <w:pPr>
              <w:jc w:val="both"/>
              <w:rPr>
                <w:b/>
              </w:rPr>
            </w:pPr>
            <w:r w:rsidRPr="000529E1">
              <w:rPr>
                <w:b/>
              </w:rPr>
              <w:t>LETTURA (COMPRENSIONE SCRITTA)</w:t>
            </w:r>
          </w:p>
          <w:p w14:paraId="549394E4" w14:textId="77777777" w:rsidR="000529E1" w:rsidRDefault="000529E1" w:rsidP="00CF4C61">
            <w:pPr>
              <w:jc w:val="both"/>
              <w:rPr>
                <w:rFonts w:ascii="Calibri" w:eastAsia="Calibri" w:hAnsi="Calibri" w:cs="Calibri"/>
              </w:rPr>
            </w:pPr>
            <w:r>
              <w:rPr>
                <w:rFonts w:ascii="Calibri" w:eastAsia="Calibri" w:hAnsi="Calibri" w:cs="Calibri"/>
              </w:rPr>
              <w:t>-</w:t>
            </w:r>
            <w:proofErr w:type="gramStart"/>
            <w:r w:rsidRPr="00E16C63">
              <w:rPr>
                <w:rFonts w:ascii="Calibri" w:eastAsia="Calibri" w:hAnsi="Calibri" w:cs="Calibri"/>
              </w:rPr>
              <w:t>Leggere  e</w:t>
            </w:r>
            <w:proofErr w:type="gramEnd"/>
            <w:r w:rsidRPr="00E16C63">
              <w:rPr>
                <w:rFonts w:ascii="Calibri" w:eastAsia="Calibri" w:hAnsi="Calibri" w:cs="Calibri"/>
              </w:rPr>
              <w:t xml:space="preserve"> comprendere brevi e semplici testi accompagnati preferibilmente da supporti visivi  cogliendo il loro significato globale e identificando parole e frasi familiari</w:t>
            </w:r>
            <w:r>
              <w:rPr>
                <w:rFonts w:ascii="Calibri" w:eastAsia="Calibri" w:hAnsi="Calibri" w:cs="Calibri"/>
              </w:rPr>
              <w:t>.</w:t>
            </w:r>
          </w:p>
          <w:p w14:paraId="3CC3C958" w14:textId="77777777" w:rsidR="000529E1" w:rsidRDefault="000529E1" w:rsidP="00CF4C61">
            <w:pPr>
              <w:jc w:val="both"/>
            </w:pPr>
          </w:p>
          <w:p w14:paraId="3E0FF8A1" w14:textId="77777777" w:rsidR="000529E1" w:rsidRPr="000529E1" w:rsidRDefault="000529E1" w:rsidP="00CF4C61">
            <w:pPr>
              <w:jc w:val="both"/>
              <w:rPr>
                <w:b/>
              </w:rPr>
            </w:pPr>
            <w:r w:rsidRPr="000529E1">
              <w:rPr>
                <w:b/>
              </w:rPr>
              <w:t>SCRITTURA (PRODUZIONE SCRITTA)</w:t>
            </w:r>
          </w:p>
          <w:p w14:paraId="05C21328" w14:textId="77777777" w:rsidR="000529E1" w:rsidRDefault="000529E1" w:rsidP="00CF4C61">
            <w:pPr>
              <w:jc w:val="both"/>
              <w:rPr>
                <w:rFonts w:ascii="Calibri" w:eastAsia="Calibri" w:hAnsi="Calibri" w:cs="Calibri"/>
              </w:rPr>
            </w:pPr>
            <w:r>
              <w:rPr>
                <w:rFonts w:ascii="Calibri" w:eastAsia="Calibri" w:hAnsi="Calibri" w:cs="Calibri"/>
              </w:rPr>
              <w:t>-</w:t>
            </w:r>
            <w:r w:rsidRPr="00E16C63">
              <w:rPr>
                <w:rFonts w:ascii="Calibri" w:eastAsia="Calibri" w:hAnsi="Calibri" w:cs="Calibri"/>
              </w:rPr>
              <w:t>Scrivere in forma comprensibile messaggi semplici e brevi per presentarsi, per fare gli auguri, per ringraziare o invitare qualcuno, per chiedere o dare notizie…</w:t>
            </w:r>
          </w:p>
          <w:p w14:paraId="016590C5" w14:textId="77777777" w:rsidR="000529E1" w:rsidRDefault="000529E1" w:rsidP="00CF4C61">
            <w:pPr>
              <w:jc w:val="both"/>
              <w:rPr>
                <w:rFonts w:ascii="Calibri" w:eastAsia="Calibri" w:hAnsi="Calibri" w:cs="Calibri"/>
              </w:rPr>
            </w:pPr>
          </w:p>
          <w:p w14:paraId="306F81A0" w14:textId="77777777" w:rsidR="000529E1" w:rsidRPr="000529E1" w:rsidRDefault="000529E1" w:rsidP="00CF4C61">
            <w:pPr>
              <w:jc w:val="both"/>
              <w:rPr>
                <w:b/>
              </w:rPr>
            </w:pPr>
            <w:r w:rsidRPr="000529E1">
              <w:rPr>
                <w:b/>
              </w:rPr>
              <w:t>RIFLESSIONE SULLA LINGUA E SULL’APPRENDIMENTO</w:t>
            </w:r>
          </w:p>
          <w:p w14:paraId="40CCA979" w14:textId="77777777" w:rsidR="000529E1" w:rsidRDefault="000529E1" w:rsidP="00CF4C61">
            <w:pPr>
              <w:jc w:val="both"/>
              <w:rPr>
                <w:rFonts w:ascii="Calibri" w:eastAsia="Calibri" w:hAnsi="Calibri" w:cs="Calibri"/>
              </w:rPr>
            </w:pPr>
            <w:r>
              <w:rPr>
                <w:rFonts w:ascii="Calibri" w:eastAsia="Calibri" w:hAnsi="Calibri" w:cs="Calibri"/>
              </w:rPr>
              <w:t>-</w:t>
            </w:r>
            <w:r w:rsidRPr="00E16C63">
              <w:rPr>
                <w:rFonts w:ascii="Calibri" w:eastAsia="Calibri" w:hAnsi="Calibri" w:cs="Calibri"/>
              </w:rPr>
              <w:t>Osservare coppie di parole simili come suono e distinguerne il significato</w:t>
            </w:r>
            <w:r>
              <w:rPr>
                <w:rFonts w:ascii="Calibri" w:eastAsia="Calibri" w:hAnsi="Calibri" w:cs="Calibri"/>
              </w:rPr>
              <w:t>.</w:t>
            </w:r>
          </w:p>
          <w:p w14:paraId="068E5DD7" w14:textId="77777777" w:rsidR="000529E1" w:rsidRDefault="000529E1" w:rsidP="00CF4C61">
            <w:pPr>
              <w:jc w:val="both"/>
              <w:rPr>
                <w:rFonts w:ascii="Calibri" w:eastAsia="Calibri" w:hAnsi="Calibri" w:cs="Calibri"/>
              </w:rPr>
            </w:pPr>
            <w:r>
              <w:rPr>
                <w:rFonts w:ascii="Calibri" w:eastAsia="Calibri" w:hAnsi="Calibri" w:cs="Calibri"/>
              </w:rPr>
              <w:lastRenderedPageBreak/>
              <w:t>-O</w:t>
            </w:r>
            <w:r w:rsidRPr="00E16C63">
              <w:rPr>
                <w:rFonts w:ascii="Calibri" w:eastAsia="Calibri" w:hAnsi="Calibri" w:cs="Calibri"/>
              </w:rPr>
              <w:t>sservare parole ed espressioni nei contesti d’uso e coglierne i rapporti di significato</w:t>
            </w:r>
            <w:r>
              <w:rPr>
                <w:rFonts w:ascii="Calibri" w:eastAsia="Calibri" w:hAnsi="Calibri" w:cs="Calibri"/>
              </w:rPr>
              <w:t>.</w:t>
            </w:r>
          </w:p>
          <w:p w14:paraId="1EB2B8DB" w14:textId="77777777" w:rsidR="000529E1" w:rsidRDefault="000529E1" w:rsidP="00CF4C61">
            <w:pPr>
              <w:jc w:val="both"/>
              <w:rPr>
                <w:rFonts w:ascii="Calibri" w:eastAsia="Calibri" w:hAnsi="Calibri" w:cs="Calibri"/>
              </w:rPr>
            </w:pPr>
            <w:r>
              <w:rPr>
                <w:rFonts w:ascii="Calibri" w:eastAsia="Calibri" w:hAnsi="Calibri" w:cs="Calibri"/>
              </w:rPr>
              <w:t>-O</w:t>
            </w:r>
            <w:r w:rsidRPr="00E16C63">
              <w:rPr>
                <w:rFonts w:ascii="Calibri" w:eastAsia="Calibri" w:hAnsi="Calibri" w:cs="Calibri"/>
              </w:rPr>
              <w:t>sservare la struttura della frasi e mettere in relazione costrutti e intenzioni comunicative</w:t>
            </w:r>
            <w:r>
              <w:rPr>
                <w:rFonts w:ascii="Calibri" w:eastAsia="Calibri" w:hAnsi="Calibri" w:cs="Calibri"/>
              </w:rPr>
              <w:t>.</w:t>
            </w:r>
          </w:p>
          <w:p w14:paraId="496A626E" w14:textId="77777777" w:rsidR="000529E1" w:rsidRPr="0014772A" w:rsidRDefault="000529E1" w:rsidP="00CF4C61">
            <w:pPr>
              <w:jc w:val="both"/>
            </w:pPr>
            <w:r>
              <w:rPr>
                <w:rFonts w:ascii="Calibri" w:eastAsia="Calibri" w:hAnsi="Calibri" w:cs="Calibri"/>
              </w:rPr>
              <w:t>-R</w:t>
            </w:r>
            <w:r w:rsidRPr="00E16C63">
              <w:rPr>
                <w:rFonts w:ascii="Calibri" w:eastAsia="Calibri" w:hAnsi="Calibri" w:cs="Calibri"/>
              </w:rPr>
              <w:t>iconoscere che cosa si è imparato e che cosa si deve imparare</w:t>
            </w:r>
            <w:r>
              <w:rPr>
                <w:rFonts w:ascii="Calibri" w:eastAsia="Calibri" w:hAnsi="Calibri" w:cs="Calibri"/>
              </w:rPr>
              <w:t>.</w:t>
            </w:r>
          </w:p>
        </w:tc>
        <w:tc>
          <w:tcPr>
            <w:tcW w:w="2115" w:type="dxa"/>
          </w:tcPr>
          <w:p w14:paraId="114EEAA2" w14:textId="77777777" w:rsidR="000529E1" w:rsidRPr="00E16C63" w:rsidRDefault="000529E1" w:rsidP="000529E1">
            <w:pPr>
              <w:rPr>
                <w:rFonts w:ascii="Calibri" w:eastAsia="Calibri" w:hAnsi="Calibri" w:cs="Calibri"/>
              </w:rPr>
            </w:pPr>
            <w:r w:rsidRPr="00E16C63">
              <w:rPr>
                <w:rFonts w:ascii="Calibri" w:eastAsia="Calibri" w:hAnsi="Calibri" w:cs="Calibri"/>
              </w:rPr>
              <w:lastRenderedPageBreak/>
              <w:t>Per il raggiungimento degli obiettivi l’insegnante farà uso di:</w:t>
            </w:r>
          </w:p>
          <w:p w14:paraId="1B8C0612" w14:textId="77777777" w:rsidR="000529E1" w:rsidRPr="00E16C63" w:rsidRDefault="000529E1" w:rsidP="000529E1">
            <w:pPr>
              <w:rPr>
                <w:rFonts w:ascii="Calibri" w:eastAsia="Calibri" w:hAnsi="Calibri" w:cs="Calibri"/>
              </w:rPr>
            </w:pPr>
            <w:r w:rsidRPr="00E16C63">
              <w:rPr>
                <w:rFonts w:ascii="Calibri" w:eastAsia="Calibri" w:hAnsi="Calibri" w:cs="Calibri"/>
              </w:rPr>
              <w:t xml:space="preserve">canzoni, filastrocche, giochi con i compagni, giochi di ruolo, lettura e ascolto di storie, analisi di materiali autentici (immagini, oggetti, testi…). </w:t>
            </w:r>
          </w:p>
          <w:p w14:paraId="65D1A360" w14:textId="77777777" w:rsidR="000529E1" w:rsidRPr="00E16C63" w:rsidRDefault="000529E1" w:rsidP="000529E1">
            <w:pPr>
              <w:rPr>
                <w:rFonts w:ascii="Calibri" w:eastAsia="Calibri" w:hAnsi="Calibri" w:cs="Calibri"/>
              </w:rPr>
            </w:pPr>
            <w:r>
              <w:rPr>
                <w:rFonts w:ascii="Calibri" w:eastAsia="Calibri" w:hAnsi="Calibri" w:cs="Calibri"/>
              </w:rPr>
              <w:t>-</w:t>
            </w:r>
            <w:r w:rsidRPr="00E16C63">
              <w:rPr>
                <w:rFonts w:ascii="Calibri" w:eastAsia="Calibri" w:hAnsi="Calibri" w:cs="Calibri"/>
              </w:rPr>
              <w:t xml:space="preserve">Uso di mezzi multimediali. </w:t>
            </w:r>
          </w:p>
          <w:p w14:paraId="3675749D" w14:textId="77777777" w:rsidR="008471C1" w:rsidRPr="00D00CF6" w:rsidRDefault="000529E1" w:rsidP="000529E1">
            <w:r>
              <w:rPr>
                <w:rFonts w:ascii="Calibri" w:eastAsia="Calibri" w:hAnsi="Calibri" w:cs="Calibri"/>
              </w:rPr>
              <w:t>-</w:t>
            </w:r>
            <w:r w:rsidRPr="00E16C63">
              <w:rPr>
                <w:rFonts w:ascii="Calibri" w:eastAsia="Calibri" w:hAnsi="Calibri" w:cs="Calibri"/>
              </w:rPr>
              <w:t>Esercizi di comparazione linguistica per individuare somiglianze e diversità tra lingue e culture diverse.</w:t>
            </w:r>
          </w:p>
        </w:tc>
        <w:tc>
          <w:tcPr>
            <w:tcW w:w="2116" w:type="dxa"/>
          </w:tcPr>
          <w:p w14:paraId="53078399" w14:textId="77777777" w:rsidR="008471C1" w:rsidRPr="00D00CF6" w:rsidRDefault="000529E1" w:rsidP="00CF4C61">
            <w:pPr>
              <w:jc w:val="both"/>
            </w:pPr>
            <w:r>
              <w:rPr>
                <w:rFonts w:ascii="Calibri" w:eastAsia="Calibri" w:hAnsi="Calibri" w:cs="Calibri"/>
              </w:rPr>
              <w:t>-</w:t>
            </w:r>
            <w:r w:rsidRPr="00E16C63">
              <w:rPr>
                <w:rFonts w:ascii="Calibri" w:eastAsia="Calibri" w:hAnsi="Calibri" w:cs="Calibri"/>
              </w:rPr>
              <w:t>Test in itinere e di fine quadrimestre per valutare le abilità di ascolto, espressione orale, lettura e scrittura (tabelle da completare, testi bucati da completare, test a scelta multipla, ascolto e scelta della risposta giusta, lettura e comprensione di frasi e semplici testi).</w:t>
            </w:r>
          </w:p>
        </w:tc>
      </w:tr>
      <w:tr w:rsidR="008471C1" w14:paraId="319712BD" w14:textId="77777777" w:rsidTr="008471C1">
        <w:tc>
          <w:tcPr>
            <w:tcW w:w="1668" w:type="dxa"/>
          </w:tcPr>
          <w:p w14:paraId="4448389C" w14:textId="77777777" w:rsidR="008471C1" w:rsidRDefault="008471C1" w:rsidP="00CF4C61">
            <w:pPr>
              <w:jc w:val="both"/>
              <w:rPr>
                <w:b/>
              </w:rPr>
            </w:pPr>
            <w:r>
              <w:rPr>
                <w:b/>
              </w:rPr>
              <w:t>Disciplina</w:t>
            </w:r>
          </w:p>
        </w:tc>
        <w:tc>
          <w:tcPr>
            <w:tcW w:w="3786" w:type="dxa"/>
          </w:tcPr>
          <w:p w14:paraId="21B08088" w14:textId="77777777" w:rsidR="008471C1" w:rsidRDefault="008471C1" w:rsidP="00CF4C61">
            <w:pPr>
              <w:jc w:val="both"/>
              <w:rPr>
                <w:b/>
              </w:rPr>
            </w:pPr>
            <w:r>
              <w:rPr>
                <w:b/>
              </w:rPr>
              <w:t xml:space="preserve">Traguardi delle competenze </w:t>
            </w:r>
          </w:p>
          <w:p w14:paraId="0B3F9C4E" w14:textId="77777777" w:rsidR="008471C1" w:rsidRDefault="008471C1" w:rsidP="00CF4C61">
            <w:pPr>
              <w:jc w:val="both"/>
              <w:rPr>
                <w:b/>
              </w:rPr>
            </w:pPr>
            <w:r>
              <w:rPr>
                <w:b/>
              </w:rPr>
              <w:t>(prescrittivi)</w:t>
            </w:r>
          </w:p>
        </w:tc>
        <w:tc>
          <w:tcPr>
            <w:tcW w:w="5853" w:type="dxa"/>
          </w:tcPr>
          <w:p w14:paraId="225C06F9" w14:textId="77777777" w:rsidR="008471C1" w:rsidRDefault="008471C1" w:rsidP="00CF4C61">
            <w:pPr>
              <w:jc w:val="both"/>
              <w:rPr>
                <w:b/>
              </w:rPr>
            </w:pPr>
            <w:r>
              <w:rPr>
                <w:b/>
              </w:rPr>
              <w:t>Obiettivi di apprendimento</w:t>
            </w:r>
          </w:p>
        </w:tc>
        <w:tc>
          <w:tcPr>
            <w:tcW w:w="2115" w:type="dxa"/>
          </w:tcPr>
          <w:p w14:paraId="3F843F7F" w14:textId="77777777" w:rsidR="008471C1" w:rsidRDefault="008471C1" w:rsidP="00CF4C61">
            <w:pPr>
              <w:jc w:val="both"/>
              <w:rPr>
                <w:b/>
              </w:rPr>
            </w:pPr>
            <w:r>
              <w:rPr>
                <w:b/>
              </w:rPr>
              <w:t>Metodologia</w:t>
            </w:r>
          </w:p>
        </w:tc>
        <w:tc>
          <w:tcPr>
            <w:tcW w:w="2116" w:type="dxa"/>
          </w:tcPr>
          <w:p w14:paraId="4F84B816" w14:textId="77777777" w:rsidR="008471C1" w:rsidRDefault="008471C1" w:rsidP="00CF4C61">
            <w:pPr>
              <w:jc w:val="both"/>
              <w:rPr>
                <w:b/>
              </w:rPr>
            </w:pPr>
            <w:r>
              <w:rPr>
                <w:b/>
              </w:rPr>
              <w:t>Modalità di verifica</w:t>
            </w:r>
          </w:p>
        </w:tc>
      </w:tr>
      <w:tr w:rsidR="008471C1" w14:paraId="254F9DF8" w14:textId="77777777" w:rsidTr="008471C1">
        <w:tc>
          <w:tcPr>
            <w:tcW w:w="1668" w:type="dxa"/>
          </w:tcPr>
          <w:p w14:paraId="0BB6A1F9" w14:textId="77777777" w:rsidR="008471C1" w:rsidRDefault="00097B71" w:rsidP="00CF4C61">
            <w:pPr>
              <w:jc w:val="both"/>
              <w:rPr>
                <w:b/>
              </w:rPr>
            </w:pPr>
            <w:r>
              <w:rPr>
                <w:b/>
              </w:rPr>
              <w:t>STORIA</w:t>
            </w:r>
          </w:p>
        </w:tc>
        <w:tc>
          <w:tcPr>
            <w:tcW w:w="3786" w:type="dxa"/>
          </w:tcPr>
          <w:p w14:paraId="7870819B" w14:textId="77777777" w:rsidR="008471C1" w:rsidRDefault="00097B71" w:rsidP="00CF4C61">
            <w:pPr>
              <w:jc w:val="both"/>
              <w:rPr>
                <w:rFonts w:cstheme="minorHAnsi"/>
              </w:rPr>
            </w:pPr>
            <w:r>
              <w:rPr>
                <w:rFonts w:cstheme="minorHAnsi"/>
              </w:rPr>
              <w:t>-</w:t>
            </w:r>
            <w:r w:rsidRPr="00CA5E20">
              <w:rPr>
                <w:rFonts w:cstheme="minorHAnsi"/>
              </w:rPr>
              <w:t xml:space="preserve">L’alunno riconosce ed esplora in modo via </w:t>
            </w:r>
            <w:proofErr w:type="gramStart"/>
            <w:r w:rsidRPr="00CA5E20">
              <w:rPr>
                <w:rFonts w:cstheme="minorHAnsi"/>
              </w:rPr>
              <w:t>via  più</w:t>
            </w:r>
            <w:proofErr w:type="gramEnd"/>
            <w:r w:rsidRPr="00CA5E20">
              <w:rPr>
                <w:rFonts w:cstheme="minorHAnsi"/>
              </w:rPr>
              <w:t xml:space="preserve"> approfondito le tracce storiche presenti nel territorio e comprende l’importanza del patrimonio artistico e culturale</w:t>
            </w:r>
            <w:r>
              <w:rPr>
                <w:rFonts w:cstheme="minorHAnsi"/>
              </w:rPr>
              <w:t>.</w:t>
            </w:r>
          </w:p>
          <w:p w14:paraId="0F290156" w14:textId="77777777" w:rsidR="00A62EBC" w:rsidRDefault="00A62EBC" w:rsidP="00CF4C61">
            <w:pPr>
              <w:jc w:val="both"/>
            </w:pPr>
            <w:r>
              <w:rPr>
                <w:rFonts w:cstheme="minorHAnsi"/>
              </w:rPr>
              <w:t>-</w:t>
            </w:r>
            <w:r w:rsidRPr="00CA5E20">
              <w:rPr>
                <w:rFonts w:cstheme="minorHAnsi"/>
              </w:rPr>
              <w:t>Usa la linea del tempo per organizzare informazioni, conoscenze, periodi e individuare successioni, durate</w:t>
            </w:r>
            <w:r>
              <w:rPr>
                <w:rFonts w:cstheme="minorHAnsi"/>
              </w:rPr>
              <w:t>, contemporaneità,</w:t>
            </w:r>
            <w:r w:rsidRPr="00CA5E20">
              <w:rPr>
                <w:rFonts w:cstheme="minorHAnsi"/>
              </w:rPr>
              <w:t xml:space="preserve"> periodizzazioni</w:t>
            </w:r>
            <w:r>
              <w:rPr>
                <w:rFonts w:cstheme="minorHAnsi"/>
              </w:rPr>
              <w:t>.</w:t>
            </w:r>
          </w:p>
          <w:p w14:paraId="3324F49E" w14:textId="77777777" w:rsidR="008471C1" w:rsidRDefault="00A62EBC" w:rsidP="00CF4C61">
            <w:pPr>
              <w:jc w:val="both"/>
              <w:rPr>
                <w:rFonts w:cstheme="minorHAnsi"/>
              </w:rPr>
            </w:pPr>
            <w:r>
              <w:rPr>
                <w:rFonts w:cstheme="minorHAnsi"/>
              </w:rPr>
              <w:t>-</w:t>
            </w:r>
            <w:r w:rsidRPr="00CA5E20">
              <w:rPr>
                <w:rFonts w:cstheme="minorHAnsi"/>
              </w:rPr>
              <w:t>Individua relazioni tra gruppi umani e contesti spaziali</w:t>
            </w:r>
            <w:r>
              <w:rPr>
                <w:rFonts w:cstheme="minorHAnsi"/>
              </w:rPr>
              <w:t>.</w:t>
            </w:r>
          </w:p>
          <w:p w14:paraId="2BC929F7" w14:textId="77777777" w:rsidR="00A62EBC" w:rsidRDefault="00A62EBC" w:rsidP="00CF4C61">
            <w:pPr>
              <w:jc w:val="both"/>
              <w:rPr>
                <w:rFonts w:cstheme="minorHAnsi"/>
              </w:rPr>
            </w:pPr>
            <w:r>
              <w:rPr>
                <w:rFonts w:cstheme="minorHAnsi"/>
              </w:rPr>
              <w:t>-</w:t>
            </w:r>
            <w:r w:rsidRPr="00CA5E20">
              <w:rPr>
                <w:rFonts w:cstheme="minorHAnsi"/>
              </w:rPr>
              <w:t>Organizza le informazioni e le conoscenze tematizzando e usando le concettualizzazioni pertinenti</w:t>
            </w:r>
            <w:r>
              <w:rPr>
                <w:rFonts w:cstheme="minorHAnsi"/>
              </w:rPr>
              <w:t>.</w:t>
            </w:r>
          </w:p>
          <w:p w14:paraId="5F5BB707" w14:textId="77777777" w:rsidR="00A62EBC" w:rsidRDefault="00A62EBC" w:rsidP="00CF4C61">
            <w:pPr>
              <w:jc w:val="both"/>
              <w:rPr>
                <w:rFonts w:cstheme="minorHAnsi"/>
              </w:rPr>
            </w:pPr>
            <w:r>
              <w:rPr>
                <w:rFonts w:cstheme="minorHAnsi"/>
              </w:rPr>
              <w:t>-</w:t>
            </w:r>
            <w:r w:rsidRPr="00CA5E20">
              <w:rPr>
                <w:rFonts w:cstheme="minorHAnsi"/>
              </w:rPr>
              <w:t>Comprende testi storici proposti e sa individuarne le caratteristiche</w:t>
            </w:r>
            <w:r>
              <w:rPr>
                <w:rFonts w:cstheme="minorHAnsi"/>
              </w:rPr>
              <w:t>.</w:t>
            </w:r>
          </w:p>
          <w:p w14:paraId="5C8980A0" w14:textId="77777777" w:rsidR="00A62EBC" w:rsidRDefault="00A62EBC" w:rsidP="00CF4C61">
            <w:pPr>
              <w:jc w:val="both"/>
              <w:rPr>
                <w:rFonts w:cstheme="minorHAnsi"/>
              </w:rPr>
            </w:pPr>
            <w:r>
              <w:rPr>
                <w:rFonts w:cstheme="minorHAnsi"/>
              </w:rPr>
              <w:t>-</w:t>
            </w:r>
            <w:r w:rsidRPr="00CA5E20">
              <w:rPr>
                <w:rFonts w:cstheme="minorHAnsi"/>
              </w:rPr>
              <w:t>Usa carte geo-storiche anche con l’ausilio di strumenti informatici</w:t>
            </w:r>
            <w:r>
              <w:rPr>
                <w:rFonts w:cstheme="minorHAnsi"/>
              </w:rPr>
              <w:t>.</w:t>
            </w:r>
          </w:p>
          <w:p w14:paraId="22186859" w14:textId="77777777" w:rsidR="00A62EBC" w:rsidRDefault="00A62EBC" w:rsidP="00CF4C61">
            <w:pPr>
              <w:jc w:val="both"/>
              <w:rPr>
                <w:rFonts w:cstheme="minorHAnsi"/>
              </w:rPr>
            </w:pPr>
            <w:r>
              <w:rPr>
                <w:rFonts w:cstheme="minorHAnsi"/>
              </w:rPr>
              <w:t>-</w:t>
            </w:r>
            <w:r w:rsidRPr="00CA5E20">
              <w:rPr>
                <w:rFonts w:cstheme="minorHAnsi"/>
              </w:rPr>
              <w:t>Racconta i fatti studiati e sa produrre semplici testi storici, anche con risorse digitali</w:t>
            </w:r>
            <w:r>
              <w:rPr>
                <w:rFonts w:cstheme="minorHAnsi"/>
              </w:rPr>
              <w:t>.</w:t>
            </w:r>
          </w:p>
          <w:p w14:paraId="1D67D93A" w14:textId="77777777" w:rsidR="008471C1" w:rsidRPr="00C9724C" w:rsidRDefault="00A62EBC" w:rsidP="00CF4C61">
            <w:pPr>
              <w:jc w:val="both"/>
            </w:pPr>
            <w:r>
              <w:rPr>
                <w:rFonts w:cstheme="minorHAnsi"/>
              </w:rPr>
              <w:t>-</w:t>
            </w:r>
            <w:r w:rsidRPr="00CA5E20">
              <w:rPr>
                <w:rFonts w:cstheme="minorHAnsi"/>
              </w:rPr>
              <w:t xml:space="preserve">Comprende </w:t>
            </w:r>
            <w:proofErr w:type="gramStart"/>
            <w:r w:rsidRPr="00CA5E20">
              <w:rPr>
                <w:rFonts w:cstheme="minorHAnsi"/>
              </w:rPr>
              <w:t>fatti ,</w:t>
            </w:r>
            <w:proofErr w:type="gramEnd"/>
            <w:r w:rsidRPr="00CA5E20">
              <w:rPr>
                <w:rFonts w:cstheme="minorHAnsi"/>
              </w:rPr>
              <w:t xml:space="preserve"> fenomeni e avvenimenti  delle società e civiltà che hanno caratterizzato la storia dell’umanità dal paleolitico alla fine del mondo antico con possibilità di apertura e di confronto con la contemporaneità.</w:t>
            </w:r>
          </w:p>
        </w:tc>
        <w:tc>
          <w:tcPr>
            <w:tcW w:w="5853" w:type="dxa"/>
          </w:tcPr>
          <w:p w14:paraId="34055712" w14:textId="77777777" w:rsidR="008471C1" w:rsidRPr="00A62EBC" w:rsidRDefault="00097B71" w:rsidP="00CF4C61">
            <w:pPr>
              <w:jc w:val="both"/>
              <w:rPr>
                <w:b/>
              </w:rPr>
            </w:pPr>
            <w:r w:rsidRPr="00A62EBC">
              <w:rPr>
                <w:b/>
              </w:rPr>
              <w:t>USO DELLE FONTI</w:t>
            </w:r>
          </w:p>
          <w:p w14:paraId="4BEA0E94" w14:textId="77777777" w:rsidR="00097B71" w:rsidRDefault="00097B71" w:rsidP="00CF4C61">
            <w:pPr>
              <w:jc w:val="both"/>
              <w:rPr>
                <w:rFonts w:cstheme="minorHAnsi"/>
              </w:rPr>
            </w:pPr>
            <w:r>
              <w:rPr>
                <w:rFonts w:cstheme="minorHAnsi"/>
              </w:rPr>
              <w:t>-</w:t>
            </w:r>
            <w:r w:rsidRPr="00CA5E20">
              <w:rPr>
                <w:rFonts w:cstheme="minorHAnsi"/>
              </w:rPr>
              <w:t>Conoscere le procedure della ricostruzione del passato storico, analizzando le tracce e le fonti</w:t>
            </w:r>
            <w:r>
              <w:rPr>
                <w:rFonts w:cstheme="minorHAnsi"/>
              </w:rPr>
              <w:t>.</w:t>
            </w:r>
          </w:p>
          <w:p w14:paraId="6D3E10B7" w14:textId="77777777" w:rsidR="00097B71" w:rsidRPr="00A62EBC" w:rsidRDefault="00097B71" w:rsidP="00CF4C61">
            <w:pPr>
              <w:jc w:val="both"/>
              <w:rPr>
                <w:rFonts w:cstheme="minorHAnsi"/>
                <w:b/>
              </w:rPr>
            </w:pPr>
          </w:p>
          <w:p w14:paraId="01142B3B" w14:textId="77777777" w:rsidR="00097B71" w:rsidRPr="00A62EBC" w:rsidRDefault="00097B71" w:rsidP="00CF4C61">
            <w:pPr>
              <w:jc w:val="both"/>
              <w:rPr>
                <w:rFonts w:cstheme="minorHAnsi"/>
                <w:b/>
              </w:rPr>
            </w:pPr>
            <w:r w:rsidRPr="00A62EBC">
              <w:rPr>
                <w:rFonts w:cstheme="minorHAnsi"/>
                <w:b/>
              </w:rPr>
              <w:t>ORGANIZZAZIONE DELLE FONTI</w:t>
            </w:r>
          </w:p>
          <w:p w14:paraId="7DCB1587" w14:textId="77777777" w:rsidR="00097B71" w:rsidRDefault="00097B71" w:rsidP="00CF4C61">
            <w:pPr>
              <w:jc w:val="both"/>
              <w:rPr>
                <w:rFonts w:cstheme="minorHAnsi"/>
              </w:rPr>
            </w:pPr>
            <w:r>
              <w:rPr>
                <w:rFonts w:cstheme="minorHAnsi"/>
              </w:rPr>
              <w:t>-</w:t>
            </w:r>
            <w:r w:rsidRPr="00CA5E20">
              <w:rPr>
                <w:rFonts w:cstheme="minorHAnsi"/>
              </w:rPr>
              <w:t>Leggere la linea del tempo, conoscendo e utilizzando la datazione relativa all’era Cristiana</w:t>
            </w:r>
            <w:r>
              <w:rPr>
                <w:rFonts w:cstheme="minorHAnsi"/>
              </w:rPr>
              <w:t>.</w:t>
            </w:r>
          </w:p>
          <w:p w14:paraId="7305C47E" w14:textId="77777777" w:rsidR="00097B71" w:rsidRDefault="00097B71" w:rsidP="00CF4C61">
            <w:pPr>
              <w:jc w:val="both"/>
              <w:rPr>
                <w:rFonts w:cstheme="minorHAnsi"/>
              </w:rPr>
            </w:pPr>
            <w:r>
              <w:rPr>
                <w:rFonts w:cstheme="minorHAnsi"/>
              </w:rPr>
              <w:t>-</w:t>
            </w:r>
            <w:r w:rsidRPr="00CA5E20">
              <w:rPr>
                <w:rFonts w:cstheme="minorHAnsi"/>
              </w:rPr>
              <w:t>Individuare alcuni indicatori storici delle civiltà e le caratteristiche principali delle civiltà</w:t>
            </w:r>
            <w:r>
              <w:rPr>
                <w:rFonts w:cstheme="minorHAnsi"/>
              </w:rPr>
              <w:t>.</w:t>
            </w:r>
          </w:p>
          <w:p w14:paraId="3F500318" w14:textId="77777777" w:rsidR="00097B71" w:rsidRDefault="00097B71" w:rsidP="00CF4C61">
            <w:pPr>
              <w:jc w:val="both"/>
              <w:rPr>
                <w:rFonts w:cstheme="minorHAnsi"/>
              </w:rPr>
            </w:pPr>
            <w:r>
              <w:rPr>
                <w:rFonts w:cstheme="minorHAnsi"/>
              </w:rPr>
              <w:t>-</w:t>
            </w:r>
            <w:r w:rsidRPr="00CA5E20">
              <w:rPr>
                <w:rFonts w:cstheme="minorHAnsi"/>
              </w:rPr>
              <w:t xml:space="preserve">Conoscere aspetti della vita, le invenzioni e i quadri di sintesi relativi alle seguenti </w:t>
            </w:r>
            <w:proofErr w:type="gramStart"/>
            <w:r w:rsidRPr="00CA5E20">
              <w:rPr>
                <w:rFonts w:cstheme="minorHAnsi"/>
              </w:rPr>
              <w:t>civiltà :</w:t>
            </w:r>
            <w:proofErr w:type="gramEnd"/>
            <w:r w:rsidRPr="00CA5E20">
              <w:rPr>
                <w:rFonts w:cstheme="minorHAnsi"/>
              </w:rPr>
              <w:t xml:space="preserve"> i Greci, i popoli italici, </w:t>
            </w:r>
            <w:r w:rsidR="003C1F70">
              <w:rPr>
                <w:rFonts w:cstheme="minorHAnsi"/>
              </w:rPr>
              <w:t xml:space="preserve">i Romani, </w:t>
            </w:r>
            <w:r w:rsidRPr="00CA5E20">
              <w:rPr>
                <w:rFonts w:cstheme="minorHAnsi"/>
              </w:rPr>
              <w:t>gli Etruschi</w:t>
            </w:r>
            <w:r>
              <w:rPr>
                <w:rFonts w:cstheme="minorHAnsi"/>
              </w:rPr>
              <w:t>.</w:t>
            </w:r>
          </w:p>
          <w:p w14:paraId="7B938A27" w14:textId="77777777" w:rsidR="00A62EBC" w:rsidRDefault="00A62EBC" w:rsidP="00CF4C61">
            <w:pPr>
              <w:jc w:val="both"/>
              <w:rPr>
                <w:rFonts w:cstheme="minorHAnsi"/>
              </w:rPr>
            </w:pPr>
          </w:p>
          <w:p w14:paraId="66280396" w14:textId="77777777" w:rsidR="00A62EBC" w:rsidRPr="00A62EBC" w:rsidRDefault="00A62EBC" w:rsidP="00CF4C61">
            <w:pPr>
              <w:jc w:val="both"/>
              <w:rPr>
                <w:b/>
              </w:rPr>
            </w:pPr>
            <w:r w:rsidRPr="00A62EBC">
              <w:rPr>
                <w:b/>
              </w:rPr>
              <w:t>STRUMENTI CONCETTUALI</w:t>
            </w:r>
          </w:p>
          <w:p w14:paraId="281E706E" w14:textId="77777777" w:rsidR="00A62EBC" w:rsidRDefault="00A62EBC" w:rsidP="00CF4C61">
            <w:pPr>
              <w:jc w:val="both"/>
              <w:rPr>
                <w:rFonts w:cstheme="minorHAnsi"/>
              </w:rPr>
            </w:pPr>
            <w:r>
              <w:rPr>
                <w:rFonts w:cstheme="minorHAnsi"/>
              </w:rPr>
              <w:t>-</w:t>
            </w:r>
            <w:r w:rsidRPr="00CA5E20">
              <w:rPr>
                <w:rFonts w:cstheme="minorHAnsi"/>
              </w:rPr>
              <w:t>Produrre informazioni da testi storici e immagini di fonti riguardanti le civiltà</w:t>
            </w:r>
            <w:r>
              <w:rPr>
                <w:rFonts w:cstheme="minorHAnsi"/>
              </w:rPr>
              <w:t>.</w:t>
            </w:r>
          </w:p>
          <w:p w14:paraId="32CBE4C2" w14:textId="77777777" w:rsidR="00A62EBC" w:rsidRDefault="00A62EBC" w:rsidP="00CF4C61">
            <w:pPr>
              <w:jc w:val="both"/>
              <w:rPr>
                <w:rFonts w:cstheme="minorHAnsi"/>
              </w:rPr>
            </w:pPr>
          </w:p>
          <w:p w14:paraId="5313B42D" w14:textId="77777777" w:rsidR="00A62EBC" w:rsidRPr="00A62EBC" w:rsidRDefault="00A62EBC" w:rsidP="00CF4C61">
            <w:pPr>
              <w:jc w:val="both"/>
              <w:rPr>
                <w:b/>
              </w:rPr>
            </w:pPr>
            <w:r w:rsidRPr="00A62EBC">
              <w:rPr>
                <w:b/>
              </w:rPr>
              <w:t>PRODUZIONE SCRITTA E ORALE</w:t>
            </w:r>
          </w:p>
          <w:p w14:paraId="35F40A0D" w14:textId="77777777" w:rsidR="00A62EBC" w:rsidRDefault="00A62EBC" w:rsidP="00CF4C61">
            <w:pPr>
              <w:jc w:val="both"/>
              <w:rPr>
                <w:rFonts w:cstheme="minorHAnsi"/>
              </w:rPr>
            </w:pPr>
            <w:r>
              <w:rPr>
                <w:rFonts w:cstheme="minorHAnsi"/>
              </w:rPr>
              <w:t>-</w:t>
            </w:r>
            <w:r w:rsidRPr="00CA5E20">
              <w:rPr>
                <w:rFonts w:cstheme="minorHAnsi"/>
              </w:rPr>
              <w:t>Usare termini specifici della disciplina</w:t>
            </w:r>
            <w:r>
              <w:rPr>
                <w:rFonts w:cstheme="minorHAnsi"/>
              </w:rPr>
              <w:t>.</w:t>
            </w:r>
          </w:p>
          <w:p w14:paraId="6E32572E" w14:textId="77777777" w:rsidR="00A62EBC" w:rsidRPr="0014772A" w:rsidRDefault="00A62EBC" w:rsidP="00CF4C61">
            <w:pPr>
              <w:jc w:val="both"/>
            </w:pPr>
            <w:r>
              <w:rPr>
                <w:rFonts w:cstheme="minorHAnsi"/>
              </w:rPr>
              <w:t>-</w:t>
            </w:r>
            <w:r w:rsidRPr="00CA5E20">
              <w:rPr>
                <w:rFonts w:cstheme="minorHAnsi"/>
              </w:rPr>
              <w:t xml:space="preserve">Mettere a confronto alcuni aspetti </w:t>
            </w:r>
            <w:proofErr w:type="gramStart"/>
            <w:r w:rsidRPr="00CA5E20">
              <w:rPr>
                <w:rFonts w:cstheme="minorHAnsi"/>
              </w:rPr>
              <w:t>caratterizzanti  relativi</w:t>
            </w:r>
            <w:proofErr w:type="gramEnd"/>
            <w:r w:rsidRPr="00CA5E20">
              <w:rPr>
                <w:rFonts w:cstheme="minorHAnsi"/>
              </w:rPr>
              <w:t xml:space="preserve"> a civiltà diverse</w:t>
            </w:r>
            <w:r>
              <w:rPr>
                <w:rFonts w:cstheme="minorHAnsi"/>
              </w:rPr>
              <w:t>.</w:t>
            </w:r>
          </w:p>
        </w:tc>
        <w:tc>
          <w:tcPr>
            <w:tcW w:w="2115" w:type="dxa"/>
          </w:tcPr>
          <w:p w14:paraId="1C478456" w14:textId="77777777" w:rsidR="00097B71" w:rsidRPr="00CA5E20" w:rsidRDefault="00097B71" w:rsidP="00097B71">
            <w:pPr>
              <w:rPr>
                <w:rFonts w:cstheme="minorHAnsi"/>
              </w:rPr>
            </w:pPr>
            <w:r>
              <w:rPr>
                <w:rFonts w:cstheme="minorHAnsi"/>
              </w:rPr>
              <w:t>-</w:t>
            </w:r>
            <w:r w:rsidRPr="00CA5E20">
              <w:rPr>
                <w:rFonts w:cstheme="minorHAnsi"/>
              </w:rPr>
              <w:t>Conversazioni guidate.</w:t>
            </w:r>
          </w:p>
          <w:p w14:paraId="7EAC9E32" w14:textId="77777777" w:rsidR="00097B71" w:rsidRPr="00CA5E20" w:rsidRDefault="00097B71" w:rsidP="00097B71">
            <w:pPr>
              <w:rPr>
                <w:rFonts w:cstheme="minorHAnsi"/>
              </w:rPr>
            </w:pPr>
            <w:r>
              <w:rPr>
                <w:rFonts w:cstheme="minorHAnsi"/>
              </w:rPr>
              <w:t>-</w:t>
            </w:r>
            <w:r w:rsidRPr="00CA5E20">
              <w:rPr>
                <w:rFonts w:cstheme="minorHAnsi"/>
              </w:rPr>
              <w:t>Lettura di immagini, di testi specifici e della linea del tempo.</w:t>
            </w:r>
          </w:p>
          <w:p w14:paraId="3F3DE4E4" w14:textId="77777777" w:rsidR="00097B71" w:rsidRPr="00CA5E20" w:rsidRDefault="00097B71" w:rsidP="00097B71">
            <w:pPr>
              <w:rPr>
                <w:rFonts w:cstheme="minorHAnsi"/>
              </w:rPr>
            </w:pPr>
            <w:r>
              <w:rPr>
                <w:rFonts w:cstheme="minorHAnsi"/>
              </w:rPr>
              <w:t>-</w:t>
            </w:r>
            <w:r w:rsidRPr="00CA5E20">
              <w:rPr>
                <w:rFonts w:cstheme="minorHAnsi"/>
              </w:rPr>
              <w:t xml:space="preserve">Rappresentazioni grafico pittoriche. </w:t>
            </w:r>
          </w:p>
          <w:p w14:paraId="4482DB11" w14:textId="77777777" w:rsidR="00097B71" w:rsidRPr="00CA5E20" w:rsidRDefault="00097B71" w:rsidP="00097B71">
            <w:pPr>
              <w:rPr>
                <w:rFonts w:cstheme="minorHAnsi"/>
              </w:rPr>
            </w:pPr>
            <w:r>
              <w:rPr>
                <w:rFonts w:cstheme="minorHAnsi"/>
              </w:rPr>
              <w:t>-</w:t>
            </w:r>
            <w:r w:rsidRPr="00CA5E20">
              <w:rPr>
                <w:rFonts w:cstheme="minorHAnsi"/>
              </w:rPr>
              <w:t>Lavori di gruppo con compiti specifici e individuazione di un capo-gruppo.</w:t>
            </w:r>
          </w:p>
          <w:p w14:paraId="6B1AE5A7" w14:textId="77777777" w:rsidR="00097B71" w:rsidRPr="00CA5E20" w:rsidRDefault="00097B71" w:rsidP="00097B71">
            <w:pPr>
              <w:rPr>
                <w:rFonts w:cstheme="minorHAnsi"/>
              </w:rPr>
            </w:pPr>
            <w:r>
              <w:rPr>
                <w:rFonts w:cstheme="minorHAnsi"/>
              </w:rPr>
              <w:t>-</w:t>
            </w:r>
            <w:r w:rsidRPr="00CA5E20">
              <w:rPr>
                <w:rFonts w:cstheme="minorHAnsi"/>
              </w:rPr>
              <w:t xml:space="preserve">Uso di strumenti informatici e di testi </w:t>
            </w:r>
            <w:proofErr w:type="gramStart"/>
            <w:r w:rsidRPr="00CA5E20">
              <w:rPr>
                <w:rFonts w:cstheme="minorHAnsi"/>
              </w:rPr>
              <w:t>interattivi..</w:t>
            </w:r>
            <w:proofErr w:type="gramEnd"/>
            <w:r w:rsidRPr="00CA5E20">
              <w:rPr>
                <w:rFonts w:cstheme="minorHAnsi"/>
              </w:rPr>
              <w:t xml:space="preserve"> </w:t>
            </w:r>
          </w:p>
          <w:p w14:paraId="01E926A4" w14:textId="77777777" w:rsidR="008471C1" w:rsidRPr="00D00CF6" w:rsidRDefault="00097B71" w:rsidP="00097B71">
            <w:pPr>
              <w:jc w:val="both"/>
            </w:pPr>
            <w:r>
              <w:rPr>
                <w:rFonts w:cstheme="minorHAnsi"/>
              </w:rPr>
              <w:t>-</w:t>
            </w:r>
            <w:r w:rsidRPr="00CA5E20">
              <w:rPr>
                <w:rFonts w:cstheme="minorHAnsi"/>
              </w:rPr>
              <w:t>Informazioni ricavate da un testo storico</w:t>
            </w:r>
            <w:r>
              <w:rPr>
                <w:rFonts w:cstheme="minorHAnsi"/>
              </w:rPr>
              <w:t>.</w:t>
            </w:r>
          </w:p>
        </w:tc>
        <w:tc>
          <w:tcPr>
            <w:tcW w:w="2116" w:type="dxa"/>
          </w:tcPr>
          <w:p w14:paraId="687C1580" w14:textId="77777777" w:rsidR="00097B71" w:rsidRPr="00CA5E20" w:rsidRDefault="00097B71" w:rsidP="00097B71">
            <w:pPr>
              <w:rPr>
                <w:rFonts w:cstheme="minorHAnsi"/>
              </w:rPr>
            </w:pPr>
            <w:r>
              <w:rPr>
                <w:rFonts w:cstheme="minorHAnsi"/>
              </w:rPr>
              <w:t>-Rappresentazione grafica.</w:t>
            </w:r>
          </w:p>
          <w:p w14:paraId="7B51CAFB" w14:textId="77777777" w:rsidR="00097B71" w:rsidRPr="00CA5E20" w:rsidRDefault="00A62EBC" w:rsidP="00A62EBC">
            <w:pPr>
              <w:rPr>
                <w:rFonts w:cstheme="minorHAnsi"/>
              </w:rPr>
            </w:pPr>
            <w:r>
              <w:rPr>
                <w:rFonts w:cstheme="minorHAnsi"/>
              </w:rPr>
              <w:t>-Verifiche scritte.</w:t>
            </w:r>
          </w:p>
          <w:p w14:paraId="0BE4FD37" w14:textId="77777777" w:rsidR="00097B71" w:rsidRPr="00CA5E20" w:rsidRDefault="00A62EBC" w:rsidP="00A62EBC">
            <w:pPr>
              <w:rPr>
                <w:rFonts w:cstheme="minorHAnsi"/>
              </w:rPr>
            </w:pPr>
            <w:r>
              <w:rPr>
                <w:rFonts w:cstheme="minorHAnsi"/>
              </w:rPr>
              <w:t>-C</w:t>
            </w:r>
            <w:r w:rsidR="00097B71" w:rsidRPr="00CA5E20">
              <w:rPr>
                <w:rFonts w:cstheme="minorHAnsi"/>
              </w:rPr>
              <w:t>ollocar</w:t>
            </w:r>
            <w:r>
              <w:rPr>
                <w:rFonts w:cstheme="minorHAnsi"/>
              </w:rPr>
              <w:t>e i fatti sulla linea del tempo.</w:t>
            </w:r>
            <w:r w:rsidR="00097B71" w:rsidRPr="00CA5E20">
              <w:rPr>
                <w:rFonts w:cstheme="minorHAnsi"/>
              </w:rPr>
              <w:t xml:space="preserve"> </w:t>
            </w:r>
          </w:p>
          <w:p w14:paraId="6AD2EE89" w14:textId="77777777" w:rsidR="00097B71" w:rsidRPr="00CA5E20" w:rsidRDefault="00A62EBC" w:rsidP="00A62EBC">
            <w:pPr>
              <w:rPr>
                <w:rFonts w:cstheme="minorHAnsi"/>
              </w:rPr>
            </w:pPr>
            <w:r>
              <w:rPr>
                <w:rFonts w:cstheme="minorHAnsi"/>
              </w:rPr>
              <w:t>-I</w:t>
            </w:r>
            <w:r w:rsidR="00097B71" w:rsidRPr="00CA5E20">
              <w:rPr>
                <w:rFonts w:cstheme="minorHAnsi"/>
              </w:rPr>
              <w:t xml:space="preserve">ndividuare sulle carte geo-storiche gli elementi ambientali e aspetti di civiltà, usando anche risorse digitali. </w:t>
            </w:r>
          </w:p>
          <w:p w14:paraId="3915E984" w14:textId="77777777" w:rsidR="00097B71" w:rsidRPr="00CA5E20" w:rsidRDefault="00A62EBC" w:rsidP="00A62EBC">
            <w:pPr>
              <w:rPr>
                <w:rFonts w:cstheme="minorHAnsi"/>
              </w:rPr>
            </w:pPr>
            <w:r>
              <w:rPr>
                <w:rFonts w:cstheme="minorHAnsi"/>
              </w:rPr>
              <w:t>-</w:t>
            </w:r>
            <w:r w:rsidR="00097B71" w:rsidRPr="00CA5E20">
              <w:rPr>
                <w:rFonts w:cstheme="minorHAnsi"/>
              </w:rPr>
              <w:t>Verbalizzazione delle conoscenze acquisite attraverso l’uso di linguaggio specifico della disciplina.</w:t>
            </w:r>
          </w:p>
          <w:p w14:paraId="18AC4E96" w14:textId="77777777" w:rsidR="008471C1" w:rsidRPr="00D00CF6" w:rsidRDefault="008471C1" w:rsidP="00CF4C61">
            <w:pPr>
              <w:jc w:val="both"/>
            </w:pPr>
          </w:p>
        </w:tc>
      </w:tr>
      <w:tr w:rsidR="008471C1" w14:paraId="656EED11" w14:textId="77777777" w:rsidTr="008471C1">
        <w:tc>
          <w:tcPr>
            <w:tcW w:w="1668" w:type="dxa"/>
          </w:tcPr>
          <w:p w14:paraId="7A6C05E3" w14:textId="77777777" w:rsidR="008471C1" w:rsidRDefault="008471C1" w:rsidP="00CF4C61">
            <w:pPr>
              <w:jc w:val="both"/>
              <w:rPr>
                <w:b/>
              </w:rPr>
            </w:pPr>
            <w:r>
              <w:rPr>
                <w:b/>
              </w:rPr>
              <w:t>Disciplina</w:t>
            </w:r>
          </w:p>
        </w:tc>
        <w:tc>
          <w:tcPr>
            <w:tcW w:w="3786" w:type="dxa"/>
          </w:tcPr>
          <w:p w14:paraId="1D2ACAA8" w14:textId="77777777" w:rsidR="008471C1" w:rsidRDefault="008471C1" w:rsidP="00CF4C61">
            <w:pPr>
              <w:jc w:val="both"/>
              <w:rPr>
                <w:b/>
              </w:rPr>
            </w:pPr>
            <w:r>
              <w:rPr>
                <w:b/>
              </w:rPr>
              <w:t xml:space="preserve">Traguardi delle competenze </w:t>
            </w:r>
          </w:p>
          <w:p w14:paraId="0DAD45CF" w14:textId="77777777" w:rsidR="008471C1" w:rsidRDefault="008471C1" w:rsidP="00CF4C61">
            <w:pPr>
              <w:jc w:val="both"/>
              <w:rPr>
                <w:b/>
              </w:rPr>
            </w:pPr>
            <w:r>
              <w:rPr>
                <w:b/>
              </w:rPr>
              <w:t>(prescrittivi)</w:t>
            </w:r>
          </w:p>
        </w:tc>
        <w:tc>
          <w:tcPr>
            <w:tcW w:w="5853" w:type="dxa"/>
          </w:tcPr>
          <w:p w14:paraId="4B5BC135" w14:textId="77777777" w:rsidR="008471C1" w:rsidRDefault="008471C1" w:rsidP="00CF4C61">
            <w:pPr>
              <w:jc w:val="both"/>
              <w:rPr>
                <w:b/>
              </w:rPr>
            </w:pPr>
            <w:r>
              <w:rPr>
                <w:b/>
              </w:rPr>
              <w:t>Obiettivi di apprendimento</w:t>
            </w:r>
          </w:p>
        </w:tc>
        <w:tc>
          <w:tcPr>
            <w:tcW w:w="2115" w:type="dxa"/>
          </w:tcPr>
          <w:p w14:paraId="1A0FF223" w14:textId="77777777" w:rsidR="008471C1" w:rsidRDefault="008471C1" w:rsidP="00CF4C61">
            <w:pPr>
              <w:jc w:val="both"/>
              <w:rPr>
                <w:b/>
              </w:rPr>
            </w:pPr>
            <w:r>
              <w:rPr>
                <w:b/>
              </w:rPr>
              <w:t>Metodologia</w:t>
            </w:r>
          </w:p>
        </w:tc>
        <w:tc>
          <w:tcPr>
            <w:tcW w:w="2116" w:type="dxa"/>
          </w:tcPr>
          <w:p w14:paraId="70C8E10F" w14:textId="77777777" w:rsidR="008471C1" w:rsidRDefault="008471C1" w:rsidP="00CF4C61">
            <w:pPr>
              <w:jc w:val="both"/>
              <w:rPr>
                <w:b/>
              </w:rPr>
            </w:pPr>
            <w:r>
              <w:rPr>
                <w:b/>
              </w:rPr>
              <w:t>Modalità di verifica</w:t>
            </w:r>
          </w:p>
        </w:tc>
      </w:tr>
      <w:tr w:rsidR="008471C1" w14:paraId="74289040" w14:textId="77777777" w:rsidTr="008471C1">
        <w:tc>
          <w:tcPr>
            <w:tcW w:w="1668" w:type="dxa"/>
          </w:tcPr>
          <w:p w14:paraId="6B897F50" w14:textId="77777777" w:rsidR="008471C1" w:rsidRDefault="00D142CF" w:rsidP="00CF4C61">
            <w:pPr>
              <w:jc w:val="both"/>
              <w:rPr>
                <w:b/>
              </w:rPr>
            </w:pPr>
            <w:r>
              <w:rPr>
                <w:b/>
              </w:rPr>
              <w:lastRenderedPageBreak/>
              <w:t>GEOGRAFIA</w:t>
            </w:r>
          </w:p>
        </w:tc>
        <w:tc>
          <w:tcPr>
            <w:tcW w:w="3786" w:type="dxa"/>
          </w:tcPr>
          <w:p w14:paraId="14E60D9C" w14:textId="77777777" w:rsidR="00D142CF" w:rsidRPr="00CA19A1" w:rsidRDefault="00D142CF" w:rsidP="00D142CF">
            <w:pPr>
              <w:jc w:val="both"/>
              <w:rPr>
                <w:rFonts w:cstheme="minorHAnsi"/>
              </w:rPr>
            </w:pPr>
            <w:r>
              <w:rPr>
                <w:rFonts w:cstheme="minorHAnsi"/>
              </w:rPr>
              <w:t>-</w:t>
            </w:r>
            <w:r w:rsidRPr="00CA19A1">
              <w:rPr>
                <w:rFonts w:cstheme="minorHAnsi"/>
              </w:rPr>
              <w:t>L’alunno si orienta nello spazio circostante e sulle carte geografiche, utilizzando riferimenti topologici e punti cardinali.</w:t>
            </w:r>
          </w:p>
          <w:p w14:paraId="58A4E2BA" w14:textId="77777777" w:rsidR="00D142CF" w:rsidRPr="00CA19A1" w:rsidRDefault="00D142CF" w:rsidP="00D142CF">
            <w:pPr>
              <w:jc w:val="both"/>
              <w:rPr>
                <w:rFonts w:cstheme="minorHAnsi"/>
              </w:rPr>
            </w:pPr>
            <w:r>
              <w:rPr>
                <w:rFonts w:cstheme="minorHAnsi"/>
              </w:rPr>
              <w:t>-U</w:t>
            </w:r>
            <w:r w:rsidRPr="00CA19A1">
              <w:rPr>
                <w:rFonts w:cstheme="minorHAnsi"/>
              </w:rPr>
              <w:t>tilizza il linguaggio della geo-</w:t>
            </w:r>
            <w:proofErr w:type="spellStart"/>
            <w:r w:rsidRPr="00CA19A1">
              <w:rPr>
                <w:rFonts w:cstheme="minorHAnsi"/>
              </w:rPr>
              <w:t>graficità</w:t>
            </w:r>
            <w:proofErr w:type="spellEnd"/>
            <w:r w:rsidRPr="00CA19A1">
              <w:rPr>
                <w:rFonts w:cstheme="minorHAnsi"/>
              </w:rPr>
              <w:t xml:space="preserve"> per interpretare carte </w:t>
            </w:r>
            <w:proofErr w:type="gramStart"/>
            <w:r w:rsidRPr="00CA19A1">
              <w:rPr>
                <w:rFonts w:cstheme="minorHAnsi"/>
              </w:rPr>
              <w:t>geografiche  e</w:t>
            </w:r>
            <w:proofErr w:type="gramEnd"/>
            <w:r w:rsidRPr="00CA19A1">
              <w:rPr>
                <w:rFonts w:cstheme="minorHAnsi"/>
              </w:rPr>
              <w:t xml:space="preserve"> globo terrestre, realizzare semplici schizzi cartografici e carte tematiche. </w:t>
            </w:r>
          </w:p>
          <w:p w14:paraId="489AD73B" w14:textId="77777777" w:rsidR="00D142CF" w:rsidRPr="00CA19A1" w:rsidRDefault="00D142CF" w:rsidP="00D142CF">
            <w:pPr>
              <w:jc w:val="both"/>
              <w:rPr>
                <w:rFonts w:cstheme="minorHAnsi"/>
              </w:rPr>
            </w:pPr>
            <w:r>
              <w:rPr>
                <w:rFonts w:cstheme="minorHAnsi"/>
              </w:rPr>
              <w:t>-R</w:t>
            </w:r>
            <w:r w:rsidRPr="00CA19A1">
              <w:rPr>
                <w:rFonts w:cstheme="minorHAnsi"/>
              </w:rPr>
              <w:t>icava informazioni geografiche da una pluralità di fonti (cartografiche, satellitari, fotografiche, tecnologie digitali, artistico letterarie).</w:t>
            </w:r>
          </w:p>
          <w:p w14:paraId="773FCE38" w14:textId="77777777" w:rsidR="00D142CF" w:rsidRPr="00CA19A1" w:rsidRDefault="00D142CF" w:rsidP="00D142CF">
            <w:pPr>
              <w:jc w:val="both"/>
              <w:rPr>
                <w:rFonts w:cstheme="minorHAnsi"/>
              </w:rPr>
            </w:pPr>
            <w:r>
              <w:rPr>
                <w:rFonts w:cstheme="minorHAnsi"/>
              </w:rPr>
              <w:t>-I</w:t>
            </w:r>
            <w:r w:rsidRPr="00CA19A1">
              <w:rPr>
                <w:rFonts w:cstheme="minorHAnsi"/>
              </w:rPr>
              <w:t>ndividua i caratteri che connotano i paesaggi con particolare attenzione a quelli italiani.</w:t>
            </w:r>
          </w:p>
          <w:p w14:paraId="65D727BD" w14:textId="77777777" w:rsidR="00D142CF" w:rsidRPr="00CA19A1" w:rsidRDefault="00D142CF" w:rsidP="00D142CF">
            <w:pPr>
              <w:jc w:val="both"/>
              <w:rPr>
                <w:rFonts w:cstheme="minorHAnsi"/>
              </w:rPr>
            </w:pPr>
            <w:r>
              <w:rPr>
                <w:rFonts w:cstheme="minorHAnsi"/>
              </w:rPr>
              <w:t>-C</w:t>
            </w:r>
            <w:r w:rsidRPr="00CA19A1">
              <w:rPr>
                <w:rFonts w:cstheme="minorHAnsi"/>
              </w:rPr>
              <w:t xml:space="preserve">oglie nei paesaggi le progressive </w:t>
            </w:r>
          </w:p>
          <w:p w14:paraId="0A1C5EFF" w14:textId="77777777" w:rsidR="00D142CF" w:rsidRPr="00CA19A1" w:rsidRDefault="00D142CF" w:rsidP="00D142CF">
            <w:pPr>
              <w:jc w:val="both"/>
              <w:rPr>
                <w:rFonts w:cstheme="minorHAnsi"/>
              </w:rPr>
            </w:pPr>
            <w:r w:rsidRPr="00CA19A1">
              <w:rPr>
                <w:rFonts w:cstheme="minorHAnsi"/>
              </w:rPr>
              <w:t xml:space="preserve"> trasformazioni operate dall’uomo sul paesaggio naturale.</w:t>
            </w:r>
          </w:p>
          <w:p w14:paraId="7D750E3C" w14:textId="77777777" w:rsidR="008471C1" w:rsidRPr="00C9724C" w:rsidRDefault="00D142CF" w:rsidP="00CF4C61">
            <w:pPr>
              <w:jc w:val="both"/>
            </w:pPr>
            <w:r>
              <w:rPr>
                <w:rFonts w:cstheme="minorHAnsi"/>
              </w:rPr>
              <w:t>-S</w:t>
            </w:r>
            <w:r w:rsidRPr="00CA19A1">
              <w:rPr>
                <w:rFonts w:cstheme="minorHAnsi"/>
              </w:rPr>
              <w:t>i rende conto che lo spazio geografico è un sistema territoriale, costituito da elementi fisici e antropici legati da rapporti di connessione e/o di interdipendenza</w:t>
            </w:r>
            <w:r>
              <w:rPr>
                <w:rFonts w:cstheme="minorHAnsi"/>
              </w:rPr>
              <w:t>.</w:t>
            </w:r>
          </w:p>
        </w:tc>
        <w:tc>
          <w:tcPr>
            <w:tcW w:w="5853" w:type="dxa"/>
          </w:tcPr>
          <w:p w14:paraId="0EB01D72" w14:textId="77777777" w:rsidR="008471C1" w:rsidRPr="007A5692" w:rsidRDefault="00D142CF" w:rsidP="00CF4C61">
            <w:pPr>
              <w:jc w:val="both"/>
              <w:rPr>
                <w:b/>
              </w:rPr>
            </w:pPr>
            <w:r w:rsidRPr="007A5692">
              <w:rPr>
                <w:b/>
              </w:rPr>
              <w:t>ORIENTAMENTO</w:t>
            </w:r>
          </w:p>
          <w:p w14:paraId="15664574" w14:textId="77777777" w:rsidR="00D142CF" w:rsidRDefault="00D142CF" w:rsidP="00CF4C61">
            <w:pPr>
              <w:jc w:val="both"/>
              <w:rPr>
                <w:rFonts w:cstheme="minorHAnsi"/>
              </w:rPr>
            </w:pPr>
            <w:r>
              <w:rPr>
                <w:rFonts w:cstheme="minorHAnsi"/>
              </w:rPr>
              <w:t>-</w:t>
            </w:r>
            <w:r w:rsidRPr="00CA19A1">
              <w:rPr>
                <w:rFonts w:cstheme="minorHAnsi"/>
              </w:rPr>
              <w:t>Utilizzare il reticolo geografico per orientarsi sulle carte</w:t>
            </w:r>
            <w:r>
              <w:rPr>
                <w:rFonts w:cstheme="minorHAnsi"/>
              </w:rPr>
              <w:t>.</w:t>
            </w:r>
          </w:p>
          <w:p w14:paraId="0F833EF9" w14:textId="77777777" w:rsidR="00D142CF" w:rsidRDefault="00D142CF" w:rsidP="00CF4C61">
            <w:pPr>
              <w:jc w:val="both"/>
            </w:pPr>
          </w:p>
          <w:p w14:paraId="3913830A" w14:textId="77777777" w:rsidR="00D142CF" w:rsidRPr="007A5692" w:rsidRDefault="00D142CF" w:rsidP="00CF4C61">
            <w:pPr>
              <w:jc w:val="both"/>
              <w:rPr>
                <w:b/>
              </w:rPr>
            </w:pPr>
            <w:r w:rsidRPr="007A5692">
              <w:rPr>
                <w:b/>
              </w:rPr>
              <w:t>LINGUAGGIO DELLA GEO-GRAFICIT</w:t>
            </w:r>
            <w:r w:rsidRPr="007A5692">
              <w:rPr>
                <w:rFonts w:cstheme="minorHAnsi"/>
                <w:b/>
              </w:rPr>
              <w:t>À</w:t>
            </w:r>
          </w:p>
          <w:p w14:paraId="3C96F365" w14:textId="77777777" w:rsidR="00D142CF" w:rsidRDefault="00D142CF" w:rsidP="00CF4C61">
            <w:pPr>
              <w:jc w:val="both"/>
              <w:rPr>
                <w:rFonts w:cstheme="minorHAnsi"/>
              </w:rPr>
            </w:pPr>
            <w:r>
              <w:rPr>
                <w:rFonts w:cstheme="minorHAnsi"/>
              </w:rPr>
              <w:t>-</w:t>
            </w:r>
            <w:r w:rsidRPr="00CA19A1">
              <w:rPr>
                <w:rFonts w:cstheme="minorHAnsi"/>
              </w:rPr>
              <w:t>Leggere e utilizzare carte tematiche</w:t>
            </w:r>
            <w:r>
              <w:rPr>
                <w:rFonts w:cstheme="minorHAnsi"/>
              </w:rPr>
              <w:t>.</w:t>
            </w:r>
          </w:p>
          <w:p w14:paraId="06043E97" w14:textId="77777777" w:rsidR="00D142CF" w:rsidRDefault="00D142CF" w:rsidP="00CF4C61">
            <w:pPr>
              <w:jc w:val="both"/>
            </w:pPr>
          </w:p>
          <w:p w14:paraId="6BE1D29C" w14:textId="77777777" w:rsidR="00D142CF" w:rsidRPr="007A5692" w:rsidRDefault="00D142CF" w:rsidP="00CF4C61">
            <w:pPr>
              <w:jc w:val="both"/>
              <w:rPr>
                <w:b/>
              </w:rPr>
            </w:pPr>
            <w:r w:rsidRPr="007A5692">
              <w:rPr>
                <w:b/>
              </w:rPr>
              <w:t>PAESAGGIO</w:t>
            </w:r>
          </w:p>
          <w:p w14:paraId="5159ADDF" w14:textId="77777777" w:rsidR="00D142CF" w:rsidRDefault="00D142CF" w:rsidP="00CF4C61">
            <w:pPr>
              <w:jc w:val="both"/>
              <w:rPr>
                <w:rFonts w:cstheme="minorHAnsi"/>
              </w:rPr>
            </w:pPr>
            <w:r>
              <w:rPr>
                <w:rFonts w:cstheme="minorHAnsi"/>
              </w:rPr>
              <w:t>-</w:t>
            </w:r>
            <w:r w:rsidRPr="00CA19A1">
              <w:rPr>
                <w:rFonts w:cstheme="minorHAnsi"/>
              </w:rPr>
              <w:t>Mettere in relazione le informazioni tratte dalle varie fonti per descrivere i paesaggi</w:t>
            </w:r>
            <w:r>
              <w:rPr>
                <w:rFonts w:cstheme="minorHAnsi"/>
              </w:rPr>
              <w:t>.</w:t>
            </w:r>
          </w:p>
          <w:p w14:paraId="78701FF2" w14:textId="77777777" w:rsidR="00D142CF" w:rsidRDefault="00D142CF" w:rsidP="00CF4C61">
            <w:pPr>
              <w:jc w:val="both"/>
              <w:rPr>
                <w:rFonts w:cstheme="minorHAnsi"/>
              </w:rPr>
            </w:pPr>
            <w:r>
              <w:rPr>
                <w:rFonts w:cstheme="minorHAnsi"/>
              </w:rPr>
              <w:t>-</w:t>
            </w:r>
            <w:r w:rsidRPr="00CA19A1">
              <w:rPr>
                <w:rFonts w:cstheme="minorHAnsi"/>
              </w:rPr>
              <w:t>Esporre oralmente un argomento trattato usando un linguaggio specifico</w:t>
            </w:r>
            <w:r>
              <w:rPr>
                <w:rFonts w:cstheme="minorHAnsi"/>
              </w:rPr>
              <w:t>.</w:t>
            </w:r>
          </w:p>
          <w:p w14:paraId="00868240" w14:textId="77777777" w:rsidR="00D142CF" w:rsidRDefault="00D142CF" w:rsidP="00CF4C61">
            <w:pPr>
              <w:jc w:val="both"/>
              <w:rPr>
                <w:rFonts w:cstheme="minorHAnsi"/>
              </w:rPr>
            </w:pPr>
          </w:p>
          <w:p w14:paraId="433F8420" w14:textId="77777777" w:rsidR="00D142CF" w:rsidRPr="007A5692" w:rsidRDefault="00D142CF" w:rsidP="00CF4C61">
            <w:pPr>
              <w:jc w:val="both"/>
              <w:rPr>
                <w:b/>
              </w:rPr>
            </w:pPr>
            <w:r w:rsidRPr="007A5692">
              <w:rPr>
                <w:b/>
              </w:rPr>
              <w:t>REGIONE E SISTEMA TERRITORIALE</w:t>
            </w:r>
          </w:p>
          <w:p w14:paraId="76BCA646" w14:textId="77777777" w:rsidR="00D142CF" w:rsidRDefault="00D142CF" w:rsidP="00CF4C61">
            <w:pPr>
              <w:jc w:val="both"/>
              <w:rPr>
                <w:rFonts w:cstheme="minorHAnsi"/>
              </w:rPr>
            </w:pPr>
            <w:r>
              <w:rPr>
                <w:rFonts w:cstheme="minorHAnsi"/>
              </w:rPr>
              <w:t>-</w:t>
            </w:r>
            <w:r w:rsidRPr="00CA19A1">
              <w:rPr>
                <w:rFonts w:cstheme="minorHAnsi"/>
              </w:rPr>
              <w:t>Conoscere la suddivisione del territorio italiano in regioni, province e comuni</w:t>
            </w:r>
            <w:r>
              <w:rPr>
                <w:rFonts w:cstheme="minorHAnsi"/>
              </w:rPr>
              <w:t>.</w:t>
            </w:r>
          </w:p>
          <w:p w14:paraId="3E43D141" w14:textId="77777777" w:rsidR="00D142CF" w:rsidRDefault="00D142CF" w:rsidP="00CF4C61">
            <w:pPr>
              <w:jc w:val="both"/>
              <w:rPr>
                <w:rFonts w:cstheme="minorHAnsi"/>
              </w:rPr>
            </w:pPr>
            <w:r>
              <w:rPr>
                <w:rFonts w:cstheme="minorHAnsi"/>
              </w:rPr>
              <w:t>-</w:t>
            </w:r>
            <w:r w:rsidRPr="00CA19A1">
              <w:rPr>
                <w:rFonts w:cstheme="minorHAnsi"/>
              </w:rPr>
              <w:t>Individuare gli aspetti utili per conoscere una regione</w:t>
            </w:r>
            <w:r>
              <w:rPr>
                <w:rFonts w:cstheme="minorHAnsi"/>
              </w:rPr>
              <w:t>.</w:t>
            </w:r>
          </w:p>
          <w:p w14:paraId="4ABF6DF9" w14:textId="77777777" w:rsidR="00D142CF" w:rsidRDefault="00D142CF" w:rsidP="00CF4C61">
            <w:pPr>
              <w:jc w:val="both"/>
              <w:rPr>
                <w:rFonts w:cstheme="minorHAnsi"/>
              </w:rPr>
            </w:pPr>
            <w:r>
              <w:rPr>
                <w:rFonts w:cstheme="minorHAnsi"/>
              </w:rPr>
              <w:t>-</w:t>
            </w:r>
            <w:r w:rsidRPr="00CA19A1">
              <w:rPr>
                <w:rFonts w:cstheme="minorHAnsi"/>
              </w:rPr>
              <w:t>Conoscere il significato di settore economico</w:t>
            </w:r>
            <w:r>
              <w:rPr>
                <w:rFonts w:cstheme="minorHAnsi"/>
              </w:rPr>
              <w:t>.</w:t>
            </w:r>
          </w:p>
          <w:p w14:paraId="2CEACE9D" w14:textId="77777777" w:rsidR="00D142CF" w:rsidRPr="00CA19A1" w:rsidRDefault="00D142CF" w:rsidP="00D142CF">
            <w:pPr>
              <w:rPr>
                <w:rFonts w:cstheme="minorHAnsi"/>
              </w:rPr>
            </w:pPr>
            <w:r>
              <w:rPr>
                <w:rFonts w:cstheme="minorHAnsi"/>
              </w:rPr>
              <w:t>-</w:t>
            </w:r>
            <w:r w:rsidRPr="00CA19A1">
              <w:rPr>
                <w:rFonts w:cstheme="minorHAnsi"/>
              </w:rPr>
              <w:t>Distinguere tra settore primario, secondario e terziario.</w:t>
            </w:r>
          </w:p>
          <w:p w14:paraId="470518C1" w14:textId="77777777" w:rsidR="00D142CF" w:rsidRPr="0014772A" w:rsidRDefault="00D142CF" w:rsidP="00CF4C61">
            <w:pPr>
              <w:jc w:val="both"/>
            </w:pPr>
          </w:p>
        </w:tc>
        <w:tc>
          <w:tcPr>
            <w:tcW w:w="2115" w:type="dxa"/>
          </w:tcPr>
          <w:p w14:paraId="2993750A" w14:textId="77777777" w:rsidR="00D142CF" w:rsidRPr="00CA19A1" w:rsidRDefault="007A5692" w:rsidP="007A5692">
            <w:pPr>
              <w:rPr>
                <w:rFonts w:cstheme="minorHAnsi"/>
              </w:rPr>
            </w:pPr>
            <w:r>
              <w:rPr>
                <w:rFonts w:cstheme="minorHAnsi"/>
              </w:rPr>
              <w:t>-</w:t>
            </w:r>
            <w:r w:rsidR="00D142CF" w:rsidRPr="00CA19A1">
              <w:rPr>
                <w:rFonts w:cstheme="minorHAnsi"/>
              </w:rPr>
              <w:t>Elaborazione di mappe di sintesi.</w:t>
            </w:r>
          </w:p>
          <w:p w14:paraId="18FDBAB4" w14:textId="77777777" w:rsidR="00D142CF" w:rsidRPr="00CA19A1" w:rsidRDefault="007A5692" w:rsidP="007A5692">
            <w:pPr>
              <w:rPr>
                <w:rFonts w:cstheme="minorHAnsi"/>
              </w:rPr>
            </w:pPr>
            <w:r>
              <w:rPr>
                <w:rFonts w:cstheme="minorHAnsi"/>
              </w:rPr>
              <w:t>-</w:t>
            </w:r>
            <w:r w:rsidR="00D142CF" w:rsidRPr="00CA19A1">
              <w:rPr>
                <w:rFonts w:cstheme="minorHAnsi"/>
              </w:rPr>
              <w:t>Conoscenza d termini specifici desunti dalla lettura di testi.</w:t>
            </w:r>
          </w:p>
          <w:p w14:paraId="58F05C76" w14:textId="77777777" w:rsidR="00D142CF" w:rsidRPr="00CA19A1" w:rsidRDefault="007A5692" w:rsidP="007A5692">
            <w:pPr>
              <w:rPr>
                <w:rFonts w:cstheme="minorHAnsi"/>
              </w:rPr>
            </w:pPr>
            <w:r>
              <w:rPr>
                <w:rFonts w:cstheme="minorHAnsi"/>
              </w:rPr>
              <w:t>-</w:t>
            </w:r>
            <w:r w:rsidR="00D142CF" w:rsidRPr="00CA19A1">
              <w:rPr>
                <w:rFonts w:cstheme="minorHAnsi"/>
              </w:rPr>
              <w:t>Uso del vocabolario per distinguere tempo meteorologico e clima per esaminare e comprender le zone climatiche.</w:t>
            </w:r>
          </w:p>
          <w:p w14:paraId="1818093D" w14:textId="77777777" w:rsidR="00D142CF" w:rsidRPr="00CA19A1" w:rsidRDefault="007A5692" w:rsidP="007A5692">
            <w:pPr>
              <w:rPr>
                <w:rFonts w:cstheme="minorHAnsi"/>
              </w:rPr>
            </w:pPr>
            <w:r>
              <w:rPr>
                <w:rFonts w:cstheme="minorHAnsi"/>
              </w:rPr>
              <w:t>-</w:t>
            </w:r>
            <w:r w:rsidR="00D142CF" w:rsidRPr="00CA19A1">
              <w:rPr>
                <w:rFonts w:cstheme="minorHAnsi"/>
              </w:rPr>
              <w:t>Lettura di vari tipi di immagini per classificare e organizzare le informazioni.</w:t>
            </w:r>
          </w:p>
          <w:p w14:paraId="6D2731FD" w14:textId="77777777" w:rsidR="00D142CF" w:rsidRPr="00CA19A1" w:rsidRDefault="007A5692" w:rsidP="007A5692">
            <w:pPr>
              <w:rPr>
                <w:rFonts w:cstheme="minorHAnsi"/>
              </w:rPr>
            </w:pPr>
            <w:r>
              <w:rPr>
                <w:rFonts w:cstheme="minorHAnsi"/>
              </w:rPr>
              <w:t>-</w:t>
            </w:r>
            <w:r w:rsidR="00D142CF" w:rsidRPr="00CA19A1">
              <w:rPr>
                <w:rFonts w:cstheme="minorHAnsi"/>
              </w:rPr>
              <w:t>Schede predisposte per correlare le regioni (somiglianze, differenze tra regioni).</w:t>
            </w:r>
          </w:p>
          <w:p w14:paraId="13B5A608" w14:textId="77777777" w:rsidR="00D142CF" w:rsidRPr="00CA19A1" w:rsidRDefault="007A5692" w:rsidP="007A5692">
            <w:pPr>
              <w:rPr>
                <w:rFonts w:cstheme="minorHAnsi"/>
              </w:rPr>
            </w:pPr>
            <w:r>
              <w:rPr>
                <w:rFonts w:cstheme="minorHAnsi"/>
              </w:rPr>
              <w:t>-Schemi, tabelle.</w:t>
            </w:r>
          </w:p>
          <w:p w14:paraId="3AAF42C5" w14:textId="77777777" w:rsidR="008471C1" w:rsidRPr="007A5692" w:rsidRDefault="007A5692" w:rsidP="007A5692">
            <w:pPr>
              <w:rPr>
                <w:rFonts w:cstheme="minorHAnsi"/>
              </w:rPr>
            </w:pPr>
            <w:r>
              <w:rPr>
                <w:rFonts w:cstheme="minorHAnsi"/>
              </w:rPr>
              <w:t>-</w:t>
            </w:r>
            <w:r w:rsidR="00D142CF" w:rsidRPr="00CA19A1">
              <w:rPr>
                <w:rFonts w:cstheme="minorHAnsi"/>
              </w:rPr>
              <w:t>Lavori di gruppo e giochi sulle attività economiche.</w:t>
            </w:r>
          </w:p>
        </w:tc>
        <w:tc>
          <w:tcPr>
            <w:tcW w:w="2116" w:type="dxa"/>
          </w:tcPr>
          <w:p w14:paraId="70A14C71" w14:textId="77777777" w:rsidR="007A5692" w:rsidRPr="00CA19A1" w:rsidRDefault="007A5692" w:rsidP="007A5692">
            <w:pPr>
              <w:rPr>
                <w:rFonts w:cstheme="minorHAnsi"/>
              </w:rPr>
            </w:pPr>
            <w:r>
              <w:rPr>
                <w:rFonts w:cstheme="minorHAnsi"/>
              </w:rPr>
              <w:t>-</w:t>
            </w:r>
            <w:r w:rsidRPr="00CA19A1">
              <w:rPr>
                <w:rFonts w:cstheme="minorHAnsi"/>
              </w:rPr>
              <w:t>Verbalizzare usando le parole dello spazio.</w:t>
            </w:r>
          </w:p>
          <w:p w14:paraId="76FE72D3" w14:textId="77777777" w:rsidR="007A5692" w:rsidRPr="00CA19A1" w:rsidRDefault="007A5692" w:rsidP="007A5692">
            <w:pPr>
              <w:rPr>
                <w:rFonts w:cstheme="minorHAnsi"/>
              </w:rPr>
            </w:pPr>
            <w:r>
              <w:rPr>
                <w:rFonts w:cstheme="minorHAnsi"/>
              </w:rPr>
              <w:t>-</w:t>
            </w:r>
            <w:r w:rsidRPr="00CA19A1">
              <w:rPr>
                <w:rFonts w:cstheme="minorHAnsi"/>
              </w:rPr>
              <w:t>Rappresentazioni grafiche.</w:t>
            </w:r>
          </w:p>
          <w:p w14:paraId="1A87F886" w14:textId="77777777" w:rsidR="007A5692" w:rsidRPr="00CA19A1" w:rsidRDefault="007A5692" w:rsidP="007A5692">
            <w:pPr>
              <w:rPr>
                <w:rFonts w:cstheme="minorHAnsi"/>
              </w:rPr>
            </w:pPr>
            <w:r>
              <w:rPr>
                <w:rFonts w:cstheme="minorHAnsi"/>
              </w:rPr>
              <w:t>-</w:t>
            </w:r>
            <w:r w:rsidRPr="00CA19A1">
              <w:rPr>
                <w:rFonts w:cstheme="minorHAnsi"/>
              </w:rPr>
              <w:t>Riprodurre esperienze tramite mappe e carte geografiche.</w:t>
            </w:r>
          </w:p>
          <w:p w14:paraId="6D55E77F" w14:textId="77777777" w:rsidR="007A5692" w:rsidRPr="00CA19A1" w:rsidRDefault="007A5692" w:rsidP="007A5692">
            <w:pPr>
              <w:rPr>
                <w:rFonts w:cstheme="minorHAnsi"/>
              </w:rPr>
            </w:pPr>
            <w:r>
              <w:rPr>
                <w:rFonts w:cstheme="minorHAnsi"/>
              </w:rPr>
              <w:t>-</w:t>
            </w:r>
            <w:r w:rsidRPr="00CA19A1">
              <w:rPr>
                <w:rFonts w:cstheme="minorHAnsi"/>
              </w:rPr>
              <w:t xml:space="preserve">Distinguere gli ambienti terrestri nella carta fisica </w:t>
            </w:r>
            <w:proofErr w:type="gramStart"/>
            <w:r w:rsidRPr="00CA19A1">
              <w:rPr>
                <w:rFonts w:cstheme="minorHAnsi"/>
              </w:rPr>
              <w:t>dell’ Italia</w:t>
            </w:r>
            <w:proofErr w:type="gramEnd"/>
            <w:r w:rsidRPr="00CA19A1">
              <w:rPr>
                <w:rFonts w:cstheme="minorHAnsi"/>
              </w:rPr>
              <w:t>.</w:t>
            </w:r>
          </w:p>
          <w:p w14:paraId="139EE388" w14:textId="77777777" w:rsidR="007A5692" w:rsidRPr="00CA19A1" w:rsidRDefault="007A5692" w:rsidP="007A5692">
            <w:pPr>
              <w:rPr>
                <w:rFonts w:cstheme="minorHAnsi"/>
              </w:rPr>
            </w:pPr>
            <w:r>
              <w:rPr>
                <w:rFonts w:cstheme="minorHAnsi"/>
              </w:rPr>
              <w:t>-</w:t>
            </w:r>
            <w:r w:rsidRPr="00CA19A1">
              <w:rPr>
                <w:rFonts w:cstheme="minorHAnsi"/>
              </w:rPr>
              <w:t xml:space="preserve">Sapersi orientare, in ambienti conosciuti e non, utilizzando gli </w:t>
            </w:r>
            <w:proofErr w:type="gramStart"/>
            <w:r w:rsidRPr="00CA19A1">
              <w:rPr>
                <w:rFonts w:cstheme="minorHAnsi"/>
              </w:rPr>
              <w:t>strumenti  idonei</w:t>
            </w:r>
            <w:proofErr w:type="gramEnd"/>
            <w:r w:rsidRPr="00CA19A1">
              <w:rPr>
                <w:rFonts w:cstheme="minorHAnsi"/>
              </w:rPr>
              <w:t xml:space="preserve">. </w:t>
            </w:r>
          </w:p>
          <w:p w14:paraId="518B9D90" w14:textId="77777777" w:rsidR="008471C1" w:rsidRPr="00D00CF6" w:rsidRDefault="008471C1" w:rsidP="00CF4C61">
            <w:pPr>
              <w:jc w:val="both"/>
            </w:pPr>
          </w:p>
        </w:tc>
      </w:tr>
      <w:tr w:rsidR="008471C1" w14:paraId="3276487E" w14:textId="77777777" w:rsidTr="008471C1">
        <w:tc>
          <w:tcPr>
            <w:tcW w:w="1668" w:type="dxa"/>
          </w:tcPr>
          <w:p w14:paraId="5332D984" w14:textId="77777777" w:rsidR="008471C1" w:rsidRDefault="008471C1" w:rsidP="00CF4C61">
            <w:pPr>
              <w:jc w:val="both"/>
              <w:rPr>
                <w:b/>
              </w:rPr>
            </w:pPr>
            <w:r>
              <w:rPr>
                <w:b/>
              </w:rPr>
              <w:t>Disciplina</w:t>
            </w:r>
          </w:p>
        </w:tc>
        <w:tc>
          <w:tcPr>
            <w:tcW w:w="3786" w:type="dxa"/>
          </w:tcPr>
          <w:p w14:paraId="60CF76F1" w14:textId="77777777" w:rsidR="008471C1" w:rsidRDefault="008471C1" w:rsidP="00CF4C61">
            <w:pPr>
              <w:jc w:val="both"/>
              <w:rPr>
                <w:b/>
              </w:rPr>
            </w:pPr>
            <w:r>
              <w:rPr>
                <w:b/>
              </w:rPr>
              <w:t xml:space="preserve">Traguardi delle competenze </w:t>
            </w:r>
          </w:p>
          <w:p w14:paraId="1212DB2A" w14:textId="77777777" w:rsidR="008471C1" w:rsidRDefault="008471C1" w:rsidP="00CF4C61">
            <w:pPr>
              <w:jc w:val="both"/>
              <w:rPr>
                <w:b/>
              </w:rPr>
            </w:pPr>
            <w:r>
              <w:rPr>
                <w:b/>
              </w:rPr>
              <w:t>(prescrittivi)</w:t>
            </w:r>
          </w:p>
        </w:tc>
        <w:tc>
          <w:tcPr>
            <w:tcW w:w="5853" w:type="dxa"/>
          </w:tcPr>
          <w:p w14:paraId="786E850A" w14:textId="77777777" w:rsidR="008471C1" w:rsidRDefault="008471C1" w:rsidP="00CF4C61">
            <w:pPr>
              <w:jc w:val="both"/>
              <w:rPr>
                <w:b/>
              </w:rPr>
            </w:pPr>
            <w:r>
              <w:rPr>
                <w:b/>
              </w:rPr>
              <w:t>Obiettivi di apprendimento</w:t>
            </w:r>
          </w:p>
        </w:tc>
        <w:tc>
          <w:tcPr>
            <w:tcW w:w="2115" w:type="dxa"/>
          </w:tcPr>
          <w:p w14:paraId="42F2C5F8" w14:textId="77777777" w:rsidR="008471C1" w:rsidRDefault="008471C1" w:rsidP="00CF4C61">
            <w:pPr>
              <w:jc w:val="both"/>
              <w:rPr>
                <w:b/>
              </w:rPr>
            </w:pPr>
            <w:r>
              <w:rPr>
                <w:b/>
              </w:rPr>
              <w:t>Metodologia</w:t>
            </w:r>
          </w:p>
        </w:tc>
        <w:tc>
          <w:tcPr>
            <w:tcW w:w="2116" w:type="dxa"/>
          </w:tcPr>
          <w:p w14:paraId="76A1A650" w14:textId="77777777" w:rsidR="008471C1" w:rsidRDefault="008471C1" w:rsidP="00CF4C61">
            <w:pPr>
              <w:jc w:val="both"/>
              <w:rPr>
                <w:b/>
              </w:rPr>
            </w:pPr>
            <w:r>
              <w:rPr>
                <w:b/>
              </w:rPr>
              <w:t>Modalità di verifica</w:t>
            </w:r>
          </w:p>
        </w:tc>
      </w:tr>
      <w:tr w:rsidR="008471C1" w14:paraId="0EA34AA3" w14:textId="77777777" w:rsidTr="008471C1">
        <w:tc>
          <w:tcPr>
            <w:tcW w:w="1668" w:type="dxa"/>
          </w:tcPr>
          <w:p w14:paraId="7EC7E64E" w14:textId="77777777" w:rsidR="008471C1" w:rsidRDefault="003B3429" w:rsidP="00CF4C61">
            <w:pPr>
              <w:jc w:val="both"/>
              <w:rPr>
                <w:b/>
              </w:rPr>
            </w:pPr>
            <w:r>
              <w:rPr>
                <w:b/>
              </w:rPr>
              <w:t>MATEMATICA</w:t>
            </w:r>
          </w:p>
        </w:tc>
        <w:tc>
          <w:tcPr>
            <w:tcW w:w="3786" w:type="dxa"/>
          </w:tcPr>
          <w:p w14:paraId="55DB4B0D"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L’alunno si muove con sicurezza nel calcolo scritto e mentale con i numeri naturali e sa valutare l’opportunità di ricorrere ad una calcolatrice.</w:t>
            </w:r>
          </w:p>
          <w:p w14:paraId="58DB105B"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Riconosce e utilizza rappresentazioni diverse di oggetti matematici (numeri decimali, frazioni, percentuali, scale di riduzione…).</w:t>
            </w:r>
          </w:p>
          <w:p w14:paraId="670F5CB5" w14:textId="77777777" w:rsidR="008471C1" w:rsidRDefault="008471C1" w:rsidP="003B2BA8">
            <w:pPr>
              <w:jc w:val="both"/>
            </w:pPr>
          </w:p>
          <w:p w14:paraId="536469F0" w14:textId="77777777" w:rsidR="003B3429" w:rsidRDefault="003B3429" w:rsidP="003B2BA8">
            <w:pPr>
              <w:jc w:val="both"/>
            </w:pPr>
          </w:p>
          <w:p w14:paraId="4E410264" w14:textId="77777777" w:rsidR="003B3429" w:rsidRDefault="003B3429" w:rsidP="003B2BA8">
            <w:pPr>
              <w:jc w:val="both"/>
            </w:pPr>
          </w:p>
          <w:p w14:paraId="2F0586E1" w14:textId="77777777" w:rsidR="003B3429" w:rsidRDefault="003B3429" w:rsidP="003B2BA8">
            <w:pPr>
              <w:jc w:val="both"/>
            </w:pPr>
          </w:p>
          <w:p w14:paraId="02142355" w14:textId="77777777" w:rsidR="003B3429" w:rsidRDefault="003B3429" w:rsidP="003B2BA8">
            <w:pPr>
              <w:jc w:val="both"/>
            </w:pPr>
          </w:p>
          <w:p w14:paraId="599C3331" w14:textId="77777777" w:rsidR="003B3429" w:rsidRDefault="003B3429" w:rsidP="003B2BA8">
            <w:pPr>
              <w:jc w:val="both"/>
            </w:pPr>
          </w:p>
          <w:p w14:paraId="5864CB4C" w14:textId="77777777" w:rsidR="003B3429" w:rsidRDefault="003B3429" w:rsidP="003B2BA8">
            <w:pPr>
              <w:jc w:val="both"/>
            </w:pPr>
          </w:p>
          <w:p w14:paraId="2DD8140D" w14:textId="77777777" w:rsidR="003B3429" w:rsidRDefault="003B3429" w:rsidP="003B2BA8">
            <w:pPr>
              <w:jc w:val="both"/>
            </w:pPr>
          </w:p>
          <w:p w14:paraId="558610B6" w14:textId="77777777" w:rsidR="003B3429" w:rsidRDefault="003B3429" w:rsidP="003B2BA8">
            <w:pPr>
              <w:jc w:val="both"/>
            </w:pPr>
          </w:p>
          <w:p w14:paraId="133BF5BB" w14:textId="77777777" w:rsidR="003B3429" w:rsidRDefault="003B3429" w:rsidP="003B2BA8">
            <w:pPr>
              <w:jc w:val="both"/>
            </w:pPr>
          </w:p>
          <w:p w14:paraId="7E4EB1B7"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Riconosce e rappresenta forme del piano e dello spazio, relazioni e strutture che si trovano in natura o che sono state create dall’uomo.</w:t>
            </w:r>
          </w:p>
          <w:p w14:paraId="2C04AED2"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Descrive, denomina e classifica figure in base a caratteristiche geometriche, ne determina misure, progetta e costruisce modelli concreti di vario tipo.</w:t>
            </w:r>
          </w:p>
          <w:p w14:paraId="4AB37326"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 xml:space="preserve">Utilizza strumenti per il disegno geometrico e i più comuni strumenti </w:t>
            </w:r>
            <w:proofErr w:type="gramStart"/>
            <w:r w:rsidRPr="006563B3">
              <w:rPr>
                <w:rFonts w:ascii="Calibri" w:eastAsia="Calibri" w:hAnsi="Calibri" w:cs="Calibri"/>
              </w:rPr>
              <w:t>di  misura</w:t>
            </w:r>
            <w:proofErr w:type="gramEnd"/>
            <w:r w:rsidRPr="006563B3">
              <w:rPr>
                <w:rFonts w:ascii="Calibri" w:eastAsia="Calibri" w:hAnsi="Calibri" w:cs="Calibri"/>
              </w:rPr>
              <w:t>.</w:t>
            </w:r>
          </w:p>
          <w:p w14:paraId="61554FDF" w14:textId="77777777" w:rsidR="003B3429" w:rsidRDefault="003B3429" w:rsidP="003B2BA8">
            <w:pPr>
              <w:jc w:val="both"/>
            </w:pPr>
          </w:p>
          <w:p w14:paraId="20E5FA67" w14:textId="77777777" w:rsidR="003B3429" w:rsidRDefault="003B3429" w:rsidP="003B2BA8">
            <w:pPr>
              <w:jc w:val="both"/>
            </w:pPr>
          </w:p>
          <w:p w14:paraId="31C3F379" w14:textId="77777777" w:rsidR="003B3429" w:rsidRDefault="003B3429" w:rsidP="003B2BA8">
            <w:pPr>
              <w:jc w:val="both"/>
            </w:pPr>
          </w:p>
          <w:p w14:paraId="45602952" w14:textId="77777777" w:rsidR="003B3429" w:rsidRDefault="003B3429" w:rsidP="003B2BA8">
            <w:pPr>
              <w:jc w:val="both"/>
            </w:pPr>
          </w:p>
          <w:p w14:paraId="151E09C1" w14:textId="77777777" w:rsidR="003B3429" w:rsidRDefault="003B3429" w:rsidP="003B2BA8">
            <w:pPr>
              <w:jc w:val="both"/>
            </w:pPr>
          </w:p>
          <w:p w14:paraId="3C68F839"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Ricerca dati per ricavare informazioni e costruisce rappresentazioni (tabelle e grafici). Ricava informazioni anche da dati rappresentati in tabelle e grafici.</w:t>
            </w:r>
          </w:p>
          <w:p w14:paraId="220764A5" w14:textId="77777777" w:rsidR="003B3429" w:rsidRDefault="003B3429" w:rsidP="003B2BA8">
            <w:pPr>
              <w:jc w:val="both"/>
              <w:rPr>
                <w:rFonts w:ascii="Calibri" w:eastAsia="Calibri" w:hAnsi="Calibri" w:cs="Calibri"/>
              </w:rPr>
            </w:pPr>
            <w:r>
              <w:rPr>
                <w:rFonts w:ascii="Calibri" w:eastAsia="Calibri" w:hAnsi="Calibri" w:cs="Calibri"/>
              </w:rPr>
              <w:t>-</w:t>
            </w:r>
            <w:proofErr w:type="gramStart"/>
            <w:r w:rsidRPr="006563B3">
              <w:rPr>
                <w:rFonts w:ascii="Calibri" w:eastAsia="Calibri" w:hAnsi="Calibri" w:cs="Calibri"/>
              </w:rPr>
              <w:t>Legge ,</w:t>
            </w:r>
            <w:proofErr w:type="gramEnd"/>
            <w:r w:rsidRPr="006563B3">
              <w:rPr>
                <w:rFonts w:ascii="Calibri" w:eastAsia="Calibri" w:hAnsi="Calibri" w:cs="Calibri"/>
              </w:rPr>
              <w:t xml:space="preserve"> comprende e risolve situazioni </w:t>
            </w:r>
          </w:p>
          <w:p w14:paraId="10ACE1CA" w14:textId="77777777" w:rsidR="003B3429" w:rsidRPr="006563B3" w:rsidRDefault="003B3429" w:rsidP="003B2BA8">
            <w:pPr>
              <w:jc w:val="both"/>
              <w:rPr>
                <w:rFonts w:ascii="Calibri" w:eastAsia="Calibri" w:hAnsi="Calibri" w:cs="Calibri"/>
              </w:rPr>
            </w:pPr>
            <w:r w:rsidRPr="006563B3">
              <w:rPr>
                <w:rFonts w:ascii="Calibri" w:eastAsia="Calibri" w:hAnsi="Calibri" w:cs="Calibri"/>
              </w:rPr>
              <w:t>problematiche che coinvolgono aspetti legati al vissuto quotidiano.</w:t>
            </w:r>
          </w:p>
          <w:p w14:paraId="535EBFAC"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Sviluppa un atteggiamento positivo rispetto alla matematica.</w:t>
            </w:r>
          </w:p>
          <w:p w14:paraId="74EC19A6"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Costruisce ragionamenti formulando ipotesi e confrontandosi con gli altri.</w:t>
            </w:r>
          </w:p>
          <w:p w14:paraId="20A0F24A" w14:textId="77777777" w:rsidR="003B3429" w:rsidRDefault="003B3429" w:rsidP="003B2BA8">
            <w:pPr>
              <w:jc w:val="both"/>
              <w:rPr>
                <w:rFonts w:ascii="Calibri" w:eastAsia="Calibri" w:hAnsi="Calibri" w:cs="Calibri"/>
              </w:rPr>
            </w:pPr>
            <w:r>
              <w:rPr>
                <w:rFonts w:ascii="Calibri" w:eastAsia="Calibri" w:hAnsi="Calibri" w:cs="Calibri"/>
              </w:rPr>
              <w:lastRenderedPageBreak/>
              <w:t>-</w:t>
            </w:r>
            <w:r w:rsidRPr="006563B3">
              <w:rPr>
                <w:rFonts w:ascii="Calibri" w:eastAsia="Calibri" w:hAnsi="Calibri" w:cs="Calibri"/>
              </w:rPr>
              <w:t xml:space="preserve">Riesce a risolvere problemi mantenendo il controllo sia sul processo risolutivo, sia sui risultati. </w:t>
            </w:r>
          </w:p>
          <w:p w14:paraId="597BB375"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 xml:space="preserve">Descrive il procedimento seguito e riconosce strategie di soluzione diverse dalla propria. </w:t>
            </w:r>
          </w:p>
          <w:p w14:paraId="79A080A4" w14:textId="77777777" w:rsidR="008471C1" w:rsidRPr="003B3429"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Costruisce ragionamenti formulando ipotesi, sostenendo le proprie idee e confrontandosi con punto di vista di altri.</w:t>
            </w:r>
          </w:p>
        </w:tc>
        <w:tc>
          <w:tcPr>
            <w:tcW w:w="5853" w:type="dxa"/>
          </w:tcPr>
          <w:p w14:paraId="1D741E6C" w14:textId="77777777" w:rsidR="008471C1" w:rsidRPr="003B3429" w:rsidRDefault="003B3429" w:rsidP="003B2BA8">
            <w:pPr>
              <w:jc w:val="both"/>
              <w:rPr>
                <w:b/>
              </w:rPr>
            </w:pPr>
            <w:r w:rsidRPr="003B3429">
              <w:rPr>
                <w:b/>
              </w:rPr>
              <w:lastRenderedPageBreak/>
              <w:t>NUMERI</w:t>
            </w:r>
          </w:p>
          <w:p w14:paraId="0ABFDF0B" w14:textId="77777777" w:rsidR="003B3429" w:rsidRPr="006563B3" w:rsidRDefault="003B3429" w:rsidP="003B2BA8">
            <w:pPr>
              <w:jc w:val="both"/>
              <w:rPr>
                <w:rFonts w:ascii="Calibri" w:eastAsia="Calibri" w:hAnsi="Calibri" w:cs="Calibri"/>
              </w:rPr>
            </w:pPr>
            <w:r>
              <w:rPr>
                <w:rFonts w:ascii="Calibri" w:eastAsia="Calibri" w:hAnsi="Calibri" w:cs="Calibri"/>
              </w:rPr>
              <w:t>-</w:t>
            </w:r>
            <w:proofErr w:type="gramStart"/>
            <w:r w:rsidRPr="006563B3">
              <w:rPr>
                <w:rFonts w:ascii="Calibri" w:eastAsia="Calibri" w:hAnsi="Calibri" w:cs="Calibri"/>
              </w:rPr>
              <w:t>Leggere ,</w:t>
            </w:r>
            <w:proofErr w:type="gramEnd"/>
            <w:r w:rsidRPr="006563B3">
              <w:rPr>
                <w:rFonts w:ascii="Calibri" w:eastAsia="Calibri" w:hAnsi="Calibri" w:cs="Calibri"/>
              </w:rPr>
              <w:t xml:space="preserve"> scrivere, ordinare e confrontare numeri naturali e decimali.</w:t>
            </w:r>
          </w:p>
          <w:p w14:paraId="7DDC593F"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Riconoscere il valore posizionale delle cifre.</w:t>
            </w:r>
          </w:p>
          <w:p w14:paraId="0958C532"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Eseguire le quattro operazioni con gli algoritmi e/o le proprietà con numeri interi e decimali.</w:t>
            </w:r>
          </w:p>
          <w:p w14:paraId="2D91B3A8"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Eseguire la divisione con il resto e individuare i multipli e i divisori di un numero; eseguire divisioni con due cifre al divisore.</w:t>
            </w:r>
          </w:p>
          <w:p w14:paraId="49A5F91D" w14:textId="77777777" w:rsidR="003B3429" w:rsidRPr="006563B3" w:rsidRDefault="003B3429" w:rsidP="003B2BA8">
            <w:pPr>
              <w:jc w:val="both"/>
              <w:rPr>
                <w:rFonts w:ascii="Calibri" w:eastAsia="Calibri" w:hAnsi="Calibri" w:cs="Calibri"/>
              </w:rPr>
            </w:pPr>
            <w:r>
              <w:rPr>
                <w:rFonts w:ascii="Calibri" w:eastAsia="Calibri" w:hAnsi="Calibri" w:cs="Calibri"/>
              </w:rPr>
              <w:lastRenderedPageBreak/>
              <w:t>-</w:t>
            </w:r>
            <w:r w:rsidRPr="006563B3">
              <w:rPr>
                <w:rFonts w:ascii="Calibri" w:eastAsia="Calibri" w:hAnsi="Calibri" w:cs="Calibri"/>
              </w:rPr>
              <w:t>Riconoscere e operare con le frazioni e saperle confrontare.</w:t>
            </w:r>
          </w:p>
          <w:p w14:paraId="7F52B981"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Trasformare una frazione decimale in un numero decimale.</w:t>
            </w:r>
          </w:p>
          <w:p w14:paraId="23A38041"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Utilizzare numeri decimali, frazioni e percentuali.</w:t>
            </w:r>
          </w:p>
          <w:p w14:paraId="527BF0CA"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Rappresentare i numeri relativi sulla retta e utilizzare scale graduate in contesti significativi.</w:t>
            </w:r>
          </w:p>
          <w:p w14:paraId="77D1518B" w14:textId="77777777" w:rsidR="003B3429"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Conoscere sistemi di notazione dei numeri che sono stati in uso nel passato.</w:t>
            </w:r>
          </w:p>
          <w:p w14:paraId="34322B5F" w14:textId="77777777" w:rsidR="003B3429" w:rsidRPr="003B3429" w:rsidRDefault="003B3429" w:rsidP="003B2BA8">
            <w:pPr>
              <w:jc w:val="both"/>
              <w:rPr>
                <w:rFonts w:ascii="Calibri" w:eastAsia="Calibri" w:hAnsi="Calibri" w:cs="Calibri"/>
                <w:b/>
              </w:rPr>
            </w:pPr>
          </w:p>
          <w:p w14:paraId="03B6A851" w14:textId="77777777" w:rsidR="003B3429" w:rsidRPr="003B3429" w:rsidRDefault="003B3429" w:rsidP="003B2BA8">
            <w:pPr>
              <w:jc w:val="both"/>
              <w:rPr>
                <w:rFonts w:ascii="Calibri" w:eastAsia="Calibri" w:hAnsi="Calibri" w:cs="Calibri"/>
                <w:b/>
              </w:rPr>
            </w:pPr>
            <w:r w:rsidRPr="003B3429">
              <w:rPr>
                <w:rFonts w:ascii="Calibri" w:eastAsia="Calibri" w:hAnsi="Calibri" w:cs="Calibri"/>
                <w:b/>
              </w:rPr>
              <w:t>SPAZIO E FIGURE</w:t>
            </w:r>
          </w:p>
          <w:p w14:paraId="1163E5DF"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Descrivere, denominare e classificare figure geometriche identificando elementi significativi e simmetrie.</w:t>
            </w:r>
          </w:p>
          <w:p w14:paraId="40766990"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Riprodurre una figura in base ad una descrizione, utilizzando gli strumenti opportuni.</w:t>
            </w:r>
          </w:p>
          <w:p w14:paraId="19BC9314"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Riconoscere figure riflesse, traslate e ruotate.</w:t>
            </w:r>
          </w:p>
          <w:p w14:paraId="726330F7"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Riprodurre in scala una figura assegnata.</w:t>
            </w:r>
          </w:p>
          <w:p w14:paraId="625A779A"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Riconoscere, descrivere e misurare gli angoli.</w:t>
            </w:r>
          </w:p>
          <w:p w14:paraId="43AB4329"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Determinare il perimetro di una figura.</w:t>
            </w:r>
          </w:p>
          <w:p w14:paraId="1C3C4B2C" w14:textId="77777777" w:rsidR="003B3429" w:rsidRPr="006563B3" w:rsidRDefault="003B3429" w:rsidP="003B2BA8">
            <w:pPr>
              <w:jc w:val="both"/>
              <w:rPr>
                <w:rFonts w:ascii="Calibri" w:eastAsia="Calibri" w:hAnsi="Calibri" w:cs="Calibri"/>
              </w:rPr>
            </w:pPr>
            <w:r w:rsidRPr="006563B3">
              <w:rPr>
                <w:rFonts w:ascii="Calibri" w:eastAsia="Calibri" w:hAnsi="Calibri" w:cs="Calibri"/>
              </w:rPr>
              <w:t>Determinare l’area di tutti i poligoni e non poligoni.</w:t>
            </w:r>
          </w:p>
          <w:p w14:paraId="501C9134"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Utilizzare e distinguere fra loro i concetti di perpendicolarità, parallelismo, orizzontalità, verticalità.</w:t>
            </w:r>
          </w:p>
          <w:p w14:paraId="72FB56E6"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Utilizzare il piano cartesiano per localizzare punti.</w:t>
            </w:r>
          </w:p>
          <w:p w14:paraId="2F419BAF"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Costruire e utilizzare modelli materiali nello spazio e nel piano.</w:t>
            </w:r>
          </w:p>
          <w:p w14:paraId="02FE523C" w14:textId="77777777" w:rsidR="003B3429"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Riconoscere rappresentazioni piane di oggetti tridimensionali, identificare punti di vista diversi di uno stesso oggetto.</w:t>
            </w:r>
          </w:p>
          <w:p w14:paraId="71A56A1D" w14:textId="77777777" w:rsidR="003B3429" w:rsidRPr="003B3429" w:rsidRDefault="003B3429" w:rsidP="003B2BA8">
            <w:pPr>
              <w:jc w:val="both"/>
              <w:rPr>
                <w:rFonts w:ascii="Calibri" w:eastAsia="Calibri" w:hAnsi="Calibri" w:cs="Calibri"/>
                <w:b/>
              </w:rPr>
            </w:pPr>
          </w:p>
          <w:p w14:paraId="71E4BBB7" w14:textId="77777777" w:rsidR="003B3429" w:rsidRPr="003B3429" w:rsidRDefault="003B3429" w:rsidP="003B2BA8">
            <w:pPr>
              <w:jc w:val="both"/>
              <w:rPr>
                <w:rFonts w:ascii="Calibri" w:eastAsia="Calibri" w:hAnsi="Calibri" w:cs="Calibri"/>
                <w:b/>
              </w:rPr>
            </w:pPr>
            <w:r w:rsidRPr="003B3429">
              <w:rPr>
                <w:rFonts w:ascii="Calibri" w:eastAsia="Calibri" w:hAnsi="Calibri" w:cs="Calibri"/>
                <w:b/>
              </w:rPr>
              <w:t>RELAZIONI, DATI, PREVISIONI</w:t>
            </w:r>
          </w:p>
          <w:p w14:paraId="6F0262E0"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 xml:space="preserve">Rappresentare relazioni e dati con grafici </w:t>
            </w:r>
            <w:proofErr w:type="gramStart"/>
            <w:r w:rsidRPr="006563B3">
              <w:rPr>
                <w:rFonts w:ascii="Calibri" w:eastAsia="Calibri" w:hAnsi="Calibri" w:cs="Calibri"/>
              </w:rPr>
              <w:t>per  ricavare</w:t>
            </w:r>
            <w:proofErr w:type="gramEnd"/>
            <w:r w:rsidRPr="006563B3">
              <w:rPr>
                <w:rFonts w:ascii="Calibri" w:eastAsia="Calibri" w:hAnsi="Calibri" w:cs="Calibri"/>
              </w:rPr>
              <w:t xml:space="preserve"> informazioni, formulare giudizi e prendere decisioni. </w:t>
            </w:r>
          </w:p>
          <w:p w14:paraId="49980DE8"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Rappresentare problemi con tabelle e grafici che ne esprimono la struttura.</w:t>
            </w:r>
          </w:p>
          <w:p w14:paraId="695A51B9"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Risolvere problemi di vario genere analizzando la situazione e traducendola in termini matematici, individuando le modalità e le strategie risolutive.</w:t>
            </w:r>
          </w:p>
          <w:p w14:paraId="48FE1B3F"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Utilizzare le principali unità di misura per lunghezze, angoli, aree, capacità, intervalli temporali e pesi.</w:t>
            </w:r>
          </w:p>
          <w:p w14:paraId="57680F16"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Passare da una unità di misura all’altra anche nel contesto del sistema monetario.</w:t>
            </w:r>
          </w:p>
          <w:p w14:paraId="4E17989B" w14:textId="77777777" w:rsidR="003B3429" w:rsidRPr="006563B3" w:rsidRDefault="003B3429" w:rsidP="003B2BA8">
            <w:pPr>
              <w:jc w:val="both"/>
              <w:rPr>
                <w:rFonts w:ascii="Calibri" w:eastAsia="Calibri" w:hAnsi="Calibri" w:cs="Calibri"/>
              </w:rPr>
            </w:pPr>
            <w:r>
              <w:rPr>
                <w:rFonts w:ascii="Calibri" w:eastAsia="Calibri" w:hAnsi="Calibri" w:cs="Calibri"/>
              </w:rPr>
              <w:lastRenderedPageBreak/>
              <w:t>-</w:t>
            </w:r>
            <w:r w:rsidRPr="006563B3">
              <w:rPr>
                <w:rFonts w:ascii="Calibri" w:eastAsia="Calibri" w:hAnsi="Calibri" w:cs="Calibri"/>
              </w:rPr>
              <w:t>Usare le nozioni di frequenza, moda e media aritmetica.</w:t>
            </w:r>
          </w:p>
          <w:p w14:paraId="7A46556F"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Individuare la probabilità del verificarsi di un evento.</w:t>
            </w:r>
          </w:p>
          <w:p w14:paraId="77488F70" w14:textId="77777777" w:rsidR="003B3429" w:rsidRPr="006563B3" w:rsidRDefault="003B3429" w:rsidP="003B2BA8">
            <w:pPr>
              <w:jc w:val="both"/>
              <w:rPr>
                <w:rFonts w:ascii="Calibri" w:eastAsia="Calibri" w:hAnsi="Calibri" w:cs="Calibri"/>
              </w:rPr>
            </w:pPr>
            <w:r>
              <w:rPr>
                <w:rFonts w:ascii="Calibri" w:eastAsia="Calibri" w:hAnsi="Calibri" w:cs="Calibri"/>
              </w:rPr>
              <w:t>-</w:t>
            </w:r>
            <w:r w:rsidRPr="006563B3">
              <w:rPr>
                <w:rFonts w:ascii="Calibri" w:eastAsia="Calibri" w:hAnsi="Calibri" w:cs="Calibri"/>
              </w:rPr>
              <w:t>Riconoscere e descrivere regolarità in una sequenza di numeri o di figure.</w:t>
            </w:r>
          </w:p>
          <w:p w14:paraId="35B3AF4E" w14:textId="77777777" w:rsidR="003B3429" w:rsidRPr="006563B3" w:rsidRDefault="003B3429" w:rsidP="003B2BA8">
            <w:pPr>
              <w:jc w:val="both"/>
              <w:rPr>
                <w:rFonts w:ascii="Calibri" w:eastAsia="Calibri" w:hAnsi="Calibri" w:cs="Calibri"/>
              </w:rPr>
            </w:pPr>
          </w:p>
          <w:p w14:paraId="4959014D" w14:textId="77777777" w:rsidR="003B3429" w:rsidRPr="0014772A" w:rsidRDefault="003B3429" w:rsidP="003B2BA8">
            <w:pPr>
              <w:jc w:val="both"/>
            </w:pPr>
          </w:p>
        </w:tc>
        <w:tc>
          <w:tcPr>
            <w:tcW w:w="2115" w:type="dxa"/>
          </w:tcPr>
          <w:p w14:paraId="7693C920" w14:textId="77777777" w:rsidR="003B3429" w:rsidRPr="006563B3" w:rsidRDefault="003B3429" w:rsidP="003B3429">
            <w:pPr>
              <w:rPr>
                <w:rFonts w:ascii="Calibri" w:eastAsia="Calibri" w:hAnsi="Calibri" w:cs="Calibri"/>
              </w:rPr>
            </w:pPr>
            <w:r>
              <w:rPr>
                <w:rFonts w:ascii="Calibri" w:eastAsia="Calibri" w:hAnsi="Calibri" w:cs="Calibri"/>
              </w:rPr>
              <w:lastRenderedPageBreak/>
              <w:t>-</w:t>
            </w:r>
            <w:r w:rsidRPr="006563B3">
              <w:rPr>
                <w:rFonts w:ascii="Calibri" w:eastAsia="Calibri" w:hAnsi="Calibri" w:cs="Calibri"/>
              </w:rPr>
              <w:t>Attività laboratoriale</w:t>
            </w:r>
            <w:r>
              <w:rPr>
                <w:rFonts w:ascii="Calibri" w:eastAsia="Calibri" w:hAnsi="Calibri" w:cs="Calibri"/>
              </w:rPr>
              <w:t>.</w:t>
            </w:r>
          </w:p>
          <w:p w14:paraId="1E97CEE2" w14:textId="77777777" w:rsidR="003B3429" w:rsidRPr="006563B3" w:rsidRDefault="003B3429" w:rsidP="003B3429">
            <w:pPr>
              <w:rPr>
                <w:rFonts w:ascii="Calibri" w:eastAsia="Calibri" w:hAnsi="Calibri" w:cs="Calibri"/>
              </w:rPr>
            </w:pPr>
            <w:r>
              <w:rPr>
                <w:rFonts w:ascii="Calibri" w:eastAsia="Calibri" w:hAnsi="Calibri" w:cs="Calibri"/>
              </w:rPr>
              <w:t>-</w:t>
            </w:r>
            <w:r w:rsidRPr="006563B3">
              <w:rPr>
                <w:rFonts w:ascii="Calibri" w:eastAsia="Calibri" w:hAnsi="Calibri" w:cs="Calibri"/>
              </w:rPr>
              <w:t>Attività ludiche</w:t>
            </w:r>
            <w:r>
              <w:rPr>
                <w:rFonts w:ascii="Calibri" w:eastAsia="Calibri" w:hAnsi="Calibri" w:cs="Calibri"/>
              </w:rPr>
              <w:t>.</w:t>
            </w:r>
          </w:p>
          <w:p w14:paraId="40E86A20" w14:textId="77777777" w:rsidR="003B3429" w:rsidRPr="006563B3" w:rsidRDefault="003B3429" w:rsidP="003B3429">
            <w:pPr>
              <w:rPr>
                <w:rFonts w:ascii="Calibri" w:eastAsia="Calibri" w:hAnsi="Calibri" w:cs="Calibri"/>
              </w:rPr>
            </w:pPr>
            <w:r>
              <w:rPr>
                <w:rFonts w:ascii="Calibri" w:eastAsia="Calibri" w:hAnsi="Calibri" w:cs="Calibri"/>
              </w:rPr>
              <w:t>-</w:t>
            </w:r>
            <w:r w:rsidRPr="006563B3">
              <w:rPr>
                <w:rFonts w:ascii="Calibri" w:eastAsia="Calibri" w:hAnsi="Calibri" w:cs="Calibri"/>
              </w:rPr>
              <w:t>Cooperative learning</w:t>
            </w:r>
            <w:r>
              <w:rPr>
                <w:rFonts w:ascii="Calibri" w:eastAsia="Calibri" w:hAnsi="Calibri" w:cs="Calibri"/>
              </w:rPr>
              <w:t>.</w:t>
            </w:r>
          </w:p>
          <w:p w14:paraId="2F3C260B" w14:textId="77777777" w:rsidR="003B3429" w:rsidRPr="006563B3" w:rsidRDefault="003B3429" w:rsidP="003B3429">
            <w:pPr>
              <w:rPr>
                <w:rFonts w:ascii="Calibri" w:eastAsia="Calibri" w:hAnsi="Calibri" w:cs="Calibri"/>
              </w:rPr>
            </w:pPr>
            <w:r>
              <w:rPr>
                <w:rFonts w:ascii="Calibri" w:eastAsia="Calibri" w:hAnsi="Calibri" w:cs="Calibri"/>
              </w:rPr>
              <w:t>-</w:t>
            </w:r>
            <w:proofErr w:type="spellStart"/>
            <w:r w:rsidRPr="006563B3">
              <w:rPr>
                <w:rFonts w:ascii="Calibri" w:eastAsia="Calibri" w:hAnsi="Calibri" w:cs="Calibri"/>
              </w:rPr>
              <w:t>Problem</w:t>
            </w:r>
            <w:proofErr w:type="spellEnd"/>
            <w:r w:rsidRPr="006563B3">
              <w:rPr>
                <w:rFonts w:ascii="Calibri" w:eastAsia="Calibri" w:hAnsi="Calibri" w:cs="Calibri"/>
              </w:rPr>
              <w:t xml:space="preserve"> solving</w:t>
            </w:r>
            <w:r>
              <w:rPr>
                <w:rFonts w:ascii="Calibri" w:eastAsia="Calibri" w:hAnsi="Calibri" w:cs="Calibri"/>
              </w:rPr>
              <w:t>.</w:t>
            </w:r>
          </w:p>
          <w:p w14:paraId="318C345C" w14:textId="77777777" w:rsidR="003B3429" w:rsidRPr="006563B3" w:rsidRDefault="003B3429" w:rsidP="003B3429">
            <w:pPr>
              <w:rPr>
                <w:rFonts w:ascii="Calibri" w:eastAsia="Calibri" w:hAnsi="Calibri" w:cs="Calibri"/>
              </w:rPr>
            </w:pPr>
            <w:r>
              <w:rPr>
                <w:rFonts w:ascii="Calibri" w:eastAsia="Calibri" w:hAnsi="Calibri" w:cs="Calibri"/>
              </w:rPr>
              <w:t>-</w:t>
            </w:r>
            <w:r w:rsidRPr="006563B3">
              <w:rPr>
                <w:rFonts w:ascii="Calibri" w:eastAsia="Calibri" w:hAnsi="Calibri" w:cs="Calibri"/>
              </w:rPr>
              <w:t>Strategie per calcoli mentali</w:t>
            </w:r>
            <w:r>
              <w:rPr>
                <w:rFonts w:ascii="Calibri" w:eastAsia="Calibri" w:hAnsi="Calibri" w:cs="Calibri"/>
              </w:rPr>
              <w:t>.</w:t>
            </w:r>
          </w:p>
          <w:p w14:paraId="6AC18862" w14:textId="77777777" w:rsidR="003B3429" w:rsidRPr="006563B3" w:rsidRDefault="003B3429" w:rsidP="003B3429">
            <w:pPr>
              <w:rPr>
                <w:rFonts w:ascii="Calibri" w:eastAsia="Calibri" w:hAnsi="Calibri" w:cs="Calibri"/>
              </w:rPr>
            </w:pPr>
            <w:r>
              <w:rPr>
                <w:rFonts w:ascii="Calibri" w:eastAsia="Calibri" w:hAnsi="Calibri" w:cs="Calibri"/>
              </w:rPr>
              <w:lastRenderedPageBreak/>
              <w:t>-</w:t>
            </w:r>
            <w:r w:rsidRPr="006563B3">
              <w:rPr>
                <w:rFonts w:ascii="Calibri" w:eastAsia="Calibri" w:hAnsi="Calibri" w:cs="Calibri"/>
              </w:rPr>
              <w:t>Uso di strumenti per il disegno geometrico e i più comuni strumenti di misura.</w:t>
            </w:r>
          </w:p>
          <w:p w14:paraId="1D9A0513" w14:textId="77777777" w:rsidR="008471C1" w:rsidRPr="00D00CF6" w:rsidRDefault="003B3429" w:rsidP="003B3429">
            <w:pPr>
              <w:jc w:val="both"/>
            </w:pPr>
            <w:r>
              <w:rPr>
                <w:rFonts w:ascii="Calibri" w:eastAsia="Calibri" w:hAnsi="Calibri" w:cs="Calibri"/>
              </w:rPr>
              <w:t>-</w:t>
            </w:r>
            <w:r w:rsidRPr="006563B3">
              <w:rPr>
                <w:rFonts w:ascii="Calibri" w:eastAsia="Calibri" w:hAnsi="Calibri" w:cs="Calibri"/>
              </w:rPr>
              <w:t>Uso delle nuove tecnologie (TIC).</w:t>
            </w:r>
          </w:p>
        </w:tc>
        <w:tc>
          <w:tcPr>
            <w:tcW w:w="2116" w:type="dxa"/>
          </w:tcPr>
          <w:p w14:paraId="38C16BD7" w14:textId="77777777" w:rsidR="003B2BA8" w:rsidRPr="006563B3" w:rsidRDefault="003B2BA8" w:rsidP="003B2BA8">
            <w:pPr>
              <w:rPr>
                <w:rFonts w:ascii="Calibri" w:eastAsia="Calibri" w:hAnsi="Calibri" w:cs="Calibri"/>
              </w:rPr>
            </w:pPr>
            <w:r>
              <w:rPr>
                <w:rFonts w:ascii="Calibri" w:eastAsia="Calibri" w:hAnsi="Calibri" w:cs="Calibri"/>
              </w:rPr>
              <w:lastRenderedPageBreak/>
              <w:t>-</w:t>
            </w:r>
            <w:r w:rsidRPr="006563B3">
              <w:rPr>
                <w:rFonts w:ascii="Calibri" w:eastAsia="Calibri" w:hAnsi="Calibri" w:cs="Calibri"/>
              </w:rPr>
              <w:t>Osservazione sistematica</w:t>
            </w:r>
            <w:r>
              <w:rPr>
                <w:rFonts w:ascii="Calibri" w:eastAsia="Calibri" w:hAnsi="Calibri" w:cs="Calibri"/>
              </w:rPr>
              <w:t>.</w:t>
            </w:r>
          </w:p>
          <w:p w14:paraId="6F52EAF3" w14:textId="77777777" w:rsidR="003B2BA8" w:rsidRPr="006563B3" w:rsidRDefault="003B2BA8" w:rsidP="003B2BA8">
            <w:pPr>
              <w:rPr>
                <w:rFonts w:ascii="Calibri" w:eastAsia="Calibri" w:hAnsi="Calibri" w:cs="Calibri"/>
              </w:rPr>
            </w:pPr>
            <w:r>
              <w:rPr>
                <w:rFonts w:ascii="Calibri" w:eastAsia="Calibri" w:hAnsi="Calibri" w:cs="Calibri"/>
              </w:rPr>
              <w:t>-</w:t>
            </w:r>
            <w:r w:rsidRPr="006563B3">
              <w:rPr>
                <w:rFonts w:ascii="Calibri" w:eastAsia="Calibri" w:hAnsi="Calibri" w:cs="Calibri"/>
              </w:rPr>
              <w:t>Schede predisposte</w:t>
            </w:r>
            <w:r>
              <w:rPr>
                <w:rFonts w:ascii="Calibri" w:eastAsia="Calibri" w:hAnsi="Calibri" w:cs="Calibri"/>
              </w:rPr>
              <w:t>.</w:t>
            </w:r>
          </w:p>
          <w:p w14:paraId="5B0C4FEE" w14:textId="77777777" w:rsidR="003B2BA8" w:rsidRPr="006563B3" w:rsidRDefault="003B2BA8" w:rsidP="003B2BA8">
            <w:pPr>
              <w:rPr>
                <w:rFonts w:ascii="Calibri" w:eastAsia="Calibri" w:hAnsi="Calibri" w:cs="Calibri"/>
              </w:rPr>
            </w:pPr>
            <w:r>
              <w:rPr>
                <w:rFonts w:ascii="Calibri" w:eastAsia="Calibri" w:hAnsi="Calibri" w:cs="Calibri"/>
              </w:rPr>
              <w:t>-</w:t>
            </w:r>
            <w:r w:rsidRPr="006563B3">
              <w:rPr>
                <w:rFonts w:ascii="Calibri" w:eastAsia="Calibri" w:hAnsi="Calibri" w:cs="Calibri"/>
              </w:rPr>
              <w:t>Tabelle di calcolo</w:t>
            </w:r>
            <w:r>
              <w:rPr>
                <w:rFonts w:ascii="Calibri" w:eastAsia="Calibri" w:hAnsi="Calibri" w:cs="Calibri"/>
              </w:rPr>
              <w:t>.</w:t>
            </w:r>
          </w:p>
          <w:p w14:paraId="02634DC8" w14:textId="77777777" w:rsidR="003B2BA8" w:rsidRPr="006563B3" w:rsidRDefault="003B2BA8" w:rsidP="003B2BA8">
            <w:pPr>
              <w:rPr>
                <w:rFonts w:ascii="Calibri" w:eastAsia="Calibri" w:hAnsi="Calibri" w:cs="Calibri"/>
              </w:rPr>
            </w:pPr>
            <w:r>
              <w:rPr>
                <w:rFonts w:ascii="Calibri" w:eastAsia="Calibri" w:hAnsi="Calibri" w:cs="Calibri"/>
              </w:rPr>
              <w:t>-</w:t>
            </w:r>
            <w:r w:rsidRPr="006563B3">
              <w:rPr>
                <w:rFonts w:ascii="Calibri" w:eastAsia="Calibri" w:hAnsi="Calibri" w:cs="Calibri"/>
              </w:rPr>
              <w:t>Verifiche orali</w:t>
            </w:r>
            <w:r>
              <w:rPr>
                <w:rFonts w:ascii="Calibri" w:eastAsia="Calibri" w:hAnsi="Calibri" w:cs="Calibri"/>
              </w:rPr>
              <w:t>.</w:t>
            </w:r>
          </w:p>
          <w:p w14:paraId="36ABAFD9" w14:textId="77777777" w:rsidR="003B2BA8" w:rsidRPr="006563B3" w:rsidRDefault="003B2BA8" w:rsidP="003B2BA8">
            <w:pPr>
              <w:rPr>
                <w:rFonts w:ascii="Calibri" w:eastAsia="Calibri" w:hAnsi="Calibri" w:cs="Calibri"/>
              </w:rPr>
            </w:pPr>
            <w:r>
              <w:rPr>
                <w:rFonts w:ascii="Calibri" w:eastAsia="Calibri" w:hAnsi="Calibri" w:cs="Calibri"/>
              </w:rPr>
              <w:t>-</w:t>
            </w:r>
            <w:r w:rsidRPr="006563B3">
              <w:rPr>
                <w:rFonts w:ascii="Calibri" w:eastAsia="Calibri" w:hAnsi="Calibri" w:cs="Calibri"/>
              </w:rPr>
              <w:t>Verifiche scritte</w:t>
            </w:r>
            <w:r>
              <w:rPr>
                <w:rFonts w:ascii="Calibri" w:eastAsia="Calibri" w:hAnsi="Calibri" w:cs="Calibri"/>
              </w:rPr>
              <w:t>.</w:t>
            </w:r>
          </w:p>
          <w:p w14:paraId="7385E888" w14:textId="77777777" w:rsidR="003B2BA8" w:rsidRDefault="003B2BA8" w:rsidP="003B2BA8">
            <w:pPr>
              <w:rPr>
                <w:rFonts w:ascii="Calibri" w:eastAsia="Calibri" w:hAnsi="Calibri" w:cs="Calibri"/>
              </w:rPr>
            </w:pPr>
            <w:r>
              <w:rPr>
                <w:rFonts w:ascii="Calibri" w:eastAsia="Calibri" w:hAnsi="Calibri" w:cs="Calibri"/>
              </w:rPr>
              <w:t>-</w:t>
            </w:r>
            <w:r w:rsidRPr="006563B3">
              <w:rPr>
                <w:rFonts w:ascii="Calibri" w:eastAsia="Calibri" w:hAnsi="Calibri" w:cs="Calibri"/>
              </w:rPr>
              <w:t>Soluzione di problemi</w:t>
            </w:r>
            <w:r>
              <w:rPr>
                <w:rFonts w:ascii="Calibri" w:eastAsia="Calibri" w:hAnsi="Calibri" w:cs="Calibri"/>
              </w:rPr>
              <w:t>.</w:t>
            </w:r>
          </w:p>
          <w:p w14:paraId="73368BEF" w14:textId="77777777" w:rsidR="008471C1" w:rsidRPr="003B2BA8" w:rsidRDefault="003B2BA8" w:rsidP="003B2BA8">
            <w:pPr>
              <w:rPr>
                <w:rFonts w:ascii="Calibri" w:eastAsia="Calibri" w:hAnsi="Calibri" w:cs="Calibri"/>
              </w:rPr>
            </w:pPr>
            <w:r>
              <w:rPr>
                <w:rFonts w:ascii="Calibri" w:eastAsia="Calibri" w:hAnsi="Calibri" w:cs="Calibri"/>
              </w:rPr>
              <w:lastRenderedPageBreak/>
              <w:t>-</w:t>
            </w:r>
            <w:r w:rsidRPr="006563B3">
              <w:rPr>
                <w:rFonts w:ascii="Calibri" w:eastAsia="Calibri" w:hAnsi="Calibri" w:cs="Calibri"/>
              </w:rPr>
              <w:t>Costruzione di figure geometriche</w:t>
            </w:r>
            <w:r>
              <w:rPr>
                <w:rFonts w:ascii="Calibri" w:eastAsia="Calibri" w:hAnsi="Calibri" w:cs="Calibri"/>
              </w:rPr>
              <w:t>.</w:t>
            </w:r>
          </w:p>
        </w:tc>
      </w:tr>
      <w:tr w:rsidR="008471C1" w14:paraId="75ED40D1" w14:textId="77777777" w:rsidTr="008471C1">
        <w:tc>
          <w:tcPr>
            <w:tcW w:w="1668" w:type="dxa"/>
          </w:tcPr>
          <w:p w14:paraId="2972F79A" w14:textId="77777777" w:rsidR="008471C1" w:rsidRDefault="008471C1" w:rsidP="00CF4C61">
            <w:pPr>
              <w:jc w:val="both"/>
              <w:rPr>
                <w:b/>
              </w:rPr>
            </w:pPr>
            <w:r>
              <w:rPr>
                <w:b/>
              </w:rPr>
              <w:lastRenderedPageBreak/>
              <w:t>Disciplina</w:t>
            </w:r>
          </w:p>
        </w:tc>
        <w:tc>
          <w:tcPr>
            <w:tcW w:w="3786" w:type="dxa"/>
          </w:tcPr>
          <w:p w14:paraId="3A91A51D" w14:textId="77777777" w:rsidR="008471C1" w:rsidRDefault="008471C1" w:rsidP="00CF4C61">
            <w:pPr>
              <w:jc w:val="both"/>
              <w:rPr>
                <w:b/>
              </w:rPr>
            </w:pPr>
            <w:r>
              <w:rPr>
                <w:b/>
              </w:rPr>
              <w:t xml:space="preserve">Traguardi delle competenze </w:t>
            </w:r>
          </w:p>
          <w:p w14:paraId="00781F08" w14:textId="77777777" w:rsidR="008471C1" w:rsidRDefault="008471C1" w:rsidP="00CF4C61">
            <w:pPr>
              <w:jc w:val="both"/>
              <w:rPr>
                <w:b/>
              </w:rPr>
            </w:pPr>
            <w:r>
              <w:rPr>
                <w:b/>
              </w:rPr>
              <w:t>(prescrittivi)</w:t>
            </w:r>
          </w:p>
        </w:tc>
        <w:tc>
          <w:tcPr>
            <w:tcW w:w="5853" w:type="dxa"/>
          </w:tcPr>
          <w:p w14:paraId="1B4B330D" w14:textId="77777777" w:rsidR="008471C1" w:rsidRDefault="008471C1" w:rsidP="00CF4C61">
            <w:pPr>
              <w:jc w:val="both"/>
              <w:rPr>
                <w:b/>
              </w:rPr>
            </w:pPr>
            <w:r>
              <w:rPr>
                <w:b/>
              </w:rPr>
              <w:t>Obiettivi di apprendimento</w:t>
            </w:r>
          </w:p>
        </w:tc>
        <w:tc>
          <w:tcPr>
            <w:tcW w:w="2115" w:type="dxa"/>
          </w:tcPr>
          <w:p w14:paraId="2EF23598" w14:textId="77777777" w:rsidR="008471C1" w:rsidRDefault="008471C1" w:rsidP="00CF4C61">
            <w:pPr>
              <w:jc w:val="both"/>
              <w:rPr>
                <w:b/>
              </w:rPr>
            </w:pPr>
            <w:r>
              <w:rPr>
                <w:b/>
              </w:rPr>
              <w:t>Metodologia</w:t>
            </w:r>
          </w:p>
        </w:tc>
        <w:tc>
          <w:tcPr>
            <w:tcW w:w="2116" w:type="dxa"/>
          </w:tcPr>
          <w:p w14:paraId="1CFECC38" w14:textId="77777777" w:rsidR="008471C1" w:rsidRDefault="008471C1" w:rsidP="00CF4C61">
            <w:pPr>
              <w:jc w:val="both"/>
              <w:rPr>
                <w:b/>
              </w:rPr>
            </w:pPr>
            <w:r>
              <w:rPr>
                <w:b/>
              </w:rPr>
              <w:t>Modalità di verifica</w:t>
            </w:r>
          </w:p>
        </w:tc>
      </w:tr>
      <w:tr w:rsidR="008471C1" w14:paraId="7EF903EF" w14:textId="77777777" w:rsidTr="008471C1">
        <w:tc>
          <w:tcPr>
            <w:tcW w:w="1668" w:type="dxa"/>
          </w:tcPr>
          <w:p w14:paraId="29DC8A86" w14:textId="77777777" w:rsidR="008471C1" w:rsidRDefault="003C1C2F" w:rsidP="00CF4C61">
            <w:pPr>
              <w:jc w:val="both"/>
              <w:rPr>
                <w:b/>
              </w:rPr>
            </w:pPr>
            <w:r>
              <w:rPr>
                <w:b/>
              </w:rPr>
              <w:t>SCIENZE</w:t>
            </w:r>
          </w:p>
        </w:tc>
        <w:tc>
          <w:tcPr>
            <w:tcW w:w="3786" w:type="dxa"/>
          </w:tcPr>
          <w:p w14:paraId="0CBB0AD4" w14:textId="77777777" w:rsidR="003C1C2F" w:rsidRPr="007F05BF" w:rsidRDefault="003C1C2F" w:rsidP="003C1C2F">
            <w:pPr>
              <w:jc w:val="both"/>
              <w:rPr>
                <w:rFonts w:ascii="Calibri" w:eastAsia="Calibri" w:hAnsi="Calibri" w:cs="Calibri"/>
              </w:rPr>
            </w:pPr>
            <w:r>
              <w:rPr>
                <w:rFonts w:ascii="Calibri" w:eastAsia="Calibri" w:hAnsi="Calibri" w:cs="Calibri"/>
              </w:rPr>
              <w:t>-</w:t>
            </w:r>
            <w:r w:rsidRPr="007F05BF">
              <w:rPr>
                <w:rFonts w:ascii="Calibri" w:eastAsia="Calibri" w:hAnsi="Calibri" w:cs="Calibri"/>
              </w:rPr>
              <w:t>L’alunno analizza situazioni problematiche, formula ipotesi e previsioni, propone soluzioni operative argomentandone le scelte.</w:t>
            </w:r>
          </w:p>
          <w:p w14:paraId="7E9B19D0" w14:textId="77777777" w:rsidR="003C1C2F" w:rsidRPr="007F05BF" w:rsidRDefault="003C1C2F" w:rsidP="003C1C2F">
            <w:pPr>
              <w:jc w:val="both"/>
              <w:rPr>
                <w:rFonts w:ascii="Calibri" w:eastAsia="Calibri" w:hAnsi="Calibri" w:cs="Calibri"/>
              </w:rPr>
            </w:pPr>
            <w:r>
              <w:rPr>
                <w:rFonts w:ascii="Calibri" w:eastAsia="Calibri" w:hAnsi="Calibri" w:cs="Calibri"/>
              </w:rPr>
              <w:t>-Usa un lessico specifico.</w:t>
            </w:r>
          </w:p>
          <w:p w14:paraId="1F3A469D" w14:textId="77777777" w:rsidR="003C1C2F" w:rsidRPr="007F05BF" w:rsidRDefault="003C1C2F" w:rsidP="003C1C2F">
            <w:pPr>
              <w:ind w:left="720"/>
              <w:jc w:val="both"/>
              <w:rPr>
                <w:rFonts w:ascii="Calibri" w:eastAsia="Calibri" w:hAnsi="Calibri" w:cs="Calibri"/>
              </w:rPr>
            </w:pPr>
          </w:p>
          <w:p w14:paraId="19B3A6DD" w14:textId="77777777" w:rsidR="003C1C2F" w:rsidRPr="007F05BF" w:rsidRDefault="003C1C2F" w:rsidP="003C1C2F">
            <w:pPr>
              <w:ind w:left="720"/>
              <w:jc w:val="both"/>
              <w:rPr>
                <w:rFonts w:ascii="Calibri" w:eastAsia="Calibri" w:hAnsi="Calibri" w:cs="Calibri"/>
              </w:rPr>
            </w:pPr>
          </w:p>
          <w:p w14:paraId="1C153E1C" w14:textId="77777777" w:rsidR="003C1C2F" w:rsidRPr="007F05BF" w:rsidRDefault="003C1C2F" w:rsidP="003C1C2F">
            <w:pPr>
              <w:ind w:left="720"/>
              <w:jc w:val="both"/>
              <w:rPr>
                <w:rFonts w:ascii="Calibri" w:eastAsia="Calibri" w:hAnsi="Calibri" w:cs="Calibri"/>
              </w:rPr>
            </w:pPr>
          </w:p>
          <w:p w14:paraId="75FC7922" w14:textId="77777777" w:rsidR="003C1C2F" w:rsidRPr="007F05BF" w:rsidRDefault="003C1C2F" w:rsidP="003C1C2F">
            <w:pPr>
              <w:ind w:left="720"/>
              <w:jc w:val="both"/>
              <w:rPr>
                <w:rFonts w:ascii="Calibri" w:eastAsia="Calibri" w:hAnsi="Calibri" w:cs="Calibri"/>
              </w:rPr>
            </w:pPr>
          </w:p>
          <w:p w14:paraId="71BFF9B2" w14:textId="77777777" w:rsidR="003C1C2F" w:rsidRPr="007F05BF" w:rsidRDefault="003C1C2F" w:rsidP="003C1C2F">
            <w:pPr>
              <w:jc w:val="both"/>
              <w:rPr>
                <w:rFonts w:ascii="Calibri" w:eastAsia="Calibri" w:hAnsi="Calibri" w:cs="Calibri"/>
              </w:rPr>
            </w:pPr>
            <w:r>
              <w:rPr>
                <w:rFonts w:ascii="Calibri" w:eastAsia="Calibri" w:hAnsi="Calibri" w:cs="Calibri"/>
              </w:rPr>
              <w:t>-</w:t>
            </w:r>
            <w:r w:rsidRPr="007F05BF">
              <w:rPr>
                <w:rFonts w:ascii="Calibri" w:eastAsia="Calibri" w:hAnsi="Calibri" w:cs="Calibri"/>
              </w:rPr>
              <w:t xml:space="preserve">Analizza e descrive i fenomeni osservati individuandone gli elementi e le relazioni più significative e proponendone modelli </w:t>
            </w:r>
            <w:r>
              <w:rPr>
                <w:rFonts w:ascii="Calibri" w:eastAsia="Calibri" w:hAnsi="Calibri" w:cs="Calibri"/>
              </w:rPr>
              <w:t>interpretativi.</w:t>
            </w:r>
          </w:p>
          <w:p w14:paraId="6CDB14AD" w14:textId="77777777" w:rsidR="003C1C2F" w:rsidRPr="007F05BF" w:rsidRDefault="003C1C2F" w:rsidP="003C1C2F">
            <w:pPr>
              <w:jc w:val="both"/>
              <w:rPr>
                <w:rFonts w:ascii="Calibri" w:eastAsia="Calibri" w:hAnsi="Calibri" w:cs="Calibri"/>
              </w:rPr>
            </w:pPr>
          </w:p>
          <w:p w14:paraId="2BB52A28" w14:textId="77777777" w:rsidR="003C1C2F" w:rsidRPr="007F05BF" w:rsidRDefault="003C1C2F" w:rsidP="003C1C2F">
            <w:pPr>
              <w:jc w:val="both"/>
              <w:rPr>
                <w:rFonts w:ascii="Calibri" w:eastAsia="Calibri" w:hAnsi="Calibri" w:cs="Calibri"/>
              </w:rPr>
            </w:pPr>
          </w:p>
          <w:p w14:paraId="601F1D5E" w14:textId="77777777" w:rsidR="003C1C2F" w:rsidRPr="007F05BF" w:rsidRDefault="003C1C2F" w:rsidP="003C1C2F">
            <w:pPr>
              <w:jc w:val="both"/>
              <w:rPr>
                <w:rFonts w:ascii="Calibri" w:eastAsia="Calibri" w:hAnsi="Calibri" w:cs="Calibri"/>
              </w:rPr>
            </w:pPr>
          </w:p>
          <w:p w14:paraId="24B67B03" w14:textId="77777777" w:rsidR="003C1C2F" w:rsidRPr="007F05BF" w:rsidRDefault="003C1C2F" w:rsidP="003C1C2F">
            <w:pPr>
              <w:jc w:val="both"/>
              <w:rPr>
                <w:rFonts w:ascii="Calibri" w:eastAsia="Calibri" w:hAnsi="Calibri" w:cs="Calibri"/>
              </w:rPr>
            </w:pPr>
          </w:p>
          <w:p w14:paraId="0799F018" w14:textId="77777777" w:rsidR="003C1C2F" w:rsidRPr="007F05BF" w:rsidRDefault="003C1C2F" w:rsidP="003C1C2F">
            <w:pPr>
              <w:jc w:val="both"/>
              <w:rPr>
                <w:rFonts w:ascii="Calibri" w:eastAsia="Calibri" w:hAnsi="Calibri" w:cs="Calibri"/>
              </w:rPr>
            </w:pPr>
          </w:p>
          <w:p w14:paraId="379C7F91" w14:textId="77777777" w:rsidR="003C1C2F" w:rsidRPr="007F05BF" w:rsidRDefault="003C1C2F" w:rsidP="003C1C2F">
            <w:pPr>
              <w:jc w:val="both"/>
              <w:rPr>
                <w:rFonts w:ascii="Calibri" w:eastAsia="Calibri" w:hAnsi="Calibri" w:cs="Calibri"/>
              </w:rPr>
            </w:pPr>
          </w:p>
          <w:p w14:paraId="09D6B605" w14:textId="77777777" w:rsidR="008471C1" w:rsidRDefault="003C1C2F" w:rsidP="003C1C2F">
            <w:pPr>
              <w:jc w:val="both"/>
            </w:pPr>
            <w:r>
              <w:rPr>
                <w:rFonts w:ascii="Calibri" w:eastAsia="Calibri" w:hAnsi="Calibri" w:cs="Calibri"/>
              </w:rPr>
              <w:t>-</w:t>
            </w:r>
            <w:r w:rsidRPr="007F05BF">
              <w:rPr>
                <w:rFonts w:ascii="Calibri" w:eastAsia="Calibri" w:hAnsi="Calibri" w:cs="Calibri"/>
              </w:rPr>
              <w:t>Utilizza le proprie conoscenze in contesti diversi da quelli studiati</w:t>
            </w:r>
            <w:r>
              <w:rPr>
                <w:rFonts w:ascii="Calibri" w:eastAsia="Calibri" w:hAnsi="Calibri" w:cs="Calibri"/>
              </w:rPr>
              <w:t>.</w:t>
            </w:r>
          </w:p>
          <w:p w14:paraId="0D119737" w14:textId="77777777" w:rsidR="008471C1" w:rsidRDefault="008471C1" w:rsidP="003C1C2F">
            <w:pPr>
              <w:jc w:val="both"/>
            </w:pPr>
          </w:p>
          <w:p w14:paraId="76E2D1B3" w14:textId="77777777" w:rsidR="008471C1" w:rsidRPr="00C9724C" w:rsidRDefault="008471C1" w:rsidP="003C1C2F">
            <w:pPr>
              <w:jc w:val="both"/>
            </w:pPr>
          </w:p>
        </w:tc>
        <w:tc>
          <w:tcPr>
            <w:tcW w:w="5853" w:type="dxa"/>
          </w:tcPr>
          <w:p w14:paraId="7693AD1F" w14:textId="77777777" w:rsidR="003C1C2F" w:rsidRPr="003C1C2F" w:rsidRDefault="003C1C2F" w:rsidP="003C1C2F">
            <w:pPr>
              <w:jc w:val="both"/>
              <w:rPr>
                <w:rFonts w:ascii="Calibri" w:eastAsia="Calibri" w:hAnsi="Calibri" w:cs="Calibri"/>
                <w:b/>
              </w:rPr>
            </w:pPr>
            <w:r w:rsidRPr="003C1C2F">
              <w:rPr>
                <w:rFonts w:ascii="Calibri" w:eastAsia="Calibri" w:hAnsi="Calibri" w:cs="Calibri"/>
                <w:b/>
              </w:rPr>
              <w:t>OGGETTI, MATERIALI E TRASFORMAZIONI</w:t>
            </w:r>
          </w:p>
          <w:p w14:paraId="1A656A16" w14:textId="77777777" w:rsidR="003C1C2F" w:rsidRDefault="003C1C2F" w:rsidP="003C1F70">
            <w:pPr>
              <w:jc w:val="both"/>
              <w:rPr>
                <w:rFonts w:ascii="Calibri" w:eastAsia="Calibri" w:hAnsi="Calibri" w:cs="Calibri"/>
              </w:rPr>
            </w:pPr>
            <w:r w:rsidRPr="003C1C2F">
              <w:rPr>
                <w:rFonts w:ascii="Calibri" w:eastAsia="Calibri" w:hAnsi="Calibri" w:cs="Calibri"/>
              </w:rPr>
              <w:t>-</w:t>
            </w:r>
            <w:r w:rsidR="003C1F70">
              <w:rPr>
                <w:rFonts w:ascii="Calibri" w:eastAsia="Calibri" w:hAnsi="Calibri" w:cs="Calibri"/>
              </w:rPr>
              <w:t>Riconoscere sorgenti di luce propria e riflessa, la formazione delle ombre, la relazione tra luce e calore, la relazione tra luce e colori.</w:t>
            </w:r>
          </w:p>
          <w:p w14:paraId="3FA39027" w14:textId="77777777" w:rsidR="003C1F70" w:rsidRPr="003C1C2F" w:rsidRDefault="003C1F70" w:rsidP="003C1F70">
            <w:pPr>
              <w:jc w:val="both"/>
              <w:rPr>
                <w:rFonts w:ascii="Calibri" w:eastAsia="Calibri" w:hAnsi="Calibri" w:cs="Calibri"/>
              </w:rPr>
            </w:pPr>
            <w:r>
              <w:rPr>
                <w:rFonts w:ascii="Calibri" w:eastAsia="Calibri" w:hAnsi="Calibri" w:cs="Calibri"/>
              </w:rPr>
              <w:t>-Conoscere e classificare le principali forme di energia (rinnovabili/non rinnovabili, pulite/inquinanti, in relazione a processi reversibili/irreversibili).</w:t>
            </w:r>
          </w:p>
          <w:p w14:paraId="00DE10EC" w14:textId="77777777" w:rsidR="003C1C2F" w:rsidRPr="003C1C2F" w:rsidRDefault="003C1C2F" w:rsidP="003C1C2F">
            <w:pPr>
              <w:ind w:left="30"/>
              <w:jc w:val="both"/>
              <w:rPr>
                <w:rFonts w:ascii="Calibri" w:eastAsia="Calibri" w:hAnsi="Calibri" w:cs="Calibri"/>
              </w:rPr>
            </w:pPr>
          </w:p>
          <w:p w14:paraId="623BDEA9" w14:textId="77777777" w:rsidR="003C1C2F" w:rsidRPr="003C1C2F" w:rsidRDefault="003C1C2F" w:rsidP="003C1C2F">
            <w:pPr>
              <w:jc w:val="both"/>
              <w:rPr>
                <w:rFonts w:ascii="Calibri" w:eastAsia="Calibri" w:hAnsi="Calibri" w:cs="Calibri"/>
                <w:b/>
              </w:rPr>
            </w:pPr>
            <w:r w:rsidRPr="003C1C2F">
              <w:rPr>
                <w:rFonts w:ascii="Calibri" w:eastAsia="Calibri" w:hAnsi="Calibri" w:cs="Calibri"/>
                <w:b/>
              </w:rPr>
              <w:t>OSSERVARE E</w:t>
            </w:r>
            <w:r w:rsidRPr="003C1C2F">
              <w:rPr>
                <w:rFonts w:ascii="Calibri" w:eastAsia="Calibri" w:hAnsi="Calibri" w:cs="Calibri"/>
                <w:b/>
                <w:i/>
              </w:rPr>
              <w:t xml:space="preserve"> </w:t>
            </w:r>
            <w:r w:rsidRPr="003C1C2F">
              <w:rPr>
                <w:rFonts w:ascii="Calibri" w:eastAsia="Calibri" w:hAnsi="Calibri" w:cs="Calibri"/>
                <w:b/>
              </w:rPr>
              <w:t>SPERIMENTARE SUL CAMPO</w:t>
            </w:r>
          </w:p>
          <w:p w14:paraId="2DD9EAB0" w14:textId="77777777" w:rsidR="003C1C2F" w:rsidRDefault="003C1C2F" w:rsidP="003C1F70">
            <w:pPr>
              <w:jc w:val="both"/>
              <w:rPr>
                <w:rFonts w:ascii="Calibri" w:eastAsia="Calibri" w:hAnsi="Calibri" w:cs="Calibri"/>
              </w:rPr>
            </w:pPr>
            <w:r w:rsidRPr="003C1C2F">
              <w:rPr>
                <w:rFonts w:ascii="Calibri" w:eastAsia="Calibri" w:hAnsi="Calibri" w:cs="Calibri"/>
              </w:rPr>
              <w:t>-</w:t>
            </w:r>
            <w:r w:rsidR="003C1F70">
              <w:rPr>
                <w:rFonts w:ascii="Calibri" w:eastAsia="Calibri" w:hAnsi="Calibri" w:cs="Calibri"/>
              </w:rPr>
              <w:t>Osservare ambienti naturali e antropizzati circostanti e riflettere su alcuni interventi operati dall’uomo.</w:t>
            </w:r>
          </w:p>
          <w:p w14:paraId="1C0D3975" w14:textId="77777777" w:rsidR="003C1F70" w:rsidRPr="003C1C2F" w:rsidRDefault="003C1F70" w:rsidP="003C1F70">
            <w:pPr>
              <w:jc w:val="both"/>
              <w:rPr>
                <w:rFonts w:ascii="Calibri" w:eastAsia="Calibri" w:hAnsi="Calibri" w:cs="Calibri"/>
              </w:rPr>
            </w:pPr>
            <w:r>
              <w:rPr>
                <w:rFonts w:ascii="Calibri" w:eastAsia="Calibri" w:hAnsi="Calibri" w:cs="Calibri"/>
              </w:rPr>
              <w:t>-Riconoscere eventuali cause di inquinamento.</w:t>
            </w:r>
          </w:p>
          <w:p w14:paraId="4261F6F9" w14:textId="77777777" w:rsidR="003C1C2F" w:rsidRPr="003C1C2F" w:rsidRDefault="003C1C2F" w:rsidP="003C1C2F">
            <w:pPr>
              <w:jc w:val="both"/>
              <w:rPr>
                <w:rFonts w:ascii="Calibri" w:eastAsia="Calibri" w:hAnsi="Calibri" w:cs="Calibri"/>
                <w:i/>
              </w:rPr>
            </w:pPr>
          </w:p>
          <w:p w14:paraId="434C9482" w14:textId="77777777" w:rsidR="003C1C2F" w:rsidRPr="003C1C2F" w:rsidRDefault="003C1C2F" w:rsidP="003C1C2F">
            <w:pPr>
              <w:jc w:val="both"/>
              <w:rPr>
                <w:rFonts w:ascii="Calibri" w:eastAsia="Calibri" w:hAnsi="Calibri" w:cs="Calibri"/>
                <w:b/>
              </w:rPr>
            </w:pPr>
            <w:r w:rsidRPr="003C1C2F">
              <w:rPr>
                <w:rFonts w:ascii="Calibri" w:eastAsia="Calibri" w:hAnsi="Calibri" w:cs="Calibri"/>
                <w:b/>
              </w:rPr>
              <w:t>L’UOMO, I VIVENTI E L’AMBIENTE</w:t>
            </w:r>
          </w:p>
          <w:p w14:paraId="6BEA2833" w14:textId="77777777" w:rsidR="008471C1" w:rsidRDefault="003C1F70" w:rsidP="003C1C2F">
            <w:pPr>
              <w:jc w:val="both"/>
            </w:pPr>
            <w:r>
              <w:t>-Approfondire lo studio del funzionamento dell'organismo umano: conoscere struttura e funzione degli apparati/sistemi del corpo umano e relazioni che intercorrono tra gli stessi.</w:t>
            </w:r>
          </w:p>
          <w:p w14:paraId="111518BA" w14:textId="77777777" w:rsidR="003C1F70" w:rsidRPr="003C1C2F" w:rsidRDefault="003C1F70" w:rsidP="003C1C2F">
            <w:pPr>
              <w:jc w:val="both"/>
            </w:pPr>
            <w:r>
              <w:t>- Rispettare il proprio corpo in quanto entità irripetibile (educazione alla salute, alimentazione, rischi per la salute).</w:t>
            </w:r>
          </w:p>
        </w:tc>
        <w:tc>
          <w:tcPr>
            <w:tcW w:w="2115" w:type="dxa"/>
          </w:tcPr>
          <w:p w14:paraId="71625622" w14:textId="77777777" w:rsidR="003C1C2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Formulazione di ipotesi, personali o di gruppo, partendo dalle conoscenze pregresse.</w:t>
            </w:r>
          </w:p>
          <w:p w14:paraId="648F49E4"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Esperienze dirette e concrete in aula, in laboratorio o in ambienti naturali.</w:t>
            </w:r>
          </w:p>
          <w:p w14:paraId="68128D43"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 xml:space="preserve">Osservazione diretta dei </w:t>
            </w:r>
            <w:proofErr w:type="spellStart"/>
            <w:r w:rsidRPr="007F05BF">
              <w:rPr>
                <w:rFonts w:ascii="Calibri" w:eastAsia="Calibri" w:hAnsi="Calibri" w:cs="Calibri"/>
              </w:rPr>
              <w:t>fatt</w:t>
            </w:r>
            <w:r>
              <w:rPr>
                <w:rFonts w:ascii="Calibri" w:eastAsia="Calibri" w:hAnsi="Calibri" w:cs="Calibri"/>
              </w:rPr>
              <w:t>I</w:t>
            </w:r>
            <w:proofErr w:type="spellEnd"/>
            <w:r>
              <w:rPr>
                <w:rFonts w:ascii="Calibri" w:eastAsia="Calibri" w:hAnsi="Calibri" w:cs="Calibri"/>
              </w:rPr>
              <w:t>, anche</w:t>
            </w:r>
            <w:r w:rsidRPr="007F05BF">
              <w:rPr>
                <w:rFonts w:ascii="Calibri" w:eastAsia="Calibri" w:hAnsi="Calibri" w:cs="Calibri"/>
              </w:rPr>
              <w:t xml:space="preserve"> ad occhio nudo o con strumenti.</w:t>
            </w:r>
          </w:p>
          <w:p w14:paraId="2AC23096"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Raccolta dei dati e tabulazione.</w:t>
            </w:r>
          </w:p>
          <w:p w14:paraId="76CEBDE2"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Lettura e interpretazione dei dati.</w:t>
            </w:r>
          </w:p>
          <w:p w14:paraId="74578DAB"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Uso di organizzatori concettuali: causa-effetto, sistema, stato-trasformazione.</w:t>
            </w:r>
          </w:p>
          <w:p w14:paraId="5DE2E203" w14:textId="77777777" w:rsidR="003C1C2F" w:rsidRPr="007F05BF" w:rsidRDefault="003C1C2F" w:rsidP="003C1C2F">
            <w:pPr>
              <w:rPr>
                <w:rFonts w:ascii="Calibri" w:eastAsia="Calibri" w:hAnsi="Calibri" w:cs="Calibri"/>
              </w:rPr>
            </w:pPr>
            <w:r w:rsidRPr="007F05BF">
              <w:rPr>
                <w:rFonts w:ascii="Calibri" w:eastAsia="Calibri" w:hAnsi="Calibri" w:cs="Calibri"/>
              </w:rPr>
              <w:t xml:space="preserve">Ricerca di informazioni da varie </w:t>
            </w:r>
            <w:r w:rsidRPr="007F05BF">
              <w:rPr>
                <w:rFonts w:ascii="Calibri" w:eastAsia="Calibri" w:hAnsi="Calibri" w:cs="Calibri"/>
              </w:rPr>
              <w:lastRenderedPageBreak/>
              <w:t xml:space="preserve">fonti </w:t>
            </w:r>
            <w:proofErr w:type="gramStart"/>
            <w:r w:rsidRPr="007F05BF">
              <w:rPr>
                <w:rFonts w:ascii="Calibri" w:eastAsia="Calibri" w:hAnsi="Calibri" w:cs="Calibri"/>
              </w:rPr>
              <w:t>( libri</w:t>
            </w:r>
            <w:proofErr w:type="gramEnd"/>
            <w:r w:rsidRPr="007F05BF">
              <w:rPr>
                <w:rFonts w:ascii="Calibri" w:eastAsia="Calibri" w:hAnsi="Calibri" w:cs="Calibri"/>
              </w:rPr>
              <w:t>, interviste, internet).</w:t>
            </w:r>
          </w:p>
          <w:p w14:paraId="640587E5"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Descrizioni di vario tipo: verbalizzazione di esperienze, testi scritti, schemi, tabelle di sintesi, diagrammi di flusso.</w:t>
            </w:r>
          </w:p>
          <w:p w14:paraId="433B513B"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Apprendimento per ipotesi, tentativi ed errori.</w:t>
            </w:r>
          </w:p>
          <w:p w14:paraId="55A813A2"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Sperimentazione di soluzioni diverse.</w:t>
            </w:r>
          </w:p>
          <w:p w14:paraId="2C060778" w14:textId="77777777" w:rsidR="008471C1" w:rsidRPr="00D00CF6" w:rsidRDefault="003C1C2F" w:rsidP="003C1C2F">
            <w:pPr>
              <w:jc w:val="both"/>
            </w:pPr>
            <w:r>
              <w:rPr>
                <w:rFonts w:ascii="Calibri" w:eastAsia="Calibri" w:hAnsi="Calibri" w:cs="Calibri"/>
              </w:rPr>
              <w:t>-</w:t>
            </w:r>
            <w:r w:rsidRPr="007F05BF">
              <w:rPr>
                <w:rFonts w:ascii="Calibri" w:eastAsia="Calibri" w:hAnsi="Calibri" w:cs="Calibri"/>
              </w:rPr>
              <w:t>Riproduzione dell’esperienza per verificare la correttezza delle ipotesi.</w:t>
            </w:r>
          </w:p>
        </w:tc>
        <w:tc>
          <w:tcPr>
            <w:tcW w:w="2116" w:type="dxa"/>
          </w:tcPr>
          <w:p w14:paraId="7E59435B" w14:textId="77777777" w:rsidR="003C1C2F" w:rsidRPr="007F05BF" w:rsidRDefault="003C1C2F" w:rsidP="003C1C2F">
            <w:pPr>
              <w:rPr>
                <w:rFonts w:ascii="Calibri" w:eastAsia="Calibri" w:hAnsi="Calibri" w:cs="Calibri"/>
              </w:rPr>
            </w:pPr>
            <w:r>
              <w:rPr>
                <w:rFonts w:ascii="Calibri" w:eastAsia="Calibri" w:hAnsi="Calibri" w:cs="Calibri"/>
              </w:rPr>
              <w:lastRenderedPageBreak/>
              <w:t>-</w:t>
            </w:r>
            <w:r w:rsidRPr="007F05BF">
              <w:rPr>
                <w:rFonts w:ascii="Calibri" w:eastAsia="Calibri" w:hAnsi="Calibri" w:cs="Calibri"/>
              </w:rPr>
              <w:t>Osservazione sistematica</w:t>
            </w:r>
            <w:r>
              <w:rPr>
                <w:rFonts w:ascii="Calibri" w:eastAsia="Calibri" w:hAnsi="Calibri" w:cs="Calibri"/>
              </w:rPr>
              <w:t>.</w:t>
            </w:r>
          </w:p>
          <w:p w14:paraId="417A062D"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Schede predisposte</w:t>
            </w:r>
            <w:r>
              <w:rPr>
                <w:rFonts w:ascii="Calibri" w:eastAsia="Calibri" w:hAnsi="Calibri" w:cs="Calibri"/>
              </w:rPr>
              <w:t>.</w:t>
            </w:r>
          </w:p>
          <w:p w14:paraId="014BB99A"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Verifiche orali</w:t>
            </w:r>
            <w:r>
              <w:rPr>
                <w:rFonts w:ascii="Calibri" w:eastAsia="Calibri" w:hAnsi="Calibri" w:cs="Calibri"/>
              </w:rPr>
              <w:t>.</w:t>
            </w:r>
          </w:p>
          <w:p w14:paraId="511C06D6" w14:textId="77777777" w:rsidR="003C1C2F" w:rsidRPr="007F05BF" w:rsidRDefault="003C1C2F" w:rsidP="003C1C2F">
            <w:pPr>
              <w:rPr>
                <w:rFonts w:ascii="Calibri" w:eastAsia="Calibri" w:hAnsi="Calibri" w:cs="Calibri"/>
              </w:rPr>
            </w:pPr>
            <w:r>
              <w:rPr>
                <w:rFonts w:ascii="Calibri" w:eastAsia="Calibri" w:hAnsi="Calibri" w:cs="Calibri"/>
              </w:rPr>
              <w:t>-</w:t>
            </w:r>
            <w:r w:rsidRPr="007F05BF">
              <w:rPr>
                <w:rFonts w:ascii="Calibri" w:eastAsia="Calibri" w:hAnsi="Calibri" w:cs="Calibri"/>
              </w:rPr>
              <w:t>Verifiche scritte</w:t>
            </w:r>
            <w:r>
              <w:rPr>
                <w:rFonts w:ascii="Calibri" w:eastAsia="Calibri" w:hAnsi="Calibri" w:cs="Calibri"/>
              </w:rPr>
              <w:t>.</w:t>
            </w:r>
          </w:p>
          <w:p w14:paraId="3B3F1AEF" w14:textId="77777777" w:rsidR="008471C1" w:rsidRPr="00D00CF6" w:rsidRDefault="003C1C2F" w:rsidP="003C1C2F">
            <w:pPr>
              <w:jc w:val="both"/>
            </w:pPr>
            <w:r>
              <w:rPr>
                <w:rFonts w:ascii="Calibri" w:eastAsia="Calibri" w:hAnsi="Calibri" w:cs="Calibri"/>
              </w:rPr>
              <w:t>-</w:t>
            </w:r>
            <w:r w:rsidRPr="007F05BF">
              <w:rPr>
                <w:rFonts w:ascii="Calibri" w:eastAsia="Calibri" w:hAnsi="Calibri" w:cs="Calibri"/>
              </w:rPr>
              <w:t>Schemi e mappe di sintesi</w:t>
            </w:r>
            <w:r>
              <w:rPr>
                <w:rFonts w:ascii="Calibri" w:eastAsia="Calibri" w:hAnsi="Calibri" w:cs="Calibri"/>
              </w:rPr>
              <w:t>.</w:t>
            </w:r>
          </w:p>
        </w:tc>
      </w:tr>
      <w:tr w:rsidR="008471C1" w14:paraId="779BB521" w14:textId="77777777" w:rsidTr="008471C1">
        <w:tc>
          <w:tcPr>
            <w:tcW w:w="1668" w:type="dxa"/>
          </w:tcPr>
          <w:p w14:paraId="3218E21C" w14:textId="77777777" w:rsidR="008471C1" w:rsidRDefault="008471C1" w:rsidP="00CF4C61">
            <w:pPr>
              <w:jc w:val="both"/>
              <w:rPr>
                <w:b/>
              </w:rPr>
            </w:pPr>
            <w:r>
              <w:rPr>
                <w:b/>
              </w:rPr>
              <w:t>Disciplina</w:t>
            </w:r>
          </w:p>
        </w:tc>
        <w:tc>
          <w:tcPr>
            <w:tcW w:w="3786" w:type="dxa"/>
          </w:tcPr>
          <w:p w14:paraId="7FA7106E" w14:textId="77777777" w:rsidR="008471C1" w:rsidRDefault="008471C1" w:rsidP="00CF4C61">
            <w:pPr>
              <w:jc w:val="both"/>
              <w:rPr>
                <w:b/>
              </w:rPr>
            </w:pPr>
            <w:r>
              <w:rPr>
                <w:b/>
              </w:rPr>
              <w:t xml:space="preserve">Traguardi delle competenze </w:t>
            </w:r>
          </w:p>
          <w:p w14:paraId="472E3802" w14:textId="77777777" w:rsidR="008471C1" w:rsidRDefault="008471C1" w:rsidP="00CF4C61">
            <w:pPr>
              <w:jc w:val="both"/>
              <w:rPr>
                <w:b/>
              </w:rPr>
            </w:pPr>
            <w:r>
              <w:rPr>
                <w:b/>
              </w:rPr>
              <w:t>(prescrittivi)</w:t>
            </w:r>
          </w:p>
        </w:tc>
        <w:tc>
          <w:tcPr>
            <w:tcW w:w="5853" w:type="dxa"/>
          </w:tcPr>
          <w:p w14:paraId="53277BDE" w14:textId="77777777" w:rsidR="008471C1" w:rsidRDefault="008471C1" w:rsidP="00CF4C61">
            <w:pPr>
              <w:jc w:val="both"/>
              <w:rPr>
                <w:b/>
              </w:rPr>
            </w:pPr>
            <w:r>
              <w:rPr>
                <w:b/>
              </w:rPr>
              <w:t>Obiettivi di apprendimento</w:t>
            </w:r>
          </w:p>
        </w:tc>
        <w:tc>
          <w:tcPr>
            <w:tcW w:w="2115" w:type="dxa"/>
          </w:tcPr>
          <w:p w14:paraId="2CC7D701" w14:textId="77777777" w:rsidR="008471C1" w:rsidRDefault="008471C1" w:rsidP="00CF4C61">
            <w:pPr>
              <w:jc w:val="both"/>
              <w:rPr>
                <w:b/>
              </w:rPr>
            </w:pPr>
            <w:r>
              <w:rPr>
                <w:b/>
              </w:rPr>
              <w:t>Metodologia</w:t>
            </w:r>
          </w:p>
        </w:tc>
        <w:tc>
          <w:tcPr>
            <w:tcW w:w="2116" w:type="dxa"/>
          </w:tcPr>
          <w:p w14:paraId="099015A9" w14:textId="77777777" w:rsidR="008471C1" w:rsidRDefault="008471C1" w:rsidP="00CF4C61">
            <w:pPr>
              <w:jc w:val="both"/>
              <w:rPr>
                <w:b/>
              </w:rPr>
            </w:pPr>
            <w:r>
              <w:rPr>
                <w:b/>
              </w:rPr>
              <w:t>Modalità di verifica</w:t>
            </w:r>
          </w:p>
        </w:tc>
      </w:tr>
      <w:tr w:rsidR="008471C1" w14:paraId="47C79A9C" w14:textId="77777777" w:rsidTr="008471C1">
        <w:tc>
          <w:tcPr>
            <w:tcW w:w="1668" w:type="dxa"/>
          </w:tcPr>
          <w:p w14:paraId="2B80B0CB" w14:textId="77777777" w:rsidR="008471C1" w:rsidRDefault="003C1C2F" w:rsidP="00CF4C61">
            <w:pPr>
              <w:jc w:val="both"/>
              <w:rPr>
                <w:b/>
              </w:rPr>
            </w:pPr>
            <w:r>
              <w:rPr>
                <w:b/>
              </w:rPr>
              <w:t>MUSICA</w:t>
            </w:r>
          </w:p>
        </w:tc>
        <w:tc>
          <w:tcPr>
            <w:tcW w:w="3786" w:type="dxa"/>
          </w:tcPr>
          <w:p w14:paraId="030B34B1"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L’alunno esplora, discrimina ed elabora eventi sonori dal punto di vista qualitativo, spaziale e in riferimento alla loro fonte.</w:t>
            </w:r>
          </w:p>
          <w:p w14:paraId="5FF10EB7"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Esplora diverse possibilità espressive della voce, di oggetti sonori e di strumenti musicali, imparando ad ascoltare se stesso e gli altri; fa uso di forme di notazione analogiche o codificate.</w:t>
            </w:r>
          </w:p>
          <w:p w14:paraId="3DCE66F6"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Articola combinazioni timbriche, ritmiche e melodiche applicando schemi elementari; le esegue con la voce, il corpo e gli strumenti, ivi compresi quelli della tecnologia informatica.</w:t>
            </w:r>
          </w:p>
          <w:p w14:paraId="3250CC1A"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 xml:space="preserve">Improvvisa liberamente e in modo creativo, imparando gradualmente a </w:t>
            </w:r>
            <w:r w:rsidRPr="00471A7A">
              <w:rPr>
                <w:rFonts w:ascii="Calibri" w:eastAsia="Calibri" w:hAnsi="Calibri" w:cs="Calibri"/>
              </w:rPr>
              <w:lastRenderedPageBreak/>
              <w:t>dominare tecniche e materiali, suoni e silenzi.</w:t>
            </w:r>
          </w:p>
          <w:p w14:paraId="60B2C807"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Esegue da solo o in gruppo semplici brani vocali o strumentali, appartenenti a generi e culture differenti utilizzando anche strumenti didattici e auto-costruiti.</w:t>
            </w:r>
          </w:p>
          <w:p w14:paraId="45B0926E" w14:textId="77777777" w:rsidR="00003CA0" w:rsidRPr="00003CA0" w:rsidRDefault="00003CA0" w:rsidP="00003CA0">
            <w:pPr>
              <w:autoSpaceDE w:val="0"/>
              <w:autoSpaceDN w:val="0"/>
              <w:adjustRightInd w:val="0"/>
              <w:jc w:val="both"/>
              <w:rPr>
                <w:rFonts w:ascii="Calibri" w:eastAsia="Calibri" w:hAnsi="Calibri" w:cs="Calibri"/>
              </w:rPr>
            </w:pPr>
            <w:r>
              <w:rPr>
                <w:rFonts w:ascii="Calibri" w:eastAsia="Calibri" w:hAnsi="Calibri" w:cs="Calibri"/>
                <w:color w:val="231F20"/>
              </w:rPr>
              <w:t>-</w:t>
            </w:r>
            <w:r w:rsidRPr="00003CA0">
              <w:rPr>
                <w:rFonts w:ascii="Calibri" w:eastAsia="Calibri" w:hAnsi="Calibri" w:cs="Calibri"/>
                <w:color w:val="231F20"/>
              </w:rPr>
              <w:t xml:space="preserve">Riconosce gli </w:t>
            </w:r>
            <w:proofErr w:type="gramStart"/>
            <w:r w:rsidRPr="00003CA0">
              <w:rPr>
                <w:rFonts w:ascii="Calibri" w:eastAsia="Calibri" w:hAnsi="Calibri" w:cs="Calibri"/>
                <w:color w:val="231F20"/>
              </w:rPr>
              <w:t>elementi  costitutivi</w:t>
            </w:r>
            <w:proofErr w:type="gramEnd"/>
            <w:r w:rsidRPr="00003CA0">
              <w:rPr>
                <w:rFonts w:ascii="Calibri" w:eastAsia="Calibri" w:hAnsi="Calibri" w:cs="Calibri"/>
                <w:color w:val="231F20"/>
              </w:rPr>
              <w:t xml:space="preserve"> di un semplice brano musicale utilizzandoli nella pratica.</w:t>
            </w:r>
          </w:p>
          <w:p w14:paraId="21EE504B" w14:textId="77777777" w:rsidR="008471C1" w:rsidRPr="00003CA0" w:rsidRDefault="00003CA0" w:rsidP="00003CA0">
            <w:pPr>
              <w:autoSpaceDE w:val="0"/>
              <w:autoSpaceDN w:val="0"/>
              <w:adjustRightInd w:val="0"/>
              <w:jc w:val="both"/>
              <w:rPr>
                <w:rFonts w:ascii="Calibri" w:eastAsia="Calibri" w:hAnsi="Calibri" w:cs="Calibri"/>
              </w:rPr>
            </w:pPr>
            <w:r>
              <w:rPr>
                <w:rFonts w:ascii="Calibri" w:eastAsia="Calibri" w:hAnsi="Calibri" w:cs="Calibri"/>
              </w:rPr>
              <w:t>-</w:t>
            </w:r>
            <w:r w:rsidRPr="00003CA0">
              <w:rPr>
                <w:rFonts w:ascii="Calibri" w:eastAsia="Calibri" w:hAnsi="Calibri" w:cs="Calibri"/>
                <w:color w:val="231F20"/>
              </w:rPr>
              <w:t>Ascolta, interpreta e descrive brani musicali di diverso genere.</w:t>
            </w:r>
          </w:p>
        </w:tc>
        <w:tc>
          <w:tcPr>
            <w:tcW w:w="5853" w:type="dxa"/>
          </w:tcPr>
          <w:p w14:paraId="4E8B07EA" w14:textId="77777777" w:rsidR="008471C1" w:rsidRPr="00003CA0" w:rsidRDefault="00003CA0" w:rsidP="00003CA0">
            <w:pPr>
              <w:jc w:val="both"/>
              <w:rPr>
                <w:b/>
              </w:rPr>
            </w:pPr>
            <w:r w:rsidRPr="00003CA0">
              <w:rPr>
                <w:b/>
              </w:rPr>
              <w:lastRenderedPageBreak/>
              <w:t>ASCOLTO ED ESPRESSIONE</w:t>
            </w:r>
          </w:p>
          <w:p w14:paraId="46BB7E77"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Utilizzare voce, strumenti e nuove tecnologie sonore in modo creativo e consapevole, ampliando le proprie capacità di invenzione sonoro-musicale.</w:t>
            </w:r>
          </w:p>
          <w:p w14:paraId="21EF68A2"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Rappresentare gli elementi basilari di brani musicali e di eventi sonori attraverso sistemi simbolici convenzionali e non convenzionali</w:t>
            </w:r>
          </w:p>
          <w:p w14:paraId="788DDAAD"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Eseguire collettivamente ed individualmente brani vocali anche polifonici, curando l’intona</w:t>
            </w:r>
            <w:r>
              <w:rPr>
                <w:rFonts w:cstheme="minorHAnsi"/>
              </w:rPr>
              <w:t xml:space="preserve">zione e </w:t>
            </w:r>
            <w:proofErr w:type="gramStart"/>
            <w:r>
              <w:rPr>
                <w:rFonts w:cstheme="minorHAnsi"/>
              </w:rPr>
              <w:t>l’espressività .</w:t>
            </w:r>
            <w:proofErr w:type="gramEnd"/>
          </w:p>
          <w:p w14:paraId="750B1827"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Riconoscere e classificare gli elementi costitutivi basilari del linguaggio musicale all’interno di brani di vario genere e provenienza.</w:t>
            </w:r>
          </w:p>
          <w:p w14:paraId="45AA935E" w14:textId="77777777" w:rsidR="00003CA0" w:rsidRPr="00471A7A" w:rsidRDefault="00003CA0" w:rsidP="00003CA0">
            <w:pPr>
              <w:jc w:val="both"/>
              <w:rPr>
                <w:rFonts w:ascii="Calibri" w:eastAsia="Calibri" w:hAnsi="Calibri" w:cs="Calibri"/>
              </w:rPr>
            </w:pPr>
            <w:r>
              <w:rPr>
                <w:rFonts w:ascii="Calibri" w:eastAsia="Calibri" w:hAnsi="Calibri" w:cs="Calibri"/>
              </w:rPr>
              <w:t>-</w:t>
            </w:r>
            <w:r w:rsidRPr="00471A7A">
              <w:rPr>
                <w:rFonts w:ascii="Calibri" w:eastAsia="Calibri" w:hAnsi="Calibri" w:cs="Calibri"/>
              </w:rPr>
              <w:t>Riconoscere gli usi, le funzioni e i contesti della musica e dei suoni nella realtà multimediale (cinema, televisione, computer)</w:t>
            </w:r>
            <w:r>
              <w:rPr>
                <w:rFonts w:ascii="Calibri" w:eastAsia="Calibri" w:hAnsi="Calibri" w:cs="Calibri"/>
              </w:rPr>
              <w:t>.</w:t>
            </w:r>
          </w:p>
          <w:p w14:paraId="3BE45916" w14:textId="77777777" w:rsidR="00003CA0" w:rsidRPr="0014772A" w:rsidRDefault="00003CA0" w:rsidP="00003CA0">
            <w:pPr>
              <w:jc w:val="both"/>
            </w:pPr>
            <w:r>
              <w:rPr>
                <w:rFonts w:ascii="Calibri" w:eastAsia="Calibri" w:hAnsi="Calibri" w:cs="Calibri"/>
              </w:rPr>
              <w:t>-</w:t>
            </w:r>
            <w:r w:rsidRPr="00471A7A">
              <w:rPr>
                <w:rFonts w:ascii="Calibri" w:eastAsia="Calibri" w:hAnsi="Calibri" w:cs="Calibri"/>
              </w:rPr>
              <w:t>Valutare aspetti funzionali ed estetici in brani musicali di vario genere e stile, in relazione al riconoscimento di culture, di tempi e luoghi diversi.</w:t>
            </w:r>
          </w:p>
        </w:tc>
        <w:tc>
          <w:tcPr>
            <w:tcW w:w="2115" w:type="dxa"/>
          </w:tcPr>
          <w:p w14:paraId="423A75F6" w14:textId="77777777" w:rsidR="00003CA0" w:rsidRPr="00471A7A" w:rsidRDefault="00003CA0" w:rsidP="00003CA0">
            <w:pPr>
              <w:rPr>
                <w:rFonts w:ascii="Calibri" w:eastAsia="Calibri" w:hAnsi="Calibri" w:cs="Calibri"/>
              </w:rPr>
            </w:pPr>
            <w:r>
              <w:rPr>
                <w:rFonts w:ascii="Calibri" w:eastAsia="Calibri" w:hAnsi="Calibri" w:cs="Calibri"/>
              </w:rPr>
              <w:t>-</w:t>
            </w:r>
            <w:r w:rsidRPr="00471A7A">
              <w:rPr>
                <w:rFonts w:ascii="Calibri" w:eastAsia="Calibri" w:hAnsi="Calibri" w:cs="Calibri"/>
              </w:rPr>
              <w:t>Esplorazione, composizione ed esecuzione con e sui materiali sonori attraverso l’attività corale e la musica d’insieme.</w:t>
            </w:r>
          </w:p>
          <w:p w14:paraId="57CC3775" w14:textId="77777777" w:rsidR="008471C1" w:rsidRPr="00D00CF6" w:rsidRDefault="00003CA0" w:rsidP="00003CA0">
            <w:r>
              <w:rPr>
                <w:rFonts w:ascii="Calibri" w:eastAsia="Calibri" w:hAnsi="Calibri" w:cs="Calibri"/>
              </w:rPr>
              <w:t>-</w:t>
            </w:r>
            <w:r w:rsidRPr="00471A7A">
              <w:rPr>
                <w:rFonts w:ascii="Calibri" w:eastAsia="Calibri" w:hAnsi="Calibri" w:cs="Calibri"/>
              </w:rPr>
              <w:t>Costruzione ed elaborazione di significati personali relativamente a fatti, eventi, opere musicali del presente e del passato</w:t>
            </w:r>
            <w:r>
              <w:rPr>
                <w:rFonts w:ascii="Calibri" w:eastAsia="Calibri" w:hAnsi="Calibri" w:cs="Calibri"/>
              </w:rPr>
              <w:t>.</w:t>
            </w:r>
          </w:p>
        </w:tc>
        <w:tc>
          <w:tcPr>
            <w:tcW w:w="2116" w:type="dxa"/>
          </w:tcPr>
          <w:p w14:paraId="50785C38" w14:textId="77777777" w:rsidR="00003CA0" w:rsidRPr="00471A7A" w:rsidRDefault="00003CA0" w:rsidP="00003CA0">
            <w:pPr>
              <w:rPr>
                <w:rFonts w:ascii="Calibri" w:eastAsia="Calibri" w:hAnsi="Calibri" w:cs="Calibri"/>
              </w:rPr>
            </w:pPr>
            <w:r>
              <w:rPr>
                <w:rFonts w:ascii="Calibri" w:eastAsia="Calibri" w:hAnsi="Calibri" w:cs="Calibri"/>
              </w:rPr>
              <w:t>-</w:t>
            </w:r>
            <w:r w:rsidRPr="00471A7A">
              <w:rPr>
                <w:rFonts w:ascii="Calibri" w:eastAsia="Calibri" w:hAnsi="Calibri" w:cs="Calibri"/>
              </w:rPr>
              <w:t>Osservazioni periodiche durante le attività in classe e a quelle legate all’eventuale progetto di plesso.</w:t>
            </w:r>
          </w:p>
          <w:p w14:paraId="3476AC95" w14:textId="77777777" w:rsidR="008471C1" w:rsidRPr="00D00CF6" w:rsidRDefault="008471C1" w:rsidP="00CF4C61">
            <w:pPr>
              <w:jc w:val="both"/>
            </w:pPr>
          </w:p>
        </w:tc>
      </w:tr>
      <w:tr w:rsidR="008471C1" w14:paraId="76837DCA" w14:textId="77777777" w:rsidTr="008471C1">
        <w:tc>
          <w:tcPr>
            <w:tcW w:w="1668" w:type="dxa"/>
          </w:tcPr>
          <w:p w14:paraId="4F831B47" w14:textId="77777777" w:rsidR="008471C1" w:rsidRDefault="008471C1" w:rsidP="00CF4C61">
            <w:pPr>
              <w:jc w:val="both"/>
              <w:rPr>
                <w:b/>
              </w:rPr>
            </w:pPr>
            <w:r>
              <w:rPr>
                <w:b/>
              </w:rPr>
              <w:t>Disciplina</w:t>
            </w:r>
          </w:p>
        </w:tc>
        <w:tc>
          <w:tcPr>
            <w:tcW w:w="3786" w:type="dxa"/>
          </w:tcPr>
          <w:p w14:paraId="73BA4D01" w14:textId="77777777" w:rsidR="008471C1" w:rsidRDefault="008471C1" w:rsidP="00CF4C61">
            <w:pPr>
              <w:jc w:val="both"/>
              <w:rPr>
                <w:b/>
              </w:rPr>
            </w:pPr>
            <w:r>
              <w:rPr>
                <w:b/>
              </w:rPr>
              <w:t xml:space="preserve">Traguardi delle competenze </w:t>
            </w:r>
          </w:p>
          <w:p w14:paraId="4D2913E0" w14:textId="77777777" w:rsidR="008471C1" w:rsidRDefault="008471C1" w:rsidP="00CF4C61">
            <w:pPr>
              <w:jc w:val="both"/>
              <w:rPr>
                <w:b/>
              </w:rPr>
            </w:pPr>
            <w:r>
              <w:rPr>
                <w:b/>
              </w:rPr>
              <w:t>(prescrittivi)</w:t>
            </w:r>
          </w:p>
        </w:tc>
        <w:tc>
          <w:tcPr>
            <w:tcW w:w="5853" w:type="dxa"/>
          </w:tcPr>
          <w:p w14:paraId="3BEC6399" w14:textId="77777777" w:rsidR="008471C1" w:rsidRDefault="008471C1" w:rsidP="00CF4C61">
            <w:pPr>
              <w:jc w:val="both"/>
              <w:rPr>
                <w:b/>
              </w:rPr>
            </w:pPr>
            <w:r>
              <w:rPr>
                <w:b/>
              </w:rPr>
              <w:t>Obiettivi di apprendimento</w:t>
            </w:r>
          </w:p>
        </w:tc>
        <w:tc>
          <w:tcPr>
            <w:tcW w:w="2115" w:type="dxa"/>
          </w:tcPr>
          <w:p w14:paraId="76B5BBA5" w14:textId="77777777" w:rsidR="008471C1" w:rsidRDefault="008471C1" w:rsidP="00CF4C61">
            <w:pPr>
              <w:jc w:val="both"/>
              <w:rPr>
                <w:b/>
              </w:rPr>
            </w:pPr>
            <w:r>
              <w:rPr>
                <w:b/>
              </w:rPr>
              <w:t>Metodologia</w:t>
            </w:r>
          </w:p>
        </w:tc>
        <w:tc>
          <w:tcPr>
            <w:tcW w:w="2116" w:type="dxa"/>
          </w:tcPr>
          <w:p w14:paraId="34ECABB1" w14:textId="77777777" w:rsidR="008471C1" w:rsidRDefault="008471C1" w:rsidP="00CF4C61">
            <w:pPr>
              <w:jc w:val="both"/>
              <w:rPr>
                <w:b/>
              </w:rPr>
            </w:pPr>
            <w:r>
              <w:rPr>
                <w:b/>
              </w:rPr>
              <w:t>Modalità di verifica</w:t>
            </w:r>
          </w:p>
        </w:tc>
      </w:tr>
      <w:tr w:rsidR="008471C1" w14:paraId="300C1E3C" w14:textId="77777777" w:rsidTr="008471C1">
        <w:tc>
          <w:tcPr>
            <w:tcW w:w="1668" w:type="dxa"/>
          </w:tcPr>
          <w:p w14:paraId="2D7D9C14" w14:textId="77777777" w:rsidR="008471C1" w:rsidRDefault="00A81A40" w:rsidP="00CF4C61">
            <w:pPr>
              <w:jc w:val="both"/>
              <w:rPr>
                <w:b/>
              </w:rPr>
            </w:pPr>
            <w:r>
              <w:rPr>
                <w:b/>
              </w:rPr>
              <w:t xml:space="preserve">ARTE E </w:t>
            </w:r>
          </w:p>
          <w:p w14:paraId="46D9821C" w14:textId="77777777" w:rsidR="00A81A40" w:rsidRDefault="00A81A40" w:rsidP="00CF4C61">
            <w:pPr>
              <w:jc w:val="both"/>
              <w:rPr>
                <w:b/>
              </w:rPr>
            </w:pPr>
            <w:r>
              <w:rPr>
                <w:b/>
              </w:rPr>
              <w:t>IMMAGINE</w:t>
            </w:r>
          </w:p>
        </w:tc>
        <w:tc>
          <w:tcPr>
            <w:tcW w:w="3786" w:type="dxa"/>
          </w:tcPr>
          <w:p w14:paraId="216133A8" w14:textId="77777777" w:rsidR="00A81A40" w:rsidRPr="00EA5B4D" w:rsidRDefault="00A81A40" w:rsidP="00A81A40">
            <w:pPr>
              <w:tabs>
                <w:tab w:val="num" w:pos="432"/>
                <w:tab w:val="num" w:pos="612"/>
              </w:tabs>
              <w:jc w:val="both"/>
              <w:rPr>
                <w:rFonts w:ascii="Calibri" w:eastAsia="Calibri" w:hAnsi="Calibri" w:cs="Calibri"/>
              </w:rPr>
            </w:pPr>
            <w:r>
              <w:rPr>
                <w:rFonts w:ascii="Calibri" w:eastAsia="Calibri" w:hAnsi="Calibri" w:cs="Calibri"/>
              </w:rPr>
              <w:t>-</w:t>
            </w:r>
            <w:r w:rsidRPr="00EA5B4D">
              <w:rPr>
                <w:rFonts w:ascii="Calibri" w:eastAsia="Calibri" w:hAnsi="Calibri" w:cs="Calibri"/>
              </w:rPr>
              <w:t xml:space="preserve">L’alunno utilizza le conoscenze e le abilità relative al linguaggio visivo per produrre varie tipologie di testi </w:t>
            </w:r>
            <w:proofErr w:type="gramStart"/>
            <w:r w:rsidRPr="00EA5B4D">
              <w:rPr>
                <w:rFonts w:ascii="Calibri" w:eastAsia="Calibri" w:hAnsi="Calibri" w:cs="Calibri"/>
              </w:rPr>
              <w:t>visivi(</w:t>
            </w:r>
            <w:proofErr w:type="gramEnd"/>
            <w:r w:rsidRPr="00EA5B4D">
              <w:rPr>
                <w:rFonts w:ascii="Calibri" w:eastAsia="Calibri" w:hAnsi="Calibri" w:cs="Calibri"/>
              </w:rPr>
              <w:t>espressivi, narrativi, rappresentativi e comunicativi) e rielaborare in modo creativo le immagini con molteplici tecniche , materiali e strumenti (grafico-espressivi, pittorici e plastici ma anche audiovisivi e multimediali).</w:t>
            </w:r>
          </w:p>
          <w:p w14:paraId="29077273" w14:textId="77777777" w:rsidR="00A81A40" w:rsidRPr="00EA5B4D" w:rsidRDefault="00A81A40" w:rsidP="00A81A40">
            <w:pPr>
              <w:tabs>
                <w:tab w:val="num" w:pos="432"/>
                <w:tab w:val="num" w:pos="612"/>
              </w:tabs>
              <w:jc w:val="both"/>
              <w:rPr>
                <w:rFonts w:ascii="Calibri" w:eastAsia="Calibri" w:hAnsi="Calibri" w:cs="Calibri"/>
              </w:rPr>
            </w:pPr>
            <w:r>
              <w:rPr>
                <w:rFonts w:ascii="Calibri" w:eastAsia="Calibri" w:hAnsi="Calibri" w:cs="Calibri"/>
              </w:rPr>
              <w:t>-</w:t>
            </w:r>
            <w:r w:rsidRPr="00EA5B4D">
              <w:rPr>
                <w:rFonts w:ascii="Calibri" w:eastAsia="Calibri" w:hAnsi="Calibri" w:cs="Calibri"/>
              </w:rPr>
              <w:t>E’ in grado di osservare, esplorare, descrivere e leggere immagini (opere d’arte, fotografie, manifesti, fumetti, ecc) e messaggi multimediali (spot, brevi filmati, videoclip, ecc).</w:t>
            </w:r>
          </w:p>
          <w:p w14:paraId="1DBE6505" w14:textId="77777777" w:rsidR="00A81A40" w:rsidRPr="00EA5B4D" w:rsidRDefault="00A81A40" w:rsidP="00A81A40">
            <w:pPr>
              <w:tabs>
                <w:tab w:val="num" w:pos="432"/>
                <w:tab w:val="num" w:pos="612"/>
              </w:tabs>
              <w:jc w:val="both"/>
              <w:rPr>
                <w:rFonts w:ascii="Calibri" w:eastAsia="Calibri" w:hAnsi="Calibri" w:cs="Calibri"/>
              </w:rPr>
            </w:pPr>
            <w:r>
              <w:rPr>
                <w:rFonts w:ascii="Calibri" w:eastAsia="Calibri" w:hAnsi="Calibri" w:cs="Calibri"/>
              </w:rPr>
              <w:t>-</w:t>
            </w:r>
            <w:r w:rsidRPr="00EA5B4D">
              <w:rPr>
                <w:rFonts w:ascii="Calibri" w:eastAsia="Calibri" w:hAnsi="Calibri" w:cs="Calibri"/>
              </w:rPr>
              <w:t>Conosce i principali beni artistico-culturali presenti nel proprio territorio e manifesta sensibilità e rispetto per la loro salvaguardia.</w:t>
            </w:r>
          </w:p>
          <w:p w14:paraId="2C362FFC" w14:textId="77777777" w:rsidR="008471C1" w:rsidRPr="00C9724C" w:rsidRDefault="00A81A40" w:rsidP="00CF4C61">
            <w:pPr>
              <w:jc w:val="both"/>
            </w:pPr>
            <w:r>
              <w:rPr>
                <w:rFonts w:ascii="Calibri" w:eastAsia="Calibri" w:hAnsi="Calibri" w:cs="Calibri"/>
              </w:rPr>
              <w:t>-</w:t>
            </w:r>
            <w:r w:rsidRPr="00EA5B4D">
              <w:rPr>
                <w:rFonts w:ascii="Calibri" w:eastAsia="Calibri" w:hAnsi="Calibri" w:cs="Calibri"/>
              </w:rPr>
              <w:t xml:space="preserve">Individua i principali aspetti formali dell’opera </w:t>
            </w:r>
            <w:proofErr w:type="gramStart"/>
            <w:r w:rsidRPr="00EA5B4D">
              <w:rPr>
                <w:rFonts w:ascii="Calibri" w:eastAsia="Calibri" w:hAnsi="Calibri" w:cs="Calibri"/>
              </w:rPr>
              <w:t>d’arte ;</w:t>
            </w:r>
            <w:proofErr w:type="gramEnd"/>
            <w:r w:rsidRPr="00EA5B4D">
              <w:rPr>
                <w:rFonts w:ascii="Calibri" w:eastAsia="Calibri" w:hAnsi="Calibri" w:cs="Calibri"/>
              </w:rPr>
              <w:t xml:space="preserve"> apprezza le opere artistiche e artigianali provenienti da culture diverse dalla propria.</w:t>
            </w:r>
          </w:p>
        </w:tc>
        <w:tc>
          <w:tcPr>
            <w:tcW w:w="5853" w:type="dxa"/>
          </w:tcPr>
          <w:p w14:paraId="35DB8EBE" w14:textId="77777777" w:rsidR="00A81A40" w:rsidRPr="00A81A40" w:rsidRDefault="00A81A40" w:rsidP="00A81A40">
            <w:pPr>
              <w:jc w:val="both"/>
              <w:rPr>
                <w:rFonts w:ascii="Calibri" w:eastAsia="Calibri" w:hAnsi="Calibri" w:cs="Calibri"/>
                <w:b/>
              </w:rPr>
            </w:pPr>
            <w:r w:rsidRPr="00A81A40">
              <w:rPr>
                <w:rFonts w:ascii="Calibri" w:eastAsia="Calibri" w:hAnsi="Calibri" w:cs="Calibri"/>
                <w:b/>
              </w:rPr>
              <w:t>ESPRIMERSI E COMUNICARE</w:t>
            </w:r>
          </w:p>
          <w:p w14:paraId="42FFF1B4" w14:textId="77777777" w:rsidR="00A81A40" w:rsidRDefault="00A81A40" w:rsidP="00A81A40">
            <w:pPr>
              <w:pStyle w:val="Rientrocorpodeltesto"/>
              <w:spacing w:after="0"/>
              <w:ind w:left="0"/>
              <w:jc w:val="both"/>
              <w:rPr>
                <w:rFonts w:ascii="Calibri" w:eastAsia="Calibri" w:hAnsi="Calibri" w:cs="Calibri"/>
              </w:rPr>
            </w:pPr>
            <w:r>
              <w:rPr>
                <w:rFonts w:ascii="Calibri" w:eastAsia="Calibri" w:hAnsi="Calibri" w:cs="Calibri"/>
              </w:rPr>
              <w:t>-</w:t>
            </w:r>
            <w:r w:rsidRPr="00EA5B4D">
              <w:rPr>
                <w:rFonts w:ascii="Calibri" w:eastAsia="Calibri" w:hAnsi="Calibri" w:cs="Calibri"/>
              </w:rPr>
              <w:t>Esprimere sensazioni, emozioni, pensieri in produzioni di vario tipo (grafiche, plastiche) utilizzando materiali e tecniche adeguate e integrando diversi linguaggi.</w:t>
            </w:r>
          </w:p>
          <w:p w14:paraId="6FE868B2" w14:textId="77777777" w:rsidR="00A81A40" w:rsidRPr="00EA5B4D" w:rsidRDefault="00A81A40" w:rsidP="00A81A40">
            <w:pPr>
              <w:pStyle w:val="Rientrocorpodeltesto"/>
              <w:spacing w:after="0"/>
              <w:ind w:left="0"/>
              <w:jc w:val="both"/>
              <w:rPr>
                <w:rFonts w:ascii="Calibri" w:eastAsia="Calibri" w:hAnsi="Calibri" w:cs="Calibri"/>
                <w:b/>
                <w:bCs/>
              </w:rPr>
            </w:pPr>
          </w:p>
          <w:p w14:paraId="42055A7E" w14:textId="77777777" w:rsidR="00A81A40" w:rsidRPr="00A81A40" w:rsidRDefault="00A81A40" w:rsidP="00A81A40">
            <w:pPr>
              <w:pStyle w:val="Rientrocorpodeltesto"/>
              <w:spacing w:after="0"/>
              <w:ind w:left="0"/>
              <w:jc w:val="both"/>
              <w:rPr>
                <w:rFonts w:ascii="Calibri" w:eastAsia="Calibri" w:hAnsi="Calibri" w:cs="Calibri"/>
                <w:b/>
              </w:rPr>
            </w:pPr>
            <w:r w:rsidRPr="00A81A40">
              <w:rPr>
                <w:rFonts w:ascii="Calibri" w:eastAsia="Calibri" w:hAnsi="Calibri" w:cs="Calibri"/>
                <w:b/>
              </w:rPr>
              <w:t>OSSERVARE E LEGGERE LE IMMAGINI</w:t>
            </w:r>
          </w:p>
          <w:p w14:paraId="626D67EB" w14:textId="77777777" w:rsidR="00A81A40" w:rsidRPr="00A81A40" w:rsidRDefault="00A81A40" w:rsidP="00A81A40">
            <w:pPr>
              <w:pStyle w:val="Rientrocorpodeltesto"/>
              <w:spacing w:after="0"/>
              <w:ind w:left="0"/>
              <w:jc w:val="both"/>
              <w:rPr>
                <w:rFonts w:ascii="Calibri" w:eastAsia="Calibri" w:hAnsi="Calibri" w:cs="Calibri"/>
                <w:color w:val="231F20"/>
              </w:rPr>
            </w:pPr>
            <w:r>
              <w:rPr>
                <w:rFonts w:ascii="Calibri" w:eastAsia="Calibri" w:hAnsi="Calibri" w:cs="Calibri"/>
                <w:color w:val="231F20"/>
              </w:rPr>
              <w:t>-</w:t>
            </w:r>
            <w:r w:rsidRPr="00A81A40">
              <w:rPr>
                <w:rFonts w:ascii="Calibri" w:eastAsia="Calibri" w:hAnsi="Calibri" w:cs="Calibri"/>
                <w:color w:val="231F20"/>
              </w:rPr>
              <w:t>Esplorare immagini, forme e oggetti presenti nell’ambiente utilizzando le capacità visive, uditive, olfattive, gestuali, tattili.</w:t>
            </w:r>
          </w:p>
          <w:p w14:paraId="1A387B8A" w14:textId="77777777" w:rsidR="00A81A40" w:rsidRPr="00EA5B4D" w:rsidRDefault="00A81A40" w:rsidP="00A81A40">
            <w:pPr>
              <w:pStyle w:val="Rientrocorpodeltesto"/>
              <w:spacing w:after="0"/>
              <w:ind w:left="0"/>
              <w:jc w:val="both"/>
              <w:rPr>
                <w:rFonts w:ascii="Calibri" w:eastAsia="Calibri" w:hAnsi="Calibri" w:cs="Calibri"/>
                <w:color w:val="231F20"/>
              </w:rPr>
            </w:pPr>
            <w:r>
              <w:rPr>
                <w:rFonts w:ascii="Calibri" w:eastAsia="Calibri" w:hAnsi="Calibri" w:cs="Calibri"/>
                <w:color w:val="231F20"/>
              </w:rPr>
              <w:t>-</w:t>
            </w:r>
            <w:r w:rsidRPr="00EA5B4D">
              <w:rPr>
                <w:rFonts w:ascii="Calibri" w:eastAsia="Calibri" w:hAnsi="Calibri" w:cs="Calibri"/>
                <w:color w:val="231F20"/>
              </w:rPr>
              <w:t>Individuare nel linguaggio del fumetto e audiovisivo le sequenze narrative e decodificare in forma elementare i diversi significati</w:t>
            </w:r>
          </w:p>
          <w:p w14:paraId="03E81675" w14:textId="77777777" w:rsidR="00A81A40" w:rsidRDefault="00A81A40" w:rsidP="00A81A40">
            <w:pPr>
              <w:pStyle w:val="Rientrocorpodeltesto"/>
              <w:spacing w:after="0"/>
              <w:ind w:left="0"/>
              <w:jc w:val="both"/>
              <w:rPr>
                <w:rFonts w:cstheme="minorHAnsi"/>
                <w:color w:val="231F20"/>
              </w:rPr>
            </w:pPr>
          </w:p>
          <w:p w14:paraId="79B23841" w14:textId="77777777" w:rsidR="00A81A40" w:rsidRPr="00A81A40" w:rsidRDefault="00A81A40" w:rsidP="00A81A40">
            <w:pPr>
              <w:pStyle w:val="Rientrocorpodeltesto"/>
              <w:spacing w:after="0"/>
              <w:ind w:left="0"/>
              <w:jc w:val="both"/>
              <w:rPr>
                <w:rFonts w:ascii="Calibri" w:eastAsia="Calibri" w:hAnsi="Calibri" w:cs="Calibri"/>
                <w:b/>
              </w:rPr>
            </w:pPr>
            <w:r w:rsidRPr="00A81A40">
              <w:rPr>
                <w:rFonts w:ascii="Calibri" w:eastAsia="Calibri" w:hAnsi="Calibri" w:cs="Calibri"/>
                <w:b/>
                <w:color w:val="231F20"/>
              </w:rPr>
              <w:t>COMPRENDERE E APPREZZARE LE OPERE D’ARTE</w:t>
            </w:r>
          </w:p>
          <w:p w14:paraId="452506D4" w14:textId="77777777" w:rsidR="00A81A40" w:rsidRPr="00EA5B4D" w:rsidRDefault="00A81A40" w:rsidP="00A81A40">
            <w:pPr>
              <w:jc w:val="both"/>
              <w:rPr>
                <w:rFonts w:ascii="Calibri" w:eastAsia="Calibri" w:hAnsi="Calibri" w:cs="Calibri"/>
                <w:color w:val="231F20"/>
              </w:rPr>
            </w:pPr>
            <w:r>
              <w:rPr>
                <w:rFonts w:ascii="Calibri" w:eastAsia="Calibri" w:hAnsi="Calibri" w:cs="Calibri"/>
                <w:color w:val="231F20"/>
              </w:rPr>
              <w:t>-</w:t>
            </w:r>
            <w:r w:rsidRPr="00EA5B4D">
              <w:rPr>
                <w:rFonts w:ascii="Calibri" w:eastAsia="Calibri" w:hAnsi="Calibri" w:cs="Calibri"/>
                <w:color w:val="231F20"/>
              </w:rPr>
              <w:t>Familiarizzare con alcune forme d’arte e di produzione artigianale della propria cultura e/o altre culture.</w:t>
            </w:r>
          </w:p>
          <w:p w14:paraId="3883DE8A" w14:textId="77777777" w:rsidR="008471C1" w:rsidRPr="0014772A" w:rsidRDefault="00A81A40" w:rsidP="00A81A40">
            <w:pPr>
              <w:jc w:val="both"/>
            </w:pPr>
            <w:r>
              <w:rPr>
                <w:rFonts w:ascii="Calibri" w:eastAsia="Calibri" w:hAnsi="Calibri" w:cs="Calibri"/>
                <w:color w:val="231F20"/>
              </w:rPr>
              <w:t>-</w:t>
            </w:r>
            <w:r w:rsidRPr="00EA5B4D">
              <w:rPr>
                <w:rFonts w:ascii="Calibri" w:eastAsia="Calibri" w:hAnsi="Calibri" w:cs="Calibri"/>
                <w:color w:val="231F20"/>
              </w:rPr>
              <w:t>Riconoscere e apprezzare nel proprio territorio gli aspetti più caratteristici del patrimonio ambientale e urbanistico e i principali monumenti storico- artistici.</w:t>
            </w:r>
          </w:p>
        </w:tc>
        <w:tc>
          <w:tcPr>
            <w:tcW w:w="2115" w:type="dxa"/>
          </w:tcPr>
          <w:p w14:paraId="35FD20B6" w14:textId="77777777" w:rsidR="00A81A40" w:rsidRPr="00EA5B4D" w:rsidRDefault="00A81A40" w:rsidP="00A81A40">
            <w:pPr>
              <w:rPr>
                <w:rFonts w:ascii="Calibri" w:eastAsia="Calibri" w:hAnsi="Calibri" w:cs="Calibri"/>
              </w:rPr>
            </w:pPr>
            <w:r>
              <w:rPr>
                <w:rFonts w:ascii="Calibri" w:eastAsia="Calibri" w:hAnsi="Calibri" w:cs="Calibri"/>
              </w:rPr>
              <w:t>-</w:t>
            </w:r>
            <w:r w:rsidRPr="00EA5B4D">
              <w:rPr>
                <w:rFonts w:ascii="Calibri" w:eastAsia="Calibri" w:hAnsi="Calibri" w:cs="Calibri"/>
              </w:rPr>
              <w:t>Osservazione della realtà circostante e delle forme d’arte appartenenti alla propria cultura come modello di riferimento.</w:t>
            </w:r>
          </w:p>
          <w:p w14:paraId="4ADCB205" w14:textId="77777777" w:rsidR="008471C1" w:rsidRPr="00D00CF6" w:rsidRDefault="00A81A40" w:rsidP="00A81A40">
            <w:pPr>
              <w:jc w:val="both"/>
            </w:pPr>
            <w:r>
              <w:rPr>
                <w:rFonts w:ascii="Calibri" w:eastAsia="Calibri" w:hAnsi="Calibri" w:cs="Calibri"/>
              </w:rPr>
              <w:t>-</w:t>
            </w:r>
            <w:r w:rsidRPr="00EA5B4D">
              <w:rPr>
                <w:rFonts w:ascii="Calibri" w:eastAsia="Calibri" w:hAnsi="Calibri" w:cs="Calibri"/>
              </w:rPr>
              <w:t>Sperimentazione delle potenzialità e delle strumentalità proprie di ogni tecnica espressiva.</w:t>
            </w:r>
          </w:p>
        </w:tc>
        <w:tc>
          <w:tcPr>
            <w:tcW w:w="2116" w:type="dxa"/>
          </w:tcPr>
          <w:p w14:paraId="0FA643BC" w14:textId="77777777" w:rsidR="00A81A40" w:rsidRPr="00EA5B4D" w:rsidRDefault="00A81A40" w:rsidP="00A81A40">
            <w:pPr>
              <w:rPr>
                <w:rFonts w:ascii="Calibri" w:eastAsia="Calibri" w:hAnsi="Calibri" w:cs="Calibri"/>
              </w:rPr>
            </w:pPr>
            <w:r>
              <w:rPr>
                <w:rFonts w:ascii="Calibri" w:eastAsia="Calibri" w:hAnsi="Calibri" w:cs="Calibri"/>
              </w:rPr>
              <w:t>-</w:t>
            </w:r>
            <w:r w:rsidRPr="00EA5B4D">
              <w:rPr>
                <w:rFonts w:ascii="Calibri" w:eastAsia="Calibri" w:hAnsi="Calibri" w:cs="Calibri"/>
              </w:rPr>
              <w:t>Produzioni di elaborati rispondenti alle indicazioni date.</w:t>
            </w:r>
          </w:p>
          <w:p w14:paraId="78813592" w14:textId="77777777" w:rsidR="00A81A40" w:rsidRPr="00EA5B4D" w:rsidRDefault="00A81A40" w:rsidP="00A81A40">
            <w:pPr>
              <w:rPr>
                <w:rFonts w:ascii="Calibri" w:eastAsia="Calibri" w:hAnsi="Calibri" w:cs="Calibri"/>
              </w:rPr>
            </w:pPr>
            <w:r>
              <w:rPr>
                <w:rFonts w:ascii="Calibri" w:eastAsia="Calibri" w:hAnsi="Calibri" w:cs="Calibri"/>
              </w:rPr>
              <w:t>-</w:t>
            </w:r>
            <w:r w:rsidRPr="00EA5B4D">
              <w:rPr>
                <w:rFonts w:ascii="Calibri" w:eastAsia="Calibri" w:hAnsi="Calibri" w:cs="Calibri"/>
              </w:rPr>
              <w:t>Realizzazioni creative di disegni e manufatti</w:t>
            </w:r>
            <w:r>
              <w:rPr>
                <w:rFonts w:ascii="Calibri" w:eastAsia="Calibri" w:hAnsi="Calibri" w:cs="Calibri"/>
              </w:rPr>
              <w:t>.</w:t>
            </w:r>
          </w:p>
          <w:p w14:paraId="0FF11DAD" w14:textId="77777777" w:rsidR="008471C1" w:rsidRPr="00D00CF6" w:rsidRDefault="00A81A40" w:rsidP="00A81A40">
            <w:pPr>
              <w:jc w:val="both"/>
            </w:pPr>
            <w:r>
              <w:rPr>
                <w:rFonts w:ascii="Calibri" w:eastAsia="Calibri" w:hAnsi="Calibri" w:cs="Calibri"/>
              </w:rPr>
              <w:t>-</w:t>
            </w:r>
            <w:r w:rsidRPr="00EA5B4D">
              <w:rPr>
                <w:rFonts w:ascii="Calibri" w:eastAsia="Calibri" w:hAnsi="Calibri" w:cs="Calibri"/>
              </w:rPr>
              <w:t>Schede strutturate per la lettura e l’analisi di un’opera d’arte.</w:t>
            </w:r>
          </w:p>
        </w:tc>
      </w:tr>
      <w:tr w:rsidR="008471C1" w14:paraId="1B203599" w14:textId="77777777" w:rsidTr="008471C1">
        <w:tc>
          <w:tcPr>
            <w:tcW w:w="1668" w:type="dxa"/>
          </w:tcPr>
          <w:p w14:paraId="5BF0B9F7" w14:textId="77777777" w:rsidR="008471C1" w:rsidRDefault="008471C1" w:rsidP="00CF4C61">
            <w:pPr>
              <w:jc w:val="both"/>
              <w:rPr>
                <w:b/>
              </w:rPr>
            </w:pPr>
            <w:r>
              <w:rPr>
                <w:b/>
              </w:rPr>
              <w:t>Disciplina</w:t>
            </w:r>
          </w:p>
        </w:tc>
        <w:tc>
          <w:tcPr>
            <w:tcW w:w="3786" w:type="dxa"/>
          </w:tcPr>
          <w:p w14:paraId="3D1B0E39" w14:textId="77777777" w:rsidR="008471C1" w:rsidRDefault="008471C1" w:rsidP="00CF4C61">
            <w:pPr>
              <w:jc w:val="both"/>
              <w:rPr>
                <w:b/>
              </w:rPr>
            </w:pPr>
            <w:r>
              <w:rPr>
                <w:b/>
              </w:rPr>
              <w:t xml:space="preserve">Traguardi delle competenze </w:t>
            </w:r>
          </w:p>
          <w:p w14:paraId="51FD8436" w14:textId="77777777" w:rsidR="008471C1" w:rsidRDefault="008471C1" w:rsidP="00CF4C61">
            <w:pPr>
              <w:jc w:val="both"/>
              <w:rPr>
                <w:b/>
              </w:rPr>
            </w:pPr>
            <w:r>
              <w:rPr>
                <w:b/>
              </w:rPr>
              <w:lastRenderedPageBreak/>
              <w:t>(prescrittivi)</w:t>
            </w:r>
          </w:p>
        </w:tc>
        <w:tc>
          <w:tcPr>
            <w:tcW w:w="5853" w:type="dxa"/>
          </w:tcPr>
          <w:p w14:paraId="05C5EDDA" w14:textId="77777777" w:rsidR="008471C1" w:rsidRDefault="008471C1" w:rsidP="00CF4C61">
            <w:pPr>
              <w:jc w:val="both"/>
              <w:rPr>
                <w:b/>
              </w:rPr>
            </w:pPr>
            <w:r>
              <w:rPr>
                <w:b/>
              </w:rPr>
              <w:lastRenderedPageBreak/>
              <w:t>Obiettivi di apprendimento</w:t>
            </w:r>
          </w:p>
        </w:tc>
        <w:tc>
          <w:tcPr>
            <w:tcW w:w="2115" w:type="dxa"/>
          </w:tcPr>
          <w:p w14:paraId="15427CB2" w14:textId="77777777" w:rsidR="008471C1" w:rsidRDefault="008471C1" w:rsidP="00CF4C61">
            <w:pPr>
              <w:jc w:val="both"/>
              <w:rPr>
                <w:b/>
              </w:rPr>
            </w:pPr>
            <w:r>
              <w:rPr>
                <w:b/>
              </w:rPr>
              <w:t>Metodologia</w:t>
            </w:r>
          </w:p>
        </w:tc>
        <w:tc>
          <w:tcPr>
            <w:tcW w:w="2116" w:type="dxa"/>
          </w:tcPr>
          <w:p w14:paraId="32B66A7E" w14:textId="77777777" w:rsidR="008471C1" w:rsidRDefault="008471C1" w:rsidP="00CF4C61">
            <w:pPr>
              <w:jc w:val="both"/>
              <w:rPr>
                <w:b/>
              </w:rPr>
            </w:pPr>
            <w:r>
              <w:rPr>
                <w:b/>
              </w:rPr>
              <w:t>Modalità di verifica</w:t>
            </w:r>
          </w:p>
        </w:tc>
      </w:tr>
      <w:tr w:rsidR="008471C1" w14:paraId="67DB2F36" w14:textId="77777777" w:rsidTr="008471C1">
        <w:tc>
          <w:tcPr>
            <w:tcW w:w="1668" w:type="dxa"/>
          </w:tcPr>
          <w:p w14:paraId="3DB4EF8C" w14:textId="77777777" w:rsidR="008471C1" w:rsidRDefault="006C23A5" w:rsidP="00CF4C61">
            <w:pPr>
              <w:jc w:val="both"/>
              <w:rPr>
                <w:b/>
              </w:rPr>
            </w:pPr>
            <w:r>
              <w:rPr>
                <w:b/>
              </w:rPr>
              <w:t>EDUCAZIONE</w:t>
            </w:r>
          </w:p>
          <w:p w14:paraId="615693D7" w14:textId="77777777" w:rsidR="006C23A5" w:rsidRDefault="006C23A5" w:rsidP="00CF4C61">
            <w:pPr>
              <w:jc w:val="both"/>
              <w:rPr>
                <w:b/>
              </w:rPr>
            </w:pPr>
            <w:r>
              <w:rPr>
                <w:b/>
              </w:rPr>
              <w:t>FISICA</w:t>
            </w:r>
          </w:p>
        </w:tc>
        <w:tc>
          <w:tcPr>
            <w:tcW w:w="3786" w:type="dxa"/>
          </w:tcPr>
          <w:p w14:paraId="517291F8"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L’alunno acquisisce consapevolezza di sé attraverso la percezione del proprio corpo e la padronanza degli schemi motori e posturali nel continuo adattamento alle variabili spaziali e temporali contingenti.</w:t>
            </w:r>
          </w:p>
          <w:p w14:paraId="3356C264" w14:textId="77777777" w:rsidR="006C23A5" w:rsidRDefault="006C23A5" w:rsidP="006C23A5">
            <w:pPr>
              <w:jc w:val="both"/>
              <w:rPr>
                <w:rFonts w:cstheme="minorHAnsi"/>
              </w:rPr>
            </w:pPr>
            <w:r>
              <w:rPr>
                <w:rFonts w:ascii="Calibri" w:eastAsia="Calibri" w:hAnsi="Calibri" w:cs="Calibri"/>
              </w:rPr>
              <w:t>-</w:t>
            </w:r>
            <w:r w:rsidRPr="00223A3B">
              <w:rPr>
                <w:rFonts w:ascii="Calibri" w:eastAsia="Calibri" w:hAnsi="Calibri" w:cs="Calibri"/>
              </w:rPr>
              <w:t>Utilizza il linguaggio corporeo e motorio per comunicare ed esprimere i propri stati d’animo anche attraverso la drammatizzazione e</w:t>
            </w:r>
            <w:r>
              <w:rPr>
                <w:rFonts w:cstheme="minorHAnsi"/>
              </w:rPr>
              <w:t xml:space="preserve"> le esperienze ritmico musicali.</w:t>
            </w:r>
          </w:p>
          <w:p w14:paraId="226C545E" w14:textId="77777777" w:rsidR="006C23A5" w:rsidRDefault="006C23A5" w:rsidP="006C23A5">
            <w:pPr>
              <w:jc w:val="both"/>
              <w:rPr>
                <w:rFonts w:cstheme="minorHAnsi"/>
              </w:rPr>
            </w:pPr>
            <w:r>
              <w:rPr>
                <w:rFonts w:ascii="Calibri" w:eastAsia="Calibri" w:hAnsi="Calibri" w:cs="Calibri"/>
              </w:rPr>
              <w:t>-</w:t>
            </w:r>
            <w:r w:rsidRPr="00223A3B">
              <w:rPr>
                <w:rFonts w:ascii="Calibri" w:eastAsia="Calibri" w:hAnsi="Calibri" w:cs="Calibri"/>
              </w:rPr>
              <w:t>Sperimenta in forma semplificata e progressivamente sempre più complessa diverse gestualità tecniche.</w:t>
            </w:r>
          </w:p>
          <w:p w14:paraId="30ED4C0D"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Sperimenta una pluralità di esperienze di gioco- sport anche come orientamento alla pratica sportiva.</w:t>
            </w:r>
          </w:p>
          <w:p w14:paraId="1A8B6784"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 xml:space="preserve">Comprende il valore delle regole </w:t>
            </w:r>
            <w:proofErr w:type="gramStart"/>
            <w:r w:rsidRPr="00223A3B">
              <w:rPr>
                <w:rFonts w:ascii="Calibri" w:eastAsia="Calibri" w:hAnsi="Calibri" w:cs="Calibri"/>
              </w:rPr>
              <w:t>e  l’importanza</w:t>
            </w:r>
            <w:proofErr w:type="gramEnd"/>
            <w:r w:rsidRPr="00223A3B">
              <w:rPr>
                <w:rFonts w:ascii="Calibri" w:eastAsia="Calibri" w:hAnsi="Calibri" w:cs="Calibri"/>
              </w:rPr>
              <w:t xml:space="preserve"> di rispettarle.</w:t>
            </w:r>
          </w:p>
          <w:p w14:paraId="710EEFCB" w14:textId="77777777" w:rsidR="006C23A5" w:rsidRDefault="006C23A5" w:rsidP="006C23A5">
            <w:pPr>
              <w:jc w:val="both"/>
              <w:rPr>
                <w:rFonts w:cstheme="minorHAnsi"/>
              </w:rPr>
            </w:pPr>
            <w:r>
              <w:rPr>
                <w:rFonts w:ascii="Calibri" w:eastAsia="Calibri" w:hAnsi="Calibri" w:cs="Calibri"/>
              </w:rPr>
              <w:t>-</w:t>
            </w:r>
            <w:r w:rsidRPr="00223A3B">
              <w:rPr>
                <w:rFonts w:ascii="Calibri" w:eastAsia="Calibri" w:hAnsi="Calibri" w:cs="Calibri"/>
              </w:rPr>
              <w:t>Agisce rispettando i criteri base di sicurezza per sé e per gli altri sia nel movimento, sia nell’uso degli attrezzi e trasferisce tale competenza nell’ambiente scolastico ed extrascolastico.</w:t>
            </w:r>
          </w:p>
          <w:p w14:paraId="65122B77" w14:textId="77777777" w:rsidR="008471C1" w:rsidRDefault="006C23A5" w:rsidP="006C23A5">
            <w:pPr>
              <w:jc w:val="both"/>
            </w:pPr>
            <w:r>
              <w:rPr>
                <w:rFonts w:ascii="Calibri" w:eastAsia="Calibri" w:hAnsi="Calibri" w:cs="Calibri"/>
              </w:rPr>
              <w:t>-</w:t>
            </w:r>
            <w:r w:rsidRPr="00223A3B">
              <w:rPr>
                <w:rFonts w:ascii="Calibri" w:eastAsia="Calibri" w:hAnsi="Calibri" w:cs="Calibri"/>
              </w:rPr>
              <w:t>Riconosce alcuni essenziali principi relativi al proprio benessere psicofisico legati alla cura del proprio corpo, a un corretto regime alimentare e alla prevenzione dell’uso di sostanze che inducono dipendenza.</w:t>
            </w:r>
          </w:p>
          <w:p w14:paraId="051A63A7" w14:textId="77777777" w:rsidR="008471C1" w:rsidRDefault="008471C1" w:rsidP="006C23A5">
            <w:pPr>
              <w:jc w:val="both"/>
            </w:pPr>
          </w:p>
          <w:p w14:paraId="606DB4F7" w14:textId="77777777" w:rsidR="008471C1" w:rsidRPr="00C9724C" w:rsidRDefault="008471C1" w:rsidP="006C23A5">
            <w:pPr>
              <w:jc w:val="both"/>
            </w:pPr>
          </w:p>
        </w:tc>
        <w:tc>
          <w:tcPr>
            <w:tcW w:w="5853" w:type="dxa"/>
          </w:tcPr>
          <w:p w14:paraId="6BC44384" w14:textId="77777777" w:rsidR="006C23A5" w:rsidRPr="006C23A5" w:rsidRDefault="006C23A5" w:rsidP="006C23A5">
            <w:pPr>
              <w:jc w:val="both"/>
              <w:rPr>
                <w:rFonts w:ascii="Calibri" w:eastAsia="Calibri" w:hAnsi="Calibri" w:cs="Calibri"/>
                <w:b/>
              </w:rPr>
            </w:pPr>
            <w:r w:rsidRPr="006C23A5">
              <w:rPr>
                <w:rFonts w:ascii="Calibri" w:eastAsia="Calibri" w:hAnsi="Calibri" w:cs="Calibri"/>
                <w:b/>
              </w:rPr>
              <w:t>IL CORPO E LA SUA RELAZIONE CON LO SPAZIO E IL TEMPO</w:t>
            </w:r>
          </w:p>
          <w:p w14:paraId="635F0C59"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Coordinare e utilizzare diversi schemi motori combinati tra loro inizialmente in forma successiva e poi in forma simultanea.</w:t>
            </w:r>
          </w:p>
          <w:p w14:paraId="506993AA"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Riconoscere e valutare traiettoria, distanza, ritmi esecutivi e successioni temporali delle azioni motorie, sapendo organizzare il proprio movimento nello spazio in relazione a sé, agli oggetti, agli altri.</w:t>
            </w:r>
          </w:p>
          <w:p w14:paraId="7D52B8B8" w14:textId="77777777" w:rsidR="006C23A5" w:rsidRPr="00223A3B" w:rsidRDefault="006C23A5" w:rsidP="006C23A5">
            <w:pPr>
              <w:ind w:left="720"/>
              <w:jc w:val="both"/>
              <w:rPr>
                <w:rFonts w:ascii="Calibri" w:eastAsia="Calibri" w:hAnsi="Calibri" w:cs="Calibri"/>
              </w:rPr>
            </w:pPr>
          </w:p>
          <w:p w14:paraId="6985747C" w14:textId="77777777" w:rsidR="006C23A5" w:rsidRPr="006C23A5" w:rsidRDefault="006C23A5" w:rsidP="006C23A5">
            <w:pPr>
              <w:jc w:val="both"/>
              <w:rPr>
                <w:rFonts w:ascii="Calibri" w:eastAsia="Calibri" w:hAnsi="Calibri" w:cs="Calibri"/>
                <w:b/>
              </w:rPr>
            </w:pPr>
            <w:r w:rsidRPr="006C23A5">
              <w:rPr>
                <w:rFonts w:ascii="Calibri" w:eastAsia="Calibri" w:hAnsi="Calibri" w:cs="Calibri"/>
                <w:b/>
              </w:rPr>
              <w:t>IL LINGUAGGIO DEL CORPO COME MODALITÀ COMUNICATIVA-ESPRESSIVA</w:t>
            </w:r>
          </w:p>
          <w:p w14:paraId="3FD2ACD0"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 xml:space="preserve">Utilizzare in forma originale e creativa modalità espressive e corporee anche attraverso forme di drammatizzazione e danza, sapendo trasmettere nel contempo contenuti </w:t>
            </w:r>
            <w:proofErr w:type="gramStart"/>
            <w:r w:rsidRPr="00223A3B">
              <w:rPr>
                <w:rFonts w:ascii="Calibri" w:eastAsia="Calibri" w:hAnsi="Calibri" w:cs="Calibri"/>
              </w:rPr>
              <w:t xml:space="preserve">emozionali </w:t>
            </w:r>
            <w:r>
              <w:rPr>
                <w:rFonts w:ascii="Calibri" w:eastAsia="Calibri" w:hAnsi="Calibri" w:cs="Calibri"/>
              </w:rPr>
              <w:t>.</w:t>
            </w:r>
            <w:proofErr w:type="gramEnd"/>
          </w:p>
          <w:p w14:paraId="103C7365" w14:textId="77777777" w:rsidR="006C23A5" w:rsidRPr="00223A3B" w:rsidRDefault="006C23A5" w:rsidP="006C23A5">
            <w:pPr>
              <w:jc w:val="both"/>
              <w:rPr>
                <w:rFonts w:ascii="Calibri" w:eastAsia="Calibri" w:hAnsi="Calibri" w:cs="Calibri"/>
              </w:rPr>
            </w:pPr>
          </w:p>
          <w:p w14:paraId="7A239645" w14:textId="77777777" w:rsidR="006C23A5" w:rsidRPr="006C23A5" w:rsidRDefault="006C23A5" w:rsidP="006C23A5">
            <w:pPr>
              <w:jc w:val="both"/>
              <w:rPr>
                <w:rFonts w:ascii="Calibri" w:eastAsia="Calibri" w:hAnsi="Calibri" w:cs="Calibri"/>
                <w:b/>
              </w:rPr>
            </w:pPr>
            <w:r w:rsidRPr="006C23A5">
              <w:rPr>
                <w:rFonts w:ascii="Calibri" w:eastAsia="Calibri" w:hAnsi="Calibri" w:cs="Calibri"/>
                <w:b/>
              </w:rPr>
              <w:t>IL GIOCO, LO SPORT, LE REGOLE, IL FAIR-PLAY</w:t>
            </w:r>
          </w:p>
          <w:p w14:paraId="4248D831"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Conoscere e applicare correttamente modalità esecutive di diverse proposte di gioco-sport.</w:t>
            </w:r>
          </w:p>
          <w:p w14:paraId="7F9AA4D7"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Partecipare alle varie forme di gioco collaborando con gli altri, organizzate anche in forma di gara.</w:t>
            </w:r>
          </w:p>
          <w:p w14:paraId="6AB2D286"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Rispettare le regole della competizione sportiva; saper accettare la sconfitta e la vittoria esprimendo rispetto nei confronti dei perdenti, accettando le diversità, manifestando senso di responsabilità.</w:t>
            </w:r>
          </w:p>
          <w:p w14:paraId="694359C9" w14:textId="77777777" w:rsidR="006C23A5" w:rsidRPr="006C23A5" w:rsidRDefault="006C23A5" w:rsidP="006C23A5">
            <w:pPr>
              <w:jc w:val="both"/>
              <w:rPr>
                <w:rFonts w:ascii="Calibri" w:eastAsia="Calibri" w:hAnsi="Calibri" w:cs="Calibri"/>
                <w:b/>
              </w:rPr>
            </w:pPr>
          </w:p>
          <w:p w14:paraId="57D85E91" w14:textId="77777777" w:rsidR="006C23A5" w:rsidRPr="006C23A5" w:rsidRDefault="006C23A5" w:rsidP="006C23A5">
            <w:pPr>
              <w:jc w:val="both"/>
              <w:rPr>
                <w:rFonts w:ascii="Calibri" w:eastAsia="Calibri" w:hAnsi="Calibri" w:cs="Calibri"/>
                <w:b/>
              </w:rPr>
            </w:pPr>
            <w:r w:rsidRPr="006C23A5">
              <w:rPr>
                <w:rFonts w:cstheme="minorHAnsi"/>
                <w:b/>
              </w:rPr>
              <w:t>SALUTE E BENESSERE,</w:t>
            </w:r>
            <w:r w:rsidRPr="006C23A5">
              <w:rPr>
                <w:rFonts w:ascii="Calibri" w:eastAsia="Calibri" w:hAnsi="Calibri" w:cs="Calibri"/>
                <w:b/>
              </w:rPr>
              <w:t xml:space="preserve"> PREVENZIONE E SICUREZZA</w:t>
            </w:r>
          </w:p>
          <w:p w14:paraId="22B0C5C2"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Assumere comportamenti adeguati per la prevenzione degli infortuni e per la sicurezza nei vari ambienti di vita.</w:t>
            </w:r>
          </w:p>
          <w:p w14:paraId="729F5839" w14:textId="77777777" w:rsidR="006C23A5" w:rsidRPr="00223A3B" w:rsidRDefault="006C23A5" w:rsidP="006C23A5">
            <w:pPr>
              <w:jc w:val="both"/>
              <w:rPr>
                <w:rFonts w:ascii="Calibri" w:eastAsia="Calibri" w:hAnsi="Calibri" w:cs="Calibri"/>
              </w:rPr>
            </w:pPr>
            <w:r>
              <w:rPr>
                <w:rFonts w:ascii="Calibri" w:eastAsia="Calibri" w:hAnsi="Calibri" w:cs="Calibri"/>
              </w:rPr>
              <w:t>-</w:t>
            </w:r>
            <w:r w:rsidRPr="00223A3B">
              <w:rPr>
                <w:rFonts w:ascii="Calibri" w:eastAsia="Calibri" w:hAnsi="Calibri" w:cs="Calibri"/>
              </w:rPr>
              <w:t>Riconoscere il rapporto tra alimentazione ed esercizio fisico in relazione a sani stili di vita.</w:t>
            </w:r>
          </w:p>
          <w:p w14:paraId="66087E1D" w14:textId="77777777" w:rsidR="008471C1" w:rsidRPr="0014772A" w:rsidRDefault="006C23A5" w:rsidP="006C23A5">
            <w:pPr>
              <w:jc w:val="both"/>
            </w:pPr>
            <w:r>
              <w:rPr>
                <w:rFonts w:ascii="Calibri" w:eastAsia="Calibri" w:hAnsi="Calibri" w:cs="Calibri"/>
              </w:rPr>
              <w:t>-</w:t>
            </w:r>
            <w:r w:rsidRPr="00223A3B">
              <w:rPr>
                <w:rFonts w:ascii="Calibri" w:eastAsia="Calibri" w:hAnsi="Calibri" w:cs="Calibri"/>
              </w:rPr>
              <w:t>Acquisire consapevolezza delle funzioni fisiologiche (cardio respiratorie e muscolari) e dei loro cambiamenti in relazione all’esercizio fisico.</w:t>
            </w:r>
          </w:p>
        </w:tc>
        <w:tc>
          <w:tcPr>
            <w:tcW w:w="2115" w:type="dxa"/>
          </w:tcPr>
          <w:p w14:paraId="6EDAFEAA" w14:textId="77777777" w:rsidR="008471C1" w:rsidRPr="00D00CF6" w:rsidRDefault="008471C1" w:rsidP="00CF4C61">
            <w:pPr>
              <w:jc w:val="both"/>
            </w:pPr>
          </w:p>
        </w:tc>
        <w:tc>
          <w:tcPr>
            <w:tcW w:w="2116" w:type="dxa"/>
          </w:tcPr>
          <w:p w14:paraId="6268C1AF" w14:textId="77777777" w:rsidR="008471C1" w:rsidRPr="00D00CF6" w:rsidRDefault="008471C1" w:rsidP="00CF4C61">
            <w:pPr>
              <w:jc w:val="both"/>
            </w:pPr>
          </w:p>
        </w:tc>
      </w:tr>
      <w:tr w:rsidR="008471C1" w14:paraId="35B07857" w14:textId="77777777" w:rsidTr="008471C1">
        <w:tc>
          <w:tcPr>
            <w:tcW w:w="1668" w:type="dxa"/>
          </w:tcPr>
          <w:p w14:paraId="5EAF263F" w14:textId="77777777" w:rsidR="008471C1" w:rsidRDefault="008471C1" w:rsidP="00CF4C61">
            <w:pPr>
              <w:jc w:val="both"/>
              <w:rPr>
                <w:b/>
              </w:rPr>
            </w:pPr>
            <w:r>
              <w:rPr>
                <w:b/>
              </w:rPr>
              <w:t>Disciplina</w:t>
            </w:r>
          </w:p>
        </w:tc>
        <w:tc>
          <w:tcPr>
            <w:tcW w:w="3786" w:type="dxa"/>
          </w:tcPr>
          <w:p w14:paraId="005B33DB" w14:textId="77777777" w:rsidR="008471C1" w:rsidRDefault="008471C1" w:rsidP="00CF4C61">
            <w:pPr>
              <w:jc w:val="both"/>
              <w:rPr>
                <w:b/>
              </w:rPr>
            </w:pPr>
            <w:r>
              <w:rPr>
                <w:b/>
              </w:rPr>
              <w:t xml:space="preserve">Traguardi delle competenze </w:t>
            </w:r>
          </w:p>
          <w:p w14:paraId="45E0FA6D" w14:textId="77777777" w:rsidR="008471C1" w:rsidRDefault="008471C1" w:rsidP="00CF4C61">
            <w:pPr>
              <w:jc w:val="both"/>
              <w:rPr>
                <w:b/>
              </w:rPr>
            </w:pPr>
            <w:r>
              <w:rPr>
                <w:b/>
              </w:rPr>
              <w:t>(prescrittivi)</w:t>
            </w:r>
          </w:p>
        </w:tc>
        <w:tc>
          <w:tcPr>
            <w:tcW w:w="5853" w:type="dxa"/>
          </w:tcPr>
          <w:p w14:paraId="62F40555" w14:textId="77777777" w:rsidR="008471C1" w:rsidRDefault="008471C1" w:rsidP="00CF4C61">
            <w:pPr>
              <w:jc w:val="both"/>
              <w:rPr>
                <w:b/>
              </w:rPr>
            </w:pPr>
            <w:r>
              <w:rPr>
                <w:b/>
              </w:rPr>
              <w:t>Obiettivi di apprendimento</w:t>
            </w:r>
          </w:p>
        </w:tc>
        <w:tc>
          <w:tcPr>
            <w:tcW w:w="2115" w:type="dxa"/>
          </w:tcPr>
          <w:p w14:paraId="467D7F05" w14:textId="77777777" w:rsidR="008471C1" w:rsidRDefault="008471C1" w:rsidP="00CF4C61">
            <w:pPr>
              <w:jc w:val="both"/>
              <w:rPr>
                <w:b/>
              </w:rPr>
            </w:pPr>
            <w:r>
              <w:rPr>
                <w:b/>
              </w:rPr>
              <w:t>Metodologia</w:t>
            </w:r>
          </w:p>
        </w:tc>
        <w:tc>
          <w:tcPr>
            <w:tcW w:w="2116" w:type="dxa"/>
          </w:tcPr>
          <w:p w14:paraId="577EC74B" w14:textId="77777777" w:rsidR="008471C1" w:rsidRDefault="008471C1" w:rsidP="00CF4C61">
            <w:pPr>
              <w:jc w:val="both"/>
              <w:rPr>
                <w:b/>
              </w:rPr>
            </w:pPr>
            <w:r>
              <w:rPr>
                <w:b/>
              </w:rPr>
              <w:t>Modalità di verifica</w:t>
            </w:r>
          </w:p>
        </w:tc>
      </w:tr>
      <w:tr w:rsidR="008471C1" w14:paraId="0FE3C094" w14:textId="77777777" w:rsidTr="008471C1">
        <w:tc>
          <w:tcPr>
            <w:tcW w:w="1668" w:type="dxa"/>
          </w:tcPr>
          <w:p w14:paraId="4E057141" w14:textId="77777777" w:rsidR="008471C1" w:rsidRDefault="005C354B" w:rsidP="00CF4C61">
            <w:pPr>
              <w:jc w:val="both"/>
              <w:rPr>
                <w:b/>
              </w:rPr>
            </w:pPr>
            <w:r>
              <w:rPr>
                <w:b/>
              </w:rPr>
              <w:lastRenderedPageBreak/>
              <w:t>TECNOLOGIA</w:t>
            </w:r>
          </w:p>
        </w:tc>
        <w:tc>
          <w:tcPr>
            <w:tcW w:w="3786" w:type="dxa"/>
          </w:tcPr>
          <w:p w14:paraId="41D6A7AD" w14:textId="77777777" w:rsidR="005C354B" w:rsidRPr="007C1819" w:rsidRDefault="005C354B" w:rsidP="005C354B">
            <w:pPr>
              <w:jc w:val="both"/>
              <w:rPr>
                <w:rFonts w:ascii="Calibri" w:eastAsia="Calibri" w:hAnsi="Calibri" w:cs="Calibri"/>
              </w:rPr>
            </w:pPr>
            <w:r>
              <w:rPr>
                <w:rFonts w:ascii="Calibri" w:eastAsia="Calibri" w:hAnsi="Calibri" w:cs="Calibri"/>
              </w:rPr>
              <w:t>-</w:t>
            </w:r>
            <w:r w:rsidRPr="007C1819">
              <w:rPr>
                <w:rFonts w:ascii="Calibri" w:eastAsia="Calibri" w:hAnsi="Calibri" w:cs="Calibri"/>
              </w:rPr>
              <w:t>L’alunno è a conoscenza di alcuni processi di trasformazione di risorse e di consumo di energia e del relativo impatto ambientale.</w:t>
            </w:r>
          </w:p>
          <w:p w14:paraId="62EB6240" w14:textId="77777777" w:rsidR="005C354B" w:rsidRPr="007C1819" w:rsidRDefault="005C354B" w:rsidP="005C354B">
            <w:pPr>
              <w:jc w:val="both"/>
              <w:rPr>
                <w:rFonts w:ascii="Calibri" w:eastAsia="Calibri" w:hAnsi="Calibri" w:cs="Calibri"/>
              </w:rPr>
            </w:pPr>
            <w:r>
              <w:rPr>
                <w:rFonts w:ascii="Calibri" w:eastAsia="Calibri" w:hAnsi="Calibri" w:cs="Calibri"/>
              </w:rPr>
              <w:t>-</w:t>
            </w:r>
            <w:r w:rsidRPr="007C1819">
              <w:rPr>
                <w:rFonts w:ascii="Calibri" w:eastAsia="Calibri" w:hAnsi="Calibri" w:cs="Calibri"/>
              </w:rPr>
              <w:t>Conosce e utilizza semplici oggetti e strumenti di uso quotidiano ed è in grado di descriverne la funzione principale e di spiegarne il funzionamento.</w:t>
            </w:r>
          </w:p>
          <w:p w14:paraId="7B25193F" w14:textId="77777777" w:rsidR="005C354B" w:rsidRPr="007C1819" w:rsidRDefault="005C354B" w:rsidP="005C354B">
            <w:pPr>
              <w:jc w:val="both"/>
              <w:rPr>
                <w:rFonts w:ascii="Calibri" w:eastAsia="Calibri" w:hAnsi="Calibri" w:cs="Calibri"/>
              </w:rPr>
            </w:pPr>
            <w:r>
              <w:rPr>
                <w:rFonts w:ascii="Calibri" w:eastAsia="Calibri" w:hAnsi="Calibri" w:cs="Calibri"/>
              </w:rPr>
              <w:t>-</w:t>
            </w:r>
            <w:r w:rsidRPr="007C1819">
              <w:rPr>
                <w:rFonts w:ascii="Calibri" w:eastAsia="Calibri" w:hAnsi="Calibri" w:cs="Calibri"/>
              </w:rPr>
              <w:t>Sa ricavare informazioni utili su proprietà e caratteristiche di beni leggendo etichette o volantini o altra documentazione tecnica e commerciale.</w:t>
            </w:r>
          </w:p>
          <w:p w14:paraId="59468A95" w14:textId="77777777" w:rsidR="005C354B" w:rsidRPr="007C1819" w:rsidRDefault="005C354B" w:rsidP="005C354B">
            <w:pPr>
              <w:jc w:val="both"/>
              <w:rPr>
                <w:rFonts w:ascii="Calibri" w:eastAsia="Calibri" w:hAnsi="Calibri" w:cs="Calibri"/>
              </w:rPr>
            </w:pPr>
            <w:r>
              <w:rPr>
                <w:rFonts w:ascii="Calibri" w:eastAsia="Calibri" w:hAnsi="Calibri" w:cs="Calibri"/>
              </w:rPr>
              <w:t>-</w:t>
            </w:r>
            <w:r w:rsidRPr="007C1819">
              <w:rPr>
                <w:rFonts w:ascii="Calibri" w:eastAsia="Calibri" w:hAnsi="Calibri" w:cs="Calibri"/>
              </w:rPr>
              <w:t>Si orienta tra i mezzi di comunicazione ed è in grado di farne un uso adeguato a seconda delle diverse situazioni.</w:t>
            </w:r>
          </w:p>
          <w:p w14:paraId="023F6A59" w14:textId="77777777" w:rsidR="008471C1" w:rsidRPr="005C354B" w:rsidRDefault="005C354B" w:rsidP="005C354B">
            <w:pPr>
              <w:jc w:val="both"/>
              <w:rPr>
                <w:rFonts w:ascii="Calibri" w:eastAsia="Calibri" w:hAnsi="Calibri" w:cs="Calibri"/>
              </w:rPr>
            </w:pPr>
            <w:r>
              <w:rPr>
                <w:rFonts w:ascii="Calibri" w:eastAsia="Calibri" w:hAnsi="Calibri" w:cs="Calibri"/>
              </w:rPr>
              <w:t>-</w:t>
            </w:r>
            <w:r w:rsidRPr="007C1819">
              <w:rPr>
                <w:rFonts w:ascii="Calibri" w:eastAsia="Calibri" w:hAnsi="Calibri" w:cs="Calibri"/>
              </w:rPr>
              <w:t>Inizia a riconoscere in modo critico le caratteristiche, le funzioni e i limiti della tecnologia attuale.</w:t>
            </w:r>
          </w:p>
        </w:tc>
        <w:tc>
          <w:tcPr>
            <w:tcW w:w="5853" w:type="dxa"/>
          </w:tcPr>
          <w:p w14:paraId="55DF813E" w14:textId="77777777" w:rsidR="005C354B" w:rsidRPr="004922AF" w:rsidRDefault="005C354B" w:rsidP="005C354B">
            <w:pPr>
              <w:jc w:val="both"/>
              <w:rPr>
                <w:rFonts w:ascii="Calibri" w:eastAsia="Calibri" w:hAnsi="Calibri" w:cs="Calibri"/>
                <w:b/>
              </w:rPr>
            </w:pPr>
            <w:r w:rsidRPr="004922AF">
              <w:rPr>
                <w:rFonts w:cstheme="minorHAnsi"/>
                <w:b/>
              </w:rPr>
              <w:t>VEDERE,</w:t>
            </w:r>
            <w:r w:rsidRPr="004922AF">
              <w:rPr>
                <w:rFonts w:ascii="Calibri" w:eastAsia="Calibri" w:hAnsi="Calibri" w:cs="Calibri"/>
                <w:b/>
              </w:rPr>
              <w:t xml:space="preserve"> OSSERVARE</w:t>
            </w:r>
            <w:r w:rsidRPr="004922AF">
              <w:rPr>
                <w:rFonts w:cstheme="minorHAnsi"/>
                <w:b/>
              </w:rPr>
              <w:t xml:space="preserve"> E SPERIMENTARE</w:t>
            </w:r>
          </w:p>
          <w:p w14:paraId="7A6E081B" w14:textId="77777777" w:rsidR="005C354B" w:rsidRPr="005C354B" w:rsidRDefault="005C354B" w:rsidP="005C354B">
            <w:pPr>
              <w:jc w:val="both"/>
              <w:rPr>
                <w:rFonts w:ascii="Calibri" w:eastAsia="Calibri" w:hAnsi="Calibri" w:cs="Calibri"/>
              </w:rPr>
            </w:pPr>
            <w:r w:rsidRPr="005C354B">
              <w:rPr>
                <w:rFonts w:ascii="Calibri" w:eastAsia="Calibri" w:hAnsi="Calibri" w:cs="Calibri"/>
              </w:rPr>
              <w:t>-Esaminare oggetti e processi rispetto all’impatto con l’ambiente.</w:t>
            </w:r>
          </w:p>
          <w:p w14:paraId="6A39E9D2" w14:textId="77777777" w:rsidR="005C354B" w:rsidRPr="005C354B" w:rsidRDefault="005C354B" w:rsidP="005C354B">
            <w:pPr>
              <w:jc w:val="both"/>
              <w:rPr>
                <w:rFonts w:ascii="Calibri" w:eastAsia="Calibri" w:hAnsi="Calibri" w:cs="Calibri"/>
              </w:rPr>
            </w:pPr>
            <w:r w:rsidRPr="005C354B">
              <w:rPr>
                <w:rFonts w:ascii="Calibri" w:eastAsia="Calibri" w:hAnsi="Calibri" w:cs="Calibri"/>
              </w:rPr>
              <w:t>-Effettuare prove ed esperienze sulle proprietà dei materiali più comuni.</w:t>
            </w:r>
          </w:p>
          <w:p w14:paraId="4ACBFA6D" w14:textId="77777777" w:rsidR="005C354B" w:rsidRPr="005C354B" w:rsidRDefault="005C354B" w:rsidP="005C354B">
            <w:pPr>
              <w:jc w:val="both"/>
              <w:rPr>
                <w:rFonts w:ascii="Calibri" w:eastAsia="Calibri" w:hAnsi="Calibri" w:cs="Calibri"/>
              </w:rPr>
            </w:pPr>
            <w:r w:rsidRPr="005C354B">
              <w:rPr>
                <w:rFonts w:ascii="Calibri" w:eastAsia="Calibri" w:hAnsi="Calibri" w:cs="Calibri"/>
              </w:rPr>
              <w:t>-Leggere e ricavare informazioni utili da guide d’uso o istruzioni di montaggio.</w:t>
            </w:r>
          </w:p>
          <w:p w14:paraId="0E52F8F9" w14:textId="77777777" w:rsidR="005C354B" w:rsidRPr="005C354B" w:rsidRDefault="005C354B" w:rsidP="005C354B">
            <w:pPr>
              <w:jc w:val="both"/>
              <w:rPr>
                <w:rFonts w:ascii="Calibri" w:eastAsia="Calibri" w:hAnsi="Calibri" w:cs="Calibri"/>
              </w:rPr>
            </w:pPr>
          </w:p>
          <w:p w14:paraId="202625FA" w14:textId="77777777" w:rsidR="005C354B" w:rsidRPr="004922AF" w:rsidRDefault="005C354B" w:rsidP="005C354B">
            <w:pPr>
              <w:jc w:val="both"/>
              <w:rPr>
                <w:rFonts w:ascii="Calibri" w:eastAsia="Calibri" w:hAnsi="Calibri" w:cs="Calibri"/>
                <w:b/>
              </w:rPr>
            </w:pPr>
            <w:r w:rsidRPr="004922AF">
              <w:rPr>
                <w:rFonts w:ascii="Calibri" w:eastAsia="Calibri" w:hAnsi="Calibri" w:cs="Calibri"/>
                <w:b/>
              </w:rPr>
              <w:t>PREVEDERE E IMMAGINARE</w:t>
            </w:r>
          </w:p>
          <w:p w14:paraId="728BA02A" w14:textId="77777777" w:rsidR="005C354B" w:rsidRPr="005C354B" w:rsidRDefault="005C354B" w:rsidP="005C354B">
            <w:pPr>
              <w:jc w:val="both"/>
              <w:rPr>
                <w:rFonts w:ascii="Calibri" w:eastAsia="Calibri" w:hAnsi="Calibri" w:cs="Calibri"/>
              </w:rPr>
            </w:pPr>
            <w:r w:rsidRPr="005C354B">
              <w:rPr>
                <w:rFonts w:ascii="Calibri" w:eastAsia="Calibri" w:hAnsi="Calibri" w:cs="Calibri"/>
              </w:rPr>
              <w:t>-Organizzare una gita o una visita guidata usando internet per reperire notizie e informazioni.</w:t>
            </w:r>
          </w:p>
          <w:p w14:paraId="718C5BDF" w14:textId="77777777" w:rsidR="005C354B" w:rsidRPr="004922AF" w:rsidRDefault="005C354B" w:rsidP="005C354B">
            <w:pPr>
              <w:jc w:val="both"/>
              <w:rPr>
                <w:rFonts w:ascii="Calibri" w:eastAsia="Calibri" w:hAnsi="Calibri" w:cs="Calibri"/>
                <w:b/>
              </w:rPr>
            </w:pPr>
          </w:p>
          <w:p w14:paraId="30AD7A84" w14:textId="77777777" w:rsidR="005C354B" w:rsidRPr="004922AF" w:rsidRDefault="005C354B" w:rsidP="005C354B">
            <w:pPr>
              <w:jc w:val="both"/>
              <w:rPr>
                <w:rFonts w:ascii="Calibri" w:eastAsia="Calibri" w:hAnsi="Calibri" w:cs="Calibri"/>
                <w:b/>
              </w:rPr>
            </w:pPr>
            <w:r w:rsidRPr="004922AF">
              <w:rPr>
                <w:rFonts w:ascii="Calibri" w:eastAsia="Calibri" w:hAnsi="Calibri" w:cs="Calibri"/>
                <w:b/>
              </w:rPr>
              <w:t>INTERVENIRE E TRASFORMARE</w:t>
            </w:r>
          </w:p>
          <w:p w14:paraId="0A41E137" w14:textId="77777777" w:rsidR="008471C1" w:rsidRPr="005C354B" w:rsidRDefault="005C354B" w:rsidP="005C354B">
            <w:pPr>
              <w:jc w:val="both"/>
              <w:rPr>
                <w:rFonts w:ascii="Calibri" w:eastAsia="Calibri" w:hAnsi="Calibri" w:cs="Calibri"/>
              </w:rPr>
            </w:pPr>
            <w:r w:rsidRPr="005C354B">
              <w:rPr>
                <w:rFonts w:ascii="Calibri" w:eastAsia="Calibri" w:hAnsi="Calibri" w:cs="Calibri"/>
              </w:rPr>
              <w:t>-Cercare, selezionare e scaricare dal computer un comune programma di utilità.</w:t>
            </w:r>
          </w:p>
        </w:tc>
        <w:tc>
          <w:tcPr>
            <w:tcW w:w="2115" w:type="dxa"/>
          </w:tcPr>
          <w:p w14:paraId="1C69A47E" w14:textId="77777777" w:rsidR="005C354B" w:rsidRPr="007C1819" w:rsidRDefault="005C354B" w:rsidP="005C354B">
            <w:pPr>
              <w:rPr>
                <w:rFonts w:ascii="Calibri" w:eastAsia="Calibri" w:hAnsi="Calibri" w:cs="Calibri"/>
              </w:rPr>
            </w:pPr>
            <w:r>
              <w:rPr>
                <w:rFonts w:ascii="Calibri" w:eastAsia="Calibri" w:hAnsi="Calibri" w:cs="Calibri"/>
              </w:rPr>
              <w:t>-</w:t>
            </w:r>
            <w:r w:rsidRPr="007C1819">
              <w:rPr>
                <w:rFonts w:ascii="Calibri" w:eastAsia="Calibri" w:hAnsi="Calibri" w:cs="Calibri"/>
              </w:rPr>
              <w:t>Attività laboratoriale-esperienziale.</w:t>
            </w:r>
          </w:p>
          <w:p w14:paraId="1BD84161" w14:textId="77777777" w:rsidR="005C354B" w:rsidRPr="007C1819" w:rsidRDefault="005C354B" w:rsidP="005C354B">
            <w:pPr>
              <w:rPr>
                <w:rFonts w:ascii="Calibri" w:eastAsia="Calibri" w:hAnsi="Calibri" w:cs="Calibri"/>
              </w:rPr>
            </w:pPr>
            <w:r>
              <w:rPr>
                <w:rFonts w:ascii="Calibri" w:eastAsia="Calibri" w:hAnsi="Calibri" w:cs="Calibri"/>
              </w:rPr>
              <w:t>-</w:t>
            </w:r>
            <w:r w:rsidRPr="007C1819">
              <w:rPr>
                <w:rFonts w:ascii="Calibri" w:eastAsia="Calibri" w:hAnsi="Calibri" w:cs="Calibri"/>
              </w:rPr>
              <w:t>Attività di progettazione e simulazione.</w:t>
            </w:r>
          </w:p>
          <w:p w14:paraId="5250E447" w14:textId="77777777" w:rsidR="008471C1" w:rsidRPr="00D00CF6" w:rsidRDefault="008471C1" w:rsidP="00CF4C61">
            <w:pPr>
              <w:jc w:val="both"/>
            </w:pPr>
          </w:p>
        </w:tc>
        <w:tc>
          <w:tcPr>
            <w:tcW w:w="2116" w:type="dxa"/>
          </w:tcPr>
          <w:p w14:paraId="045260EC" w14:textId="77777777" w:rsidR="005C354B" w:rsidRPr="007C1819" w:rsidRDefault="005C354B" w:rsidP="005C354B">
            <w:pPr>
              <w:rPr>
                <w:rFonts w:ascii="Calibri" w:eastAsia="Calibri" w:hAnsi="Calibri" w:cs="Calibri"/>
              </w:rPr>
            </w:pPr>
            <w:r>
              <w:rPr>
                <w:rFonts w:ascii="Calibri" w:eastAsia="Calibri" w:hAnsi="Calibri" w:cs="Calibri"/>
              </w:rPr>
              <w:t>-</w:t>
            </w:r>
            <w:r w:rsidRPr="007C1819">
              <w:rPr>
                <w:rFonts w:ascii="Calibri" w:eastAsia="Calibri" w:hAnsi="Calibri" w:cs="Calibri"/>
              </w:rPr>
              <w:t>Osservazione sistematica</w:t>
            </w:r>
            <w:r>
              <w:rPr>
                <w:rFonts w:ascii="Calibri" w:eastAsia="Calibri" w:hAnsi="Calibri" w:cs="Calibri"/>
              </w:rPr>
              <w:t>.</w:t>
            </w:r>
          </w:p>
          <w:p w14:paraId="675CEB24" w14:textId="77777777" w:rsidR="005C354B" w:rsidRPr="007C1819" w:rsidRDefault="005C354B" w:rsidP="005C354B">
            <w:pPr>
              <w:rPr>
                <w:rFonts w:ascii="Calibri" w:eastAsia="Calibri" w:hAnsi="Calibri" w:cs="Calibri"/>
              </w:rPr>
            </w:pPr>
            <w:r>
              <w:rPr>
                <w:rFonts w:ascii="Calibri" w:eastAsia="Calibri" w:hAnsi="Calibri" w:cs="Calibri"/>
              </w:rPr>
              <w:t>-</w:t>
            </w:r>
            <w:r w:rsidRPr="007C1819">
              <w:rPr>
                <w:rFonts w:ascii="Calibri" w:eastAsia="Calibri" w:hAnsi="Calibri" w:cs="Calibri"/>
              </w:rPr>
              <w:t>Schede predisposte</w:t>
            </w:r>
            <w:r>
              <w:rPr>
                <w:rFonts w:ascii="Calibri" w:eastAsia="Calibri" w:hAnsi="Calibri" w:cs="Calibri"/>
              </w:rPr>
              <w:t>.</w:t>
            </w:r>
          </w:p>
          <w:p w14:paraId="72B5A0C3" w14:textId="77777777" w:rsidR="005C354B" w:rsidRPr="007C1819" w:rsidRDefault="005C354B" w:rsidP="005C354B">
            <w:pPr>
              <w:rPr>
                <w:rFonts w:ascii="Calibri" w:eastAsia="Calibri" w:hAnsi="Calibri" w:cs="Calibri"/>
              </w:rPr>
            </w:pPr>
            <w:r>
              <w:rPr>
                <w:rFonts w:ascii="Calibri" w:eastAsia="Calibri" w:hAnsi="Calibri" w:cs="Calibri"/>
              </w:rPr>
              <w:t>-</w:t>
            </w:r>
            <w:r w:rsidRPr="007C1819">
              <w:rPr>
                <w:rFonts w:ascii="Calibri" w:eastAsia="Calibri" w:hAnsi="Calibri" w:cs="Calibri"/>
              </w:rPr>
              <w:t>Verifiche orali</w:t>
            </w:r>
            <w:r>
              <w:rPr>
                <w:rFonts w:ascii="Calibri" w:eastAsia="Calibri" w:hAnsi="Calibri" w:cs="Calibri"/>
              </w:rPr>
              <w:t>.</w:t>
            </w:r>
          </w:p>
          <w:p w14:paraId="3CE54D21" w14:textId="77777777" w:rsidR="005C354B" w:rsidRPr="007C1819" w:rsidRDefault="005C354B" w:rsidP="005C354B">
            <w:pPr>
              <w:rPr>
                <w:rFonts w:ascii="Calibri" w:eastAsia="Calibri" w:hAnsi="Calibri" w:cs="Calibri"/>
              </w:rPr>
            </w:pPr>
            <w:r>
              <w:rPr>
                <w:rFonts w:ascii="Calibri" w:eastAsia="Calibri" w:hAnsi="Calibri" w:cs="Calibri"/>
              </w:rPr>
              <w:t>-</w:t>
            </w:r>
            <w:r w:rsidRPr="007C1819">
              <w:rPr>
                <w:rFonts w:ascii="Calibri" w:eastAsia="Calibri" w:hAnsi="Calibri" w:cs="Calibri"/>
              </w:rPr>
              <w:t>Verbalizzazioni</w:t>
            </w:r>
            <w:r>
              <w:rPr>
                <w:rFonts w:ascii="Calibri" w:eastAsia="Calibri" w:hAnsi="Calibri" w:cs="Calibri"/>
              </w:rPr>
              <w:t>.</w:t>
            </w:r>
          </w:p>
          <w:p w14:paraId="43CCC13B" w14:textId="77777777" w:rsidR="005C354B" w:rsidRPr="007C1819" w:rsidRDefault="005C354B" w:rsidP="005C354B">
            <w:pPr>
              <w:ind w:left="720"/>
              <w:rPr>
                <w:rFonts w:ascii="Calibri" w:eastAsia="Calibri" w:hAnsi="Calibri" w:cs="Calibri"/>
              </w:rPr>
            </w:pPr>
          </w:p>
          <w:p w14:paraId="211DD0E6" w14:textId="77777777" w:rsidR="008471C1" w:rsidRPr="00D00CF6" w:rsidRDefault="008471C1" w:rsidP="00CF4C61">
            <w:pPr>
              <w:jc w:val="both"/>
            </w:pPr>
          </w:p>
        </w:tc>
      </w:tr>
      <w:tr w:rsidR="008471C1" w14:paraId="6CDDF95F" w14:textId="77777777" w:rsidTr="008471C1">
        <w:tc>
          <w:tcPr>
            <w:tcW w:w="1668" w:type="dxa"/>
          </w:tcPr>
          <w:p w14:paraId="2F5FAA02" w14:textId="77777777" w:rsidR="008471C1" w:rsidRDefault="008471C1" w:rsidP="00CF4C61">
            <w:pPr>
              <w:jc w:val="both"/>
              <w:rPr>
                <w:b/>
              </w:rPr>
            </w:pPr>
            <w:r>
              <w:rPr>
                <w:b/>
              </w:rPr>
              <w:t>Disciplina</w:t>
            </w:r>
          </w:p>
        </w:tc>
        <w:tc>
          <w:tcPr>
            <w:tcW w:w="3786" w:type="dxa"/>
          </w:tcPr>
          <w:p w14:paraId="0409EA11" w14:textId="77777777" w:rsidR="008471C1" w:rsidRDefault="008471C1" w:rsidP="00CF4C61">
            <w:pPr>
              <w:jc w:val="both"/>
              <w:rPr>
                <w:b/>
              </w:rPr>
            </w:pPr>
            <w:r>
              <w:rPr>
                <w:b/>
              </w:rPr>
              <w:t xml:space="preserve">Traguardi delle competenze </w:t>
            </w:r>
          </w:p>
          <w:p w14:paraId="0B6551C4" w14:textId="77777777" w:rsidR="008471C1" w:rsidRDefault="008471C1" w:rsidP="00CF4C61">
            <w:pPr>
              <w:jc w:val="both"/>
              <w:rPr>
                <w:b/>
              </w:rPr>
            </w:pPr>
            <w:r>
              <w:rPr>
                <w:b/>
              </w:rPr>
              <w:t>(prescrittivi)</w:t>
            </w:r>
          </w:p>
        </w:tc>
        <w:tc>
          <w:tcPr>
            <w:tcW w:w="5853" w:type="dxa"/>
          </w:tcPr>
          <w:p w14:paraId="48FE7989" w14:textId="77777777" w:rsidR="008471C1" w:rsidRDefault="008471C1" w:rsidP="00CF4C61">
            <w:pPr>
              <w:jc w:val="both"/>
              <w:rPr>
                <w:b/>
              </w:rPr>
            </w:pPr>
            <w:r>
              <w:rPr>
                <w:b/>
              </w:rPr>
              <w:t>Obiettivi di apprendimento</w:t>
            </w:r>
          </w:p>
        </w:tc>
        <w:tc>
          <w:tcPr>
            <w:tcW w:w="2115" w:type="dxa"/>
          </w:tcPr>
          <w:p w14:paraId="6589527C" w14:textId="77777777" w:rsidR="008471C1" w:rsidRDefault="008471C1" w:rsidP="00CF4C61">
            <w:pPr>
              <w:jc w:val="both"/>
              <w:rPr>
                <w:b/>
              </w:rPr>
            </w:pPr>
            <w:r>
              <w:rPr>
                <w:b/>
              </w:rPr>
              <w:t>Metodologia</w:t>
            </w:r>
          </w:p>
        </w:tc>
        <w:tc>
          <w:tcPr>
            <w:tcW w:w="2116" w:type="dxa"/>
          </w:tcPr>
          <w:p w14:paraId="602E5774" w14:textId="77777777" w:rsidR="008471C1" w:rsidRDefault="008471C1" w:rsidP="00CF4C61">
            <w:pPr>
              <w:jc w:val="both"/>
              <w:rPr>
                <w:b/>
              </w:rPr>
            </w:pPr>
            <w:r>
              <w:rPr>
                <w:b/>
              </w:rPr>
              <w:t>Modalità di verifica</w:t>
            </w:r>
          </w:p>
        </w:tc>
      </w:tr>
      <w:tr w:rsidR="008471C1" w14:paraId="2AD7FB08" w14:textId="77777777" w:rsidTr="008471C1">
        <w:tc>
          <w:tcPr>
            <w:tcW w:w="1668" w:type="dxa"/>
          </w:tcPr>
          <w:p w14:paraId="1AB4917F" w14:textId="77777777" w:rsidR="008471C1" w:rsidRDefault="00D24C53" w:rsidP="00CF4C61">
            <w:pPr>
              <w:jc w:val="both"/>
              <w:rPr>
                <w:b/>
              </w:rPr>
            </w:pPr>
            <w:r>
              <w:rPr>
                <w:b/>
              </w:rPr>
              <w:t>I.R.C.</w:t>
            </w:r>
          </w:p>
        </w:tc>
        <w:tc>
          <w:tcPr>
            <w:tcW w:w="3786" w:type="dxa"/>
          </w:tcPr>
          <w:p w14:paraId="1C3E82D7" w14:textId="77777777" w:rsidR="00D24C53" w:rsidRPr="00CB3A37" w:rsidRDefault="00D24C53" w:rsidP="00D24C53">
            <w:pPr>
              <w:jc w:val="both"/>
              <w:rPr>
                <w:rFonts w:cstheme="minorHAnsi"/>
              </w:rPr>
            </w:pPr>
            <w:r>
              <w:rPr>
                <w:rFonts w:cstheme="minorHAnsi"/>
              </w:rPr>
              <w:t>-</w:t>
            </w:r>
            <w:r w:rsidRPr="00CB3A37">
              <w:rPr>
                <w:rFonts w:cstheme="minorHAnsi"/>
              </w:rPr>
              <w:t>L’alunno si confronta con l’esperienza religiosa e distingue la specificità della propost</w:t>
            </w:r>
            <w:r>
              <w:rPr>
                <w:rFonts w:cstheme="minorHAnsi"/>
              </w:rPr>
              <w:t>a di salvezza del cristianesimo.</w:t>
            </w:r>
          </w:p>
          <w:p w14:paraId="252E3372" w14:textId="77777777" w:rsidR="00D24C53" w:rsidRPr="00CB3A37" w:rsidRDefault="00D24C53" w:rsidP="00D24C53">
            <w:pPr>
              <w:jc w:val="both"/>
              <w:rPr>
                <w:rFonts w:cstheme="minorHAnsi"/>
              </w:rPr>
            </w:pPr>
            <w:r>
              <w:rPr>
                <w:rFonts w:cstheme="minorHAnsi"/>
              </w:rPr>
              <w:t>-</w:t>
            </w:r>
            <w:r w:rsidRPr="00CB3A37">
              <w:rPr>
                <w:rFonts w:cstheme="minorHAnsi"/>
              </w:rPr>
              <w:t>Coglie il significato dei sacramenti e si interroga sul valore che essi</w:t>
            </w:r>
            <w:r>
              <w:rPr>
                <w:rFonts w:cstheme="minorHAnsi"/>
              </w:rPr>
              <w:t xml:space="preserve"> hanno nella vita dei cristiani.</w:t>
            </w:r>
            <w:r w:rsidRPr="00CB3A37">
              <w:rPr>
                <w:rFonts w:cstheme="minorHAnsi"/>
              </w:rPr>
              <w:t xml:space="preserve"> </w:t>
            </w:r>
          </w:p>
          <w:p w14:paraId="78785EDF" w14:textId="77777777" w:rsidR="00D24C53" w:rsidRPr="00CB3A37" w:rsidRDefault="00D24C53" w:rsidP="00D24C53">
            <w:pPr>
              <w:ind w:left="360"/>
              <w:jc w:val="both"/>
              <w:rPr>
                <w:rFonts w:cstheme="minorHAnsi"/>
              </w:rPr>
            </w:pPr>
          </w:p>
          <w:p w14:paraId="3CDC95A3" w14:textId="77777777" w:rsidR="00D24C53" w:rsidRPr="00CB3A37" w:rsidRDefault="00D24C53" w:rsidP="00D24C53">
            <w:pPr>
              <w:ind w:left="360"/>
              <w:jc w:val="both"/>
              <w:rPr>
                <w:rFonts w:cstheme="minorHAnsi"/>
              </w:rPr>
            </w:pPr>
          </w:p>
          <w:p w14:paraId="7565552B" w14:textId="77777777" w:rsidR="00D24C53" w:rsidRDefault="00D24C53" w:rsidP="00D24C53">
            <w:pPr>
              <w:jc w:val="both"/>
              <w:rPr>
                <w:rFonts w:cstheme="minorHAnsi"/>
              </w:rPr>
            </w:pPr>
          </w:p>
          <w:p w14:paraId="4B815359" w14:textId="77777777" w:rsidR="00D24C53" w:rsidRDefault="00D24C53" w:rsidP="00D24C53">
            <w:pPr>
              <w:jc w:val="both"/>
              <w:rPr>
                <w:rFonts w:cstheme="minorHAnsi"/>
              </w:rPr>
            </w:pPr>
          </w:p>
          <w:p w14:paraId="3B675992" w14:textId="77777777" w:rsidR="00D24C53" w:rsidRDefault="00D24C53" w:rsidP="00D24C53">
            <w:pPr>
              <w:jc w:val="both"/>
              <w:rPr>
                <w:rFonts w:cstheme="minorHAnsi"/>
              </w:rPr>
            </w:pPr>
          </w:p>
          <w:p w14:paraId="06E40086" w14:textId="77777777" w:rsidR="00D24C53" w:rsidRDefault="00D24C53" w:rsidP="00D24C53">
            <w:pPr>
              <w:jc w:val="both"/>
              <w:rPr>
                <w:rFonts w:cstheme="minorHAnsi"/>
              </w:rPr>
            </w:pPr>
          </w:p>
          <w:p w14:paraId="73F4B6EB" w14:textId="77777777" w:rsidR="00D24C53" w:rsidRDefault="00D24C53" w:rsidP="00D24C53">
            <w:pPr>
              <w:jc w:val="both"/>
              <w:rPr>
                <w:rFonts w:cstheme="minorHAnsi"/>
              </w:rPr>
            </w:pPr>
          </w:p>
          <w:p w14:paraId="0E1A55F4" w14:textId="77777777" w:rsidR="00D24C53" w:rsidRPr="00CB3A37" w:rsidRDefault="00D24C53" w:rsidP="00D24C53">
            <w:pPr>
              <w:jc w:val="both"/>
              <w:rPr>
                <w:rFonts w:cstheme="minorHAnsi"/>
              </w:rPr>
            </w:pPr>
            <w:r>
              <w:rPr>
                <w:rFonts w:cstheme="minorHAnsi"/>
              </w:rPr>
              <w:t>-</w:t>
            </w:r>
            <w:r w:rsidRPr="00CB3A37">
              <w:rPr>
                <w:rFonts w:cstheme="minorHAnsi"/>
              </w:rPr>
              <w:t xml:space="preserve">Riconosce che la Bibbia è il libro sacro per cristiani ed ebrei e il documento fondamentale della nostra cultura, </w:t>
            </w:r>
            <w:r w:rsidRPr="00CB3A37">
              <w:rPr>
                <w:rFonts w:cstheme="minorHAnsi"/>
              </w:rPr>
              <w:lastRenderedPageBreak/>
              <w:t>sapendola distinguere da altre tipologie di testi, tra</w:t>
            </w:r>
            <w:r>
              <w:rPr>
                <w:rFonts w:cstheme="minorHAnsi"/>
              </w:rPr>
              <w:t xml:space="preserve"> cui quelli di altre religioni.</w:t>
            </w:r>
          </w:p>
          <w:p w14:paraId="2360196E" w14:textId="77777777" w:rsidR="00D24C53" w:rsidRPr="00CB3A37" w:rsidRDefault="00D24C53" w:rsidP="00D24C53">
            <w:pPr>
              <w:ind w:left="360"/>
              <w:jc w:val="both"/>
              <w:rPr>
                <w:rFonts w:cstheme="minorHAnsi"/>
              </w:rPr>
            </w:pPr>
          </w:p>
          <w:p w14:paraId="38BC55BF" w14:textId="77777777" w:rsidR="00D24C53" w:rsidRPr="00CB3A37" w:rsidRDefault="00D24C53" w:rsidP="00D24C53">
            <w:pPr>
              <w:ind w:left="360"/>
              <w:jc w:val="both"/>
              <w:rPr>
                <w:rFonts w:cstheme="minorHAnsi"/>
              </w:rPr>
            </w:pPr>
          </w:p>
          <w:p w14:paraId="2C32507D" w14:textId="77777777" w:rsidR="00D24C53" w:rsidRPr="00CB3A37" w:rsidRDefault="00D24C53" w:rsidP="00D24C53">
            <w:pPr>
              <w:ind w:left="360"/>
              <w:jc w:val="both"/>
              <w:rPr>
                <w:rFonts w:cstheme="minorHAnsi"/>
              </w:rPr>
            </w:pPr>
          </w:p>
          <w:p w14:paraId="2146858F" w14:textId="77777777" w:rsidR="00D24C53" w:rsidRPr="00CB3A37" w:rsidRDefault="00D24C53" w:rsidP="00D24C53">
            <w:pPr>
              <w:ind w:left="360"/>
              <w:jc w:val="both"/>
              <w:rPr>
                <w:rFonts w:cstheme="minorHAnsi"/>
              </w:rPr>
            </w:pPr>
          </w:p>
          <w:p w14:paraId="297E70A1" w14:textId="77777777" w:rsidR="00D24C53" w:rsidRPr="00CB3A37" w:rsidRDefault="00D24C53" w:rsidP="00D24C53">
            <w:pPr>
              <w:jc w:val="both"/>
              <w:rPr>
                <w:rFonts w:cstheme="minorHAnsi"/>
              </w:rPr>
            </w:pPr>
            <w:r>
              <w:rPr>
                <w:rFonts w:cstheme="minorHAnsi"/>
              </w:rPr>
              <w:t>-</w:t>
            </w:r>
            <w:r w:rsidRPr="00CB3A37">
              <w:rPr>
                <w:rFonts w:cstheme="minorHAnsi"/>
              </w:rPr>
              <w:t>Identifica le caratteristiche essenziali di un brano biblico, sa farsi accompagnare nell’analisi delle pagine a lui più accessibili, per col</w:t>
            </w:r>
            <w:r>
              <w:rPr>
                <w:rFonts w:cstheme="minorHAnsi"/>
              </w:rPr>
              <w:t>legarle alla propria esperienza.</w:t>
            </w:r>
          </w:p>
          <w:p w14:paraId="72B3945F" w14:textId="77777777" w:rsidR="00D24C53" w:rsidRDefault="00D24C53" w:rsidP="00D24C53">
            <w:pPr>
              <w:jc w:val="both"/>
              <w:rPr>
                <w:rFonts w:cstheme="minorHAnsi"/>
              </w:rPr>
            </w:pPr>
            <w:r>
              <w:rPr>
                <w:rFonts w:cstheme="minorHAnsi"/>
              </w:rPr>
              <w:t>-</w:t>
            </w:r>
            <w:r w:rsidRPr="00CB3A37">
              <w:rPr>
                <w:rFonts w:cstheme="minorHAnsi"/>
              </w:rPr>
              <w:t xml:space="preserve">Riconosce il significato cristiano del Natale e della Pasqua, traendone motivo per interrogarsi sul valore di tali festività nell’esperienza personale, familiare e </w:t>
            </w:r>
            <w:r>
              <w:rPr>
                <w:rFonts w:cstheme="minorHAnsi"/>
              </w:rPr>
              <w:t>sociale.</w:t>
            </w:r>
          </w:p>
          <w:p w14:paraId="6E4FF014" w14:textId="77777777" w:rsidR="00D24C53" w:rsidRDefault="00D24C53" w:rsidP="00D24C53">
            <w:pPr>
              <w:jc w:val="both"/>
              <w:rPr>
                <w:rFonts w:cstheme="minorHAnsi"/>
              </w:rPr>
            </w:pPr>
          </w:p>
          <w:p w14:paraId="0BBA1AF1" w14:textId="77777777" w:rsidR="00D24C53" w:rsidRDefault="00D24C53" w:rsidP="00D24C53">
            <w:pPr>
              <w:jc w:val="both"/>
              <w:rPr>
                <w:rFonts w:cstheme="minorHAnsi"/>
              </w:rPr>
            </w:pPr>
          </w:p>
          <w:p w14:paraId="7DA843C6" w14:textId="77777777" w:rsidR="00D24C53" w:rsidRPr="00CB3A37" w:rsidRDefault="00D24C53" w:rsidP="00D24C53">
            <w:pPr>
              <w:jc w:val="both"/>
              <w:rPr>
                <w:rFonts w:cstheme="minorHAnsi"/>
              </w:rPr>
            </w:pPr>
          </w:p>
          <w:p w14:paraId="3B3CF3EC" w14:textId="77777777" w:rsidR="008471C1" w:rsidRDefault="00D24C53" w:rsidP="00D24C53">
            <w:pPr>
              <w:jc w:val="both"/>
            </w:pPr>
            <w:r>
              <w:rPr>
                <w:rFonts w:cstheme="minorHAnsi"/>
              </w:rPr>
              <w:t>-</w:t>
            </w:r>
            <w:r w:rsidRPr="00CB3A37">
              <w:rPr>
                <w:rFonts w:cstheme="minorHAnsi"/>
              </w:rPr>
              <w:t>Identifica nella Chiesa la comunità di coloro che credono in Gesù Cristo e si impegnano per mettere in pratica il suo insegnamento</w:t>
            </w:r>
            <w:r>
              <w:rPr>
                <w:rFonts w:cstheme="minorHAnsi"/>
              </w:rPr>
              <w:t>.</w:t>
            </w:r>
          </w:p>
          <w:p w14:paraId="2C667B47" w14:textId="77777777" w:rsidR="008471C1" w:rsidRPr="00C9724C" w:rsidRDefault="008471C1" w:rsidP="00D24C53">
            <w:pPr>
              <w:jc w:val="both"/>
            </w:pPr>
          </w:p>
        </w:tc>
        <w:tc>
          <w:tcPr>
            <w:tcW w:w="5853" w:type="dxa"/>
          </w:tcPr>
          <w:p w14:paraId="729424C3" w14:textId="77777777" w:rsidR="00D24C53" w:rsidRPr="00D24C53" w:rsidRDefault="00D24C53" w:rsidP="00D24C53">
            <w:pPr>
              <w:jc w:val="both"/>
              <w:rPr>
                <w:rFonts w:cstheme="minorHAnsi"/>
                <w:b/>
              </w:rPr>
            </w:pPr>
            <w:r w:rsidRPr="00D24C53">
              <w:rPr>
                <w:rFonts w:cstheme="minorHAnsi"/>
                <w:b/>
              </w:rPr>
              <w:lastRenderedPageBreak/>
              <w:t>DIO E L’UOMO</w:t>
            </w:r>
          </w:p>
          <w:p w14:paraId="3853421A" w14:textId="77777777" w:rsidR="00D24C53" w:rsidRPr="00CB3A37" w:rsidRDefault="00D24C53" w:rsidP="00D24C53">
            <w:pPr>
              <w:jc w:val="both"/>
              <w:rPr>
                <w:rFonts w:cstheme="minorHAnsi"/>
              </w:rPr>
            </w:pPr>
            <w:r>
              <w:rPr>
                <w:rFonts w:cstheme="minorHAnsi"/>
              </w:rPr>
              <w:t>-</w:t>
            </w:r>
            <w:r w:rsidRPr="00CB3A37">
              <w:rPr>
                <w:rFonts w:cstheme="minorHAnsi"/>
              </w:rPr>
              <w:t>Descrivere i contenuti principali del credo cattolico.</w:t>
            </w:r>
          </w:p>
          <w:p w14:paraId="6D1BC39F" w14:textId="77777777" w:rsidR="00D24C53" w:rsidRPr="00CB3A37" w:rsidRDefault="00D24C53" w:rsidP="00D24C53">
            <w:pPr>
              <w:jc w:val="both"/>
              <w:rPr>
                <w:rFonts w:cstheme="minorHAnsi"/>
              </w:rPr>
            </w:pPr>
            <w:r>
              <w:rPr>
                <w:rFonts w:cstheme="minorHAnsi"/>
              </w:rPr>
              <w:t>-</w:t>
            </w:r>
            <w:r w:rsidRPr="00CB3A37">
              <w:rPr>
                <w:rFonts w:cstheme="minorHAnsi"/>
              </w:rPr>
              <w:t>Cogliere il significato dei sacramenti nella tradizione della chiesa, come segni della salvezza di Gesù e azione dello Spirito Santo.</w:t>
            </w:r>
          </w:p>
          <w:p w14:paraId="5D2CA558" w14:textId="77777777" w:rsidR="00D24C53" w:rsidRPr="00CB3A37" w:rsidRDefault="00D24C53" w:rsidP="00D24C53">
            <w:pPr>
              <w:jc w:val="both"/>
              <w:rPr>
                <w:rFonts w:cstheme="minorHAnsi"/>
              </w:rPr>
            </w:pPr>
            <w:r>
              <w:rPr>
                <w:rFonts w:cstheme="minorHAnsi"/>
              </w:rPr>
              <w:t>-</w:t>
            </w:r>
            <w:r w:rsidRPr="00CB3A37">
              <w:rPr>
                <w:rFonts w:cstheme="minorHAnsi"/>
              </w:rPr>
              <w:t>Riconoscere avvenimenti, persone e strutture fondamentali della Chiesa Cattolica sin dalle origini e metterli a confronto con quelli delle altre confessioni cristiane evidenziando le prospettive del cammino ecumenico.</w:t>
            </w:r>
          </w:p>
          <w:p w14:paraId="14D0011B" w14:textId="77777777" w:rsidR="00D24C53" w:rsidRPr="00CB3A37" w:rsidRDefault="00D24C53" w:rsidP="00D24C53">
            <w:pPr>
              <w:jc w:val="both"/>
              <w:rPr>
                <w:rFonts w:cstheme="minorHAnsi"/>
              </w:rPr>
            </w:pPr>
            <w:r>
              <w:rPr>
                <w:rFonts w:cstheme="minorHAnsi"/>
              </w:rPr>
              <w:t>-</w:t>
            </w:r>
            <w:r w:rsidRPr="00CB3A37">
              <w:rPr>
                <w:rFonts w:cstheme="minorHAnsi"/>
              </w:rPr>
              <w:t>Conoscere le origini e lo sviluppo del cristianesimo e delle altre grandi religioni individuando gli aspetti più importanti del dialogo interreligioso.</w:t>
            </w:r>
          </w:p>
          <w:p w14:paraId="0AC71E03" w14:textId="77777777" w:rsidR="00D24C53" w:rsidRPr="00D24C53" w:rsidRDefault="00D24C53" w:rsidP="00D24C53">
            <w:pPr>
              <w:jc w:val="both"/>
              <w:rPr>
                <w:rFonts w:cstheme="minorHAnsi"/>
                <w:b/>
              </w:rPr>
            </w:pPr>
            <w:r w:rsidRPr="00D24C53">
              <w:rPr>
                <w:rFonts w:cstheme="minorHAnsi"/>
                <w:b/>
              </w:rPr>
              <w:t>LA BIBBIA E LE ALTRE FONTI</w:t>
            </w:r>
          </w:p>
          <w:p w14:paraId="13D70B38" w14:textId="77777777" w:rsidR="00D24C53" w:rsidRPr="00CB3A37" w:rsidRDefault="00D24C53" w:rsidP="00D24C53">
            <w:pPr>
              <w:jc w:val="both"/>
              <w:rPr>
                <w:rFonts w:cstheme="minorHAnsi"/>
              </w:rPr>
            </w:pPr>
            <w:r>
              <w:rPr>
                <w:rFonts w:cstheme="minorHAnsi"/>
              </w:rPr>
              <w:t>-</w:t>
            </w:r>
            <w:r w:rsidRPr="00CB3A37">
              <w:rPr>
                <w:rFonts w:cstheme="minorHAnsi"/>
              </w:rPr>
              <w:t>Leggere direttamente pagine bibliche ed evangeliche, riconoscendone il genere letterario e individuandone il messaggio principale.</w:t>
            </w:r>
          </w:p>
          <w:p w14:paraId="3BD62AAD" w14:textId="77777777" w:rsidR="00D24C53" w:rsidRPr="00CB3A37" w:rsidRDefault="00D24C53" w:rsidP="00D24C53">
            <w:pPr>
              <w:jc w:val="both"/>
              <w:rPr>
                <w:rFonts w:cstheme="minorHAnsi"/>
              </w:rPr>
            </w:pPr>
            <w:r>
              <w:rPr>
                <w:rFonts w:cstheme="minorHAnsi"/>
              </w:rPr>
              <w:lastRenderedPageBreak/>
              <w:t>-</w:t>
            </w:r>
            <w:r w:rsidRPr="00CB3A37">
              <w:rPr>
                <w:rFonts w:cstheme="minorHAnsi"/>
              </w:rPr>
              <w:t>Confrontare la Bibbia con i testi sacri delle altre religioni.</w:t>
            </w:r>
          </w:p>
          <w:p w14:paraId="223005B1" w14:textId="77777777" w:rsidR="00D24C53" w:rsidRPr="00CB3A37" w:rsidRDefault="00D24C53" w:rsidP="00D24C53">
            <w:pPr>
              <w:jc w:val="both"/>
              <w:rPr>
                <w:rFonts w:cstheme="minorHAnsi"/>
              </w:rPr>
            </w:pPr>
            <w:r>
              <w:rPr>
                <w:rFonts w:cstheme="minorHAnsi"/>
              </w:rPr>
              <w:t>-</w:t>
            </w:r>
            <w:r w:rsidRPr="00CB3A37">
              <w:rPr>
                <w:rFonts w:cstheme="minorHAnsi"/>
              </w:rPr>
              <w:t>Decodificare i principali significati dell’iconografia cristiana.</w:t>
            </w:r>
          </w:p>
          <w:p w14:paraId="27571EC9" w14:textId="77777777" w:rsidR="00D24C53" w:rsidRPr="00CB3A37" w:rsidRDefault="00D24C53" w:rsidP="00D24C53">
            <w:pPr>
              <w:jc w:val="both"/>
              <w:rPr>
                <w:rFonts w:cstheme="minorHAnsi"/>
              </w:rPr>
            </w:pPr>
            <w:r>
              <w:rPr>
                <w:rFonts w:cstheme="minorHAnsi"/>
              </w:rPr>
              <w:t>-</w:t>
            </w:r>
            <w:r w:rsidRPr="00CB3A37">
              <w:rPr>
                <w:rFonts w:cstheme="minorHAnsi"/>
              </w:rPr>
              <w:t>Saper attingere informazioni sulla religione cattolica anche nella vita di santi e in Maria, la madre di Gesù.</w:t>
            </w:r>
          </w:p>
          <w:p w14:paraId="5444C36F" w14:textId="77777777" w:rsidR="00D24C53" w:rsidRPr="00CB3A37" w:rsidRDefault="00D24C53" w:rsidP="00D24C53">
            <w:pPr>
              <w:ind w:left="720"/>
              <w:jc w:val="both"/>
              <w:rPr>
                <w:rFonts w:cstheme="minorHAnsi"/>
              </w:rPr>
            </w:pPr>
          </w:p>
          <w:p w14:paraId="6D0A5EED" w14:textId="77777777" w:rsidR="00D24C53" w:rsidRPr="00D24C53" w:rsidRDefault="00D24C53" w:rsidP="00D24C53">
            <w:pPr>
              <w:jc w:val="both"/>
              <w:rPr>
                <w:rFonts w:cstheme="minorHAnsi"/>
                <w:b/>
              </w:rPr>
            </w:pPr>
            <w:r w:rsidRPr="00D24C53">
              <w:rPr>
                <w:rFonts w:cstheme="minorHAnsi"/>
                <w:b/>
              </w:rPr>
              <w:t>IL LINGUAGGIO RELIGIOSO</w:t>
            </w:r>
          </w:p>
          <w:p w14:paraId="41E88FA0" w14:textId="77777777" w:rsidR="00D24C53" w:rsidRPr="00CB3A37" w:rsidRDefault="00D24C53" w:rsidP="00D24C53">
            <w:pPr>
              <w:jc w:val="both"/>
              <w:rPr>
                <w:rFonts w:cstheme="minorHAnsi"/>
              </w:rPr>
            </w:pPr>
            <w:r>
              <w:rPr>
                <w:rFonts w:cstheme="minorHAnsi"/>
              </w:rPr>
              <w:t>-</w:t>
            </w:r>
            <w:r w:rsidRPr="00CB3A37">
              <w:rPr>
                <w:rFonts w:cstheme="minorHAnsi"/>
              </w:rPr>
              <w:t>Intendere il senso religioso del Natale e della Pasqua, a partire dalle narrazioni evangeliche e dalla vita della Chiesa.</w:t>
            </w:r>
          </w:p>
          <w:p w14:paraId="11DACBC3" w14:textId="77777777" w:rsidR="00D24C53" w:rsidRPr="00CB3A37" w:rsidRDefault="00D24C53" w:rsidP="00D24C53">
            <w:pPr>
              <w:jc w:val="both"/>
              <w:rPr>
                <w:rFonts w:cstheme="minorHAnsi"/>
              </w:rPr>
            </w:pPr>
            <w:r>
              <w:rPr>
                <w:rFonts w:cstheme="minorHAnsi"/>
              </w:rPr>
              <w:t>-</w:t>
            </w:r>
            <w:r w:rsidRPr="00CB3A37">
              <w:rPr>
                <w:rFonts w:cstheme="minorHAnsi"/>
              </w:rPr>
              <w:t xml:space="preserve">Riconoscere il valore del silenzio come “luogo” di incontro con se stessi, con l’altro, con Dio. </w:t>
            </w:r>
          </w:p>
          <w:p w14:paraId="11C7BB21" w14:textId="77777777" w:rsidR="00D24C53" w:rsidRPr="00CB3A37" w:rsidRDefault="00D24C53" w:rsidP="00D24C53">
            <w:pPr>
              <w:jc w:val="both"/>
              <w:rPr>
                <w:rFonts w:cstheme="minorHAnsi"/>
              </w:rPr>
            </w:pPr>
            <w:r>
              <w:rPr>
                <w:rFonts w:cstheme="minorHAnsi"/>
              </w:rPr>
              <w:t>-</w:t>
            </w:r>
            <w:r w:rsidRPr="00CB3A37">
              <w:rPr>
                <w:rFonts w:cstheme="minorHAnsi"/>
              </w:rPr>
              <w:t>Individuare significative espressioni d’arte cristiana (a partire da quelle presenti nel territorio), per rilevare come la fede sia stata interpretata e comunicata dagli artisti nel corso dei secoli.</w:t>
            </w:r>
          </w:p>
          <w:p w14:paraId="366298D0" w14:textId="77777777" w:rsidR="00D24C53" w:rsidRPr="00CB3A37" w:rsidRDefault="00D24C53" w:rsidP="00D24C53">
            <w:pPr>
              <w:jc w:val="both"/>
              <w:rPr>
                <w:rFonts w:cstheme="minorHAnsi"/>
              </w:rPr>
            </w:pPr>
            <w:r>
              <w:rPr>
                <w:rFonts w:cstheme="minorHAnsi"/>
              </w:rPr>
              <w:t>-</w:t>
            </w:r>
            <w:r w:rsidRPr="00CB3A37">
              <w:rPr>
                <w:rFonts w:cstheme="minorHAnsi"/>
              </w:rPr>
              <w:t xml:space="preserve">Rendersi conto che la comunità ecclesiale esprime, attraverso vocazioni e ministeri differenti, la propria fede e il proprio servizio all’uomo. </w:t>
            </w:r>
          </w:p>
          <w:p w14:paraId="7F8D2366" w14:textId="77777777" w:rsidR="00D24C53" w:rsidRPr="00D24C53" w:rsidRDefault="00D24C53" w:rsidP="00D24C53">
            <w:pPr>
              <w:jc w:val="both"/>
              <w:rPr>
                <w:rFonts w:cstheme="minorHAnsi"/>
                <w:b/>
              </w:rPr>
            </w:pPr>
          </w:p>
          <w:p w14:paraId="6493F6F7" w14:textId="77777777" w:rsidR="00D24C53" w:rsidRPr="00D24C53" w:rsidRDefault="00D24C53" w:rsidP="00D24C53">
            <w:pPr>
              <w:jc w:val="both"/>
              <w:rPr>
                <w:rFonts w:cstheme="minorHAnsi"/>
                <w:b/>
              </w:rPr>
            </w:pPr>
            <w:r w:rsidRPr="00D24C53">
              <w:rPr>
                <w:rFonts w:cstheme="minorHAnsi"/>
                <w:b/>
              </w:rPr>
              <w:t>I VALORI ETICI E RELIGIOSI</w:t>
            </w:r>
          </w:p>
          <w:p w14:paraId="1B7645C3" w14:textId="77777777" w:rsidR="00D24C53" w:rsidRPr="00CB3A37" w:rsidRDefault="00D24C53" w:rsidP="00D24C53">
            <w:pPr>
              <w:jc w:val="both"/>
              <w:rPr>
                <w:rFonts w:cstheme="minorHAnsi"/>
              </w:rPr>
            </w:pPr>
            <w:r>
              <w:rPr>
                <w:rFonts w:cstheme="minorHAnsi"/>
              </w:rPr>
              <w:t>-</w:t>
            </w:r>
            <w:r w:rsidRPr="00CB3A37">
              <w:rPr>
                <w:rFonts w:cstheme="minorHAnsi"/>
              </w:rPr>
              <w:t>Scoprire la risposta della Bibbia alle domande di senso dell’uomo e confrontarla con quella delle principali religioni non cristiane.</w:t>
            </w:r>
          </w:p>
          <w:p w14:paraId="235F1020" w14:textId="77777777" w:rsidR="008471C1" w:rsidRPr="0014772A" w:rsidRDefault="00D24C53" w:rsidP="00D24C53">
            <w:pPr>
              <w:jc w:val="both"/>
            </w:pPr>
            <w:r>
              <w:rPr>
                <w:rFonts w:cstheme="minorHAnsi"/>
              </w:rPr>
              <w:t>-</w:t>
            </w:r>
            <w:r w:rsidRPr="00CB3A37">
              <w:rPr>
                <w:rFonts w:cstheme="minorHAnsi"/>
              </w:rPr>
              <w:t>Riconoscere nella vita e negli insegnamenti di Gesù proposte di scelte responsabili, in vista di un personale progetto di vita.</w:t>
            </w:r>
          </w:p>
        </w:tc>
        <w:tc>
          <w:tcPr>
            <w:tcW w:w="2115" w:type="dxa"/>
          </w:tcPr>
          <w:p w14:paraId="10FA5DA4" w14:textId="77777777" w:rsidR="00D24C53" w:rsidRPr="00CB3A37" w:rsidRDefault="00D24C53" w:rsidP="00D24C53">
            <w:pPr>
              <w:rPr>
                <w:rFonts w:cstheme="minorHAnsi"/>
              </w:rPr>
            </w:pPr>
            <w:r>
              <w:rPr>
                <w:rFonts w:cstheme="minorHAnsi"/>
              </w:rPr>
              <w:lastRenderedPageBreak/>
              <w:t>-</w:t>
            </w:r>
            <w:r w:rsidRPr="00CB3A37">
              <w:rPr>
                <w:rFonts w:cstheme="minorHAnsi"/>
              </w:rPr>
              <w:t>Osservazione della realtà circostante, naturale, sociale, culturale.</w:t>
            </w:r>
          </w:p>
          <w:p w14:paraId="6FE71106" w14:textId="77777777" w:rsidR="00D24C53" w:rsidRDefault="00D24C53" w:rsidP="00D24C53">
            <w:pPr>
              <w:rPr>
                <w:rFonts w:cstheme="minorHAnsi"/>
              </w:rPr>
            </w:pPr>
            <w:r>
              <w:rPr>
                <w:rFonts w:cstheme="minorHAnsi"/>
              </w:rPr>
              <w:t>-</w:t>
            </w:r>
            <w:r w:rsidRPr="00CB3A37">
              <w:rPr>
                <w:rFonts w:cstheme="minorHAnsi"/>
              </w:rPr>
              <w:t>Introduzione degli argomenti tramite storie motivazionali o esperienze vissute.</w:t>
            </w:r>
          </w:p>
          <w:p w14:paraId="0E851914" w14:textId="77777777" w:rsidR="00D24C53" w:rsidRPr="00CB3A37" w:rsidRDefault="00D24C53" w:rsidP="00D24C53">
            <w:pPr>
              <w:rPr>
                <w:rFonts w:cstheme="minorHAnsi"/>
              </w:rPr>
            </w:pPr>
            <w:r>
              <w:rPr>
                <w:rFonts w:cstheme="minorHAnsi"/>
              </w:rPr>
              <w:t>-</w:t>
            </w:r>
            <w:r w:rsidRPr="00CB3A37">
              <w:rPr>
                <w:rFonts w:cstheme="minorHAnsi"/>
              </w:rPr>
              <w:t>Riflessioni e conversazioni guidate.</w:t>
            </w:r>
          </w:p>
          <w:p w14:paraId="231FDE86" w14:textId="77777777" w:rsidR="00D24C53" w:rsidRPr="00CB3A37" w:rsidRDefault="00D24C53" w:rsidP="00D24C53">
            <w:pPr>
              <w:rPr>
                <w:rFonts w:cstheme="minorHAnsi"/>
              </w:rPr>
            </w:pPr>
            <w:r>
              <w:rPr>
                <w:rFonts w:cstheme="minorHAnsi"/>
              </w:rPr>
              <w:t>-</w:t>
            </w:r>
            <w:r w:rsidRPr="00CB3A37">
              <w:rPr>
                <w:rFonts w:cstheme="minorHAnsi"/>
              </w:rPr>
              <w:t>Confronto con brani biblici.</w:t>
            </w:r>
          </w:p>
          <w:p w14:paraId="18A86E62" w14:textId="77777777" w:rsidR="00D24C53" w:rsidRPr="00CB3A37" w:rsidRDefault="00D24C53" w:rsidP="00D24C53">
            <w:pPr>
              <w:rPr>
                <w:rFonts w:cstheme="minorHAnsi"/>
              </w:rPr>
            </w:pPr>
            <w:r>
              <w:rPr>
                <w:rFonts w:cstheme="minorHAnsi"/>
              </w:rPr>
              <w:t>-</w:t>
            </w:r>
            <w:r w:rsidRPr="00CB3A37">
              <w:rPr>
                <w:rFonts w:cstheme="minorHAnsi"/>
              </w:rPr>
              <w:t xml:space="preserve">Utilizzo di fonti visive e materiali. </w:t>
            </w:r>
          </w:p>
          <w:p w14:paraId="109F65D1" w14:textId="77777777" w:rsidR="00D24C53" w:rsidRPr="00CB3A37" w:rsidRDefault="00D24C53" w:rsidP="00D24C53">
            <w:pPr>
              <w:rPr>
                <w:rFonts w:cstheme="minorHAnsi"/>
              </w:rPr>
            </w:pPr>
            <w:r>
              <w:rPr>
                <w:rFonts w:cstheme="minorHAnsi"/>
              </w:rPr>
              <w:lastRenderedPageBreak/>
              <w:t>-</w:t>
            </w:r>
            <w:r w:rsidRPr="00CB3A37">
              <w:rPr>
                <w:rFonts w:cstheme="minorHAnsi"/>
              </w:rPr>
              <w:t>Riflessioni e confronto con altre culture religiose sui valori morali, religiosi, civili.</w:t>
            </w:r>
          </w:p>
          <w:p w14:paraId="4E11CFF4" w14:textId="77777777" w:rsidR="008471C1" w:rsidRPr="00D00CF6" w:rsidRDefault="00D24C53" w:rsidP="00D24C53">
            <w:r>
              <w:rPr>
                <w:rFonts w:cstheme="minorHAnsi"/>
              </w:rPr>
              <w:t>-</w:t>
            </w:r>
            <w:r w:rsidRPr="00CB3A37">
              <w:rPr>
                <w:rFonts w:cstheme="minorHAnsi"/>
              </w:rPr>
              <w:t>Presentazione e approfondimento di realtà di vita cristiana.</w:t>
            </w:r>
          </w:p>
        </w:tc>
        <w:tc>
          <w:tcPr>
            <w:tcW w:w="2116" w:type="dxa"/>
          </w:tcPr>
          <w:p w14:paraId="1C6392FE" w14:textId="77777777" w:rsidR="00D24C53" w:rsidRPr="00CB3A37" w:rsidRDefault="00D24C53" w:rsidP="00D24C53">
            <w:pPr>
              <w:rPr>
                <w:rFonts w:cstheme="minorHAnsi"/>
              </w:rPr>
            </w:pPr>
            <w:r>
              <w:rPr>
                <w:rFonts w:cstheme="minorHAnsi"/>
              </w:rPr>
              <w:lastRenderedPageBreak/>
              <w:t>-</w:t>
            </w:r>
            <w:r w:rsidRPr="00CB3A37">
              <w:rPr>
                <w:rFonts w:cstheme="minorHAnsi"/>
              </w:rPr>
              <w:t>Verifiche orali.</w:t>
            </w:r>
          </w:p>
          <w:p w14:paraId="330ADB76" w14:textId="77777777" w:rsidR="00D24C53" w:rsidRPr="00CB3A37" w:rsidRDefault="00D24C53" w:rsidP="00D24C53">
            <w:pPr>
              <w:rPr>
                <w:rFonts w:cstheme="minorHAnsi"/>
              </w:rPr>
            </w:pPr>
            <w:r>
              <w:rPr>
                <w:rFonts w:cstheme="minorHAnsi"/>
              </w:rPr>
              <w:t>-</w:t>
            </w:r>
            <w:r w:rsidRPr="00CB3A37">
              <w:rPr>
                <w:rFonts w:cstheme="minorHAnsi"/>
              </w:rPr>
              <w:t>Riferire il contenuto di brani biblici.</w:t>
            </w:r>
          </w:p>
          <w:p w14:paraId="429218C1" w14:textId="77777777" w:rsidR="00D24C53" w:rsidRPr="00CB3A37" w:rsidRDefault="00D24C53" w:rsidP="00D24C53">
            <w:pPr>
              <w:rPr>
                <w:rFonts w:cstheme="minorHAnsi"/>
              </w:rPr>
            </w:pPr>
            <w:r>
              <w:rPr>
                <w:rFonts w:cstheme="minorHAnsi"/>
              </w:rPr>
              <w:t>-</w:t>
            </w:r>
            <w:r w:rsidRPr="00CB3A37">
              <w:rPr>
                <w:rFonts w:cstheme="minorHAnsi"/>
              </w:rPr>
              <w:t>Questionari: a scelta multipla, vero o falso, domande aperte, cruciverba, testi bucati.</w:t>
            </w:r>
          </w:p>
          <w:p w14:paraId="79CC8A9D" w14:textId="77777777" w:rsidR="00D24C53" w:rsidRPr="00CB3A37" w:rsidRDefault="00D24C53" w:rsidP="00D24C53">
            <w:pPr>
              <w:rPr>
                <w:rFonts w:cstheme="minorHAnsi"/>
              </w:rPr>
            </w:pPr>
            <w:r>
              <w:rPr>
                <w:rFonts w:cstheme="minorHAnsi"/>
              </w:rPr>
              <w:t>-</w:t>
            </w:r>
            <w:r w:rsidRPr="00CB3A37">
              <w:rPr>
                <w:rFonts w:cstheme="minorHAnsi"/>
              </w:rPr>
              <w:t>Schede operative: completare schemi, tabelle, mappe e riordinare sequenze.</w:t>
            </w:r>
          </w:p>
          <w:p w14:paraId="36EE9575" w14:textId="77777777" w:rsidR="00D24C53" w:rsidRPr="00CB3A37" w:rsidRDefault="00D24C53" w:rsidP="00D24C53">
            <w:pPr>
              <w:rPr>
                <w:rFonts w:cstheme="minorHAnsi"/>
              </w:rPr>
            </w:pPr>
            <w:r>
              <w:rPr>
                <w:rFonts w:cstheme="minorHAnsi"/>
              </w:rPr>
              <w:t>-</w:t>
            </w:r>
            <w:r w:rsidRPr="00CB3A37">
              <w:rPr>
                <w:rFonts w:cstheme="minorHAnsi"/>
              </w:rPr>
              <w:t>Consultare fonti bibliche.</w:t>
            </w:r>
          </w:p>
          <w:p w14:paraId="79E87D0C" w14:textId="77777777" w:rsidR="00D24C53" w:rsidRPr="00CB3A37" w:rsidRDefault="00D24C53" w:rsidP="00D24C53">
            <w:pPr>
              <w:rPr>
                <w:rFonts w:cstheme="minorHAnsi"/>
              </w:rPr>
            </w:pPr>
            <w:r>
              <w:rPr>
                <w:rFonts w:cstheme="minorHAnsi"/>
              </w:rPr>
              <w:lastRenderedPageBreak/>
              <w:t>-</w:t>
            </w:r>
            <w:r w:rsidRPr="00CB3A37">
              <w:rPr>
                <w:rFonts w:cstheme="minorHAnsi"/>
              </w:rPr>
              <w:t>Orientamento su carte geografiche e storiche.</w:t>
            </w:r>
          </w:p>
          <w:p w14:paraId="67122380" w14:textId="77777777" w:rsidR="00D24C53" w:rsidRPr="00CB3A37" w:rsidRDefault="00D24C53" w:rsidP="00D24C53">
            <w:pPr>
              <w:rPr>
                <w:rFonts w:cstheme="minorHAnsi"/>
              </w:rPr>
            </w:pPr>
            <w:r>
              <w:rPr>
                <w:rFonts w:cstheme="minorHAnsi"/>
              </w:rPr>
              <w:t>-</w:t>
            </w:r>
            <w:r w:rsidRPr="00CB3A37">
              <w:rPr>
                <w:rFonts w:cstheme="minorHAnsi"/>
              </w:rPr>
              <w:t>Attività grafiche.</w:t>
            </w:r>
          </w:p>
          <w:p w14:paraId="3DE8E64D" w14:textId="77777777" w:rsidR="008471C1" w:rsidRPr="00D00CF6" w:rsidRDefault="008471C1" w:rsidP="00CF4C61">
            <w:pPr>
              <w:jc w:val="both"/>
            </w:pPr>
          </w:p>
        </w:tc>
      </w:tr>
    </w:tbl>
    <w:p w14:paraId="3AC61A54" w14:textId="77777777" w:rsidR="008471C1" w:rsidRDefault="008471C1" w:rsidP="0012648E">
      <w:pPr>
        <w:spacing w:after="0"/>
        <w:jc w:val="center"/>
        <w:rPr>
          <w:b/>
        </w:rPr>
      </w:pPr>
    </w:p>
    <w:p w14:paraId="5CECD9BD" w14:textId="77777777" w:rsidR="0012648E" w:rsidRDefault="0012648E" w:rsidP="0012648E">
      <w:pPr>
        <w:spacing w:after="0"/>
        <w:jc w:val="both"/>
        <w:rPr>
          <w:b/>
        </w:rPr>
      </w:pPr>
    </w:p>
    <w:p w14:paraId="0569FD9B" w14:textId="77777777" w:rsidR="007E7374" w:rsidRDefault="007E7374" w:rsidP="0012648E">
      <w:pPr>
        <w:spacing w:after="0"/>
        <w:jc w:val="both"/>
        <w:rPr>
          <w:b/>
        </w:rPr>
      </w:pPr>
    </w:p>
    <w:p w14:paraId="4E32E3E5" w14:textId="77777777" w:rsidR="007E7374" w:rsidRDefault="007E7374" w:rsidP="0012648E">
      <w:pPr>
        <w:spacing w:after="0"/>
        <w:jc w:val="both"/>
        <w:rPr>
          <w:b/>
        </w:rPr>
      </w:pPr>
    </w:p>
    <w:p w14:paraId="115DB810" w14:textId="77777777" w:rsidR="007E7374" w:rsidRDefault="007E7374" w:rsidP="0012648E">
      <w:pPr>
        <w:spacing w:after="0"/>
        <w:jc w:val="both"/>
        <w:rPr>
          <w:b/>
        </w:rPr>
      </w:pPr>
    </w:p>
    <w:p w14:paraId="536AF88E" w14:textId="77777777" w:rsidR="007E7374" w:rsidRDefault="007E7374" w:rsidP="0012648E">
      <w:pPr>
        <w:spacing w:after="0"/>
        <w:jc w:val="both"/>
        <w:rPr>
          <w:b/>
        </w:rPr>
      </w:pPr>
    </w:p>
    <w:p w14:paraId="49CE4903" w14:textId="77777777" w:rsidR="007E7374" w:rsidRDefault="007E7374" w:rsidP="0012648E">
      <w:pPr>
        <w:spacing w:after="0"/>
        <w:jc w:val="both"/>
        <w:rPr>
          <w:b/>
        </w:rPr>
      </w:pPr>
    </w:p>
    <w:p w14:paraId="09D3C160" w14:textId="77777777" w:rsidR="007E7374" w:rsidRDefault="007E7374" w:rsidP="0012648E">
      <w:pPr>
        <w:spacing w:after="0"/>
        <w:jc w:val="both"/>
        <w:rPr>
          <w:b/>
        </w:rPr>
      </w:pPr>
    </w:p>
    <w:p w14:paraId="1BAE25B7" w14:textId="77777777" w:rsidR="007E7374" w:rsidRDefault="007E7374" w:rsidP="0012648E">
      <w:pPr>
        <w:spacing w:after="0"/>
        <w:jc w:val="both"/>
        <w:rPr>
          <w:b/>
        </w:rPr>
      </w:pPr>
    </w:p>
    <w:p w14:paraId="02E9ACE9" w14:textId="77777777" w:rsidR="00E60393" w:rsidRDefault="00E60393" w:rsidP="0012648E">
      <w:pPr>
        <w:spacing w:after="0"/>
        <w:jc w:val="both"/>
        <w:rPr>
          <w:b/>
        </w:rPr>
      </w:pPr>
    </w:p>
    <w:p w14:paraId="599B0870" w14:textId="77777777" w:rsidR="00E60393" w:rsidRDefault="00E60393" w:rsidP="0012648E">
      <w:pPr>
        <w:spacing w:after="0"/>
        <w:jc w:val="both"/>
        <w:rPr>
          <w:b/>
        </w:rPr>
      </w:pPr>
    </w:p>
    <w:p w14:paraId="2B9F8775" w14:textId="77777777" w:rsidR="00E60393" w:rsidRDefault="00E60393" w:rsidP="0012648E">
      <w:pPr>
        <w:spacing w:after="0"/>
        <w:jc w:val="both"/>
        <w:rPr>
          <w:b/>
        </w:rPr>
      </w:pPr>
    </w:p>
    <w:p w14:paraId="221C6B06" w14:textId="77777777" w:rsidR="007D2856" w:rsidRDefault="007D2856" w:rsidP="0012648E">
      <w:pPr>
        <w:spacing w:after="0"/>
        <w:jc w:val="both"/>
        <w:rPr>
          <w:b/>
        </w:rPr>
      </w:pPr>
    </w:p>
    <w:p w14:paraId="37427EA7" w14:textId="77777777" w:rsidR="007E7374" w:rsidRDefault="007E7374" w:rsidP="007E7374">
      <w:pPr>
        <w:spacing w:after="0"/>
        <w:jc w:val="center"/>
        <w:rPr>
          <w:rFonts w:cstheme="minorHAnsi"/>
          <w:b/>
        </w:rPr>
      </w:pPr>
      <w:r>
        <w:rPr>
          <w:rFonts w:cstheme="minorHAnsi"/>
          <w:b/>
        </w:rPr>
        <w:lastRenderedPageBreak/>
        <w:t>CURRICOLO DISCIPLINARE - SCUOLA SECONDARIA DI PRIMO GRADO</w:t>
      </w:r>
    </w:p>
    <w:p w14:paraId="0D018C5C" w14:textId="77777777" w:rsidR="007E7374" w:rsidRDefault="007E7374" w:rsidP="007E7374">
      <w:pPr>
        <w:spacing w:after="0"/>
        <w:jc w:val="center"/>
        <w:rPr>
          <w:rFonts w:cstheme="minorHAnsi"/>
          <w:b/>
        </w:rPr>
      </w:pPr>
      <w:r>
        <w:rPr>
          <w:rFonts w:cstheme="minorHAnsi"/>
          <w:b/>
        </w:rPr>
        <w:t>CLASSE PRIMA</w:t>
      </w:r>
    </w:p>
    <w:tbl>
      <w:tblPr>
        <w:tblStyle w:val="Grigliatabella"/>
        <w:tblW w:w="0" w:type="auto"/>
        <w:tblLook w:val="04A0" w:firstRow="1" w:lastRow="0" w:firstColumn="1" w:lastColumn="0" w:noHBand="0" w:noVBand="1"/>
      </w:tblPr>
      <w:tblGrid>
        <w:gridCol w:w="1663"/>
        <w:gridCol w:w="3732"/>
        <w:gridCol w:w="5769"/>
        <w:gridCol w:w="2108"/>
        <w:gridCol w:w="2116"/>
      </w:tblGrid>
      <w:tr w:rsidR="007E7374" w14:paraId="2C1635E9" w14:textId="77777777" w:rsidTr="007E7374">
        <w:tc>
          <w:tcPr>
            <w:tcW w:w="1668" w:type="dxa"/>
          </w:tcPr>
          <w:p w14:paraId="0F726809" w14:textId="77777777" w:rsidR="007E7374" w:rsidRDefault="007E7374" w:rsidP="007E7374">
            <w:pPr>
              <w:jc w:val="both"/>
              <w:rPr>
                <w:b/>
              </w:rPr>
            </w:pPr>
            <w:r>
              <w:rPr>
                <w:b/>
              </w:rPr>
              <w:t>Disciplina</w:t>
            </w:r>
          </w:p>
        </w:tc>
        <w:tc>
          <w:tcPr>
            <w:tcW w:w="3786" w:type="dxa"/>
          </w:tcPr>
          <w:p w14:paraId="330DE71B" w14:textId="77777777" w:rsidR="007E7374" w:rsidRDefault="007E7374" w:rsidP="007E7374">
            <w:pPr>
              <w:jc w:val="both"/>
              <w:rPr>
                <w:b/>
              </w:rPr>
            </w:pPr>
            <w:r>
              <w:rPr>
                <w:b/>
              </w:rPr>
              <w:t xml:space="preserve">Traguardi delle competenze </w:t>
            </w:r>
          </w:p>
          <w:p w14:paraId="3767B560" w14:textId="77777777" w:rsidR="007E7374" w:rsidRDefault="007E7374" w:rsidP="007E7374">
            <w:pPr>
              <w:jc w:val="both"/>
              <w:rPr>
                <w:b/>
              </w:rPr>
            </w:pPr>
            <w:r>
              <w:rPr>
                <w:b/>
              </w:rPr>
              <w:t>(prescrittivi)</w:t>
            </w:r>
          </w:p>
        </w:tc>
        <w:tc>
          <w:tcPr>
            <w:tcW w:w="5853" w:type="dxa"/>
          </w:tcPr>
          <w:p w14:paraId="20A5F10E" w14:textId="77777777" w:rsidR="007E7374" w:rsidRDefault="007E7374" w:rsidP="007E7374">
            <w:pPr>
              <w:jc w:val="both"/>
              <w:rPr>
                <w:b/>
              </w:rPr>
            </w:pPr>
            <w:r>
              <w:rPr>
                <w:b/>
              </w:rPr>
              <w:t>Obiettivi di apprendimento</w:t>
            </w:r>
          </w:p>
        </w:tc>
        <w:tc>
          <w:tcPr>
            <w:tcW w:w="2115" w:type="dxa"/>
          </w:tcPr>
          <w:p w14:paraId="191D5D03" w14:textId="77777777" w:rsidR="007E7374" w:rsidRDefault="007E7374" w:rsidP="007E7374">
            <w:pPr>
              <w:jc w:val="both"/>
              <w:rPr>
                <w:b/>
              </w:rPr>
            </w:pPr>
            <w:r>
              <w:rPr>
                <w:b/>
              </w:rPr>
              <w:t>Metodologia</w:t>
            </w:r>
          </w:p>
        </w:tc>
        <w:tc>
          <w:tcPr>
            <w:tcW w:w="2116" w:type="dxa"/>
          </w:tcPr>
          <w:p w14:paraId="1685F50A" w14:textId="77777777" w:rsidR="007E7374" w:rsidRDefault="007E7374" w:rsidP="007E7374">
            <w:pPr>
              <w:jc w:val="both"/>
              <w:rPr>
                <w:b/>
              </w:rPr>
            </w:pPr>
            <w:r>
              <w:rPr>
                <w:b/>
              </w:rPr>
              <w:t>Modalità di verifica</w:t>
            </w:r>
          </w:p>
        </w:tc>
      </w:tr>
      <w:tr w:rsidR="007E7374" w14:paraId="06C3E32D" w14:textId="77777777" w:rsidTr="007E7374">
        <w:tc>
          <w:tcPr>
            <w:tcW w:w="1668" w:type="dxa"/>
          </w:tcPr>
          <w:p w14:paraId="6B1EE4BD" w14:textId="77777777" w:rsidR="007E7374" w:rsidRDefault="002D20F8" w:rsidP="007E7374">
            <w:pPr>
              <w:jc w:val="both"/>
              <w:rPr>
                <w:b/>
              </w:rPr>
            </w:pPr>
            <w:r>
              <w:rPr>
                <w:b/>
              </w:rPr>
              <w:t>ITALIANO</w:t>
            </w:r>
          </w:p>
        </w:tc>
        <w:tc>
          <w:tcPr>
            <w:tcW w:w="3786" w:type="dxa"/>
          </w:tcPr>
          <w:p w14:paraId="1B3A103D"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L'allievo ascolta e comprende semplici testi di vario tipo.</w:t>
            </w:r>
          </w:p>
          <w:p w14:paraId="1D8DA517" w14:textId="77777777" w:rsidR="002D20F8" w:rsidRPr="00750148" w:rsidRDefault="002D20F8" w:rsidP="002D20F8">
            <w:pPr>
              <w:snapToGrid w:val="0"/>
              <w:jc w:val="both"/>
              <w:rPr>
                <w:rFonts w:ascii="Calibri" w:eastAsia="Calibri" w:hAnsi="Calibri" w:cs="Calibri"/>
              </w:rPr>
            </w:pPr>
            <w:r>
              <w:rPr>
                <w:rFonts w:cstheme="minorHAnsi"/>
              </w:rPr>
              <w:t>-E</w:t>
            </w:r>
            <w:r w:rsidRPr="00750148">
              <w:rPr>
                <w:rFonts w:ascii="Calibri" w:eastAsia="Calibri" w:hAnsi="Calibri" w:cs="Calibri"/>
              </w:rPr>
              <w:t>spone argomenti di studio in modo appropriato.</w:t>
            </w:r>
          </w:p>
          <w:p w14:paraId="5E032E48" w14:textId="77777777" w:rsidR="002D20F8" w:rsidRPr="00750148" w:rsidRDefault="002D20F8" w:rsidP="002D20F8">
            <w:pPr>
              <w:snapToGrid w:val="0"/>
              <w:jc w:val="both"/>
              <w:rPr>
                <w:rFonts w:ascii="Calibri" w:eastAsia="Calibri" w:hAnsi="Calibri" w:cs="Calibri"/>
              </w:rPr>
            </w:pPr>
            <w:r>
              <w:rPr>
                <w:rFonts w:cstheme="minorHAnsi"/>
              </w:rPr>
              <w:t>-C</w:t>
            </w:r>
            <w:r w:rsidRPr="00750148">
              <w:rPr>
                <w:rFonts w:ascii="Calibri" w:eastAsia="Calibri" w:hAnsi="Calibri" w:cs="Calibri"/>
              </w:rPr>
              <w:t>omunica per interagire con gli altri nel rispetto del contesto e della finalità.</w:t>
            </w:r>
          </w:p>
          <w:p w14:paraId="3B137293" w14:textId="77777777" w:rsidR="002D20F8" w:rsidRPr="00750148" w:rsidRDefault="002D20F8" w:rsidP="002D20F8">
            <w:pPr>
              <w:snapToGrid w:val="0"/>
              <w:jc w:val="both"/>
              <w:rPr>
                <w:rFonts w:ascii="Calibri" w:eastAsia="Calibri" w:hAnsi="Calibri" w:cs="Calibri"/>
              </w:rPr>
            </w:pPr>
          </w:p>
          <w:p w14:paraId="741F32E3" w14:textId="77777777" w:rsidR="002D20F8" w:rsidRPr="00750148" w:rsidRDefault="002D20F8" w:rsidP="002D20F8">
            <w:pPr>
              <w:snapToGrid w:val="0"/>
              <w:jc w:val="both"/>
              <w:rPr>
                <w:rFonts w:ascii="Calibri" w:eastAsia="Calibri" w:hAnsi="Calibri" w:cs="Calibri"/>
              </w:rPr>
            </w:pPr>
          </w:p>
          <w:p w14:paraId="6BF02539" w14:textId="77777777" w:rsidR="002D20F8" w:rsidRPr="00750148" w:rsidRDefault="002D20F8" w:rsidP="002D20F8">
            <w:pPr>
              <w:snapToGrid w:val="0"/>
              <w:jc w:val="both"/>
              <w:rPr>
                <w:rFonts w:ascii="Calibri" w:eastAsia="Calibri" w:hAnsi="Calibri" w:cs="Calibri"/>
              </w:rPr>
            </w:pPr>
          </w:p>
          <w:p w14:paraId="76D0F829" w14:textId="77777777" w:rsidR="002D20F8" w:rsidRPr="00750148" w:rsidRDefault="002D20F8" w:rsidP="002D20F8">
            <w:pPr>
              <w:snapToGrid w:val="0"/>
              <w:jc w:val="both"/>
              <w:rPr>
                <w:rFonts w:ascii="Calibri" w:eastAsia="Calibri" w:hAnsi="Calibri" w:cs="Calibri"/>
              </w:rPr>
            </w:pPr>
          </w:p>
          <w:p w14:paraId="49CD31DB" w14:textId="77777777" w:rsidR="002D20F8" w:rsidRPr="00750148" w:rsidRDefault="002D20F8" w:rsidP="002D20F8">
            <w:pPr>
              <w:snapToGrid w:val="0"/>
              <w:jc w:val="both"/>
              <w:rPr>
                <w:rFonts w:ascii="Calibri" w:eastAsia="Calibri" w:hAnsi="Calibri" w:cs="Calibri"/>
              </w:rPr>
            </w:pPr>
          </w:p>
          <w:p w14:paraId="5FFE8D3A" w14:textId="77777777" w:rsidR="002D20F8" w:rsidRPr="00750148" w:rsidRDefault="002D20F8" w:rsidP="002D20F8">
            <w:pPr>
              <w:snapToGrid w:val="0"/>
              <w:jc w:val="both"/>
              <w:rPr>
                <w:rFonts w:ascii="Calibri" w:eastAsia="Calibri" w:hAnsi="Calibri" w:cs="Calibri"/>
              </w:rPr>
            </w:pPr>
          </w:p>
          <w:p w14:paraId="437CCEC6" w14:textId="77777777" w:rsidR="002D20F8" w:rsidRPr="00750148" w:rsidRDefault="002D20F8" w:rsidP="002D20F8">
            <w:pPr>
              <w:snapToGrid w:val="0"/>
              <w:jc w:val="both"/>
              <w:rPr>
                <w:rFonts w:ascii="Calibri" w:eastAsia="Calibri" w:hAnsi="Calibri" w:cs="Calibri"/>
              </w:rPr>
            </w:pPr>
            <w:r>
              <w:rPr>
                <w:rFonts w:cstheme="minorHAnsi"/>
              </w:rPr>
              <w:t>-L</w:t>
            </w:r>
            <w:r w:rsidRPr="00750148">
              <w:rPr>
                <w:rFonts w:ascii="Calibri" w:eastAsia="Calibri" w:hAnsi="Calibri" w:cs="Calibri"/>
              </w:rPr>
              <w:t>egge e comprende semplici testi di vario tipo.</w:t>
            </w:r>
          </w:p>
          <w:p w14:paraId="26156091" w14:textId="77777777" w:rsidR="002D20F8" w:rsidRPr="00750148" w:rsidRDefault="002D20F8" w:rsidP="002D20F8">
            <w:pPr>
              <w:snapToGrid w:val="0"/>
              <w:jc w:val="both"/>
              <w:rPr>
                <w:rFonts w:ascii="Calibri" w:eastAsia="Calibri" w:hAnsi="Calibri" w:cs="Calibri"/>
              </w:rPr>
            </w:pPr>
          </w:p>
          <w:p w14:paraId="1D265DF7" w14:textId="77777777" w:rsidR="002D20F8" w:rsidRPr="00750148" w:rsidRDefault="002D20F8" w:rsidP="002D20F8">
            <w:pPr>
              <w:snapToGrid w:val="0"/>
              <w:jc w:val="both"/>
              <w:rPr>
                <w:rFonts w:ascii="Calibri" w:eastAsia="Calibri" w:hAnsi="Calibri" w:cs="Calibri"/>
              </w:rPr>
            </w:pPr>
          </w:p>
          <w:p w14:paraId="63EF848D" w14:textId="77777777" w:rsidR="002D20F8" w:rsidRPr="00750148" w:rsidRDefault="002D20F8" w:rsidP="002D20F8">
            <w:pPr>
              <w:snapToGrid w:val="0"/>
              <w:jc w:val="both"/>
              <w:rPr>
                <w:rFonts w:ascii="Calibri" w:eastAsia="Calibri" w:hAnsi="Calibri" w:cs="Calibri"/>
              </w:rPr>
            </w:pPr>
          </w:p>
          <w:p w14:paraId="76BCFB6C" w14:textId="77777777" w:rsidR="002D20F8" w:rsidRPr="00750148" w:rsidRDefault="002D20F8" w:rsidP="002D20F8">
            <w:pPr>
              <w:snapToGrid w:val="0"/>
              <w:jc w:val="both"/>
              <w:rPr>
                <w:rFonts w:ascii="Calibri" w:eastAsia="Calibri" w:hAnsi="Calibri" w:cs="Calibri"/>
              </w:rPr>
            </w:pPr>
          </w:p>
          <w:p w14:paraId="4B065525" w14:textId="77777777" w:rsidR="002D20F8" w:rsidRPr="00750148" w:rsidRDefault="002D20F8" w:rsidP="002D20F8">
            <w:pPr>
              <w:snapToGrid w:val="0"/>
              <w:jc w:val="both"/>
              <w:rPr>
                <w:rFonts w:ascii="Calibri" w:eastAsia="Calibri" w:hAnsi="Calibri" w:cs="Calibri"/>
              </w:rPr>
            </w:pPr>
          </w:p>
          <w:p w14:paraId="4CFD5078" w14:textId="77777777" w:rsidR="002D20F8" w:rsidRPr="00750148" w:rsidRDefault="002D20F8" w:rsidP="002D20F8">
            <w:pPr>
              <w:snapToGrid w:val="0"/>
              <w:jc w:val="both"/>
              <w:rPr>
                <w:rFonts w:ascii="Calibri" w:eastAsia="Calibri" w:hAnsi="Calibri" w:cs="Calibri"/>
              </w:rPr>
            </w:pPr>
          </w:p>
          <w:p w14:paraId="2D04F83E" w14:textId="77777777" w:rsidR="002D20F8" w:rsidRPr="00750148" w:rsidRDefault="002D20F8" w:rsidP="002D20F8">
            <w:pPr>
              <w:snapToGrid w:val="0"/>
              <w:jc w:val="both"/>
              <w:rPr>
                <w:rFonts w:ascii="Calibri" w:eastAsia="Calibri" w:hAnsi="Calibri" w:cs="Calibri"/>
              </w:rPr>
            </w:pPr>
            <w:r>
              <w:rPr>
                <w:rFonts w:cstheme="minorHAnsi"/>
              </w:rPr>
              <w:t>-S</w:t>
            </w:r>
            <w:r w:rsidRPr="00750148">
              <w:rPr>
                <w:rFonts w:ascii="Calibri" w:eastAsia="Calibri" w:hAnsi="Calibri" w:cs="Calibri"/>
              </w:rPr>
              <w:t>crive in modo corretto semplici testi di diverso tipo, adeguati all'argomento, alla situazione, allo scopo e al destinatario.</w:t>
            </w:r>
          </w:p>
          <w:p w14:paraId="32B42489" w14:textId="77777777" w:rsidR="002D20F8" w:rsidRPr="00750148" w:rsidRDefault="002D20F8" w:rsidP="002D20F8">
            <w:pPr>
              <w:snapToGrid w:val="0"/>
              <w:jc w:val="both"/>
              <w:rPr>
                <w:rFonts w:ascii="Calibri" w:eastAsia="Calibri" w:hAnsi="Calibri" w:cs="Calibri"/>
              </w:rPr>
            </w:pPr>
          </w:p>
          <w:p w14:paraId="43EA7695" w14:textId="77777777" w:rsidR="002D20F8" w:rsidRPr="00750148" w:rsidRDefault="002D20F8" w:rsidP="002D20F8">
            <w:pPr>
              <w:snapToGrid w:val="0"/>
              <w:jc w:val="both"/>
              <w:rPr>
                <w:rFonts w:ascii="Calibri" w:eastAsia="Calibri" w:hAnsi="Calibri" w:cs="Calibri"/>
              </w:rPr>
            </w:pPr>
          </w:p>
          <w:p w14:paraId="14D411AA" w14:textId="77777777" w:rsidR="002D20F8" w:rsidRPr="00750148" w:rsidRDefault="002D20F8" w:rsidP="002D20F8">
            <w:pPr>
              <w:snapToGrid w:val="0"/>
              <w:jc w:val="both"/>
              <w:rPr>
                <w:rFonts w:ascii="Calibri" w:eastAsia="Calibri" w:hAnsi="Calibri" w:cs="Calibri"/>
              </w:rPr>
            </w:pPr>
          </w:p>
          <w:p w14:paraId="26B670F0" w14:textId="77777777" w:rsidR="002D20F8" w:rsidRPr="00750148" w:rsidRDefault="002D20F8" w:rsidP="002D20F8">
            <w:pPr>
              <w:snapToGrid w:val="0"/>
              <w:jc w:val="both"/>
              <w:rPr>
                <w:rFonts w:ascii="Calibri" w:eastAsia="Calibri" w:hAnsi="Calibri" w:cs="Calibri"/>
              </w:rPr>
            </w:pPr>
          </w:p>
          <w:p w14:paraId="40177A49" w14:textId="77777777" w:rsidR="002D20F8" w:rsidRPr="00750148" w:rsidRDefault="002D20F8" w:rsidP="002D20F8">
            <w:pPr>
              <w:snapToGrid w:val="0"/>
              <w:jc w:val="both"/>
              <w:rPr>
                <w:rFonts w:ascii="Calibri" w:eastAsia="Calibri" w:hAnsi="Calibri" w:cs="Calibri"/>
              </w:rPr>
            </w:pPr>
          </w:p>
          <w:p w14:paraId="5FBB06DA" w14:textId="77777777" w:rsidR="002D20F8" w:rsidRPr="00750148" w:rsidRDefault="002D20F8" w:rsidP="002D20F8">
            <w:pPr>
              <w:snapToGrid w:val="0"/>
              <w:jc w:val="both"/>
              <w:rPr>
                <w:rFonts w:ascii="Calibri" w:eastAsia="Calibri" w:hAnsi="Calibri" w:cs="Calibri"/>
              </w:rPr>
            </w:pPr>
          </w:p>
          <w:p w14:paraId="2502CC36" w14:textId="77777777" w:rsidR="002D20F8" w:rsidRPr="00750148" w:rsidRDefault="002D20F8" w:rsidP="002D20F8">
            <w:pPr>
              <w:snapToGrid w:val="0"/>
              <w:jc w:val="both"/>
              <w:rPr>
                <w:rFonts w:ascii="Calibri" w:eastAsia="Calibri" w:hAnsi="Calibri" w:cs="Calibri"/>
              </w:rPr>
            </w:pPr>
            <w:r>
              <w:rPr>
                <w:rFonts w:cstheme="minorHAnsi"/>
              </w:rPr>
              <w:t>-C</w:t>
            </w:r>
            <w:r w:rsidRPr="00750148">
              <w:rPr>
                <w:rFonts w:ascii="Calibri" w:eastAsia="Calibri" w:hAnsi="Calibri" w:cs="Calibri"/>
              </w:rPr>
              <w:t>omprende, amplia e utilizza in modo appropriato le parole del vocabolario di base.</w:t>
            </w:r>
          </w:p>
          <w:p w14:paraId="7761067C" w14:textId="77777777" w:rsidR="002D20F8" w:rsidRPr="00750148" w:rsidRDefault="002D20F8" w:rsidP="002D20F8">
            <w:pPr>
              <w:snapToGrid w:val="0"/>
              <w:jc w:val="both"/>
              <w:rPr>
                <w:rFonts w:ascii="Calibri" w:eastAsia="Calibri" w:hAnsi="Calibri" w:cs="Calibri"/>
              </w:rPr>
            </w:pPr>
          </w:p>
          <w:p w14:paraId="6042BF34" w14:textId="77777777" w:rsidR="002D20F8" w:rsidRPr="00750148" w:rsidRDefault="002D20F8" w:rsidP="002D20F8">
            <w:pPr>
              <w:snapToGrid w:val="0"/>
              <w:jc w:val="both"/>
              <w:rPr>
                <w:rFonts w:ascii="Calibri" w:eastAsia="Calibri" w:hAnsi="Calibri" w:cs="Calibri"/>
              </w:rPr>
            </w:pPr>
          </w:p>
          <w:p w14:paraId="7BAE06FA" w14:textId="77777777" w:rsidR="002D20F8" w:rsidRPr="00750148" w:rsidRDefault="002D20F8" w:rsidP="002D20F8">
            <w:pPr>
              <w:snapToGrid w:val="0"/>
              <w:jc w:val="both"/>
              <w:rPr>
                <w:rFonts w:ascii="Calibri" w:eastAsia="Calibri" w:hAnsi="Calibri" w:cs="Calibri"/>
              </w:rPr>
            </w:pPr>
          </w:p>
          <w:p w14:paraId="5E4EA3E6" w14:textId="77777777" w:rsidR="002D20F8" w:rsidRPr="00750148" w:rsidRDefault="002D20F8" w:rsidP="002D20F8">
            <w:pPr>
              <w:snapToGrid w:val="0"/>
              <w:jc w:val="both"/>
              <w:rPr>
                <w:rFonts w:ascii="Calibri" w:eastAsia="Calibri" w:hAnsi="Calibri" w:cs="Calibri"/>
              </w:rPr>
            </w:pPr>
          </w:p>
          <w:p w14:paraId="09F28ACC" w14:textId="77777777" w:rsidR="002D20F8" w:rsidRPr="00750148" w:rsidRDefault="002D20F8" w:rsidP="002D20F8">
            <w:pPr>
              <w:snapToGrid w:val="0"/>
              <w:jc w:val="both"/>
              <w:rPr>
                <w:rFonts w:ascii="Calibri" w:eastAsia="Calibri" w:hAnsi="Calibri" w:cs="Calibri"/>
              </w:rPr>
            </w:pPr>
          </w:p>
          <w:p w14:paraId="38C3583A" w14:textId="77777777" w:rsidR="007E7374" w:rsidRPr="005C354B" w:rsidRDefault="002D20F8" w:rsidP="002D20F8">
            <w:pPr>
              <w:jc w:val="both"/>
              <w:rPr>
                <w:rFonts w:ascii="Calibri" w:eastAsia="Calibri" w:hAnsi="Calibri" w:cs="Calibri"/>
              </w:rPr>
            </w:pPr>
            <w:r>
              <w:rPr>
                <w:rFonts w:cstheme="minorHAnsi"/>
              </w:rPr>
              <w:t>-R</w:t>
            </w:r>
            <w:r w:rsidRPr="00750148">
              <w:rPr>
                <w:rFonts w:ascii="Calibri" w:eastAsia="Calibri" w:hAnsi="Calibri" w:cs="Calibri"/>
              </w:rPr>
              <w:t>iconosce i principali elementi morfologici, riflette su di essi e li utilizza in modo appropriato.</w:t>
            </w:r>
          </w:p>
        </w:tc>
        <w:tc>
          <w:tcPr>
            <w:tcW w:w="5853" w:type="dxa"/>
          </w:tcPr>
          <w:p w14:paraId="391C71AD" w14:textId="77777777" w:rsidR="002D20F8" w:rsidRPr="002D20F8" w:rsidRDefault="002D20F8" w:rsidP="002D20F8">
            <w:pPr>
              <w:snapToGrid w:val="0"/>
              <w:jc w:val="both"/>
              <w:rPr>
                <w:rFonts w:ascii="Calibri" w:eastAsia="Calibri" w:hAnsi="Calibri" w:cs="Calibri"/>
                <w:b/>
              </w:rPr>
            </w:pPr>
            <w:r w:rsidRPr="002D20F8">
              <w:rPr>
                <w:rFonts w:ascii="Calibri" w:eastAsia="Calibri" w:hAnsi="Calibri" w:cs="Calibri"/>
                <w:b/>
              </w:rPr>
              <w:lastRenderedPageBreak/>
              <w:t>ASCOLTO E PARLATO</w:t>
            </w:r>
          </w:p>
          <w:p w14:paraId="1341D410"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Ascoltare con attenzione in diversi contesti comunicativi. </w:t>
            </w:r>
          </w:p>
          <w:p w14:paraId="5F7137F6"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Ascoltare al fine di comprendere le istruzioni finalizzate all'esecuzione di una richiesta. </w:t>
            </w:r>
          </w:p>
          <w:p w14:paraId="157CC384"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Individuare globalmente il significato di un testo ascoltato. </w:t>
            </w:r>
          </w:p>
          <w:p w14:paraId="6E656F0D"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Riconoscere i principali elementi del testo ascoltato (emittente, messaggio, </w:t>
            </w:r>
            <w:proofErr w:type="gramStart"/>
            <w:r w:rsidRPr="00750148">
              <w:rPr>
                <w:rFonts w:ascii="Calibri" w:eastAsia="Calibri" w:hAnsi="Calibri" w:cs="Calibri"/>
              </w:rPr>
              <w:t>destinatario,  canale</w:t>
            </w:r>
            <w:proofErr w:type="gramEnd"/>
            <w:r w:rsidRPr="00750148">
              <w:rPr>
                <w:rFonts w:ascii="Calibri" w:eastAsia="Calibri" w:hAnsi="Calibri" w:cs="Calibri"/>
              </w:rPr>
              <w:t xml:space="preserve"> etc.). </w:t>
            </w:r>
          </w:p>
          <w:p w14:paraId="4462263B"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Organizzare un semplice testo orale adeguato al contesto e alla finalità esprimendosi in modo chiaro e coerente. </w:t>
            </w:r>
          </w:p>
          <w:p w14:paraId="04617D7A"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Rispettare tempi e turni di parola.</w:t>
            </w:r>
          </w:p>
          <w:p w14:paraId="2B177535" w14:textId="77777777" w:rsidR="002D20F8" w:rsidRPr="00750148" w:rsidRDefault="002D20F8" w:rsidP="002D20F8">
            <w:pPr>
              <w:snapToGrid w:val="0"/>
              <w:jc w:val="both"/>
              <w:rPr>
                <w:rFonts w:ascii="Calibri" w:eastAsia="Calibri" w:hAnsi="Calibri" w:cs="Calibri"/>
              </w:rPr>
            </w:pPr>
          </w:p>
          <w:p w14:paraId="3DF83B76" w14:textId="77777777" w:rsidR="002D20F8" w:rsidRPr="002D20F8" w:rsidRDefault="002D20F8" w:rsidP="002D20F8">
            <w:pPr>
              <w:snapToGrid w:val="0"/>
              <w:jc w:val="both"/>
              <w:rPr>
                <w:rFonts w:ascii="Calibri" w:eastAsia="Calibri" w:hAnsi="Calibri" w:cs="Calibri"/>
                <w:b/>
              </w:rPr>
            </w:pPr>
            <w:r w:rsidRPr="002D20F8">
              <w:rPr>
                <w:rFonts w:ascii="Calibri" w:eastAsia="Calibri" w:hAnsi="Calibri" w:cs="Calibri"/>
                <w:b/>
              </w:rPr>
              <w:t>LETTURA</w:t>
            </w:r>
          </w:p>
          <w:p w14:paraId="770DE319"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Leggere correttamente e comprendere testi espositivi, narrativi, poetici e teatrali.</w:t>
            </w:r>
          </w:p>
          <w:p w14:paraId="6ACE2FFD"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Riconoscere i rapporti tra i segni d'interpunzione, pause, intonazione.</w:t>
            </w:r>
          </w:p>
          <w:p w14:paraId="0313EB22"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Ricavare informazioni esplicite e implicite dai testi letti e utilizzarle in modo funzionale al contesto.</w:t>
            </w:r>
          </w:p>
          <w:p w14:paraId="2E303252" w14:textId="77777777" w:rsidR="002D20F8" w:rsidRPr="002D20F8" w:rsidRDefault="002D20F8" w:rsidP="002D20F8">
            <w:pPr>
              <w:snapToGrid w:val="0"/>
              <w:jc w:val="both"/>
              <w:rPr>
                <w:rFonts w:ascii="Calibri" w:eastAsia="Calibri" w:hAnsi="Calibri" w:cs="Calibri"/>
                <w:b/>
              </w:rPr>
            </w:pPr>
          </w:p>
          <w:p w14:paraId="0A074BC3" w14:textId="77777777" w:rsidR="002D20F8" w:rsidRPr="002D20F8" w:rsidRDefault="002D20F8" w:rsidP="002D20F8">
            <w:pPr>
              <w:snapToGrid w:val="0"/>
              <w:jc w:val="both"/>
              <w:rPr>
                <w:rFonts w:ascii="Calibri" w:eastAsia="Calibri" w:hAnsi="Calibri" w:cs="Calibri"/>
                <w:b/>
              </w:rPr>
            </w:pPr>
            <w:r w:rsidRPr="002D20F8">
              <w:rPr>
                <w:rFonts w:ascii="Calibri" w:eastAsia="Calibri" w:hAnsi="Calibri" w:cs="Calibri"/>
                <w:b/>
              </w:rPr>
              <w:t>SCRITTURA</w:t>
            </w:r>
          </w:p>
          <w:p w14:paraId="54F22565"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Scrivere testi corretti da punto di vista morfosintattico, lessicale, ortografico, coerenti, coesi, logici, adeguati allo scopo e al destinatario. </w:t>
            </w:r>
          </w:p>
          <w:p w14:paraId="68917E50"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Produrre testi </w:t>
            </w:r>
            <w:proofErr w:type="gramStart"/>
            <w:r w:rsidRPr="00750148">
              <w:rPr>
                <w:rFonts w:ascii="Calibri" w:eastAsia="Calibri" w:hAnsi="Calibri" w:cs="Calibri"/>
              </w:rPr>
              <w:t>di  diverso</w:t>
            </w:r>
            <w:proofErr w:type="gramEnd"/>
            <w:r w:rsidRPr="00750148">
              <w:rPr>
                <w:rFonts w:ascii="Calibri" w:eastAsia="Calibri" w:hAnsi="Calibri" w:cs="Calibri"/>
              </w:rPr>
              <w:t xml:space="preserve"> genere (narrativa, poesia, teatro etc.),  sperimentando anche forme di scrittura creativa. </w:t>
            </w:r>
          </w:p>
          <w:p w14:paraId="30A7AF1C"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Realizzare semplici sintesi, schemi, mappe, riassunti anche utilizzando mezzi informatici.</w:t>
            </w:r>
          </w:p>
          <w:p w14:paraId="2BF59C2A" w14:textId="77777777" w:rsidR="002D20F8" w:rsidRPr="002D20F8" w:rsidRDefault="002D20F8" w:rsidP="002D20F8">
            <w:pPr>
              <w:snapToGrid w:val="0"/>
              <w:jc w:val="both"/>
              <w:rPr>
                <w:rFonts w:ascii="Calibri" w:eastAsia="Calibri" w:hAnsi="Calibri" w:cs="Calibri"/>
                <w:b/>
              </w:rPr>
            </w:pPr>
          </w:p>
          <w:p w14:paraId="0874CCAE" w14:textId="77777777" w:rsidR="002D20F8" w:rsidRPr="002D20F8" w:rsidRDefault="002D20F8" w:rsidP="002D20F8">
            <w:pPr>
              <w:snapToGrid w:val="0"/>
              <w:jc w:val="both"/>
              <w:rPr>
                <w:rFonts w:ascii="Calibri" w:eastAsia="Calibri" w:hAnsi="Calibri" w:cs="Calibri"/>
                <w:b/>
              </w:rPr>
            </w:pPr>
            <w:r w:rsidRPr="002D20F8">
              <w:rPr>
                <w:rFonts w:ascii="Calibri" w:eastAsia="Calibri" w:hAnsi="Calibri" w:cs="Calibri"/>
                <w:b/>
              </w:rPr>
              <w:t>ACQUISIZIONE ED ESPANSIONE DEL LESSICO RICETTIVO E PRODUTTIVO</w:t>
            </w:r>
          </w:p>
          <w:p w14:paraId="03DCE563"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Ampliare il lessico attraverso lo studio e l'utilizzo dei termini specifici delle varie discipline e di eterogenei canali comunicativi. </w:t>
            </w:r>
          </w:p>
          <w:p w14:paraId="4C58C6F4" w14:textId="77777777" w:rsidR="002D20F8" w:rsidRPr="00750148" w:rsidRDefault="002D20F8" w:rsidP="002D20F8">
            <w:pPr>
              <w:snapToGrid w:val="0"/>
              <w:jc w:val="both"/>
              <w:rPr>
                <w:rFonts w:ascii="Calibri" w:eastAsia="Calibri" w:hAnsi="Calibri" w:cs="Calibri"/>
              </w:rPr>
            </w:pPr>
            <w:r>
              <w:rPr>
                <w:rFonts w:cstheme="minorHAnsi"/>
              </w:rPr>
              <w:lastRenderedPageBreak/>
              <w:t>-</w:t>
            </w:r>
            <w:r w:rsidRPr="00750148">
              <w:rPr>
                <w:rFonts w:ascii="Calibri" w:eastAsia="Calibri" w:hAnsi="Calibri" w:cs="Calibri"/>
              </w:rPr>
              <w:t>Adeguare il lessico alla situazione comunicativa (registro linguistico). Usare vari strumenti di consultazione.</w:t>
            </w:r>
          </w:p>
          <w:p w14:paraId="04D55D21" w14:textId="77777777" w:rsidR="002D20F8" w:rsidRPr="00750148" w:rsidRDefault="002D20F8" w:rsidP="002D20F8">
            <w:pPr>
              <w:snapToGrid w:val="0"/>
              <w:jc w:val="both"/>
              <w:rPr>
                <w:rFonts w:ascii="Calibri" w:eastAsia="Calibri" w:hAnsi="Calibri" w:cs="Calibri"/>
              </w:rPr>
            </w:pPr>
          </w:p>
          <w:p w14:paraId="08627057" w14:textId="77777777" w:rsidR="002D20F8" w:rsidRPr="002D20F8" w:rsidRDefault="002D20F8" w:rsidP="002D20F8">
            <w:pPr>
              <w:snapToGrid w:val="0"/>
              <w:jc w:val="both"/>
              <w:rPr>
                <w:rFonts w:ascii="Calibri" w:eastAsia="Calibri" w:hAnsi="Calibri" w:cs="Calibri"/>
                <w:b/>
              </w:rPr>
            </w:pPr>
            <w:r w:rsidRPr="002D20F8">
              <w:rPr>
                <w:rFonts w:ascii="Calibri" w:eastAsia="Calibri" w:hAnsi="Calibri" w:cs="Calibri"/>
                <w:b/>
              </w:rPr>
              <w:t>ELEMENTI DI GRAMMATICA ESPLICITA E RIFLESSIONE SUGLI USI DELLA LINGUA</w:t>
            </w:r>
          </w:p>
          <w:p w14:paraId="437C79AB"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 xml:space="preserve">Riconoscere gli elementi essenziali della frase (nome, verbo etc.). </w:t>
            </w:r>
          </w:p>
          <w:p w14:paraId="19547A94" w14:textId="77777777" w:rsidR="002D20F8" w:rsidRDefault="002D20F8" w:rsidP="002D20F8">
            <w:pPr>
              <w:jc w:val="both"/>
              <w:rPr>
                <w:rFonts w:cstheme="minorHAnsi"/>
              </w:rPr>
            </w:pPr>
            <w:r>
              <w:rPr>
                <w:rFonts w:cstheme="minorHAnsi"/>
              </w:rPr>
              <w:t>-</w:t>
            </w:r>
            <w:r w:rsidRPr="00750148">
              <w:rPr>
                <w:rFonts w:ascii="Calibri" w:eastAsia="Calibri" w:hAnsi="Calibri" w:cs="Calibri"/>
              </w:rPr>
              <w:t xml:space="preserve">Costruire la frase e il periodo rispettando la logica degli elementi. </w:t>
            </w:r>
          </w:p>
          <w:p w14:paraId="58EF30FE" w14:textId="77777777" w:rsidR="007E7374" w:rsidRPr="005C354B" w:rsidRDefault="002D20F8" w:rsidP="002D20F8">
            <w:pPr>
              <w:jc w:val="both"/>
              <w:rPr>
                <w:rFonts w:ascii="Calibri" w:eastAsia="Calibri" w:hAnsi="Calibri" w:cs="Calibri"/>
              </w:rPr>
            </w:pPr>
            <w:r>
              <w:rPr>
                <w:rFonts w:cstheme="minorHAnsi"/>
              </w:rPr>
              <w:t>-</w:t>
            </w:r>
            <w:r w:rsidRPr="00750148">
              <w:rPr>
                <w:rFonts w:ascii="Calibri" w:eastAsia="Calibri" w:hAnsi="Calibri" w:cs="Calibri"/>
              </w:rPr>
              <w:t>Riflettere sui propri errori allo scopo di imparare ad autocorreggersi.</w:t>
            </w:r>
          </w:p>
        </w:tc>
        <w:tc>
          <w:tcPr>
            <w:tcW w:w="2115" w:type="dxa"/>
          </w:tcPr>
          <w:p w14:paraId="6B376713" w14:textId="77777777" w:rsidR="002D20F8" w:rsidRDefault="002D20F8" w:rsidP="002D20F8">
            <w:pPr>
              <w:rPr>
                <w:rFonts w:cstheme="minorHAnsi"/>
              </w:rPr>
            </w:pPr>
            <w:r>
              <w:rPr>
                <w:rFonts w:cstheme="minorHAnsi"/>
              </w:rPr>
              <w:lastRenderedPageBreak/>
              <w:t>-</w:t>
            </w:r>
            <w:r w:rsidRPr="00750148">
              <w:rPr>
                <w:rFonts w:ascii="Calibri" w:eastAsia="Calibri" w:hAnsi="Calibri" w:cs="Calibri"/>
              </w:rPr>
              <w:t>Uso articolato ed alternato di più strategie metodologiche.</w:t>
            </w:r>
          </w:p>
          <w:p w14:paraId="477A25D5"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Scelta di contenuti ed attività che destino interesse e curiosità.</w:t>
            </w:r>
          </w:p>
          <w:p w14:paraId="340A45CE"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Gratificazione per i risultati raggiunti.</w:t>
            </w:r>
          </w:p>
          <w:p w14:paraId="0924B91F"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Creazione di un clima di attesa e coinvolgimento della classe nel progetto educativo generale.</w:t>
            </w:r>
          </w:p>
          <w:p w14:paraId="60DE8019"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Cooperative learning.</w:t>
            </w:r>
          </w:p>
          <w:p w14:paraId="52E534DE"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Tutorial learning.</w:t>
            </w:r>
          </w:p>
          <w:p w14:paraId="3E2A172B"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Lezione frontale espositiva, mappe concettuali, brain-storming.</w:t>
            </w:r>
          </w:p>
          <w:p w14:paraId="6FC7A363"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Lavoro in “coppie d’aiuto”.</w:t>
            </w:r>
          </w:p>
          <w:p w14:paraId="58D3F3D7"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Lavori di gruppo.</w:t>
            </w:r>
          </w:p>
          <w:p w14:paraId="563E6814"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Ricerca individuale.</w:t>
            </w:r>
          </w:p>
          <w:p w14:paraId="332BB377"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Didattica breve.</w:t>
            </w:r>
          </w:p>
          <w:p w14:paraId="2E909ACC"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Uso del computer della LIM.</w:t>
            </w:r>
          </w:p>
          <w:p w14:paraId="7C8F5148"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Studio assistito.</w:t>
            </w:r>
          </w:p>
          <w:p w14:paraId="212E3ACF" w14:textId="77777777" w:rsidR="007E7374" w:rsidRPr="00D00CF6" w:rsidRDefault="007E7374" w:rsidP="007E7374">
            <w:pPr>
              <w:jc w:val="both"/>
            </w:pPr>
          </w:p>
        </w:tc>
        <w:tc>
          <w:tcPr>
            <w:tcW w:w="2116" w:type="dxa"/>
          </w:tcPr>
          <w:p w14:paraId="0592D039"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Prove strutturate e semi-strutturate.</w:t>
            </w:r>
          </w:p>
          <w:p w14:paraId="6C4AD6F2"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Prove non strutturate.</w:t>
            </w:r>
          </w:p>
          <w:p w14:paraId="0E25039E"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Prove oggettive.</w:t>
            </w:r>
          </w:p>
          <w:p w14:paraId="3D08880F"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Prove di ascolto.</w:t>
            </w:r>
          </w:p>
          <w:p w14:paraId="0B58821E" w14:textId="77777777" w:rsidR="002D20F8" w:rsidRPr="00750148" w:rsidRDefault="002D20F8" w:rsidP="002D20F8">
            <w:pPr>
              <w:snapToGrid w:val="0"/>
              <w:jc w:val="both"/>
              <w:rPr>
                <w:rFonts w:ascii="Calibri" w:eastAsia="Calibri" w:hAnsi="Calibri" w:cs="Calibri"/>
              </w:rPr>
            </w:pPr>
            <w:r>
              <w:rPr>
                <w:rFonts w:cstheme="minorHAnsi"/>
              </w:rPr>
              <w:t>-</w:t>
            </w:r>
            <w:r w:rsidRPr="00750148">
              <w:rPr>
                <w:rFonts w:ascii="Calibri" w:eastAsia="Calibri" w:hAnsi="Calibri" w:cs="Calibri"/>
              </w:rPr>
              <w:t>Saggi.</w:t>
            </w:r>
          </w:p>
          <w:p w14:paraId="5D846421"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Interrogazioni.</w:t>
            </w:r>
          </w:p>
          <w:p w14:paraId="3B023EC6" w14:textId="77777777" w:rsidR="002D20F8" w:rsidRPr="00750148" w:rsidRDefault="002D20F8" w:rsidP="002D20F8">
            <w:pPr>
              <w:rPr>
                <w:rFonts w:ascii="Calibri" w:eastAsia="Calibri" w:hAnsi="Calibri" w:cs="Calibri"/>
              </w:rPr>
            </w:pPr>
            <w:r>
              <w:rPr>
                <w:rFonts w:cstheme="minorHAnsi"/>
              </w:rPr>
              <w:t>-</w:t>
            </w:r>
            <w:r w:rsidRPr="00750148">
              <w:rPr>
                <w:rFonts w:ascii="Calibri" w:eastAsia="Calibri" w:hAnsi="Calibri" w:cs="Calibri"/>
              </w:rPr>
              <w:t>Osservazioni sistematiche.</w:t>
            </w:r>
          </w:p>
          <w:p w14:paraId="602F0446" w14:textId="77777777" w:rsidR="007E7374" w:rsidRPr="00D00CF6" w:rsidRDefault="002D20F8" w:rsidP="002D20F8">
            <w:pPr>
              <w:jc w:val="both"/>
            </w:pPr>
            <w:r>
              <w:rPr>
                <w:rFonts w:cstheme="minorHAnsi"/>
              </w:rPr>
              <w:t>-</w:t>
            </w:r>
            <w:r w:rsidRPr="00750148">
              <w:rPr>
                <w:rFonts w:ascii="Calibri" w:eastAsia="Calibri" w:hAnsi="Calibri" w:cs="Calibri"/>
              </w:rPr>
              <w:t>Relazioni.</w:t>
            </w:r>
          </w:p>
        </w:tc>
      </w:tr>
      <w:tr w:rsidR="007E7374" w14:paraId="0BC29F8A" w14:textId="77777777" w:rsidTr="007E7374">
        <w:tc>
          <w:tcPr>
            <w:tcW w:w="1668" w:type="dxa"/>
          </w:tcPr>
          <w:p w14:paraId="23EEDE7C" w14:textId="77777777" w:rsidR="007E7374" w:rsidRDefault="007E7374" w:rsidP="007E7374">
            <w:pPr>
              <w:jc w:val="both"/>
              <w:rPr>
                <w:b/>
              </w:rPr>
            </w:pPr>
            <w:r>
              <w:rPr>
                <w:b/>
              </w:rPr>
              <w:t>Disciplina</w:t>
            </w:r>
          </w:p>
        </w:tc>
        <w:tc>
          <w:tcPr>
            <w:tcW w:w="3786" w:type="dxa"/>
          </w:tcPr>
          <w:p w14:paraId="1DDA0A2C" w14:textId="77777777" w:rsidR="007E7374" w:rsidRDefault="007E7374" w:rsidP="007E7374">
            <w:pPr>
              <w:jc w:val="both"/>
              <w:rPr>
                <w:b/>
              </w:rPr>
            </w:pPr>
            <w:r>
              <w:rPr>
                <w:b/>
              </w:rPr>
              <w:t xml:space="preserve">Traguardi delle competenze </w:t>
            </w:r>
          </w:p>
          <w:p w14:paraId="50C50CA1" w14:textId="77777777" w:rsidR="007E7374" w:rsidRDefault="007E7374" w:rsidP="007E7374">
            <w:pPr>
              <w:jc w:val="both"/>
              <w:rPr>
                <w:b/>
              </w:rPr>
            </w:pPr>
            <w:r>
              <w:rPr>
                <w:b/>
              </w:rPr>
              <w:t>(prescrittivi)</w:t>
            </w:r>
          </w:p>
        </w:tc>
        <w:tc>
          <w:tcPr>
            <w:tcW w:w="5853" w:type="dxa"/>
          </w:tcPr>
          <w:p w14:paraId="328263BE" w14:textId="77777777" w:rsidR="007E7374" w:rsidRDefault="007E7374" w:rsidP="007E7374">
            <w:pPr>
              <w:jc w:val="both"/>
              <w:rPr>
                <w:b/>
              </w:rPr>
            </w:pPr>
            <w:r>
              <w:rPr>
                <w:b/>
              </w:rPr>
              <w:t>Obiettivi di apprendimento</w:t>
            </w:r>
          </w:p>
        </w:tc>
        <w:tc>
          <w:tcPr>
            <w:tcW w:w="2115" w:type="dxa"/>
          </w:tcPr>
          <w:p w14:paraId="4F392F0A" w14:textId="77777777" w:rsidR="007E7374" w:rsidRDefault="007E7374" w:rsidP="007E7374">
            <w:pPr>
              <w:jc w:val="both"/>
              <w:rPr>
                <w:b/>
              </w:rPr>
            </w:pPr>
            <w:r>
              <w:rPr>
                <w:b/>
              </w:rPr>
              <w:t>Metodologia</w:t>
            </w:r>
          </w:p>
        </w:tc>
        <w:tc>
          <w:tcPr>
            <w:tcW w:w="2116" w:type="dxa"/>
          </w:tcPr>
          <w:p w14:paraId="5FCE6341" w14:textId="77777777" w:rsidR="007E7374" w:rsidRDefault="007E7374" w:rsidP="007E7374">
            <w:pPr>
              <w:jc w:val="both"/>
              <w:rPr>
                <w:b/>
              </w:rPr>
            </w:pPr>
            <w:r>
              <w:rPr>
                <w:b/>
              </w:rPr>
              <w:t>Modalità di verifica</w:t>
            </w:r>
          </w:p>
        </w:tc>
      </w:tr>
      <w:tr w:rsidR="007E7374" w14:paraId="602C555F" w14:textId="77777777" w:rsidTr="007E7374">
        <w:tc>
          <w:tcPr>
            <w:tcW w:w="1668" w:type="dxa"/>
          </w:tcPr>
          <w:p w14:paraId="446F2C54" w14:textId="77777777" w:rsidR="007E7374" w:rsidRDefault="00B66A3A" w:rsidP="007E7374">
            <w:pPr>
              <w:jc w:val="both"/>
              <w:rPr>
                <w:b/>
              </w:rPr>
            </w:pPr>
            <w:r>
              <w:rPr>
                <w:b/>
              </w:rPr>
              <w:t xml:space="preserve">LINGUA </w:t>
            </w:r>
          </w:p>
          <w:p w14:paraId="78045905" w14:textId="77777777" w:rsidR="00B66A3A" w:rsidRDefault="00B66A3A" w:rsidP="007E7374">
            <w:pPr>
              <w:jc w:val="both"/>
              <w:rPr>
                <w:b/>
              </w:rPr>
            </w:pPr>
            <w:r>
              <w:rPr>
                <w:b/>
              </w:rPr>
              <w:t>INGLESE</w:t>
            </w:r>
          </w:p>
        </w:tc>
        <w:tc>
          <w:tcPr>
            <w:tcW w:w="3786" w:type="dxa"/>
          </w:tcPr>
          <w:p w14:paraId="59D81218"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L’alunno comprende brevi messaggi orali e scritti relativi ad ambiti familiari.</w:t>
            </w:r>
          </w:p>
          <w:p w14:paraId="513B1788" w14:textId="77777777" w:rsidR="00B66A3A" w:rsidRPr="00750148" w:rsidRDefault="00B66A3A" w:rsidP="00B66A3A">
            <w:pPr>
              <w:jc w:val="both"/>
              <w:rPr>
                <w:rFonts w:ascii="Calibri" w:eastAsia="Calibri" w:hAnsi="Calibri" w:cs="Calibri"/>
              </w:rPr>
            </w:pPr>
          </w:p>
          <w:p w14:paraId="63029D10" w14:textId="77777777" w:rsidR="00B66A3A" w:rsidRPr="00750148" w:rsidRDefault="00B66A3A" w:rsidP="00B66A3A">
            <w:pPr>
              <w:jc w:val="both"/>
              <w:rPr>
                <w:rFonts w:ascii="Calibri" w:eastAsia="Calibri" w:hAnsi="Calibri" w:cs="Calibri"/>
              </w:rPr>
            </w:pPr>
          </w:p>
          <w:p w14:paraId="765054C9" w14:textId="77777777" w:rsidR="00B66A3A" w:rsidRPr="00750148" w:rsidRDefault="00B66A3A" w:rsidP="00B66A3A">
            <w:pPr>
              <w:jc w:val="both"/>
              <w:rPr>
                <w:rFonts w:ascii="Calibri" w:eastAsia="Calibri" w:hAnsi="Calibri" w:cs="Calibri"/>
              </w:rPr>
            </w:pPr>
          </w:p>
          <w:p w14:paraId="02D1AB65" w14:textId="77777777" w:rsidR="00B66A3A" w:rsidRPr="00750148" w:rsidRDefault="00B66A3A" w:rsidP="00B66A3A">
            <w:pPr>
              <w:jc w:val="both"/>
              <w:rPr>
                <w:rFonts w:ascii="Calibri" w:eastAsia="Calibri" w:hAnsi="Calibri" w:cs="Calibri"/>
              </w:rPr>
            </w:pPr>
          </w:p>
          <w:p w14:paraId="40A8E548" w14:textId="77777777" w:rsidR="00B66A3A" w:rsidRPr="00750148" w:rsidRDefault="00B66A3A" w:rsidP="00B66A3A">
            <w:pPr>
              <w:jc w:val="both"/>
              <w:rPr>
                <w:rFonts w:ascii="Calibri" w:eastAsia="Calibri" w:hAnsi="Calibri" w:cs="Calibri"/>
              </w:rPr>
            </w:pPr>
          </w:p>
          <w:p w14:paraId="2A70DFB7" w14:textId="77777777" w:rsidR="00B66A3A" w:rsidRPr="00750148" w:rsidRDefault="00B66A3A" w:rsidP="00B66A3A">
            <w:pPr>
              <w:jc w:val="both"/>
              <w:rPr>
                <w:rFonts w:ascii="Calibri" w:eastAsia="Calibri" w:hAnsi="Calibri" w:cs="Calibri"/>
              </w:rPr>
            </w:pPr>
          </w:p>
          <w:p w14:paraId="474330D1" w14:textId="77777777" w:rsidR="00B66A3A" w:rsidRPr="00750148" w:rsidRDefault="00B66A3A" w:rsidP="00B66A3A">
            <w:pPr>
              <w:jc w:val="both"/>
              <w:rPr>
                <w:rFonts w:ascii="Calibri" w:eastAsia="Calibri" w:hAnsi="Calibri" w:cs="Calibri"/>
              </w:rPr>
            </w:pPr>
          </w:p>
          <w:p w14:paraId="77B4AABF"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Descrive oralmente e per iscritto, in modo semplice, aspetti del proprio vissuto e del proprio ambiente.</w:t>
            </w:r>
          </w:p>
          <w:p w14:paraId="69076602"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Interagisce e comunica in modo comprensibile in scambi di informazioni semplici e di routine.</w:t>
            </w:r>
          </w:p>
          <w:p w14:paraId="5BE1480C" w14:textId="77777777" w:rsidR="00B66A3A" w:rsidRPr="00750148" w:rsidRDefault="00B66A3A" w:rsidP="00B66A3A">
            <w:pPr>
              <w:jc w:val="both"/>
              <w:rPr>
                <w:rFonts w:ascii="Calibri" w:eastAsia="Calibri" w:hAnsi="Calibri" w:cs="Calibri"/>
              </w:rPr>
            </w:pPr>
          </w:p>
          <w:p w14:paraId="6C95CEB8" w14:textId="77777777" w:rsidR="00B66A3A" w:rsidRPr="00750148" w:rsidRDefault="00B66A3A" w:rsidP="00B66A3A">
            <w:pPr>
              <w:jc w:val="both"/>
              <w:rPr>
                <w:rFonts w:ascii="Calibri" w:eastAsia="Calibri" w:hAnsi="Calibri" w:cs="Calibri"/>
              </w:rPr>
            </w:pPr>
          </w:p>
          <w:p w14:paraId="4A286B4B"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 xml:space="preserve">Legge brevi e semplici testi </w:t>
            </w:r>
            <w:proofErr w:type="gramStart"/>
            <w:r w:rsidRPr="00750148">
              <w:rPr>
                <w:rFonts w:ascii="Calibri" w:eastAsia="Calibri" w:hAnsi="Calibri" w:cs="Calibri"/>
              </w:rPr>
              <w:t>su  argomenti</w:t>
            </w:r>
            <w:proofErr w:type="gramEnd"/>
            <w:r w:rsidRPr="00750148">
              <w:rPr>
                <w:rFonts w:ascii="Calibri" w:eastAsia="Calibri" w:hAnsi="Calibri" w:cs="Calibri"/>
              </w:rPr>
              <w:t xml:space="preserve"> noti.</w:t>
            </w:r>
          </w:p>
          <w:p w14:paraId="0BA8FF3B" w14:textId="77777777" w:rsidR="00B66A3A" w:rsidRPr="00750148" w:rsidRDefault="00B66A3A" w:rsidP="00B66A3A">
            <w:pPr>
              <w:jc w:val="both"/>
              <w:rPr>
                <w:rFonts w:ascii="Calibri" w:eastAsia="Calibri" w:hAnsi="Calibri" w:cs="Calibri"/>
              </w:rPr>
            </w:pPr>
          </w:p>
          <w:p w14:paraId="6D542BE2" w14:textId="77777777" w:rsidR="00B66A3A" w:rsidRPr="00750148" w:rsidRDefault="00B66A3A" w:rsidP="00B66A3A">
            <w:pPr>
              <w:jc w:val="both"/>
              <w:rPr>
                <w:rFonts w:ascii="Calibri" w:eastAsia="Calibri" w:hAnsi="Calibri" w:cs="Calibri"/>
              </w:rPr>
            </w:pPr>
          </w:p>
          <w:p w14:paraId="512478CF" w14:textId="77777777" w:rsidR="00B66A3A" w:rsidRPr="00750148" w:rsidRDefault="00B66A3A" w:rsidP="00B66A3A">
            <w:pPr>
              <w:jc w:val="both"/>
              <w:rPr>
                <w:rFonts w:ascii="Calibri" w:eastAsia="Calibri" w:hAnsi="Calibri" w:cs="Calibri"/>
              </w:rPr>
            </w:pPr>
          </w:p>
          <w:p w14:paraId="7F3B72D7" w14:textId="77777777" w:rsidR="00B66A3A" w:rsidRPr="00750148" w:rsidRDefault="00B66A3A" w:rsidP="00B66A3A">
            <w:pPr>
              <w:jc w:val="both"/>
              <w:rPr>
                <w:rFonts w:ascii="Calibri" w:eastAsia="Calibri" w:hAnsi="Calibri" w:cs="Calibri"/>
              </w:rPr>
            </w:pPr>
          </w:p>
          <w:p w14:paraId="26B1938C" w14:textId="77777777" w:rsidR="00B66A3A" w:rsidRPr="00750148" w:rsidRDefault="00B66A3A" w:rsidP="00B66A3A">
            <w:pPr>
              <w:jc w:val="both"/>
              <w:rPr>
                <w:rFonts w:ascii="Calibri" w:eastAsia="Calibri" w:hAnsi="Calibri" w:cs="Calibri"/>
              </w:rPr>
            </w:pPr>
          </w:p>
          <w:p w14:paraId="05763C01" w14:textId="77777777" w:rsidR="00B66A3A" w:rsidRPr="00750148" w:rsidRDefault="00B66A3A" w:rsidP="00B66A3A">
            <w:pPr>
              <w:jc w:val="both"/>
              <w:rPr>
                <w:rFonts w:ascii="Calibri" w:eastAsia="Calibri" w:hAnsi="Calibri" w:cs="Calibri"/>
              </w:rPr>
            </w:pPr>
          </w:p>
          <w:p w14:paraId="23E8932F" w14:textId="77777777" w:rsidR="00B66A3A" w:rsidRPr="00750148" w:rsidRDefault="00B66A3A" w:rsidP="00B66A3A">
            <w:pPr>
              <w:jc w:val="both"/>
              <w:rPr>
                <w:rFonts w:ascii="Calibri" w:eastAsia="Calibri" w:hAnsi="Calibri" w:cs="Calibri"/>
              </w:rPr>
            </w:pPr>
          </w:p>
          <w:p w14:paraId="2C633AFB" w14:textId="77777777" w:rsidR="007E7374" w:rsidRPr="005C354B" w:rsidRDefault="00B66A3A" w:rsidP="00B66A3A">
            <w:pPr>
              <w:jc w:val="both"/>
              <w:rPr>
                <w:rFonts w:ascii="Calibri" w:eastAsia="Calibri" w:hAnsi="Calibri" w:cs="Calibri"/>
              </w:rPr>
            </w:pPr>
            <w:r>
              <w:rPr>
                <w:rFonts w:cstheme="minorHAnsi"/>
              </w:rPr>
              <w:t>-</w:t>
            </w:r>
            <w:proofErr w:type="gramStart"/>
            <w:r w:rsidRPr="00750148">
              <w:rPr>
                <w:rFonts w:ascii="Calibri" w:eastAsia="Calibri" w:hAnsi="Calibri" w:cs="Calibri"/>
              </w:rPr>
              <w:t>Individua  alcuni</w:t>
            </w:r>
            <w:proofErr w:type="gramEnd"/>
            <w:r w:rsidRPr="00750148">
              <w:rPr>
                <w:rFonts w:ascii="Calibri" w:eastAsia="Calibri" w:hAnsi="Calibri" w:cs="Calibri"/>
              </w:rPr>
              <w:t xml:space="preserve"> elementi culturali e coglie rapporti tra forme linguistiche e usi della lingua straniera</w:t>
            </w:r>
          </w:p>
        </w:tc>
        <w:tc>
          <w:tcPr>
            <w:tcW w:w="5853" w:type="dxa"/>
          </w:tcPr>
          <w:p w14:paraId="75DA7EE8" w14:textId="77777777" w:rsidR="00B66A3A" w:rsidRPr="00B66A3A" w:rsidRDefault="00B66A3A" w:rsidP="00B66A3A">
            <w:pPr>
              <w:jc w:val="both"/>
              <w:rPr>
                <w:rFonts w:ascii="Calibri" w:eastAsia="Calibri" w:hAnsi="Calibri" w:cs="Calibri"/>
                <w:b/>
              </w:rPr>
            </w:pPr>
            <w:r w:rsidRPr="00B66A3A">
              <w:rPr>
                <w:rFonts w:ascii="Calibri" w:eastAsia="Calibri" w:hAnsi="Calibri" w:cs="Calibri"/>
                <w:b/>
              </w:rPr>
              <w:lastRenderedPageBreak/>
              <w:t>ASCOLTO (COMPRENSIONE ORALE)</w:t>
            </w:r>
          </w:p>
          <w:p w14:paraId="5A436E4F"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Comprendere brevi dialoghi, istruzioni, espressioni e frasi di uso quotidiano se pronunciate chiaramente e identificare il tema generale di un discorso in cui si parla di argomenti conosciuti.</w:t>
            </w:r>
          </w:p>
          <w:p w14:paraId="67EBB96B"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Comprendere brevi testi identificandone parole chiave e il senso generale.</w:t>
            </w:r>
          </w:p>
          <w:p w14:paraId="59352D37" w14:textId="77777777" w:rsidR="00B66A3A" w:rsidRPr="00B66A3A" w:rsidRDefault="00B66A3A" w:rsidP="00B66A3A">
            <w:pPr>
              <w:jc w:val="both"/>
              <w:rPr>
                <w:rFonts w:ascii="Calibri" w:eastAsia="Calibri" w:hAnsi="Calibri" w:cs="Calibri"/>
                <w:b/>
              </w:rPr>
            </w:pPr>
          </w:p>
          <w:p w14:paraId="68146DAC" w14:textId="77777777" w:rsidR="00B66A3A" w:rsidRPr="00B66A3A" w:rsidRDefault="00B66A3A" w:rsidP="00B66A3A">
            <w:pPr>
              <w:jc w:val="both"/>
              <w:rPr>
                <w:rFonts w:ascii="Calibri" w:eastAsia="Calibri" w:hAnsi="Calibri" w:cs="Calibri"/>
                <w:b/>
              </w:rPr>
            </w:pPr>
            <w:r w:rsidRPr="00B66A3A">
              <w:rPr>
                <w:rFonts w:ascii="Calibri" w:eastAsia="Calibri" w:hAnsi="Calibri" w:cs="Calibri"/>
                <w:b/>
              </w:rPr>
              <w:t>PARLATO (PRODUZIONE ED INTERAZIONE ORALE)</w:t>
            </w:r>
          </w:p>
          <w:p w14:paraId="72C03F64"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 xml:space="preserve">Descrivere persone, luoghi e oggetti familiari utilizzando parole e frasi già incontrate       </w:t>
            </w:r>
          </w:p>
          <w:p w14:paraId="544CCC59"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Riferire semplici informazioni afferenti alla sfera personale.</w:t>
            </w:r>
          </w:p>
          <w:p w14:paraId="21485743"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Interagire in modo comprensibile con un compagno o un adulto con cui si ha familiarità, utilizzando semplici espressioni e frasi adatte alla situazione.</w:t>
            </w:r>
          </w:p>
          <w:p w14:paraId="6F487283" w14:textId="77777777" w:rsidR="00B66A3A" w:rsidRPr="00B66A3A" w:rsidRDefault="00B66A3A" w:rsidP="00B66A3A">
            <w:pPr>
              <w:jc w:val="both"/>
              <w:rPr>
                <w:rFonts w:ascii="Calibri" w:eastAsia="Calibri" w:hAnsi="Calibri" w:cs="Calibri"/>
                <w:b/>
              </w:rPr>
            </w:pPr>
          </w:p>
          <w:p w14:paraId="495E0F3D" w14:textId="77777777" w:rsidR="00B66A3A" w:rsidRPr="00B66A3A" w:rsidRDefault="00B66A3A" w:rsidP="00B66A3A">
            <w:pPr>
              <w:jc w:val="both"/>
              <w:rPr>
                <w:rFonts w:ascii="Calibri" w:eastAsia="Calibri" w:hAnsi="Calibri" w:cs="Calibri"/>
                <w:b/>
              </w:rPr>
            </w:pPr>
            <w:r w:rsidRPr="00B66A3A">
              <w:rPr>
                <w:rFonts w:ascii="Calibri" w:eastAsia="Calibri" w:hAnsi="Calibri" w:cs="Calibri"/>
                <w:b/>
              </w:rPr>
              <w:t>LETTURA (COMPRENSIONE SCRITTA)</w:t>
            </w:r>
          </w:p>
          <w:p w14:paraId="387B768B"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Leggere e comprendere brevi e semplici testi cogliendone il loro significato globale.</w:t>
            </w:r>
          </w:p>
          <w:p w14:paraId="737F9519"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Rispondere a facili e corti questionari su tematiche familiari.</w:t>
            </w:r>
          </w:p>
          <w:p w14:paraId="0087E1C9" w14:textId="77777777" w:rsidR="00B66A3A" w:rsidRPr="00B66A3A" w:rsidRDefault="00B66A3A" w:rsidP="00B66A3A">
            <w:pPr>
              <w:jc w:val="both"/>
              <w:rPr>
                <w:rFonts w:ascii="Calibri" w:eastAsia="Calibri" w:hAnsi="Calibri" w:cs="Calibri"/>
                <w:b/>
              </w:rPr>
            </w:pPr>
          </w:p>
          <w:p w14:paraId="77ED9FAD" w14:textId="77777777" w:rsidR="00B66A3A" w:rsidRPr="00B66A3A" w:rsidRDefault="00B66A3A" w:rsidP="00B66A3A">
            <w:pPr>
              <w:jc w:val="both"/>
              <w:rPr>
                <w:rFonts w:ascii="Calibri" w:eastAsia="Calibri" w:hAnsi="Calibri" w:cs="Calibri"/>
                <w:b/>
              </w:rPr>
            </w:pPr>
            <w:r w:rsidRPr="00B66A3A">
              <w:rPr>
                <w:rFonts w:ascii="Calibri" w:eastAsia="Calibri" w:hAnsi="Calibri" w:cs="Calibri"/>
                <w:b/>
              </w:rPr>
              <w:t>SCRITTURA (PRODUZIONE SCRITTA)</w:t>
            </w:r>
          </w:p>
          <w:p w14:paraId="7213B0DF"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Scrivere in forma comprensibile messaggi semplici riguardanti la sfera personale e rispondere a semplici questionari.</w:t>
            </w:r>
          </w:p>
          <w:p w14:paraId="78755E82" w14:textId="77777777" w:rsidR="00B66A3A" w:rsidRPr="00B66A3A" w:rsidRDefault="00B66A3A" w:rsidP="00B66A3A">
            <w:pPr>
              <w:jc w:val="both"/>
              <w:rPr>
                <w:rFonts w:ascii="Calibri" w:eastAsia="Calibri" w:hAnsi="Calibri" w:cs="Calibri"/>
                <w:b/>
              </w:rPr>
            </w:pPr>
          </w:p>
          <w:p w14:paraId="49B79909" w14:textId="77777777" w:rsidR="00B66A3A" w:rsidRPr="00B66A3A" w:rsidRDefault="00B66A3A" w:rsidP="00B66A3A">
            <w:pPr>
              <w:jc w:val="both"/>
              <w:rPr>
                <w:rFonts w:ascii="Calibri" w:eastAsia="Calibri" w:hAnsi="Calibri" w:cs="Calibri"/>
                <w:b/>
              </w:rPr>
            </w:pPr>
            <w:r w:rsidRPr="00B66A3A">
              <w:rPr>
                <w:rFonts w:ascii="Calibri" w:eastAsia="Calibri" w:hAnsi="Calibri" w:cs="Calibri"/>
                <w:b/>
              </w:rPr>
              <w:lastRenderedPageBreak/>
              <w:t>RIFLESSIONE SULLA LINGUA E SULL’APPRENDIMENTO</w:t>
            </w:r>
          </w:p>
          <w:p w14:paraId="2376D932" w14:textId="77777777" w:rsidR="007E7374" w:rsidRPr="005C354B" w:rsidRDefault="00B66A3A" w:rsidP="00B66A3A">
            <w:pPr>
              <w:jc w:val="both"/>
              <w:rPr>
                <w:rFonts w:ascii="Calibri" w:eastAsia="Calibri" w:hAnsi="Calibri" w:cs="Calibri"/>
              </w:rPr>
            </w:pPr>
            <w:r>
              <w:rPr>
                <w:rFonts w:cstheme="minorHAnsi"/>
              </w:rPr>
              <w:t>-</w:t>
            </w:r>
            <w:r w:rsidRPr="00750148">
              <w:rPr>
                <w:rFonts w:ascii="Calibri" w:eastAsia="Calibri" w:hAnsi="Calibri" w:cs="Calibri"/>
              </w:rPr>
              <w:t>Riconoscere gli elementi essenziali della frase e iniziare a comprendere il rapporto tra gli elementi linguistici e culturali</w:t>
            </w:r>
            <w:r>
              <w:rPr>
                <w:rFonts w:cstheme="minorHAnsi"/>
              </w:rPr>
              <w:t>.</w:t>
            </w:r>
          </w:p>
        </w:tc>
        <w:tc>
          <w:tcPr>
            <w:tcW w:w="2115" w:type="dxa"/>
          </w:tcPr>
          <w:p w14:paraId="21770E5C" w14:textId="77777777" w:rsidR="00B66A3A" w:rsidRPr="00750148" w:rsidRDefault="00B66A3A" w:rsidP="00B66A3A">
            <w:pPr>
              <w:snapToGrid w:val="0"/>
              <w:jc w:val="both"/>
              <w:rPr>
                <w:rFonts w:ascii="Calibri" w:eastAsia="Calibri" w:hAnsi="Calibri" w:cs="Calibri"/>
              </w:rPr>
            </w:pPr>
            <w:r>
              <w:rPr>
                <w:rFonts w:cstheme="minorHAnsi"/>
              </w:rPr>
              <w:lastRenderedPageBreak/>
              <w:t>-</w:t>
            </w:r>
            <w:r w:rsidRPr="00750148">
              <w:rPr>
                <w:rFonts w:ascii="Calibri" w:eastAsia="Calibri" w:hAnsi="Calibri" w:cs="Calibri"/>
              </w:rPr>
              <w:t xml:space="preserve">Uso costante della lingua inglese, in tutte le situazioni possibili per sviluppare la “comunicative </w:t>
            </w:r>
            <w:proofErr w:type="spellStart"/>
            <w:r w:rsidRPr="00750148">
              <w:rPr>
                <w:rFonts w:ascii="Calibri" w:eastAsia="Calibri" w:hAnsi="Calibri" w:cs="Calibri"/>
              </w:rPr>
              <w:t>competence</w:t>
            </w:r>
            <w:proofErr w:type="spellEnd"/>
            <w:r w:rsidRPr="00750148">
              <w:rPr>
                <w:rFonts w:ascii="Calibri" w:eastAsia="Calibri" w:hAnsi="Calibri" w:cs="Calibri"/>
              </w:rPr>
              <w:t xml:space="preserve">” richiesta dai documenti </w:t>
            </w:r>
            <w:proofErr w:type="gramStart"/>
            <w:r w:rsidRPr="00750148">
              <w:rPr>
                <w:rFonts w:ascii="Calibri" w:eastAsia="Calibri" w:hAnsi="Calibri" w:cs="Calibri"/>
              </w:rPr>
              <w:t>europei(</w:t>
            </w:r>
            <w:proofErr w:type="gramEnd"/>
            <w:r w:rsidRPr="00750148">
              <w:rPr>
                <w:rFonts w:ascii="Calibri" w:eastAsia="Calibri" w:hAnsi="Calibri" w:cs="Calibri"/>
              </w:rPr>
              <w:t>C.E.F livello A1/2).</w:t>
            </w:r>
          </w:p>
          <w:p w14:paraId="6F6EA5ED"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 xml:space="preserve">Lavori di gruppo e a coppie che prevedono momenti di dialogo, confronto e collaborazione, ma anche lezioni frontali, brainstorming, mappe concettuali. </w:t>
            </w:r>
          </w:p>
          <w:p w14:paraId="02E07262" w14:textId="77777777" w:rsidR="007E7374" w:rsidRPr="00D00CF6" w:rsidRDefault="00B66A3A" w:rsidP="00B66A3A">
            <w:pPr>
              <w:jc w:val="both"/>
            </w:pPr>
            <w:r>
              <w:rPr>
                <w:rFonts w:cstheme="minorHAnsi"/>
              </w:rPr>
              <w:t>-</w:t>
            </w:r>
            <w:r w:rsidRPr="00750148">
              <w:rPr>
                <w:rFonts w:ascii="Calibri" w:eastAsia="Calibri" w:hAnsi="Calibri" w:cs="Calibri"/>
              </w:rPr>
              <w:t xml:space="preserve">Approccio comunicativo, ma anche approccio situazionale funzionale con </w:t>
            </w:r>
            <w:r w:rsidRPr="00750148">
              <w:rPr>
                <w:rFonts w:ascii="Calibri" w:eastAsia="Calibri" w:hAnsi="Calibri" w:cs="Calibri"/>
              </w:rPr>
              <w:lastRenderedPageBreak/>
              <w:t>analisi degli elementi linguistici non solo in termini formali (agg., avv., nome., ecc) ma anche in termini funzionali.</w:t>
            </w:r>
          </w:p>
        </w:tc>
        <w:tc>
          <w:tcPr>
            <w:tcW w:w="2116" w:type="dxa"/>
          </w:tcPr>
          <w:p w14:paraId="7790C1AF" w14:textId="77777777" w:rsidR="00B66A3A" w:rsidRPr="00750148" w:rsidRDefault="00B66A3A" w:rsidP="00B66A3A">
            <w:pPr>
              <w:jc w:val="both"/>
              <w:rPr>
                <w:rFonts w:ascii="Calibri" w:eastAsia="Calibri" w:hAnsi="Calibri" w:cs="Calibri"/>
              </w:rPr>
            </w:pPr>
            <w:r>
              <w:rPr>
                <w:rFonts w:cstheme="minorHAnsi"/>
              </w:rPr>
              <w:lastRenderedPageBreak/>
              <w:t>-</w:t>
            </w:r>
            <w:r w:rsidRPr="00750148">
              <w:rPr>
                <w:rFonts w:ascii="Calibri" w:eastAsia="Calibri" w:hAnsi="Calibri" w:cs="Calibri"/>
              </w:rPr>
              <w:t>Prove soggettive.</w:t>
            </w:r>
          </w:p>
          <w:p w14:paraId="07635D9A"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Prove oggettive.</w:t>
            </w:r>
          </w:p>
          <w:p w14:paraId="0A0A8D47"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Interrogazioni.</w:t>
            </w:r>
          </w:p>
          <w:p w14:paraId="51DA9656"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Osservazioni sistematiche.</w:t>
            </w:r>
          </w:p>
          <w:p w14:paraId="49C64E43" w14:textId="77777777" w:rsidR="00B66A3A" w:rsidRPr="00750148" w:rsidRDefault="00B66A3A" w:rsidP="00B66A3A">
            <w:pPr>
              <w:jc w:val="both"/>
              <w:rPr>
                <w:rFonts w:ascii="Calibri" w:eastAsia="Calibri" w:hAnsi="Calibri" w:cs="Calibri"/>
              </w:rPr>
            </w:pPr>
            <w:r>
              <w:rPr>
                <w:rFonts w:cstheme="minorHAnsi"/>
              </w:rPr>
              <w:t>-</w:t>
            </w:r>
            <w:r w:rsidRPr="00750148">
              <w:rPr>
                <w:rFonts w:ascii="Calibri" w:eastAsia="Calibri" w:hAnsi="Calibri" w:cs="Calibri"/>
              </w:rPr>
              <w:t>Test: formativi/sommativi, a risposta libera e semilibera, a scelta multipla o abbinamento testo/testo, testo/immagine.</w:t>
            </w:r>
          </w:p>
          <w:p w14:paraId="57B54531" w14:textId="77777777" w:rsidR="007E7374" w:rsidRPr="00D00CF6" w:rsidRDefault="00B66A3A" w:rsidP="00B66A3A">
            <w:pPr>
              <w:jc w:val="both"/>
            </w:pPr>
            <w:r>
              <w:rPr>
                <w:rFonts w:cstheme="minorHAnsi"/>
              </w:rPr>
              <w:t>-</w:t>
            </w:r>
            <w:r w:rsidRPr="00750148">
              <w:rPr>
                <w:rFonts w:ascii="Calibri" w:eastAsia="Calibri" w:hAnsi="Calibri" w:cs="Calibri"/>
              </w:rPr>
              <w:t>Test sulle 4 abilità, dialoghi, questionari.</w:t>
            </w:r>
          </w:p>
        </w:tc>
      </w:tr>
      <w:tr w:rsidR="007E7374" w14:paraId="49711FA2" w14:textId="77777777" w:rsidTr="007E7374">
        <w:tc>
          <w:tcPr>
            <w:tcW w:w="1668" w:type="dxa"/>
          </w:tcPr>
          <w:p w14:paraId="1FD3FEEC" w14:textId="77777777" w:rsidR="007E7374" w:rsidRDefault="007E7374" w:rsidP="007E7374">
            <w:pPr>
              <w:jc w:val="both"/>
              <w:rPr>
                <w:b/>
              </w:rPr>
            </w:pPr>
            <w:r>
              <w:rPr>
                <w:b/>
              </w:rPr>
              <w:t>Disciplina</w:t>
            </w:r>
          </w:p>
        </w:tc>
        <w:tc>
          <w:tcPr>
            <w:tcW w:w="3786" w:type="dxa"/>
          </w:tcPr>
          <w:p w14:paraId="22E75C4F" w14:textId="77777777" w:rsidR="007E7374" w:rsidRDefault="007E7374" w:rsidP="007E7374">
            <w:pPr>
              <w:jc w:val="both"/>
              <w:rPr>
                <w:b/>
              </w:rPr>
            </w:pPr>
            <w:r>
              <w:rPr>
                <w:b/>
              </w:rPr>
              <w:t xml:space="preserve">Traguardi delle competenze </w:t>
            </w:r>
          </w:p>
          <w:p w14:paraId="20CCFB7F" w14:textId="77777777" w:rsidR="007E7374" w:rsidRDefault="007E7374" w:rsidP="007E7374">
            <w:pPr>
              <w:jc w:val="both"/>
              <w:rPr>
                <w:b/>
              </w:rPr>
            </w:pPr>
            <w:r>
              <w:rPr>
                <w:b/>
              </w:rPr>
              <w:t>(prescrittivi)</w:t>
            </w:r>
          </w:p>
        </w:tc>
        <w:tc>
          <w:tcPr>
            <w:tcW w:w="5853" w:type="dxa"/>
          </w:tcPr>
          <w:p w14:paraId="72D904D6" w14:textId="77777777" w:rsidR="007E7374" w:rsidRDefault="007E7374" w:rsidP="007E7374">
            <w:pPr>
              <w:jc w:val="both"/>
              <w:rPr>
                <w:b/>
              </w:rPr>
            </w:pPr>
            <w:r>
              <w:rPr>
                <w:b/>
              </w:rPr>
              <w:t>Obiettivi di apprendimento</w:t>
            </w:r>
          </w:p>
        </w:tc>
        <w:tc>
          <w:tcPr>
            <w:tcW w:w="2115" w:type="dxa"/>
          </w:tcPr>
          <w:p w14:paraId="0A9B6D72" w14:textId="77777777" w:rsidR="007E7374" w:rsidRDefault="007E7374" w:rsidP="007E7374">
            <w:pPr>
              <w:jc w:val="both"/>
              <w:rPr>
                <w:b/>
              </w:rPr>
            </w:pPr>
            <w:r>
              <w:rPr>
                <w:b/>
              </w:rPr>
              <w:t>Metodologia</w:t>
            </w:r>
          </w:p>
        </w:tc>
        <w:tc>
          <w:tcPr>
            <w:tcW w:w="2116" w:type="dxa"/>
          </w:tcPr>
          <w:p w14:paraId="07C270E1" w14:textId="77777777" w:rsidR="007E7374" w:rsidRDefault="007E7374" w:rsidP="007E7374">
            <w:pPr>
              <w:jc w:val="both"/>
              <w:rPr>
                <w:b/>
              </w:rPr>
            </w:pPr>
            <w:r>
              <w:rPr>
                <w:b/>
              </w:rPr>
              <w:t>Modalità di verifica</w:t>
            </w:r>
          </w:p>
        </w:tc>
      </w:tr>
      <w:tr w:rsidR="007E7374" w14:paraId="5EC25672" w14:textId="77777777" w:rsidTr="007E7374">
        <w:tc>
          <w:tcPr>
            <w:tcW w:w="1668" w:type="dxa"/>
          </w:tcPr>
          <w:p w14:paraId="13D77706" w14:textId="77777777" w:rsidR="007E7374" w:rsidRDefault="00CD7759" w:rsidP="007E7374">
            <w:pPr>
              <w:jc w:val="both"/>
              <w:rPr>
                <w:b/>
              </w:rPr>
            </w:pPr>
            <w:r>
              <w:rPr>
                <w:b/>
              </w:rPr>
              <w:t xml:space="preserve">LINGUA </w:t>
            </w:r>
          </w:p>
          <w:p w14:paraId="4BFDED9B" w14:textId="77777777" w:rsidR="00CD7759" w:rsidRDefault="00CD7759" w:rsidP="007E7374">
            <w:pPr>
              <w:jc w:val="both"/>
              <w:rPr>
                <w:b/>
              </w:rPr>
            </w:pPr>
            <w:r>
              <w:rPr>
                <w:b/>
              </w:rPr>
              <w:t>SPAGNOLA</w:t>
            </w:r>
          </w:p>
        </w:tc>
        <w:tc>
          <w:tcPr>
            <w:tcW w:w="3786" w:type="dxa"/>
          </w:tcPr>
          <w:p w14:paraId="679137A3"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L’alunno comprende brevi e facili messaggi orali e scritti relativi ad ambiti familiari.</w:t>
            </w:r>
          </w:p>
          <w:p w14:paraId="49104A5F" w14:textId="77777777" w:rsidR="009F2BB3" w:rsidRPr="00750148" w:rsidRDefault="009F2BB3" w:rsidP="009F2BB3">
            <w:pPr>
              <w:snapToGrid w:val="0"/>
              <w:jc w:val="both"/>
              <w:rPr>
                <w:rFonts w:ascii="Calibri" w:eastAsia="Calibri" w:hAnsi="Calibri" w:cs="Calibri"/>
              </w:rPr>
            </w:pPr>
          </w:p>
          <w:p w14:paraId="1101F668" w14:textId="77777777" w:rsidR="009F2BB3" w:rsidRPr="00750148" w:rsidRDefault="009F2BB3" w:rsidP="009F2BB3">
            <w:pPr>
              <w:snapToGrid w:val="0"/>
              <w:jc w:val="both"/>
              <w:rPr>
                <w:rFonts w:ascii="Calibri" w:eastAsia="Calibri" w:hAnsi="Calibri" w:cs="Calibri"/>
              </w:rPr>
            </w:pPr>
          </w:p>
          <w:p w14:paraId="1356A9BC" w14:textId="77777777" w:rsidR="009F2BB3" w:rsidRPr="00750148" w:rsidRDefault="009F2BB3" w:rsidP="009F2BB3">
            <w:pPr>
              <w:snapToGrid w:val="0"/>
              <w:jc w:val="both"/>
              <w:rPr>
                <w:rFonts w:ascii="Calibri" w:eastAsia="Calibri" w:hAnsi="Calibri" w:cs="Calibri"/>
              </w:rPr>
            </w:pPr>
          </w:p>
          <w:p w14:paraId="7EBA3C61" w14:textId="77777777" w:rsidR="009F2BB3" w:rsidRPr="00750148" w:rsidRDefault="009F2BB3" w:rsidP="009F2BB3">
            <w:pPr>
              <w:snapToGrid w:val="0"/>
              <w:jc w:val="both"/>
              <w:rPr>
                <w:rFonts w:ascii="Calibri" w:eastAsia="Calibri" w:hAnsi="Calibri" w:cs="Calibri"/>
              </w:rPr>
            </w:pPr>
          </w:p>
          <w:p w14:paraId="49AB4016"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Interagisce e comunica oralmente in modo comprensibile in scambi di informazioni semplici e di routine, utilizzando anche espressioni e frasi memorizzate.</w:t>
            </w:r>
          </w:p>
          <w:p w14:paraId="49C666BB" w14:textId="77777777" w:rsidR="009F2BB3" w:rsidRPr="00750148" w:rsidRDefault="009F2BB3" w:rsidP="009F2BB3">
            <w:pPr>
              <w:jc w:val="both"/>
              <w:rPr>
                <w:rFonts w:ascii="Calibri" w:eastAsia="Calibri" w:hAnsi="Calibri" w:cs="Calibri"/>
              </w:rPr>
            </w:pPr>
          </w:p>
          <w:p w14:paraId="5B5FEC7F" w14:textId="77777777" w:rsidR="009F2BB3" w:rsidRPr="00750148" w:rsidRDefault="009F2BB3" w:rsidP="009F2BB3">
            <w:pPr>
              <w:jc w:val="both"/>
              <w:rPr>
                <w:rFonts w:ascii="Calibri" w:eastAsia="Calibri" w:hAnsi="Calibri" w:cs="Calibri"/>
              </w:rPr>
            </w:pPr>
          </w:p>
          <w:p w14:paraId="0A00B8CE"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Legge brevi e semplici testi su tematiche familiari.</w:t>
            </w:r>
          </w:p>
          <w:p w14:paraId="58BE6331" w14:textId="77777777" w:rsidR="009F2BB3" w:rsidRPr="00750148" w:rsidRDefault="009F2BB3" w:rsidP="009F2BB3">
            <w:pPr>
              <w:jc w:val="both"/>
              <w:rPr>
                <w:rFonts w:ascii="Calibri" w:eastAsia="Calibri" w:hAnsi="Calibri" w:cs="Calibri"/>
              </w:rPr>
            </w:pPr>
          </w:p>
          <w:p w14:paraId="1AF03D06" w14:textId="77777777" w:rsidR="009F2BB3" w:rsidRPr="00750148" w:rsidRDefault="009F2BB3" w:rsidP="009F2BB3">
            <w:pPr>
              <w:jc w:val="both"/>
              <w:rPr>
                <w:rFonts w:ascii="Calibri" w:eastAsia="Calibri" w:hAnsi="Calibri" w:cs="Calibri"/>
              </w:rPr>
            </w:pPr>
          </w:p>
          <w:p w14:paraId="0D61CA14" w14:textId="77777777" w:rsidR="009F2BB3" w:rsidRPr="00750148" w:rsidRDefault="009F2BB3" w:rsidP="009F2BB3">
            <w:pPr>
              <w:jc w:val="both"/>
              <w:rPr>
                <w:rFonts w:ascii="Calibri" w:eastAsia="Calibri" w:hAnsi="Calibri" w:cs="Calibri"/>
              </w:rPr>
            </w:pPr>
          </w:p>
          <w:p w14:paraId="7B920BE6" w14:textId="77777777" w:rsidR="009F2BB3" w:rsidRPr="00750148" w:rsidRDefault="009F2BB3" w:rsidP="009F2BB3">
            <w:pPr>
              <w:jc w:val="both"/>
              <w:rPr>
                <w:rFonts w:ascii="Calibri" w:eastAsia="Calibri" w:hAnsi="Calibri" w:cs="Calibri"/>
              </w:rPr>
            </w:pPr>
          </w:p>
          <w:p w14:paraId="2CDF5DF5"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 xml:space="preserve">Descrive per iscritto, in modo molto semplice, alcuni aspetti del proprio vissuto e del proprio ambiente.  </w:t>
            </w:r>
          </w:p>
          <w:p w14:paraId="10244CF5" w14:textId="77777777" w:rsidR="007E7374" w:rsidRPr="005C354B" w:rsidRDefault="009F2BB3" w:rsidP="009F2BB3">
            <w:pPr>
              <w:jc w:val="both"/>
              <w:rPr>
                <w:rFonts w:ascii="Calibri" w:eastAsia="Calibri" w:hAnsi="Calibri" w:cs="Calibri"/>
              </w:rPr>
            </w:pPr>
            <w:r>
              <w:rPr>
                <w:rFonts w:cstheme="minorHAnsi"/>
              </w:rPr>
              <w:t>-</w:t>
            </w:r>
            <w:proofErr w:type="gramStart"/>
            <w:r w:rsidRPr="00750148">
              <w:rPr>
                <w:rFonts w:ascii="Calibri" w:eastAsia="Calibri" w:hAnsi="Calibri" w:cs="Calibri"/>
              </w:rPr>
              <w:t>Individua  i</w:t>
            </w:r>
            <w:proofErr w:type="gramEnd"/>
            <w:r w:rsidRPr="00750148">
              <w:rPr>
                <w:rFonts w:ascii="Calibri" w:eastAsia="Calibri" w:hAnsi="Calibri" w:cs="Calibri"/>
              </w:rPr>
              <w:t xml:space="preserve"> primi elementi culturali e coglie rapporti tra forme linguistiche e usi della lingua straniera.</w:t>
            </w:r>
          </w:p>
        </w:tc>
        <w:tc>
          <w:tcPr>
            <w:tcW w:w="5853" w:type="dxa"/>
          </w:tcPr>
          <w:p w14:paraId="5BA91B62" w14:textId="77777777" w:rsidR="009F2BB3" w:rsidRPr="009F2BB3" w:rsidRDefault="009F2BB3" w:rsidP="009F2BB3">
            <w:pPr>
              <w:jc w:val="both"/>
              <w:rPr>
                <w:rFonts w:ascii="Calibri" w:eastAsia="Calibri" w:hAnsi="Calibri" w:cs="Calibri"/>
                <w:b/>
              </w:rPr>
            </w:pPr>
            <w:r w:rsidRPr="009F2BB3">
              <w:rPr>
                <w:rFonts w:ascii="Calibri" w:eastAsia="Calibri" w:hAnsi="Calibri" w:cs="Calibri"/>
                <w:b/>
              </w:rPr>
              <w:t>ASCOLTO (COMPRENSIONE ORALE)</w:t>
            </w:r>
          </w:p>
          <w:p w14:paraId="018C6A47"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Comprendere brevi dialoghi, istruzioni, espressioni e frasi di uso quotidiano, se pronunciate chiaramente.</w:t>
            </w:r>
          </w:p>
          <w:p w14:paraId="02D5D9F2" w14:textId="77777777" w:rsidR="009F2BB3" w:rsidRPr="009F2BB3" w:rsidRDefault="009F2BB3" w:rsidP="009F2BB3">
            <w:pPr>
              <w:jc w:val="both"/>
              <w:rPr>
                <w:rFonts w:ascii="Calibri" w:eastAsia="Calibri" w:hAnsi="Calibri" w:cs="Calibri"/>
              </w:rPr>
            </w:pPr>
            <w:r>
              <w:rPr>
                <w:rFonts w:cstheme="minorHAnsi"/>
              </w:rPr>
              <w:t>-</w:t>
            </w:r>
            <w:r w:rsidRPr="00750148">
              <w:rPr>
                <w:rFonts w:ascii="Calibri" w:eastAsia="Calibri" w:hAnsi="Calibri" w:cs="Calibri"/>
              </w:rPr>
              <w:t>Comprendere corti e facili testi, identificandone alcune parole chiave e/o il senso generale.</w:t>
            </w:r>
          </w:p>
          <w:p w14:paraId="6116DC93" w14:textId="77777777" w:rsidR="009F2BB3" w:rsidRPr="009F2BB3" w:rsidRDefault="009F2BB3" w:rsidP="009F2BB3">
            <w:pPr>
              <w:jc w:val="both"/>
              <w:rPr>
                <w:rFonts w:ascii="Calibri" w:eastAsia="Calibri" w:hAnsi="Calibri" w:cs="Calibri"/>
                <w:b/>
              </w:rPr>
            </w:pPr>
          </w:p>
          <w:p w14:paraId="4518D991" w14:textId="77777777" w:rsidR="009F2BB3" w:rsidRPr="009F2BB3" w:rsidRDefault="009F2BB3" w:rsidP="009F2BB3">
            <w:pPr>
              <w:jc w:val="both"/>
              <w:rPr>
                <w:rFonts w:ascii="Calibri" w:eastAsia="Calibri" w:hAnsi="Calibri" w:cs="Calibri"/>
                <w:b/>
              </w:rPr>
            </w:pPr>
            <w:r w:rsidRPr="009F2BB3">
              <w:rPr>
                <w:rFonts w:ascii="Calibri" w:eastAsia="Calibri" w:hAnsi="Calibri" w:cs="Calibri"/>
                <w:b/>
              </w:rPr>
              <w:t>PARLATO (PRODUZIONE ED INTERAZIONE ORALE)</w:t>
            </w:r>
          </w:p>
          <w:p w14:paraId="655F58F4"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 xml:space="preserve">Descrivere persone utilizzando parole e frasi già incontrate.      </w:t>
            </w:r>
          </w:p>
          <w:p w14:paraId="15E47B35"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Riferire semplici informazioni afferenti alla sfera personale.</w:t>
            </w:r>
          </w:p>
          <w:p w14:paraId="79576FAD"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Interagire con un compagno o un adulto con cui si ha familiarità, utilizzando semplici espressioni e frasi adatte alla situazione.</w:t>
            </w:r>
          </w:p>
          <w:p w14:paraId="2A642E5E" w14:textId="77777777" w:rsidR="009F2BB3" w:rsidRPr="00750148" w:rsidRDefault="009F2BB3" w:rsidP="009F2BB3">
            <w:pPr>
              <w:jc w:val="both"/>
              <w:rPr>
                <w:rFonts w:ascii="Calibri" w:eastAsia="Calibri" w:hAnsi="Calibri" w:cs="Calibri"/>
                <w:b/>
              </w:rPr>
            </w:pPr>
          </w:p>
          <w:p w14:paraId="6053A2FD" w14:textId="77777777" w:rsidR="009F2BB3" w:rsidRPr="009F2BB3" w:rsidRDefault="009F2BB3" w:rsidP="009F2BB3">
            <w:pPr>
              <w:jc w:val="both"/>
              <w:rPr>
                <w:rFonts w:ascii="Calibri" w:eastAsia="Calibri" w:hAnsi="Calibri" w:cs="Calibri"/>
                <w:b/>
              </w:rPr>
            </w:pPr>
            <w:r w:rsidRPr="009F2BB3">
              <w:rPr>
                <w:rFonts w:ascii="Calibri" w:eastAsia="Calibri" w:hAnsi="Calibri" w:cs="Calibri"/>
                <w:b/>
              </w:rPr>
              <w:t>LETTURA (COMPRENSIONE SCRITTA)</w:t>
            </w:r>
          </w:p>
          <w:p w14:paraId="03A0B1C2"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 xml:space="preserve">Leggere e comprendere brevi e semplici testi (anche accompagnati da supporti visivi) su argomenti noti, cogliendone </w:t>
            </w:r>
            <w:proofErr w:type="gramStart"/>
            <w:r w:rsidRPr="00750148">
              <w:rPr>
                <w:rFonts w:ascii="Calibri" w:eastAsia="Calibri" w:hAnsi="Calibri" w:cs="Calibri"/>
              </w:rPr>
              <w:t>il  significato</w:t>
            </w:r>
            <w:proofErr w:type="gramEnd"/>
            <w:r w:rsidRPr="00750148">
              <w:rPr>
                <w:rFonts w:ascii="Calibri" w:eastAsia="Calibri" w:hAnsi="Calibri" w:cs="Calibri"/>
              </w:rPr>
              <w:t xml:space="preserve"> globale.</w:t>
            </w:r>
          </w:p>
          <w:p w14:paraId="46D01DE4"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Rispondere a facili e corti questionari su tematiche familiari.</w:t>
            </w:r>
          </w:p>
          <w:p w14:paraId="3917996E" w14:textId="77777777" w:rsidR="009F2BB3" w:rsidRPr="00750148" w:rsidRDefault="009F2BB3" w:rsidP="009F2BB3">
            <w:pPr>
              <w:jc w:val="both"/>
              <w:rPr>
                <w:rFonts w:ascii="Calibri" w:eastAsia="Calibri" w:hAnsi="Calibri" w:cs="Calibri"/>
              </w:rPr>
            </w:pPr>
          </w:p>
          <w:p w14:paraId="5965F67D" w14:textId="77777777" w:rsidR="009F2BB3" w:rsidRPr="009F2BB3" w:rsidRDefault="009F2BB3" w:rsidP="009F2BB3">
            <w:pPr>
              <w:jc w:val="both"/>
              <w:rPr>
                <w:rFonts w:ascii="Calibri" w:eastAsia="Calibri" w:hAnsi="Calibri" w:cs="Calibri"/>
                <w:b/>
              </w:rPr>
            </w:pPr>
            <w:r w:rsidRPr="009F2BB3">
              <w:rPr>
                <w:rFonts w:ascii="Calibri" w:eastAsia="Calibri" w:hAnsi="Calibri" w:cs="Calibri"/>
                <w:b/>
              </w:rPr>
              <w:t>SCRITTURA (PRODUZIONE SCRITTA)</w:t>
            </w:r>
          </w:p>
          <w:p w14:paraId="37ADF7F8" w14:textId="77777777" w:rsidR="009F2BB3" w:rsidRPr="00750148" w:rsidRDefault="009F2BB3" w:rsidP="009F2BB3">
            <w:pPr>
              <w:jc w:val="both"/>
              <w:rPr>
                <w:rFonts w:ascii="Calibri" w:eastAsia="Calibri" w:hAnsi="Calibri" w:cs="Calibri"/>
              </w:rPr>
            </w:pPr>
            <w:r>
              <w:rPr>
                <w:rFonts w:cstheme="minorHAnsi"/>
              </w:rPr>
              <w:t>-</w:t>
            </w:r>
            <w:r w:rsidRPr="00750148">
              <w:rPr>
                <w:rFonts w:ascii="Calibri" w:eastAsia="Calibri" w:hAnsi="Calibri" w:cs="Calibri"/>
              </w:rPr>
              <w:t xml:space="preserve">Scrivere in forma </w:t>
            </w:r>
            <w:proofErr w:type="gramStart"/>
            <w:r w:rsidRPr="00750148">
              <w:rPr>
                <w:rFonts w:ascii="Calibri" w:eastAsia="Calibri" w:hAnsi="Calibri" w:cs="Calibri"/>
              </w:rPr>
              <w:t>comprensibile  facili</w:t>
            </w:r>
            <w:proofErr w:type="gramEnd"/>
            <w:r w:rsidRPr="00750148">
              <w:rPr>
                <w:rFonts w:ascii="Calibri" w:eastAsia="Calibri" w:hAnsi="Calibri" w:cs="Calibri"/>
              </w:rPr>
              <w:t xml:space="preserve"> e brevi messaggi per presentarsi.</w:t>
            </w:r>
          </w:p>
          <w:p w14:paraId="280EC7C7" w14:textId="77777777" w:rsidR="009F2BB3" w:rsidRPr="00750148" w:rsidRDefault="009F2BB3" w:rsidP="009F2BB3">
            <w:pPr>
              <w:jc w:val="both"/>
              <w:rPr>
                <w:rFonts w:ascii="Calibri" w:eastAsia="Calibri" w:hAnsi="Calibri" w:cs="Calibri"/>
                <w:b/>
              </w:rPr>
            </w:pPr>
          </w:p>
          <w:p w14:paraId="5A12D93C" w14:textId="77777777" w:rsidR="009F2BB3" w:rsidRPr="009F2BB3" w:rsidRDefault="009F2BB3" w:rsidP="009F2BB3">
            <w:pPr>
              <w:jc w:val="both"/>
              <w:rPr>
                <w:rFonts w:ascii="Calibri" w:eastAsia="Calibri" w:hAnsi="Calibri" w:cs="Calibri"/>
                <w:b/>
              </w:rPr>
            </w:pPr>
            <w:r w:rsidRPr="009F2BB3">
              <w:rPr>
                <w:rFonts w:ascii="Calibri" w:eastAsia="Calibri" w:hAnsi="Calibri" w:cs="Calibri"/>
                <w:b/>
              </w:rPr>
              <w:t>RIFLESSIONE SULLA LINGUA E SULL’APPRENDIMENTO</w:t>
            </w:r>
          </w:p>
          <w:p w14:paraId="2024B8A0" w14:textId="77777777" w:rsidR="007E7374" w:rsidRPr="005C354B" w:rsidRDefault="009F2BB3" w:rsidP="009F2BB3">
            <w:pPr>
              <w:jc w:val="both"/>
              <w:rPr>
                <w:rFonts w:ascii="Calibri" w:eastAsia="Calibri" w:hAnsi="Calibri" w:cs="Calibri"/>
              </w:rPr>
            </w:pPr>
            <w:r>
              <w:rPr>
                <w:rFonts w:cstheme="minorHAnsi"/>
              </w:rPr>
              <w:t>-</w:t>
            </w:r>
            <w:r w:rsidRPr="00750148">
              <w:rPr>
                <w:rFonts w:ascii="Calibri" w:eastAsia="Calibri" w:hAnsi="Calibri" w:cs="Calibri"/>
              </w:rPr>
              <w:t xml:space="preserve">Riconoscere gli elementi essenziali della frase ed iniziare a comprendere il rapporto tra gli elementi linguistici e culturali.  </w:t>
            </w:r>
          </w:p>
        </w:tc>
        <w:tc>
          <w:tcPr>
            <w:tcW w:w="2115" w:type="dxa"/>
          </w:tcPr>
          <w:p w14:paraId="3BCBA632"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Metodo induttivo.</w:t>
            </w:r>
          </w:p>
          <w:p w14:paraId="0EB39E5D"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Metodo deduttivo.</w:t>
            </w:r>
          </w:p>
          <w:p w14:paraId="1BCF133B"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Lezione frontale.</w:t>
            </w:r>
          </w:p>
          <w:p w14:paraId="72216FCF" w14:textId="77777777" w:rsidR="009F2BB3" w:rsidRPr="00750148" w:rsidRDefault="009F2BB3" w:rsidP="009F2BB3">
            <w:pPr>
              <w:snapToGrid w:val="0"/>
              <w:jc w:val="both"/>
              <w:rPr>
                <w:rFonts w:ascii="Calibri" w:eastAsia="Calibri" w:hAnsi="Calibri" w:cs="Calibri"/>
              </w:rPr>
            </w:pPr>
            <w:r>
              <w:rPr>
                <w:rFonts w:cstheme="minorHAnsi"/>
              </w:rPr>
              <w:t xml:space="preserve"> -</w:t>
            </w:r>
            <w:r w:rsidRPr="00750148">
              <w:rPr>
                <w:rFonts w:ascii="Calibri" w:eastAsia="Calibri" w:hAnsi="Calibri" w:cs="Calibri"/>
              </w:rPr>
              <w:t>Lavoro a coppie/gruppo.</w:t>
            </w:r>
          </w:p>
          <w:p w14:paraId="07CB4CF1"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Ricerca individuale.</w:t>
            </w:r>
          </w:p>
          <w:p w14:paraId="1D536D07"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Simulazione di casi.</w:t>
            </w:r>
          </w:p>
          <w:p w14:paraId="248A7738"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Ascolto di brani musicali/storie o racconti.</w:t>
            </w:r>
          </w:p>
          <w:p w14:paraId="6F0C525E" w14:textId="77777777" w:rsidR="009F2BB3" w:rsidRPr="00750148" w:rsidRDefault="009F2BB3" w:rsidP="009F2BB3">
            <w:pPr>
              <w:snapToGrid w:val="0"/>
              <w:jc w:val="both"/>
              <w:rPr>
                <w:rFonts w:ascii="Calibri" w:eastAsia="Calibri" w:hAnsi="Calibri" w:cs="Calibri"/>
              </w:rPr>
            </w:pPr>
            <w:r>
              <w:rPr>
                <w:rFonts w:cstheme="minorHAnsi"/>
              </w:rPr>
              <w:t>-</w:t>
            </w:r>
            <w:r w:rsidRPr="00750148">
              <w:rPr>
                <w:rFonts w:ascii="Calibri" w:eastAsia="Calibri" w:hAnsi="Calibri" w:cs="Calibri"/>
              </w:rPr>
              <w:t>Brainstorming.</w:t>
            </w:r>
          </w:p>
          <w:p w14:paraId="46C0D4BD" w14:textId="77777777" w:rsidR="007E7374" w:rsidRPr="00D00CF6" w:rsidRDefault="009F2BB3" w:rsidP="009F2BB3">
            <w:pPr>
              <w:jc w:val="both"/>
            </w:pPr>
            <w:r>
              <w:rPr>
                <w:rFonts w:cstheme="minorHAnsi"/>
              </w:rPr>
              <w:t>-</w:t>
            </w:r>
            <w:r w:rsidRPr="00750148">
              <w:rPr>
                <w:rFonts w:ascii="Calibri" w:eastAsia="Calibri" w:hAnsi="Calibri" w:cs="Calibri"/>
              </w:rPr>
              <w:t xml:space="preserve">Mappe </w:t>
            </w:r>
            <w:proofErr w:type="gramStart"/>
            <w:r w:rsidRPr="00750148">
              <w:rPr>
                <w:rFonts w:ascii="Calibri" w:eastAsia="Calibri" w:hAnsi="Calibri" w:cs="Calibri"/>
              </w:rPr>
              <w:t>concettuali..</w:t>
            </w:r>
            <w:proofErr w:type="gramEnd"/>
          </w:p>
        </w:tc>
        <w:tc>
          <w:tcPr>
            <w:tcW w:w="2116" w:type="dxa"/>
          </w:tcPr>
          <w:p w14:paraId="6EAE2269" w14:textId="77777777" w:rsidR="009F2BB3" w:rsidRPr="00750148" w:rsidRDefault="009F2BB3" w:rsidP="009F2BB3">
            <w:pPr>
              <w:snapToGrid w:val="0"/>
              <w:rPr>
                <w:rFonts w:ascii="Calibri" w:eastAsia="Calibri" w:hAnsi="Calibri" w:cs="Calibri"/>
              </w:rPr>
            </w:pPr>
            <w:r>
              <w:rPr>
                <w:rFonts w:cstheme="minorHAnsi"/>
              </w:rPr>
              <w:t>-</w:t>
            </w:r>
            <w:r w:rsidRPr="00750148">
              <w:rPr>
                <w:rFonts w:ascii="Calibri" w:eastAsia="Calibri" w:hAnsi="Calibri" w:cs="Calibri"/>
              </w:rPr>
              <w:t>Prove soggettive.</w:t>
            </w:r>
          </w:p>
          <w:p w14:paraId="296B087D" w14:textId="77777777" w:rsidR="009F2BB3" w:rsidRPr="00750148" w:rsidRDefault="009F2BB3" w:rsidP="009F2BB3">
            <w:pPr>
              <w:rPr>
                <w:rFonts w:ascii="Calibri" w:eastAsia="Calibri" w:hAnsi="Calibri" w:cs="Calibri"/>
              </w:rPr>
            </w:pPr>
            <w:r>
              <w:rPr>
                <w:rFonts w:cstheme="minorHAnsi"/>
              </w:rPr>
              <w:t>-</w:t>
            </w:r>
            <w:r w:rsidRPr="00750148">
              <w:rPr>
                <w:rFonts w:ascii="Calibri" w:eastAsia="Calibri" w:hAnsi="Calibri" w:cs="Calibri"/>
              </w:rPr>
              <w:t>Prove oggettive.</w:t>
            </w:r>
          </w:p>
          <w:p w14:paraId="0A315E15" w14:textId="77777777" w:rsidR="009F2BB3" w:rsidRPr="00750148" w:rsidRDefault="009F2BB3" w:rsidP="009F2BB3">
            <w:pPr>
              <w:rPr>
                <w:rFonts w:ascii="Calibri" w:eastAsia="Calibri" w:hAnsi="Calibri" w:cs="Calibri"/>
              </w:rPr>
            </w:pPr>
            <w:r>
              <w:rPr>
                <w:rFonts w:cstheme="minorHAnsi"/>
              </w:rPr>
              <w:t>-</w:t>
            </w:r>
            <w:r w:rsidRPr="00750148">
              <w:rPr>
                <w:rFonts w:ascii="Calibri" w:eastAsia="Calibri" w:hAnsi="Calibri" w:cs="Calibri"/>
              </w:rPr>
              <w:t>Interrogazioni.</w:t>
            </w:r>
          </w:p>
          <w:p w14:paraId="22F307B9" w14:textId="77777777" w:rsidR="009F2BB3" w:rsidRPr="00750148" w:rsidRDefault="009F2BB3" w:rsidP="009F2BB3">
            <w:pPr>
              <w:rPr>
                <w:rFonts w:ascii="Calibri" w:eastAsia="Calibri" w:hAnsi="Calibri" w:cs="Calibri"/>
              </w:rPr>
            </w:pPr>
            <w:r>
              <w:rPr>
                <w:rFonts w:cstheme="minorHAnsi"/>
              </w:rPr>
              <w:t>-</w:t>
            </w:r>
            <w:r w:rsidRPr="00750148">
              <w:rPr>
                <w:rFonts w:ascii="Calibri" w:eastAsia="Calibri" w:hAnsi="Calibri" w:cs="Calibri"/>
              </w:rPr>
              <w:t>Osservazioni sistematiche.</w:t>
            </w:r>
          </w:p>
          <w:p w14:paraId="607C119B" w14:textId="77777777" w:rsidR="009F2BB3" w:rsidRPr="00750148" w:rsidRDefault="009F2BB3" w:rsidP="009F2BB3">
            <w:pPr>
              <w:rPr>
                <w:rFonts w:ascii="Calibri" w:eastAsia="Calibri" w:hAnsi="Calibri" w:cs="Calibri"/>
              </w:rPr>
            </w:pPr>
            <w:r>
              <w:rPr>
                <w:rFonts w:cstheme="minorHAnsi"/>
              </w:rPr>
              <w:t>-</w:t>
            </w:r>
            <w:proofErr w:type="spellStart"/>
            <w:proofErr w:type="gramStart"/>
            <w:r>
              <w:rPr>
                <w:rFonts w:cstheme="minorHAnsi"/>
              </w:rPr>
              <w:t>Tests:formativi</w:t>
            </w:r>
            <w:proofErr w:type="gramEnd"/>
            <w:r>
              <w:rPr>
                <w:rFonts w:cstheme="minorHAnsi"/>
              </w:rPr>
              <w:t>-</w:t>
            </w:r>
            <w:r w:rsidRPr="00750148">
              <w:rPr>
                <w:rFonts w:ascii="Calibri" w:eastAsia="Calibri" w:hAnsi="Calibri" w:cs="Calibri"/>
              </w:rPr>
              <w:t>sommativi</w:t>
            </w:r>
            <w:proofErr w:type="spellEnd"/>
            <w:r w:rsidRPr="00750148">
              <w:rPr>
                <w:rFonts w:ascii="Calibri" w:eastAsia="Calibri" w:hAnsi="Calibri" w:cs="Calibri"/>
              </w:rPr>
              <w:t>, a risposta libera e semilibera, a scelta multipla o abbinamento testo/testo, testo/immagine.</w:t>
            </w:r>
          </w:p>
          <w:p w14:paraId="12BC5981" w14:textId="77777777" w:rsidR="007E7374" w:rsidRPr="00D00CF6" w:rsidRDefault="009F2BB3" w:rsidP="009F2BB3">
            <w:pPr>
              <w:jc w:val="both"/>
            </w:pPr>
            <w:r>
              <w:rPr>
                <w:rFonts w:cstheme="minorHAnsi"/>
              </w:rPr>
              <w:t>-</w:t>
            </w:r>
            <w:proofErr w:type="spellStart"/>
            <w:r w:rsidRPr="00750148">
              <w:rPr>
                <w:rFonts w:ascii="Calibri" w:eastAsia="Calibri" w:hAnsi="Calibri" w:cs="Calibri"/>
              </w:rPr>
              <w:t>Tests</w:t>
            </w:r>
            <w:proofErr w:type="spellEnd"/>
            <w:r w:rsidRPr="00750148">
              <w:rPr>
                <w:rFonts w:ascii="Calibri" w:eastAsia="Calibri" w:hAnsi="Calibri" w:cs="Calibri"/>
              </w:rPr>
              <w:t xml:space="preserve"> sulle 4 abilità, semplici e brevi composizioni su tematiche familiari, dialoghi e facili questionari.</w:t>
            </w:r>
          </w:p>
        </w:tc>
      </w:tr>
      <w:tr w:rsidR="007E7374" w14:paraId="3B8D899E" w14:textId="77777777" w:rsidTr="007E7374">
        <w:tc>
          <w:tcPr>
            <w:tcW w:w="1668" w:type="dxa"/>
          </w:tcPr>
          <w:p w14:paraId="607B302C" w14:textId="77777777" w:rsidR="007E7374" w:rsidRDefault="007E7374" w:rsidP="007E7374">
            <w:pPr>
              <w:jc w:val="both"/>
              <w:rPr>
                <w:b/>
              </w:rPr>
            </w:pPr>
            <w:r>
              <w:rPr>
                <w:b/>
              </w:rPr>
              <w:t>Disciplina</w:t>
            </w:r>
          </w:p>
        </w:tc>
        <w:tc>
          <w:tcPr>
            <w:tcW w:w="3786" w:type="dxa"/>
          </w:tcPr>
          <w:p w14:paraId="70F4033D" w14:textId="77777777" w:rsidR="007E7374" w:rsidRDefault="007E7374" w:rsidP="007E7374">
            <w:pPr>
              <w:jc w:val="both"/>
              <w:rPr>
                <w:b/>
              </w:rPr>
            </w:pPr>
            <w:r>
              <w:rPr>
                <w:b/>
              </w:rPr>
              <w:t xml:space="preserve">Traguardi delle competenze </w:t>
            </w:r>
          </w:p>
          <w:p w14:paraId="5C2D33A5" w14:textId="77777777" w:rsidR="007E7374" w:rsidRDefault="007E7374" w:rsidP="007E7374">
            <w:pPr>
              <w:jc w:val="both"/>
              <w:rPr>
                <w:b/>
              </w:rPr>
            </w:pPr>
            <w:r>
              <w:rPr>
                <w:b/>
              </w:rPr>
              <w:t>(prescrittivi)</w:t>
            </w:r>
          </w:p>
        </w:tc>
        <w:tc>
          <w:tcPr>
            <w:tcW w:w="5853" w:type="dxa"/>
          </w:tcPr>
          <w:p w14:paraId="4D231DC7" w14:textId="77777777" w:rsidR="007E7374" w:rsidRDefault="007E7374" w:rsidP="007E7374">
            <w:pPr>
              <w:jc w:val="both"/>
              <w:rPr>
                <w:b/>
              </w:rPr>
            </w:pPr>
            <w:r>
              <w:rPr>
                <w:b/>
              </w:rPr>
              <w:t>Obiettivi di apprendimento</w:t>
            </w:r>
          </w:p>
        </w:tc>
        <w:tc>
          <w:tcPr>
            <w:tcW w:w="2115" w:type="dxa"/>
          </w:tcPr>
          <w:p w14:paraId="573A3727" w14:textId="77777777" w:rsidR="007E7374" w:rsidRDefault="007E7374" w:rsidP="007E7374">
            <w:pPr>
              <w:jc w:val="both"/>
              <w:rPr>
                <w:b/>
              </w:rPr>
            </w:pPr>
            <w:r>
              <w:rPr>
                <w:b/>
              </w:rPr>
              <w:t>Metodologia</w:t>
            </w:r>
          </w:p>
        </w:tc>
        <w:tc>
          <w:tcPr>
            <w:tcW w:w="2116" w:type="dxa"/>
          </w:tcPr>
          <w:p w14:paraId="6F62C787" w14:textId="77777777" w:rsidR="007E7374" w:rsidRDefault="007E7374" w:rsidP="007E7374">
            <w:pPr>
              <w:jc w:val="both"/>
              <w:rPr>
                <w:b/>
              </w:rPr>
            </w:pPr>
            <w:r>
              <w:rPr>
                <w:b/>
              </w:rPr>
              <w:t>Modalità di verifica</w:t>
            </w:r>
          </w:p>
        </w:tc>
      </w:tr>
      <w:tr w:rsidR="007E7374" w14:paraId="2055E915" w14:textId="77777777" w:rsidTr="007E7374">
        <w:tc>
          <w:tcPr>
            <w:tcW w:w="1668" w:type="dxa"/>
          </w:tcPr>
          <w:p w14:paraId="3FE54ABD" w14:textId="77777777" w:rsidR="007E7374" w:rsidRDefault="00C47EC8" w:rsidP="007E7374">
            <w:pPr>
              <w:jc w:val="both"/>
              <w:rPr>
                <w:b/>
              </w:rPr>
            </w:pPr>
            <w:r>
              <w:rPr>
                <w:b/>
              </w:rPr>
              <w:t>STORIA</w:t>
            </w:r>
          </w:p>
        </w:tc>
        <w:tc>
          <w:tcPr>
            <w:tcW w:w="3786" w:type="dxa"/>
          </w:tcPr>
          <w:p w14:paraId="5A71146B" w14:textId="77777777" w:rsidR="00C47EC8" w:rsidRPr="00836BDC" w:rsidRDefault="00C47EC8" w:rsidP="00C47EC8">
            <w:pPr>
              <w:snapToGrid w:val="0"/>
              <w:jc w:val="both"/>
              <w:rPr>
                <w:rFonts w:ascii="Calibri" w:eastAsia="Calibri" w:hAnsi="Calibri" w:cs="Calibri"/>
              </w:rPr>
            </w:pPr>
            <w:r>
              <w:rPr>
                <w:rFonts w:cstheme="minorHAnsi"/>
              </w:rPr>
              <w:t>-</w:t>
            </w:r>
            <w:r w:rsidRPr="00836BDC">
              <w:rPr>
                <w:rFonts w:ascii="Calibri" w:eastAsia="Calibri" w:hAnsi="Calibri" w:cs="Calibri"/>
              </w:rPr>
              <w:t>L'alunno utilizza fonti di vario genere anche digitali</w:t>
            </w:r>
            <w:r>
              <w:rPr>
                <w:rFonts w:cstheme="minorHAnsi"/>
              </w:rPr>
              <w:t>.</w:t>
            </w:r>
          </w:p>
          <w:p w14:paraId="3F292BF5" w14:textId="77777777" w:rsidR="00C47EC8" w:rsidRPr="00836BDC" w:rsidRDefault="00C47EC8" w:rsidP="00C47EC8">
            <w:pPr>
              <w:snapToGrid w:val="0"/>
              <w:jc w:val="both"/>
              <w:rPr>
                <w:rFonts w:ascii="Calibri" w:eastAsia="Calibri" w:hAnsi="Calibri" w:cs="Calibri"/>
              </w:rPr>
            </w:pPr>
          </w:p>
          <w:p w14:paraId="29881CBD" w14:textId="77777777" w:rsidR="00C47EC8" w:rsidRDefault="00C47EC8" w:rsidP="00C47EC8">
            <w:pPr>
              <w:snapToGrid w:val="0"/>
              <w:jc w:val="both"/>
              <w:rPr>
                <w:rFonts w:cstheme="minorHAnsi"/>
              </w:rPr>
            </w:pPr>
          </w:p>
          <w:p w14:paraId="65C3441E" w14:textId="77777777" w:rsidR="00C47EC8" w:rsidRPr="00836BDC" w:rsidRDefault="00C47EC8" w:rsidP="00C47EC8">
            <w:pPr>
              <w:snapToGrid w:val="0"/>
              <w:jc w:val="both"/>
              <w:rPr>
                <w:rFonts w:ascii="Calibri" w:eastAsia="Calibri" w:hAnsi="Calibri" w:cs="Calibri"/>
              </w:rPr>
            </w:pPr>
            <w:r>
              <w:rPr>
                <w:rFonts w:cstheme="minorHAnsi"/>
              </w:rPr>
              <w:t>-A</w:t>
            </w:r>
            <w:r w:rsidRPr="00836BDC">
              <w:rPr>
                <w:rFonts w:ascii="Calibri" w:eastAsia="Calibri" w:hAnsi="Calibri" w:cs="Calibri"/>
              </w:rPr>
              <w:t>cquisisce semplici informazioni su fatti e problemi storici, attraverso diversi canali</w:t>
            </w:r>
            <w:r>
              <w:rPr>
                <w:rFonts w:cstheme="minorHAnsi"/>
              </w:rPr>
              <w:t>.</w:t>
            </w:r>
          </w:p>
          <w:p w14:paraId="0F191B5A" w14:textId="77777777" w:rsidR="00C47EC8" w:rsidRPr="00836BDC" w:rsidRDefault="00C47EC8" w:rsidP="00C47EC8">
            <w:pPr>
              <w:snapToGrid w:val="0"/>
              <w:jc w:val="both"/>
              <w:rPr>
                <w:rFonts w:ascii="Calibri" w:eastAsia="Calibri" w:hAnsi="Calibri" w:cs="Calibri"/>
              </w:rPr>
            </w:pPr>
          </w:p>
          <w:p w14:paraId="513B071D" w14:textId="77777777" w:rsidR="00C47EC8" w:rsidRPr="00836BDC" w:rsidRDefault="00C47EC8" w:rsidP="00C47EC8">
            <w:pPr>
              <w:snapToGrid w:val="0"/>
              <w:jc w:val="both"/>
              <w:rPr>
                <w:rFonts w:ascii="Calibri" w:eastAsia="Calibri" w:hAnsi="Calibri" w:cs="Calibri"/>
              </w:rPr>
            </w:pPr>
            <w:r>
              <w:rPr>
                <w:rFonts w:cstheme="minorHAnsi"/>
              </w:rPr>
              <w:t>-C</w:t>
            </w:r>
            <w:r w:rsidRPr="00836BDC">
              <w:rPr>
                <w:rFonts w:ascii="Calibri" w:eastAsia="Calibri" w:hAnsi="Calibri" w:cs="Calibri"/>
              </w:rPr>
              <w:t>onosce aspetti e processi fondamentali della storia medievale con riferimenti alla storia antica</w:t>
            </w:r>
            <w:r>
              <w:rPr>
                <w:rFonts w:cstheme="minorHAnsi"/>
              </w:rPr>
              <w:t>.</w:t>
            </w:r>
          </w:p>
          <w:p w14:paraId="608CBEF2" w14:textId="77777777" w:rsidR="00C47EC8" w:rsidRPr="00836BDC" w:rsidRDefault="00C47EC8" w:rsidP="00C47EC8">
            <w:pPr>
              <w:snapToGrid w:val="0"/>
              <w:jc w:val="both"/>
              <w:rPr>
                <w:rFonts w:ascii="Calibri" w:eastAsia="Calibri" w:hAnsi="Calibri" w:cs="Calibri"/>
              </w:rPr>
            </w:pPr>
          </w:p>
          <w:p w14:paraId="12863AD6" w14:textId="77777777" w:rsidR="007E7374" w:rsidRPr="005C354B" w:rsidRDefault="00C47EC8" w:rsidP="00C47EC8">
            <w:pPr>
              <w:jc w:val="both"/>
              <w:rPr>
                <w:rFonts w:ascii="Calibri" w:eastAsia="Calibri" w:hAnsi="Calibri" w:cs="Calibri"/>
              </w:rPr>
            </w:pPr>
            <w:r>
              <w:rPr>
                <w:rFonts w:cstheme="minorHAnsi"/>
              </w:rPr>
              <w:t>-E</w:t>
            </w:r>
            <w:r w:rsidRPr="00836BDC">
              <w:rPr>
                <w:rFonts w:ascii="Calibri" w:eastAsia="Calibri" w:hAnsi="Calibri" w:cs="Calibri"/>
              </w:rPr>
              <w:t>spone le conoscenze acquisite oralmente e in modo scritto</w:t>
            </w:r>
            <w:r>
              <w:rPr>
                <w:rFonts w:cstheme="minorHAnsi"/>
              </w:rPr>
              <w:t>.</w:t>
            </w:r>
          </w:p>
        </w:tc>
        <w:tc>
          <w:tcPr>
            <w:tcW w:w="5853" w:type="dxa"/>
          </w:tcPr>
          <w:p w14:paraId="428BCCF4" w14:textId="77777777" w:rsidR="00C47EC8" w:rsidRPr="00C47EC8" w:rsidRDefault="00C47EC8" w:rsidP="00C47EC8">
            <w:pPr>
              <w:snapToGrid w:val="0"/>
              <w:rPr>
                <w:rFonts w:ascii="Calibri" w:eastAsia="Calibri" w:hAnsi="Calibri" w:cs="Calibri"/>
                <w:b/>
              </w:rPr>
            </w:pPr>
            <w:r w:rsidRPr="00C47EC8">
              <w:rPr>
                <w:rFonts w:ascii="Calibri" w:eastAsia="Calibri" w:hAnsi="Calibri" w:cs="Calibri"/>
                <w:b/>
              </w:rPr>
              <w:lastRenderedPageBreak/>
              <w:t>USO DELLE FONTI</w:t>
            </w:r>
          </w:p>
          <w:p w14:paraId="084282BD" w14:textId="77777777" w:rsidR="00C47EC8" w:rsidRPr="00836BDC" w:rsidRDefault="00C47EC8" w:rsidP="00C47EC8">
            <w:pPr>
              <w:snapToGrid w:val="0"/>
              <w:rPr>
                <w:rFonts w:ascii="Calibri" w:eastAsia="Calibri" w:hAnsi="Calibri" w:cs="Calibri"/>
              </w:rPr>
            </w:pPr>
            <w:r>
              <w:rPr>
                <w:rFonts w:cstheme="minorHAnsi"/>
              </w:rPr>
              <w:lastRenderedPageBreak/>
              <w:t>-</w:t>
            </w:r>
            <w:r w:rsidRPr="00836BDC">
              <w:rPr>
                <w:rFonts w:ascii="Calibri" w:eastAsia="Calibri" w:hAnsi="Calibri" w:cs="Calibri"/>
              </w:rPr>
              <w:t>Usare fonti di diverso tipo (</w:t>
            </w:r>
            <w:proofErr w:type="gramStart"/>
            <w:r w:rsidRPr="00836BDC">
              <w:rPr>
                <w:rFonts w:ascii="Calibri" w:eastAsia="Calibri" w:hAnsi="Calibri" w:cs="Calibri"/>
              </w:rPr>
              <w:t>iconografiche,documentarie</w:t>
            </w:r>
            <w:proofErr w:type="gramEnd"/>
            <w:r w:rsidRPr="00836BDC">
              <w:rPr>
                <w:rFonts w:ascii="Calibri" w:eastAsia="Calibri" w:hAnsi="Calibri" w:cs="Calibri"/>
              </w:rPr>
              <w:t>, narrative, orali) per ricavare conoscenze su temi definiti</w:t>
            </w:r>
          </w:p>
          <w:p w14:paraId="7A9E34D2" w14:textId="77777777" w:rsidR="00C47EC8" w:rsidRPr="00C47EC8" w:rsidRDefault="00C47EC8" w:rsidP="00C47EC8">
            <w:pPr>
              <w:snapToGrid w:val="0"/>
              <w:rPr>
                <w:rFonts w:ascii="Calibri" w:eastAsia="Calibri" w:hAnsi="Calibri" w:cs="Calibri"/>
                <w:b/>
              </w:rPr>
            </w:pPr>
            <w:r w:rsidRPr="00C47EC8">
              <w:rPr>
                <w:rFonts w:ascii="Calibri" w:eastAsia="Calibri" w:hAnsi="Calibri" w:cs="Calibri"/>
                <w:b/>
              </w:rPr>
              <w:t>ORGANIZZAZIONE DELLE INFORMAZIONI</w:t>
            </w:r>
          </w:p>
          <w:p w14:paraId="225D43EB" w14:textId="77777777" w:rsidR="00C47EC8" w:rsidRPr="00836BDC" w:rsidRDefault="00C47EC8" w:rsidP="00C47EC8">
            <w:pPr>
              <w:snapToGrid w:val="0"/>
              <w:jc w:val="both"/>
              <w:rPr>
                <w:rFonts w:ascii="Calibri" w:eastAsia="Calibri" w:hAnsi="Calibri" w:cs="Calibri"/>
              </w:rPr>
            </w:pPr>
            <w:r>
              <w:rPr>
                <w:rFonts w:cstheme="minorHAnsi"/>
              </w:rPr>
              <w:t>-</w:t>
            </w:r>
            <w:r w:rsidRPr="00836BDC">
              <w:rPr>
                <w:rFonts w:ascii="Calibri" w:eastAsia="Calibri" w:hAnsi="Calibri" w:cs="Calibri"/>
              </w:rPr>
              <w:t>Organizzare le informazioni attraverso semplici mappe concettuali, schemi e tabelle</w:t>
            </w:r>
          </w:p>
          <w:p w14:paraId="6F0349F0" w14:textId="77777777" w:rsidR="00C47EC8" w:rsidRPr="00C47EC8" w:rsidRDefault="00C47EC8" w:rsidP="00C47EC8">
            <w:pPr>
              <w:snapToGrid w:val="0"/>
              <w:jc w:val="both"/>
              <w:rPr>
                <w:rFonts w:ascii="Calibri" w:eastAsia="Calibri" w:hAnsi="Calibri" w:cs="Calibri"/>
                <w:b/>
              </w:rPr>
            </w:pPr>
          </w:p>
          <w:p w14:paraId="6C386589" w14:textId="77777777" w:rsidR="00C47EC8" w:rsidRPr="00C47EC8" w:rsidRDefault="00C47EC8" w:rsidP="00C47EC8">
            <w:pPr>
              <w:snapToGrid w:val="0"/>
              <w:jc w:val="both"/>
              <w:rPr>
                <w:rFonts w:ascii="Calibri" w:eastAsia="Calibri" w:hAnsi="Calibri" w:cs="Calibri"/>
                <w:b/>
              </w:rPr>
            </w:pPr>
            <w:r w:rsidRPr="00C47EC8">
              <w:rPr>
                <w:rFonts w:ascii="Calibri" w:eastAsia="Calibri" w:hAnsi="Calibri" w:cs="Calibri"/>
                <w:b/>
              </w:rPr>
              <w:t>STRUMENTI CONCETTUALI</w:t>
            </w:r>
          </w:p>
          <w:p w14:paraId="4A9C2198" w14:textId="77777777" w:rsidR="00C47EC8" w:rsidRPr="00836BDC" w:rsidRDefault="00C47EC8" w:rsidP="00C47EC8">
            <w:pPr>
              <w:snapToGrid w:val="0"/>
              <w:jc w:val="both"/>
              <w:rPr>
                <w:rFonts w:ascii="Calibri" w:eastAsia="Calibri" w:hAnsi="Calibri" w:cs="Calibri"/>
              </w:rPr>
            </w:pPr>
            <w:r>
              <w:rPr>
                <w:rFonts w:cstheme="minorHAnsi"/>
              </w:rPr>
              <w:t>-</w:t>
            </w:r>
            <w:r w:rsidRPr="00836BDC">
              <w:rPr>
                <w:rFonts w:ascii="Calibri" w:eastAsia="Calibri" w:hAnsi="Calibri" w:cs="Calibri"/>
              </w:rPr>
              <w:t>Conoscere gli aspetti fondamentali della storia e della cultura locali, nazionali e europee</w:t>
            </w:r>
          </w:p>
          <w:p w14:paraId="62C1A28D" w14:textId="77777777" w:rsidR="00C47EC8" w:rsidRPr="00C47EC8" w:rsidRDefault="00C47EC8" w:rsidP="00C47EC8">
            <w:pPr>
              <w:snapToGrid w:val="0"/>
              <w:jc w:val="both"/>
              <w:rPr>
                <w:rFonts w:ascii="Calibri" w:eastAsia="Calibri" w:hAnsi="Calibri" w:cs="Calibri"/>
                <w:b/>
              </w:rPr>
            </w:pPr>
          </w:p>
          <w:p w14:paraId="3985EF5D" w14:textId="77777777" w:rsidR="00C47EC8" w:rsidRPr="00C47EC8" w:rsidRDefault="00C47EC8" w:rsidP="00C47EC8">
            <w:pPr>
              <w:snapToGrid w:val="0"/>
              <w:jc w:val="both"/>
              <w:rPr>
                <w:rFonts w:ascii="Calibri" w:eastAsia="Calibri" w:hAnsi="Calibri" w:cs="Calibri"/>
                <w:b/>
              </w:rPr>
            </w:pPr>
            <w:r w:rsidRPr="00C47EC8">
              <w:rPr>
                <w:rFonts w:ascii="Calibri" w:eastAsia="Calibri" w:hAnsi="Calibri" w:cs="Calibri"/>
                <w:b/>
              </w:rPr>
              <w:t>PRODUZIONE SCRITTA E ORALE</w:t>
            </w:r>
          </w:p>
          <w:p w14:paraId="623C8B17" w14:textId="77777777" w:rsidR="007E7374" w:rsidRPr="00C47EC8" w:rsidRDefault="00C47EC8" w:rsidP="00C47EC8">
            <w:pPr>
              <w:snapToGrid w:val="0"/>
              <w:jc w:val="both"/>
              <w:rPr>
                <w:rFonts w:cstheme="minorHAnsi"/>
              </w:rPr>
            </w:pPr>
            <w:r>
              <w:rPr>
                <w:rFonts w:cstheme="minorHAnsi"/>
              </w:rPr>
              <w:t>-</w:t>
            </w:r>
            <w:r w:rsidRPr="00836BDC">
              <w:rPr>
                <w:rFonts w:ascii="Calibri" w:eastAsia="Calibri" w:hAnsi="Calibri" w:cs="Calibri"/>
              </w:rPr>
              <w:t>Produrre semplici testi orali e scritti in relazione alle conoscenze acquisite, utilizzando il linguaggio specifico</w:t>
            </w:r>
            <w:r>
              <w:rPr>
                <w:rFonts w:cstheme="minorHAnsi"/>
              </w:rPr>
              <w:t>.</w:t>
            </w:r>
          </w:p>
        </w:tc>
        <w:tc>
          <w:tcPr>
            <w:tcW w:w="2115" w:type="dxa"/>
          </w:tcPr>
          <w:p w14:paraId="47B0D60F" w14:textId="77777777" w:rsidR="00C47EC8" w:rsidRPr="00836BDC" w:rsidRDefault="00C47EC8" w:rsidP="00C47EC8">
            <w:pPr>
              <w:rPr>
                <w:rFonts w:ascii="Calibri" w:eastAsia="Calibri" w:hAnsi="Calibri" w:cs="Calibri"/>
              </w:rPr>
            </w:pPr>
            <w:r>
              <w:rPr>
                <w:rFonts w:cstheme="minorHAnsi"/>
              </w:rPr>
              <w:lastRenderedPageBreak/>
              <w:t>-</w:t>
            </w:r>
            <w:r w:rsidRPr="00836BDC">
              <w:rPr>
                <w:rFonts w:ascii="Calibri" w:eastAsia="Calibri" w:hAnsi="Calibri" w:cs="Calibri"/>
              </w:rPr>
              <w:t xml:space="preserve">Uso articolato ed alternato di più </w:t>
            </w:r>
            <w:r w:rsidRPr="00836BDC">
              <w:rPr>
                <w:rFonts w:ascii="Calibri" w:eastAsia="Calibri" w:hAnsi="Calibri" w:cs="Calibri"/>
              </w:rPr>
              <w:lastRenderedPageBreak/>
              <w:t>strategie metodologiche.</w:t>
            </w:r>
          </w:p>
          <w:p w14:paraId="6610DC15"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Scelta di contenuti ed attività che destino interesse e curiosità.</w:t>
            </w:r>
          </w:p>
          <w:p w14:paraId="2FD7FB47"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Gratificazione per i risultati raggiunti.</w:t>
            </w:r>
          </w:p>
          <w:p w14:paraId="0BCFB0FB"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Creazione di un clima di attesa e coinvolgimento della classe nel progetto educativo generale.</w:t>
            </w:r>
          </w:p>
          <w:p w14:paraId="39C54D06" w14:textId="77777777" w:rsidR="00C47EC8" w:rsidRPr="00836BDC" w:rsidRDefault="00C47EC8" w:rsidP="00C47EC8">
            <w:pPr>
              <w:snapToGrid w:val="0"/>
              <w:jc w:val="both"/>
              <w:rPr>
                <w:rFonts w:ascii="Calibri" w:eastAsia="Calibri" w:hAnsi="Calibri" w:cs="Calibri"/>
              </w:rPr>
            </w:pPr>
            <w:r>
              <w:rPr>
                <w:rFonts w:cstheme="minorHAnsi"/>
              </w:rPr>
              <w:t>-</w:t>
            </w:r>
            <w:r w:rsidRPr="00836BDC">
              <w:rPr>
                <w:rFonts w:ascii="Calibri" w:eastAsia="Calibri" w:hAnsi="Calibri" w:cs="Calibri"/>
              </w:rPr>
              <w:t>Cooperative learning.</w:t>
            </w:r>
          </w:p>
          <w:p w14:paraId="6128AFBA" w14:textId="77777777" w:rsidR="00C47EC8" w:rsidRPr="00836BDC" w:rsidRDefault="00C47EC8" w:rsidP="00C47EC8">
            <w:pPr>
              <w:snapToGrid w:val="0"/>
              <w:jc w:val="both"/>
              <w:rPr>
                <w:rFonts w:ascii="Calibri" w:eastAsia="Calibri" w:hAnsi="Calibri" w:cs="Calibri"/>
              </w:rPr>
            </w:pPr>
            <w:r>
              <w:rPr>
                <w:rFonts w:cstheme="minorHAnsi"/>
              </w:rPr>
              <w:t>-</w:t>
            </w:r>
            <w:r w:rsidRPr="00836BDC">
              <w:rPr>
                <w:rFonts w:ascii="Calibri" w:eastAsia="Calibri" w:hAnsi="Calibri" w:cs="Calibri"/>
              </w:rPr>
              <w:t>Tutorial learning.</w:t>
            </w:r>
          </w:p>
          <w:p w14:paraId="70EA5686"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Lezione frontale espositiva, mappe concettuali, brain-storming.</w:t>
            </w:r>
          </w:p>
          <w:p w14:paraId="6906385B"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Lavoro in “coppie d’aiuto”.</w:t>
            </w:r>
          </w:p>
          <w:p w14:paraId="2EACE7A2"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Lavori di gruppo.</w:t>
            </w:r>
          </w:p>
          <w:p w14:paraId="3A3EECE5"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Ricerca individuale.</w:t>
            </w:r>
          </w:p>
          <w:p w14:paraId="1B12EC21"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Didattica breve.</w:t>
            </w:r>
          </w:p>
          <w:p w14:paraId="3FF966C9"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 xml:space="preserve">Uso del computer e della </w:t>
            </w:r>
            <w:proofErr w:type="gramStart"/>
            <w:r w:rsidRPr="00836BDC">
              <w:rPr>
                <w:rFonts w:ascii="Calibri" w:eastAsia="Calibri" w:hAnsi="Calibri" w:cs="Calibri"/>
              </w:rPr>
              <w:t>LIM .</w:t>
            </w:r>
            <w:proofErr w:type="gramEnd"/>
          </w:p>
          <w:p w14:paraId="5DE8FAB8" w14:textId="77777777" w:rsidR="007E7374" w:rsidRPr="00C47EC8" w:rsidRDefault="00C47EC8" w:rsidP="00C47EC8">
            <w:pPr>
              <w:rPr>
                <w:rFonts w:cstheme="minorHAnsi"/>
              </w:rPr>
            </w:pPr>
            <w:r>
              <w:rPr>
                <w:rFonts w:cstheme="minorHAnsi"/>
              </w:rPr>
              <w:t>-</w:t>
            </w:r>
            <w:r w:rsidRPr="00836BDC">
              <w:rPr>
                <w:rFonts w:ascii="Calibri" w:eastAsia="Calibri" w:hAnsi="Calibri" w:cs="Calibri"/>
              </w:rPr>
              <w:t>Studio assistito.</w:t>
            </w:r>
          </w:p>
        </w:tc>
        <w:tc>
          <w:tcPr>
            <w:tcW w:w="2116" w:type="dxa"/>
          </w:tcPr>
          <w:p w14:paraId="4DE74C8B" w14:textId="77777777" w:rsidR="00C47EC8" w:rsidRPr="00836BDC" w:rsidRDefault="00C47EC8" w:rsidP="00C47EC8">
            <w:pPr>
              <w:rPr>
                <w:rFonts w:ascii="Calibri" w:eastAsia="Calibri" w:hAnsi="Calibri" w:cs="Calibri"/>
              </w:rPr>
            </w:pPr>
            <w:r>
              <w:rPr>
                <w:rFonts w:cstheme="minorHAnsi"/>
              </w:rPr>
              <w:lastRenderedPageBreak/>
              <w:t>-</w:t>
            </w:r>
            <w:r w:rsidRPr="00836BDC">
              <w:rPr>
                <w:rFonts w:ascii="Calibri" w:eastAsia="Calibri" w:hAnsi="Calibri" w:cs="Calibri"/>
              </w:rPr>
              <w:t>Prove strutturate e semi-strutturate.</w:t>
            </w:r>
          </w:p>
          <w:p w14:paraId="3D705952" w14:textId="77777777" w:rsidR="00C47EC8" w:rsidRPr="00836BDC" w:rsidRDefault="00C47EC8" w:rsidP="00C47EC8">
            <w:pPr>
              <w:rPr>
                <w:rFonts w:ascii="Calibri" w:eastAsia="Calibri" w:hAnsi="Calibri" w:cs="Calibri"/>
              </w:rPr>
            </w:pPr>
            <w:r>
              <w:rPr>
                <w:rFonts w:cstheme="minorHAnsi"/>
              </w:rPr>
              <w:lastRenderedPageBreak/>
              <w:t>-</w:t>
            </w:r>
            <w:r w:rsidRPr="00836BDC">
              <w:rPr>
                <w:rFonts w:ascii="Calibri" w:eastAsia="Calibri" w:hAnsi="Calibri" w:cs="Calibri"/>
              </w:rPr>
              <w:t>Prove non strutturate.</w:t>
            </w:r>
          </w:p>
          <w:p w14:paraId="1A1F7D0D"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Prove oggettive.</w:t>
            </w:r>
          </w:p>
          <w:p w14:paraId="450D2288"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Prove di ascolto.</w:t>
            </w:r>
          </w:p>
          <w:p w14:paraId="23F287D6" w14:textId="77777777" w:rsidR="00C47EC8" w:rsidRPr="00836BDC" w:rsidRDefault="00C47EC8" w:rsidP="00C47EC8">
            <w:pPr>
              <w:snapToGrid w:val="0"/>
              <w:jc w:val="both"/>
              <w:rPr>
                <w:rFonts w:ascii="Calibri" w:eastAsia="Calibri" w:hAnsi="Calibri" w:cs="Calibri"/>
              </w:rPr>
            </w:pPr>
            <w:r>
              <w:rPr>
                <w:rFonts w:cstheme="minorHAnsi"/>
              </w:rPr>
              <w:t>-</w:t>
            </w:r>
            <w:r w:rsidRPr="00836BDC">
              <w:rPr>
                <w:rFonts w:ascii="Calibri" w:eastAsia="Calibri" w:hAnsi="Calibri" w:cs="Calibri"/>
              </w:rPr>
              <w:t>Saggi.</w:t>
            </w:r>
          </w:p>
          <w:p w14:paraId="2A51DAB6"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Interrogazioni.</w:t>
            </w:r>
          </w:p>
          <w:p w14:paraId="214033EA" w14:textId="77777777" w:rsidR="00C47EC8" w:rsidRPr="00836BDC" w:rsidRDefault="00C47EC8" w:rsidP="00C47EC8">
            <w:pPr>
              <w:rPr>
                <w:rFonts w:ascii="Calibri" w:eastAsia="Calibri" w:hAnsi="Calibri" w:cs="Calibri"/>
              </w:rPr>
            </w:pPr>
            <w:r>
              <w:rPr>
                <w:rFonts w:cstheme="minorHAnsi"/>
              </w:rPr>
              <w:t>-</w:t>
            </w:r>
            <w:r w:rsidRPr="00836BDC">
              <w:rPr>
                <w:rFonts w:ascii="Calibri" w:eastAsia="Calibri" w:hAnsi="Calibri" w:cs="Calibri"/>
              </w:rPr>
              <w:t>Osservazioni sistematiche.</w:t>
            </w:r>
          </w:p>
          <w:p w14:paraId="37144989" w14:textId="77777777" w:rsidR="007E7374" w:rsidRPr="00D00CF6" w:rsidRDefault="00C47EC8" w:rsidP="00C47EC8">
            <w:pPr>
              <w:jc w:val="both"/>
            </w:pPr>
            <w:r>
              <w:rPr>
                <w:rFonts w:cstheme="minorHAnsi"/>
              </w:rPr>
              <w:t>-</w:t>
            </w:r>
            <w:r w:rsidRPr="00836BDC">
              <w:rPr>
                <w:rFonts w:ascii="Calibri" w:eastAsia="Calibri" w:hAnsi="Calibri" w:cs="Calibri"/>
              </w:rPr>
              <w:t>Relazioni.</w:t>
            </w:r>
          </w:p>
        </w:tc>
      </w:tr>
      <w:tr w:rsidR="007E7374" w14:paraId="7D77D6DD" w14:textId="77777777" w:rsidTr="007E7374">
        <w:tc>
          <w:tcPr>
            <w:tcW w:w="1668" w:type="dxa"/>
          </w:tcPr>
          <w:p w14:paraId="1ADB9C14" w14:textId="77777777" w:rsidR="007E7374" w:rsidRDefault="007E7374" w:rsidP="007E7374">
            <w:pPr>
              <w:jc w:val="both"/>
              <w:rPr>
                <w:b/>
              </w:rPr>
            </w:pPr>
            <w:r>
              <w:rPr>
                <w:b/>
              </w:rPr>
              <w:t>Disciplina</w:t>
            </w:r>
          </w:p>
        </w:tc>
        <w:tc>
          <w:tcPr>
            <w:tcW w:w="3786" w:type="dxa"/>
          </w:tcPr>
          <w:p w14:paraId="75FF6FBF" w14:textId="77777777" w:rsidR="007E7374" w:rsidRDefault="007E7374" w:rsidP="007E7374">
            <w:pPr>
              <w:jc w:val="both"/>
              <w:rPr>
                <w:b/>
              </w:rPr>
            </w:pPr>
            <w:r>
              <w:rPr>
                <w:b/>
              </w:rPr>
              <w:t xml:space="preserve">Traguardi delle competenze </w:t>
            </w:r>
          </w:p>
          <w:p w14:paraId="636EF356" w14:textId="77777777" w:rsidR="007E7374" w:rsidRDefault="007E7374" w:rsidP="007E7374">
            <w:pPr>
              <w:jc w:val="both"/>
              <w:rPr>
                <w:b/>
              </w:rPr>
            </w:pPr>
            <w:r>
              <w:rPr>
                <w:b/>
              </w:rPr>
              <w:t>(prescrittivi)</w:t>
            </w:r>
          </w:p>
        </w:tc>
        <w:tc>
          <w:tcPr>
            <w:tcW w:w="5853" w:type="dxa"/>
          </w:tcPr>
          <w:p w14:paraId="327A1B4F" w14:textId="77777777" w:rsidR="007E7374" w:rsidRDefault="007E7374" w:rsidP="007E7374">
            <w:pPr>
              <w:jc w:val="both"/>
              <w:rPr>
                <w:b/>
              </w:rPr>
            </w:pPr>
            <w:r>
              <w:rPr>
                <w:b/>
              </w:rPr>
              <w:t>Obiettivi di apprendimento</w:t>
            </w:r>
          </w:p>
        </w:tc>
        <w:tc>
          <w:tcPr>
            <w:tcW w:w="2115" w:type="dxa"/>
          </w:tcPr>
          <w:p w14:paraId="11768337" w14:textId="77777777" w:rsidR="007E7374" w:rsidRDefault="007E7374" w:rsidP="007E7374">
            <w:pPr>
              <w:jc w:val="both"/>
              <w:rPr>
                <w:b/>
              </w:rPr>
            </w:pPr>
            <w:r>
              <w:rPr>
                <w:b/>
              </w:rPr>
              <w:t>Metodologia</w:t>
            </w:r>
          </w:p>
        </w:tc>
        <w:tc>
          <w:tcPr>
            <w:tcW w:w="2116" w:type="dxa"/>
          </w:tcPr>
          <w:p w14:paraId="0A947C79" w14:textId="77777777" w:rsidR="007E7374" w:rsidRDefault="007E7374" w:rsidP="007E7374">
            <w:pPr>
              <w:jc w:val="both"/>
              <w:rPr>
                <w:b/>
              </w:rPr>
            </w:pPr>
            <w:r>
              <w:rPr>
                <w:b/>
              </w:rPr>
              <w:t>Modalità di verifica</w:t>
            </w:r>
          </w:p>
        </w:tc>
      </w:tr>
      <w:tr w:rsidR="007E7374" w14:paraId="0ED8DD65" w14:textId="77777777" w:rsidTr="007E7374">
        <w:tc>
          <w:tcPr>
            <w:tcW w:w="1668" w:type="dxa"/>
          </w:tcPr>
          <w:p w14:paraId="797AE33A" w14:textId="77777777" w:rsidR="007E7374" w:rsidRDefault="001713EB" w:rsidP="007E7374">
            <w:pPr>
              <w:jc w:val="both"/>
              <w:rPr>
                <w:b/>
              </w:rPr>
            </w:pPr>
            <w:r>
              <w:rPr>
                <w:b/>
              </w:rPr>
              <w:t>GEOGRAFIA</w:t>
            </w:r>
          </w:p>
        </w:tc>
        <w:tc>
          <w:tcPr>
            <w:tcW w:w="3786" w:type="dxa"/>
          </w:tcPr>
          <w:p w14:paraId="7A6C2D84" w14:textId="77777777" w:rsidR="001713EB" w:rsidRPr="00836BDC" w:rsidRDefault="001713EB" w:rsidP="001713EB">
            <w:pPr>
              <w:snapToGrid w:val="0"/>
              <w:jc w:val="both"/>
              <w:rPr>
                <w:rFonts w:ascii="Calibri" w:eastAsia="Calibri" w:hAnsi="Calibri" w:cs="Calibri"/>
              </w:rPr>
            </w:pPr>
            <w:r>
              <w:rPr>
                <w:rFonts w:cstheme="minorHAnsi"/>
              </w:rPr>
              <w:t>-</w:t>
            </w:r>
            <w:r w:rsidRPr="00836BDC">
              <w:rPr>
                <w:rFonts w:ascii="Calibri" w:eastAsia="Calibri" w:hAnsi="Calibri" w:cs="Calibri"/>
              </w:rPr>
              <w:t>L'alunno si orienta nello spazio e sulle carte di diversa scala in base ai punti cardinali     e alle coordinate geografiche</w:t>
            </w:r>
          </w:p>
          <w:p w14:paraId="231B0E20" w14:textId="77777777" w:rsidR="001713EB" w:rsidRPr="00836BDC" w:rsidRDefault="001713EB" w:rsidP="001713EB">
            <w:pPr>
              <w:snapToGrid w:val="0"/>
              <w:jc w:val="both"/>
              <w:rPr>
                <w:rFonts w:ascii="Calibri" w:eastAsia="Calibri" w:hAnsi="Calibri" w:cs="Calibri"/>
              </w:rPr>
            </w:pPr>
          </w:p>
          <w:p w14:paraId="5FF9AE20" w14:textId="77777777" w:rsidR="001713EB" w:rsidRPr="00836BDC" w:rsidRDefault="001713EB" w:rsidP="001713EB">
            <w:pPr>
              <w:snapToGrid w:val="0"/>
              <w:jc w:val="both"/>
              <w:rPr>
                <w:rFonts w:ascii="Calibri" w:eastAsia="Calibri" w:hAnsi="Calibri" w:cs="Calibri"/>
              </w:rPr>
            </w:pPr>
            <w:r>
              <w:rPr>
                <w:rFonts w:cstheme="minorHAnsi"/>
              </w:rPr>
              <w:t>-C</w:t>
            </w:r>
            <w:r w:rsidRPr="00836BDC">
              <w:rPr>
                <w:rFonts w:ascii="Calibri" w:eastAsia="Calibri" w:hAnsi="Calibri" w:cs="Calibri"/>
              </w:rPr>
              <w:t>omprende e comunica fatti e fenomeni territoriali attraverso il linguaggio specifico.</w:t>
            </w:r>
          </w:p>
          <w:p w14:paraId="0899ECED" w14:textId="77777777" w:rsidR="001713EB" w:rsidRPr="00836BDC" w:rsidRDefault="001713EB" w:rsidP="001713EB">
            <w:pPr>
              <w:snapToGrid w:val="0"/>
              <w:jc w:val="both"/>
              <w:rPr>
                <w:rFonts w:ascii="Calibri" w:eastAsia="Calibri" w:hAnsi="Calibri" w:cs="Calibri"/>
              </w:rPr>
            </w:pPr>
          </w:p>
          <w:p w14:paraId="1422F7C6" w14:textId="77777777" w:rsidR="001713EB" w:rsidRPr="00836BDC" w:rsidRDefault="001713EB" w:rsidP="001713EB">
            <w:pPr>
              <w:snapToGrid w:val="0"/>
              <w:jc w:val="both"/>
              <w:rPr>
                <w:rFonts w:ascii="Calibri" w:eastAsia="Calibri" w:hAnsi="Calibri" w:cs="Calibri"/>
              </w:rPr>
            </w:pPr>
          </w:p>
          <w:p w14:paraId="1C8818D6" w14:textId="77777777" w:rsidR="001713EB" w:rsidRPr="00836BDC" w:rsidRDefault="001713EB" w:rsidP="001713EB">
            <w:pPr>
              <w:snapToGrid w:val="0"/>
              <w:jc w:val="both"/>
              <w:rPr>
                <w:rFonts w:ascii="Calibri" w:eastAsia="Calibri" w:hAnsi="Calibri" w:cs="Calibri"/>
              </w:rPr>
            </w:pPr>
            <w:r>
              <w:rPr>
                <w:rFonts w:cstheme="minorHAnsi"/>
              </w:rPr>
              <w:t>-R</w:t>
            </w:r>
            <w:r w:rsidRPr="00836BDC">
              <w:rPr>
                <w:rFonts w:ascii="Calibri" w:eastAsia="Calibri" w:hAnsi="Calibri" w:cs="Calibri"/>
              </w:rPr>
              <w:t>iconosce nei paesaggi europei, raffrontandoli con quelli italiani, gli elementi fisici, storici e artistici significativi.</w:t>
            </w:r>
          </w:p>
          <w:p w14:paraId="2C2D7C2C" w14:textId="77777777" w:rsidR="001713EB" w:rsidRPr="00836BDC" w:rsidRDefault="001713EB" w:rsidP="001713EB">
            <w:pPr>
              <w:snapToGrid w:val="0"/>
              <w:jc w:val="both"/>
              <w:rPr>
                <w:rFonts w:ascii="Calibri" w:eastAsia="Calibri" w:hAnsi="Calibri" w:cs="Calibri"/>
              </w:rPr>
            </w:pPr>
          </w:p>
          <w:p w14:paraId="680160D3" w14:textId="77777777" w:rsidR="001713EB" w:rsidRDefault="001713EB" w:rsidP="001713EB">
            <w:pPr>
              <w:jc w:val="both"/>
              <w:rPr>
                <w:rFonts w:cstheme="minorHAnsi"/>
              </w:rPr>
            </w:pPr>
          </w:p>
          <w:p w14:paraId="17EC6B60" w14:textId="77777777" w:rsidR="007E7374" w:rsidRPr="005C354B" w:rsidRDefault="001713EB" w:rsidP="001713EB">
            <w:pPr>
              <w:jc w:val="both"/>
              <w:rPr>
                <w:rFonts w:ascii="Calibri" w:eastAsia="Calibri" w:hAnsi="Calibri" w:cs="Calibri"/>
              </w:rPr>
            </w:pPr>
            <w:r>
              <w:rPr>
                <w:rFonts w:cstheme="minorHAnsi"/>
              </w:rPr>
              <w:t>-O</w:t>
            </w:r>
            <w:r w:rsidRPr="00836BDC">
              <w:rPr>
                <w:rFonts w:ascii="Calibri" w:eastAsia="Calibri" w:hAnsi="Calibri" w:cs="Calibri"/>
              </w:rPr>
              <w:t>sserva e analizza in modo essenziale sistemi territoriali vicini e lontani</w:t>
            </w:r>
          </w:p>
        </w:tc>
        <w:tc>
          <w:tcPr>
            <w:tcW w:w="5853" w:type="dxa"/>
          </w:tcPr>
          <w:p w14:paraId="63E00ADA" w14:textId="77777777" w:rsidR="001713EB" w:rsidRPr="002872A3" w:rsidRDefault="001713EB" w:rsidP="001713EB">
            <w:pPr>
              <w:widowControl w:val="0"/>
              <w:snapToGrid w:val="0"/>
              <w:jc w:val="both"/>
              <w:rPr>
                <w:rFonts w:ascii="Calibri" w:eastAsia="Calibri" w:hAnsi="Calibri" w:cs="Calibri"/>
                <w:b/>
              </w:rPr>
            </w:pPr>
            <w:r w:rsidRPr="002872A3">
              <w:rPr>
                <w:rFonts w:ascii="Calibri" w:eastAsia="Calibri" w:hAnsi="Calibri" w:cs="Calibri"/>
                <w:b/>
              </w:rPr>
              <w:lastRenderedPageBreak/>
              <w:t>ORIENTAMENTO</w:t>
            </w:r>
          </w:p>
          <w:p w14:paraId="250D4A41" w14:textId="77777777" w:rsidR="001713EB" w:rsidRPr="00836BDC" w:rsidRDefault="001713EB" w:rsidP="001713EB">
            <w:pPr>
              <w:snapToGrid w:val="0"/>
              <w:jc w:val="both"/>
              <w:rPr>
                <w:rFonts w:ascii="Calibri" w:eastAsia="Calibri" w:hAnsi="Calibri" w:cs="Calibri"/>
              </w:rPr>
            </w:pPr>
            <w:r>
              <w:rPr>
                <w:rFonts w:cstheme="minorHAnsi"/>
              </w:rPr>
              <w:t>-</w:t>
            </w:r>
            <w:r w:rsidRPr="00836BDC">
              <w:rPr>
                <w:rFonts w:ascii="Calibri" w:eastAsia="Calibri" w:hAnsi="Calibri" w:cs="Calibri"/>
              </w:rPr>
              <w:t>Orientarsi sulle carte in base ai punti cardinali e a punti di riferimento fissi.</w:t>
            </w:r>
          </w:p>
          <w:p w14:paraId="09E65929" w14:textId="77777777" w:rsidR="001713EB" w:rsidRPr="002872A3" w:rsidRDefault="001713EB" w:rsidP="001713EB">
            <w:pPr>
              <w:snapToGrid w:val="0"/>
              <w:rPr>
                <w:rFonts w:ascii="Calibri" w:eastAsia="Calibri" w:hAnsi="Calibri" w:cs="Calibri"/>
                <w:b/>
              </w:rPr>
            </w:pPr>
          </w:p>
          <w:p w14:paraId="64F7408D" w14:textId="77777777" w:rsidR="001713EB" w:rsidRPr="002872A3" w:rsidRDefault="001713EB" w:rsidP="001713EB">
            <w:pPr>
              <w:widowControl w:val="0"/>
              <w:snapToGrid w:val="0"/>
              <w:rPr>
                <w:rFonts w:ascii="Calibri" w:eastAsia="Calibri" w:hAnsi="Calibri" w:cs="Calibri"/>
                <w:b/>
              </w:rPr>
            </w:pPr>
            <w:r w:rsidRPr="002872A3">
              <w:rPr>
                <w:rFonts w:ascii="Calibri" w:eastAsia="Calibri" w:hAnsi="Calibri" w:cs="Calibri"/>
                <w:b/>
              </w:rPr>
              <w:t xml:space="preserve">LINGUAGGIO </w:t>
            </w:r>
            <w:r w:rsidRPr="002872A3">
              <w:rPr>
                <w:rFonts w:cstheme="minorHAnsi"/>
                <w:b/>
              </w:rPr>
              <w:t>DELLA GEO - GRAFICITÀ</w:t>
            </w:r>
            <w:r w:rsidRPr="002872A3">
              <w:rPr>
                <w:rFonts w:ascii="Calibri" w:eastAsia="Calibri" w:hAnsi="Calibri" w:cs="Calibri"/>
                <w:b/>
              </w:rPr>
              <w:t xml:space="preserve">                                                                                                       </w:t>
            </w:r>
          </w:p>
          <w:p w14:paraId="7C744613" w14:textId="77777777" w:rsidR="001713EB" w:rsidRPr="00836BDC" w:rsidRDefault="001713EB" w:rsidP="001713EB">
            <w:pPr>
              <w:snapToGrid w:val="0"/>
              <w:jc w:val="both"/>
              <w:rPr>
                <w:rFonts w:ascii="Calibri" w:eastAsia="Calibri" w:hAnsi="Calibri" w:cs="Calibri"/>
              </w:rPr>
            </w:pPr>
            <w:r>
              <w:rPr>
                <w:rFonts w:cstheme="minorHAnsi"/>
              </w:rPr>
              <w:t>-</w:t>
            </w:r>
            <w:r w:rsidRPr="00836BDC">
              <w:rPr>
                <w:rFonts w:ascii="Calibri" w:eastAsia="Calibri" w:hAnsi="Calibri" w:cs="Calibri"/>
              </w:rPr>
              <w:t>Utilizzare opportunamente gli strumenti della geografia (carte, grafici...).</w:t>
            </w:r>
          </w:p>
          <w:p w14:paraId="13B1337A" w14:textId="77777777" w:rsidR="001713EB" w:rsidRPr="00836BDC" w:rsidRDefault="001713EB" w:rsidP="001713EB">
            <w:pPr>
              <w:snapToGrid w:val="0"/>
              <w:jc w:val="both"/>
              <w:rPr>
                <w:rFonts w:ascii="Calibri" w:eastAsia="Calibri" w:hAnsi="Calibri" w:cs="Calibri"/>
              </w:rPr>
            </w:pPr>
            <w:r>
              <w:rPr>
                <w:rFonts w:cstheme="minorHAnsi"/>
              </w:rPr>
              <w:lastRenderedPageBreak/>
              <w:t>-</w:t>
            </w:r>
            <w:r w:rsidRPr="00836BDC">
              <w:rPr>
                <w:rFonts w:ascii="Calibri" w:eastAsia="Calibri" w:hAnsi="Calibri" w:cs="Calibri"/>
              </w:rPr>
              <w:t>Presentare fatti e fenomeni territoriali utilizzando il linguaggio specifico.</w:t>
            </w:r>
          </w:p>
          <w:p w14:paraId="10108A71" w14:textId="77777777" w:rsidR="001713EB" w:rsidRPr="002872A3" w:rsidRDefault="001713EB" w:rsidP="001713EB">
            <w:pPr>
              <w:widowControl w:val="0"/>
              <w:snapToGrid w:val="0"/>
              <w:jc w:val="both"/>
              <w:rPr>
                <w:rFonts w:ascii="Calibri" w:eastAsia="Calibri" w:hAnsi="Calibri" w:cs="Calibri"/>
                <w:b/>
              </w:rPr>
            </w:pPr>
            <w:r w:rsidRPr="002872A3">
              <w:rPr>
                <w:rFonts w:ascii="Calibri" w:eastAsia="Calibri" w:hAnsi="Calibri" w:cs="Calibri"/>
                <w:b/>
              </w:rPr>
              <w:t xml:space="preserve">PAESAGGIO </w:t>
            </w:r>
          </w:p>
          <w:p w14:paraId="659BD097" w14:textId="77777777" w:rsidR="001713EB" w:rsidRPr="00836BDC" w:rsidRDefault="001713EB" w:rsidP="001713EB">
            <w:pPr>
              <w:snapToGrid w:val="0"/>
              <w:jc w:val="both"/>
              <w:rPr>
                <w:rFonts w:ascii="Calibri" w:eastAsia="Calibri" w:hAnsi="Calibri" w:cs="Calibri"/>
              </w:rPr>
            </w:pPr>
            <w:r>
              <w:rPr>
                <w:rFonts w:cstheme="minorHAnsi"/>
              </w:rPr>
              <w:t>-</w:t>
            </w:r>
            <w:r w:rsidRPr="00836BDC">
              <w:rPr>
                <w:rFonts w:ascii="Calibri" w:eastAsia="Calibri" w:hAnsi="Calibri" w:cs="Calibri"/>
              </w:rPr>
              <w:t>Confrontare alcuni caratteri dei paesaggi italiani ed europei, anche in relazione alla loro evoluzione nel tempo</w:t>
            </w:r>
          </w:p>
          <w:p w14:paraId="259E0BE5" w14:textId="77777777" w:rsidR="001713EB" w:rsidRPr="00836BDC" w:rsidRDefault="001713EB" w:rsidP="001713EB">
            <w:pPr>
              <w:snapToGrid w:val="0"/>
              <w:jc w:val="both"/>
              <w:rPr>
                <w:rFonts w:ascii="Calibri" w:eastAsia="Calibri" w:hAnsi="Calibri" w:cs="Calibri"/>
              </w:rPr>
            </w:pPr>
            <w:r>
              <w:rPr>
                <w:rFonts w:cstheme="minorHAnsi"/>
              </w:rPr>
              <w:t>-</w:t>
            </w:r>
            <w:r w:rsidRPr="00836BDC">
              <w:rPr>
                <w:rFonts w:ascii="Calibri" w:eastAsia="Calibri" w:hAnsi="Calibri" w:cs="Calibri"/>
              </w:rPr>
              <w:t>Conoscere problematiche di tutela del paesaggio come patrimonio naturale e culturale.</w:t>
            </w:r>
          </w:p>
          <w:p w14:paraId="3B3B1E44" w14:textId="77777777" w:rsidR="001713EB" w:rsidRPr="002872A3" w:rsidRDefault="001713EB" w:rsidP="001713EB">
            <w:pPr>
              <w:snapToGrid w:val="0"/>
              <w:jc w:val="both"/>
              <w:rPr>
                <w:rFonts w:ascii="Calibri" w:eastAsia="Calibri" w:hAnsi="Calibri" w:cs="Calibri"/>
                <w:b/>
              </w:rPr>
            </w:pPr>
          </w:p>
          <w:p w14:paraId="6604FAE1" w14:textId="77777777" w:rsidR="001713EB" w:rsidRPr="002872A3" w:rsidRDefault="001713EB" w:rsidP="001713EB">
            <w:pPr>
              <w:widowControl w:val="0"/>
              <w:snapToGrid w:val="0"/>
              <w:jc w:val="both"/>
              <w:rPr>
                <w:rFonts w:ascii="Calibri" w:eastAsia="Calibri" w:hAnsi="Calibri" w:cs="Calibri"/>
                <w:b/>
              </w:rPr>
            </w:pPr>
            <w:r w:rsidRPr="002872A3">
              <w:rPr>
                <w:rFonts w:ascii="Calibri" w:eastAsia="Calibri" w:hAnsi="Calibri" w:cs="Calibri"/>
                <w:b/>
              </w:rPr>
              <w:t>REGIONE E SISTEMA TERRITORIALE</w:t>
            </w:r>
          </w:p>
          <w:p w14:paraId="68198452" w14:textId="77777777" w:rsidR="007E7374" w:rsidRPr="005C354B" w:rsidRDefault="001713EB" w:rsidP="001713EB">
            <w:pPr>
              <w:jc w:val="both"/>
              <w:rPr>
                <w:rFonts w:ascii="Calibri" w:eastAsia="Calibri" w:hAnsi="Calibri" w:cs="Calibri"/>
              </w:rPr>
            </w:pPr>
            <w:r>
              <w:rPr>
                <w:rFonts w:cstheme="minorHAnsi"/>
              </w:rPr>
              <w:t>-</w:t>
            </w:r>
            <w:r w:rsidRPr="00836BDC">
              <w:rPr>
                <w:rFonts w:ascii="Calibri" w:eastAsia="Calibri" w:hAnsi="Calibri" w:cs="Calibri"/>
              </w:rPr>
              <w:t>Consolidare il concetto di regione geografica (fisica, climatica, storica, economica) applicandolo all'Italia e all'Europa</w:t>
            </w:r>
          </w:p>
        </w:tc>
        <w:tc>
          <w:tcPr>
            <w:tcW w:w="2115" w:type="dxa"/>
          </w:tcPr>
          <w:p w14:paraId="35F61DEC" w14:textId="77777777" w:rsidR="002872A3" w:rsidRPr="00836BDC" w:rsidRDefault="002872A3" w:rsidP="002872A3">
            <w:pPr>
              <w:rPr>
                <w:rFonts w:ascii="Calibri" w:eastAsia="Calibri" w:hAnsi="Calibri" w:cs="Calibri"/>
              </w:rPr>
            </w:pPr>
            <w:r>
              <w:rPr>
                <w:rFonts w:cstheme="minorHAnsi"/>
              </w:rPr>
              <w:lastRenderedPageBreak/>
              <w:t>-</w:t>
            </w:r>
            <w:r w:rsidRPr="00836BDC">
              <w:rPr>
                <w:rFonts w:ascii="Calibri" w:eastAsia="Calibri" w:hAnsi="Calibri" w:cs="Calibri"/>
              </w:rPr>
              <w:t>Uso articolato ed alternato di più strategie metodologiche.</w:t>
            </w:r>
          </w:p>
          <w:p w14:paraId="3DE6C24C"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Scelta di contenuti ed attività che destino interesse e curiosità.</w:t>
            </w:r>
          </w:p>
          <w:p w14:paraId="58B8B619" w14:textId="77777777" w:rsidR="002872A3" w:rsidRPr="00836BDC" w:rsidRDefault="002872A3" w:rsidP="002872A3">
            <w:pPr>
              <w:rPr>
                <w:rFonts w:ascii="Calibri" w:eastAsia="Calibri" w:hAnsi="Calibri" w:cs="Calibri"/>
              </w:rPr>
            </w:pPr>
            <w:r>
              <w:rPr>
                <w:rFonts w:cstheme="minorHAnsi"/>
              </w:rPr>
              <w:lastRenderedPageBreak/>
              <w:t>-</w:t>
            </w:r>
            <w:r w:rsidRPr="00836BDC">
              <w:rPr>
                <w:rFonts w:ascii="Calibri" w:eastAsia="Calibri" w:hAnsi="Calibri" w:cs="Calibri"/>
              </w:rPr>
              <w:t>Gratificazione per i risultati raggiunti.</w:t>
            </w:r>
          </w:p>
          <w:p w14:paraId="412ECAC7"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Creazione di un clima di attesa e coinvolgimento della classe nel progetto educativo generale.</w:t>
            </w:r>
          </w:p>
          <w:p w14:paraId="3B260B23" w14:textId="77777777" w:rsidR="002872A3" w:rsidRPr="00836BDC" w:rsidRDefault="002872A3" w:rsidP="002872A3">
            <w:pPr>
              <w:snapToGrid w:val="0"/>
              <w:jc w:val="both"/>
              <w:rPr>
                <w:rFonts w:ascii="Calibri" w:eastAsia="Calibri" w:hAnsi="Calibri" w:cs="Calibri"/>
              </w:rPr>
            </w:pPr>
            <w:r>
              <w:rPr>
                <w:rFonts w:cstheme="minorHAnsi"/>
              </w:rPr>
              <w:t>-</w:t>
            </w:r>
            <w:r w:rsidRPr="00836BDC">
              <w:rPr>
                <w:rFonts w:ascii="Calibri" w:eastAsia="Calibri" w:hAnsi="Calibri" w:cs="Calibri"/>
              </w:rPr>
              <w:t>Cooperative learning.</w:t>
            </w:r>
          </w:p>
          <w:p w14:paraId="3D860532" w14:textId="77777777" w:rsidR="002872A3" w:rsidRPr="00836BDC" w:rsidRDefault="002872A3" w:rsidP="002872A3">
            <w:pPr>
              <w:snapToGrid w:val="0"/>
              <w:jc w:val="both"/>
              <w:rPr>
                <w:rFonts w:ascii="Calibri" w:eastAsia="Calibri" w:hAnsi="Calibri" w:cs="Calibri"/>
              </w:rPr>
            </w:pPr>
            <w:r>
              <w:rPr>
                <w:rFonts w:cstheme="minorHAnsi"/>
              </w:rPr>
              <w:t>-</w:t>
            </w:r>
            <w:r w:rsidRPr="00836BDC">
              <w:rPr>
                <w:rFonts w:ascii="Calibri" w:eastAsia="Calibri" w:hAnsi="Calibri" w:cs="Calibri"/>
              </w:rPr>
              <w:t>Tutorial learning.</w:t>
            </w:r>
          </w:p>
          <w:p w14:paraId="598233F1"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Lezione frontale espositiva, mappe concettuali, brain-storming.</w:t>
            </w:r>
          </w:p>
          <w:p w14:paraId="730F8A27"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Lavoro in “coppie d’aiuto”.</w:t>
            </w:r>
          </w:p>
          <w:p w14:paraId="3633DFB2"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Lavori di gruppo.</w:t>
            </w:r>
          </w:p>
          <w:p w14:paraId="7F198E4C"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Ricerca individuale.</w:t>
            </w:r>
          </w:p>
          <w:p w14:paraId="1274E343"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Didattica breve.</w:t>
            </w:r>
          </w:p>
          <w:p w14:paraId="293F3950"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Uso del computer.</w:t>
            </w:r>
          </w:p>
          <w:p w14:paraId="79867FD6" w14:textId="77777777" w:rsidR="007E7374" w:rsidRPr="00D00CF6" w:rsidRDefault="002872A3" w:rsidP="002872A3">
            <w:pPr>
              <w:jc w:val="both"/>
            </w:pPr>
            <w:r>
              <w:rPr>
                <w:rFonts w:cstheme="minorHAnsi"/>
              </w:rPr>
              <w:t>-</w:t>
            </w:r>
            <w:r w:rsidRPr="00836BDC">
              <w:rPr>
                <w:rFonts w:ascii="Calibri" w:eastAsia="Calibri" w:hAnsi="Calibri" w:cs="Calibri"/>
              </w:rPr>
              <w:t>Studio assistito</w:t>
            </w:r>
            <w:r>
              <w:rPr>
                <w:rFonts w:cstheme="minorHAnsi"/>
              </w:rPr>
              <w:t>.</w:t>
            </w:r>
          </w:p>
        </w:tc>
        <w:tc>
          <w:tcPr>
            <w:tcW w:w="2116" w:type="dxa"/>
          </w:tcPr>
          <w:p w14:paraId="37E32369" w14:textId="77777777" w:rsidR="002872A3" w:rsidRPr="00836BDC" w:rsidRDefault="002872A3" w:rsidP="002872A3">
            <w:pPr>
              <w:rPr>
                <w:rFonts w:ascii="Calibri" w:eastAsia="Calibri" w:hAnsi="Calibri" w:cs="Calibri"/>
              </w:rPr>
            </w:pPr>
            <w:r>
              <w:rPr>
                <w:rFonts w:cstheme="minorHAnsi"/>
              </w:rPr>
              <w:lastRenderedPageBreak/>
              <w:t>-</w:t>
            </w:r>
            <w:r w:rsidRPr="00836BDC">
              <w:rPr>
                <w:rFonts w:ascii="Calibri" w:eastAsia="Calibri" w:hAnsi="Calibri" w:cs="Calibri"/>
              </w:rPr>
              <w:t>Prove strutturate e semi-strutturate.</w:t>
            </w:r>
          </w:p>
          <w:p w14:paraId="1FD257ED"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Prove non strutturate.</w:t>
            </w:r>
          </w:p>
          <w:p w14:paraId="6383DE56"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Prove oggettive.</w:t>
            </w:r>
          </w:p>
          <w:p w14:paraId="54F56EC5"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Prove di ascolto.</w:t>
            </w:r>
          </w:p>
          <w:p w14:paraId="66A75A20" w14:textId="77777777" w:rsidR="002872A3" w:rsidRPr="00836BDC" w:rsidRDefault="002872A3" w:rsidP="002872A3">
            <w:pPr>
              <w:snapToGrid w:val="0"/>
              <w:jc w:val="both"/>
              <w:rPr>
                <w:rFonts w:ascii="Calibri" w:eastAsia="Calibri" w:hAnsi="Calibri" w:cs="Calibri"/>
              </w:rPr>
            </w:pPr>
            <w:r>
              <w:rPr>
                <w:rFonts w:cstheme="minorHAnsi"/>
              </w:rPr>
              <w:t>-</w:t>
            </w:r>
            <w:r w:rsidRPr="00836BDC">
              <w:rPr>
                <w:rFonts w:ascii="Calibri" w:eastAsia="Calibri" w:hAnsi="Calibri" w:cs="Calibri"/>
              </w:rPr>
              <w:t>Saggi.</w:t>
            </w:r>
          </w:p>
          <w:p w14:paraId="3D39604E" w14:textId="77777777" w:rsidR="002872A3" w:rsidRPr="00836BDC" w:rsidRDefault="002872A3" w:rsidP="002872A3">
            <w:pPr>
              <w:rPr>
                <w:rFonts w:ascii="Calibri" w:eastAsia="Calibri" w:hAnsi="Calibri" w:cs="Calibri"/>
              </w:rPr>
            </w:pPr>
            <w:r>
              <w:rPr>
                <w:rFonts w:cstheme="minorHAnsi"/>
              </w:rPr>
              <w:t>-</w:t>
            </w:r>
            <w:r w:rsidRPr="00836BDC">
              <w:rPr>
                <w:rFonts w:ascii="Calibri" w:eastAsia="Calibri" w:hAnsi="Calibri" w:cs="Calibri"/>
              </w:rPr>
              <w:t>Interrogazioni.</w:t>
            </w:r>
          </w:p>
          <w:p w14:paraId="5D3072A4" w14:textId="77777777" w:rsidR="002872A3" w:rsidRPr="00836BDC" w:rsidRDefault="002872A3" w:rsidP="002872A3">
            <w:pPr>
              <w:rPr>
                <w:rFonts w:ascii="Calibri" w:eastAsia="Calibri" w:hAnsi="Calibri" w:cs="Calibri"/>
              </w:rPr>
            </w:pPr>
            <w:r>
              <w:rPr>
                <w:rFonts w:cstheme="minorHAnsi"/>
              </w:rPr>
              <w:lastRenderedPageBreak/>
              <w:t>-</w:t>
            </w:r>
            <w:r w:rsidRPr="00836BDC">
              <w:rPr>
                <w:rFonts w:ascii="Calibri" w:eastAsia="Calibri" w:hAnsi="Calibri" w:cs="Calibri"/>
              </w:rPr>
              <w:t>Osservazioni sistematiche.</w:t>
            </w:r>
          </w:p>
          <w:p w14:paraId="26AAE368" w14:textId="77777777" w:rsidR="002872A3" w:rsidRPr="00836BDC" w:rsidRDefault="002872A3" w:rsidP="002872A3">
            <w:pPr>
              <w:snapToGrid w:val="0"/>
              <w:jc w:val="both"/>
              <w:rPr>
                <w:rFonts w:ascii="Calibri" w:eastAsia="Calibri" w:hAnsi="Calibri" w:cs="Calibri"/>
              </w:rPr>
            </w:pPr>
            <w:r>
              <w:rPr>
                <w:rFonts w:cstheme="minorHAnsi"/>
              </w:rPr>
              <w:t>-</w:t>
            </w:r>
            <w:r w:rsidRPr="00836BDC">
              <w:rPr>
                <w:rFonts w:ascii="Calibri" w:eastAsia="Calibri" w:hAnsi="Calibri" w:cs="Calibri"/>
              </w:rPr>
              <w:t>Relazioni</w:t>
            </w:r>
            <w:r>
              <w:rPr>
                <w:rFonts w:cstheme="minorHAnsi"/>
              </w:rPr>
              <w:t>.</w:t>
            </w:r>
          </w:p>
          <w:p w14:paraId="04E2E0DB" w14:textId="77777777" w:rsidR="007E7374" w:rsidRPr="00D00CF6" w:rsidRDefault="002872A3" w:rsidP="002872A3">
            <w:pPr>
              <w:jc w:val="both"/>
            </w:pPr>
            <w:r>
              <w:rPr>
                <w:rFonts w:cstheme="minorHAnsi"/>
              </w:rPr>
              <w:t>-</w:t>
            </w:r>
            <w:r w:rsidRPr="00836BDC">
              <w:rPr>
                <w:rFonts w:ascii="Calibri" w:eastAsia="Calibri" w:hAnsi="Calibri" w:cs="Calibri"/>
              </w:rPr>
              <w:t>Lettura di carte geografiche con simbologia</w:t>
            </w:r>
            <w:r>
              <w:rPr>
                <w:rFonts w:cstheme="minorHAnsi"/>
              </w:rPr>
              <w:t>.</w:t>
            </w:r>
          </w:p>
        </w:tc>
      </w:tr>
      <w:tr w:rsidR="007E7374" w14:paraId="7BF041E0" w14:textId="77777777" w:rsidTr="007E7374">
        <w:tc>
          <w:tcPr>
            <w:tcW w:w="1668" w:type="dxa"/>
          </w:tcPr>
          <w:p w14:paraId="30B22922" w14:textId="77777777" w:rsidR="007E7374" w:rsidRDefault="007E7374" w:rsidP="007E7374">
            <w:pPr>
              <w:jc w:val="both"/>
              <w:rPr>
                <w:b/>
              </w:rPr>
            </w:pPr>
            <w:r>
              <w:rPr>
                <w:b/>
              </w:rPr>
              <w:t>Disciplina</w:t>
            </w:r>
          </w:p>
        </w:tc>
        <w:tc>
          <w:tcPr>
            <w:tcW w:w="3786" w:type="dxa"/>
          </w:tcPr>
          <w:p w14:paraId="3DE0D518" w14:textId="77777777" w:rsidR="007E7374" w:rsidRDefault="007E7374" w:rsidP="007E7374">
            <w:pPr>
              <w:jc w:val="both"/>
              <w:rPr>
                <w:b/>
              </w:rPr>
            </w:pPr>
            <w:r>
              <w:rPr>
                <w:b/>
              </w:rPr>
              <w:t xml:space="preserve">Traguardi delle competenze </w:t>
            </w:r>
          </w:p>
          <w:p w14:paraId="755BC817" w14:textId="77777777" w:rsidR="007E7374" w:rsidRDefault="007E7374" w:rsidP="007E7374">
            <w:pPr>
              <w:jc w:val="both"/>
              <w:rPr>
                <w:b/>
              </w:rPr>
            </w:pPr>
            <w:r>
              <w:rPr>
                <w:b/>
              </w:rPr>
              <w:t>(prescrittivi)</w:t>
            </w:r>
          </w:p>
        </w:tc>
        <w:tc>
          <w:tcPr>
            <w:tcW w:w="5853" w:type="dxa"/>
          </w:tcPr>
          <w:p w14:paraId="5D181A68" w14:textId="77777777" w:rsidR="007E7374" w:rsidRDefault="007E7374" w:rsidP="007E7374">
            <w:pPr>
              <w:jc w:val="both"/>
              <w:rPr>
                <w:b/>
              </w:rPr>
            </w:pPr>
            <w:r>
              <w:rPr>
                <w:b/>
              </w:rPr>
              <w:t>Obiettivi di apprendimento</w:t>
            </w:r>
          </w:p>
        </w:tc>
        <w:tc>
          <w:tcPr>
            <w:tcW w:w="2115" w:type="dxa"/>
          </w:tcPr>
          <w:p w14:paraId="00B9F1F5" w14:textId="77777777" w:rsidR="007E7374" w:rsidRDefault="007E7374" w:rsidP="007E7374">
            <w:pPr>
              <w:jc w:val="both"/>
              <w:rPr>
                <w:b/>
              </w:rPr>
            </w:pPr>
            <w:r>
              <w:rPr>
                <w:b/>
              </w:rPr>
              <w:t>Metodologia</w:t>
            </w:r>
          </w:p>
        </w:tc>
        <w:tc>
          <w:tcPr>
            <w:tcW w:w="2116" w:type="dxa"/>
          </w:tcPr>
          <w:p w14:paraId="7884063D" w14:textId="77777777" w:rsidR="007E7374" w:rsidRDefault="007E7374" w:rsidP="007E7374">
            <w:pPr>
              <w:jc w:val="both"/>
              <w:rPr>
                <w:b/>
              </w:rPr>
            </w:pPr>
            <w:r>
              <w:rPr>
                <w:b/>
              </w:rPr>
              <w:t>Modalità di verifica</w:t>
            </w:r>
          </w:p>
        </w:tc>
      </w:tr>
      <w:tr w:rsidR="007E7374" w14:paraId="59B46F9A" w14:textId="77777777" w:rsidTr="007E7374">
        <w:tc>
          <w:tcPr>
            <w:tcW w:w="1668" w:type="dxa"/>
          </w:tcPr>
          <w:p w14:paraId="4B1C3386" w14:textId="77777777" w:rsidR="007E7374" w:rsidRDefault="00041C2F" w:rsidP="007E7374">
            <w:pPr>
              <w:jc w:val="both"/>
              <w:rPr>
                <w:b/>
              </w:rPr>
            </w:pPr>
            <w:r>
              <w:rPr>
                <w:b/>
              </w:rPr>
              <w:t>MATEMATICA</w:t>
            </w:r>
          </w:p>
        </w:tc>
        <w:tc>
          <w:tcPr>
            <w:tcW w:w="3786" w:type="dxa"/>
          </w:tcPr>
          <w:p w14:paraId="13F16CFB"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L’alunno</w:t>
            </w:r>
            <w:r>
              <w:rPr>
                <w:rFonts w:cstheme="minorHAnsi"/>
                <w:bCs/>
              </w:rPr>
              <w:t xml:space="preserve"> </w:t>
            </w:r>
            <w:r w:rsidRPr="00D4575C">
              <w:rPr>
                <w:rFonts w:ascii="Calibri" w:eastAsia="Calibri" w:hAnsi="Calibri" w:cs="Calibri"/>
                <w:bCs/>
              </w:rPr>
              <w:t>riconosce e risolve problemi in contesti diversi valutando le informazioni e la loro coerenza.</w:t>
            </w:r>
          </w:p>
          <w:p w14:paraId="2FEE8FBC"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Produce argomentazioni in base alle conoscenze teoriche acquisite (ad esempio sa utilizzare i concetti di proprietà caratterizzante e di definizione).</w:t>
            </w:r>
          </w:p>
          <w:p w14:paraId="6E0CDBC3"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 xml:space="preserve">Sostiene le proprie convinzioni, portando esempi e controesempi adeguati e utilizzando concatenazioni di affermazioni; accetta di cambiare opinione riconoscendo le conseguenze logiche di una argomentazione corretta. </w:t>
            </w:r>
          </w:p>
          <w:p w14:paraId="7E57B814" w14:textId="77777777" w:rsidR="00041C2F" w:rsidRPr="00D4575C" w:rsidRDefault="00041C2F" w:rsidP="00041C2F">
            <w:pPr>
              <w:jc w:val="both"/>
              <w:rPr>
                <w:rFonts w:ascii="Calibri" w:eastAsia="Calibri" w:hAnsi="Calibri" w:cs="Calibri"/>
                <w:bCs/>
              </w:rPr>
            </w:pPr>
          </w:p>
          <w:p w14:paraId="063DDB5E" w14:textId="77777777" w:rsidR="00041C2F" w:rsidRPr="00D4575C" w:rsidRDefault="00041C2F" w:rsidP="00041C2F">
            <w:pPr>
              <w:jc w:val="both"/>
              <w:rPr>
                <w:rFonts w:ascii="Calibri" w:eastAsia="Calibri" w:hAnsi="Calibri" w:cs="Calibri"/>
                <w:bCs/>
              </w:rPr>
            </w:pPr>
          </w:p>
          <w:p w14:paraId="0E15619E" w14:textId="77777777" w:rsidR="00041C2F" w:rsidRPr="00D4575C" w:rsidRDefault="00041C2F" w:rsidP="00041C2F">
            <w:pPr>
              <w:jc w:val="both"/>
              <w:rPr>
                <w:rFonts w:ascii="Calibri" w:eastAsia="Calibri" w:hAnsi="Calibri" w:cs="Calibri"/>
                <w:bCs/>
              </w:rPr>
            </w:pPr>
          </w:p>
          <w:p w14:paraId="654EB447" w14:textId="77777777" w:rsidR="00041C2F" w:rsidRPr="00D4575C" w:rsidRDefault="00041C2F" w:rsidP="00041C2F">
            <w:pPr>
              <w:jc w:val="both"/>
              <w:rPr>
                <w:rFonts w:ascii="Calibri" w:eastAsia="Calibri" w:hAnsi="Calibri" w:cs="Calibri"/>
                <w:bCs/>
              </w:rPr>
            </w:pPr>
          </w:p>
          <w:p w14:paraId="1766E562" w14:textId="77777777" w:rsidR="00041C2F" w:rsidRPr="00D4575C" w:rsidRDefault="00041C2F" w:rsidP="00041C2F">
            <w:pPr>
              <w:jc w:val="both"/>
              <w:rPr>
                <w:rFonts w:ascii="Calibri" w:eastAsia="Calibri" w:hAnsi="Calibri" w:cs="Calibri"/>
                <w:bCs/>
              </w:rPr>
            </w:pPr>
          </w:p>
          <w:p w14:paraId="617A8F0E" w14:textId="77777777" w:rsidR="00041C2F" w:rsidRPr="00D4575C" w:rsidRDefault="00041C2F" w:rsidP="00041C2F">
            <w:pPr>
              <w:jc w:val="both"/>
              <w:rPr>
                <w:rFonts w:ascii="Calibri" w:eastAsia="Calibri" w:hAnsi="Calibri" w:cs="Calibri"/>
                <w:bCs/>
              </w:rPr>
            </w:pPr>
          </w:p>
          <w:p w14:paraId="35CEFD9A" w14:textId="77777777" w:rsidR="00041C2F" w:rsidRPr="00D4575C" w:rsidRDefault="00041C2F" w:rsidP="00041C2F">
            <w:pPr>
              <w:jc w:val="both"/>
              <w:rPr>
                <w:rFonts w:ascii="Calibri" w:eastAsia="Calibri" w:hAnsi="Calibri" w:cs="Calibri"/>
                <w:bCs/>
              </w:rPr>
            </w:pPr>
          </w:p>
          <w:p w14:paraId="60E3DDE7" w14:textId="77777777" w:rsidR="00041C2F" w:rsidRPr="00D4575C" w:rsidRDefault="00041C2F" w:rsidP="00041C2F">
            <w:pPr>
              <w:jc w:val="both"/>
              <w:rPr>
                <w:rFonts w:ascii="Calibri" w:eastAsia="Calibri" w:hAnsi="Calibri" w:cs="Calibri"/>
                <w:bCs/>
              </w:rPr>
            </w:pPr>
          </w:p>
          <w:p w14:paraId="20C4C268" w14:textId="77777777" w:rsidR="00041C2F" w:rsidRPr="00D4575C" w:rsidRDefault="00041C2F" w:rsidP="00041C2F">
            <w:pPr>
              <w:jc w:val="both"/>
              <w:rPr>
                <w:rFonts w:ascii="Calibri" w:eastAsia="Calibri" w:hAnsi="Calibri" w:cs="Calibri"/>
                <w:bCs/>
              </w:rPr>
            </w:pPr>
          </w:p>
          <w:p w14:paraId="3762E14E" w14:textId="77777777" w:rsidR="00041C2F" w:rsidRPr="00D4575C" w:rsidRDefault="00041C2F" w:rsidP="00041C2F">
            <w:pPr>
              <w:jc w:val="both"/>
              <w:rPr>
                <w:rFonts w:ascii="Calibri" w:eastAsia="Calibri" w:hAnsi="Calibri" w:cs="Calibri"/>
                <w:bCs/>
              </w:rPr>
            </w:pPr>
          </w:p>
          <w:p w14:paraId="676A38C9" w14:textId="77777777" w:rsidR="00041C2F" w:rsidRPr="00D4575C" w:rsidRDefault="00041C2F" w:rsidP="00041C2F">
            <w:pPr>
              <w:jc w:val="both"/>
              <w:rPr>
                <w:rFonts w:ascii="Calibri" w:eastAsia="Calibri" w:hAnsi="Calibri" w:cs="Calibri"/>
                <w:bCs/>
              </w:rPr>
            </w:pPr>
          </w:p>
          <w:p w14:paraId="711173D9" w14:textId="77777777" w:rsidR="00041C2F" w:rsidRPr="00D4575C" w:rsidRDefault="00041C2F" w:rsidP="00041C2F">
            <w:pPr>
              <w:jc w:val="both"/>
              <w:rPr>
                <w:rFonts w:ascii="Calibri" w:eastAsia="Calibri" w:hAnsi="Calibri" w:cs="Calibri"/>
                <w:bCs/>
              </w:rPr>
            </w:pPr>
          </w:p>
          <w:p w14:paraId="45963D33" w14:textId="77777777" w:rsidR="00041C2F" w:rsidRPr="00D4575C" w:rsidRDefault="00041C2F" w:rsidP="00041C2F">
            <w:pPr>
              <w:jc w:val="both"/>
              <w:rPr>
                <w:rFonts w:ascii="Calibri" w:eastAsia="Calibri" w:hAnsi="Calibri" w:cs="Calibri"/>
                <w:bCs/>
              </w:rPr>
            </w:pPr>
          </w:p>
          <w:p w14:paraId="2FB6A0A0" w14:textId="77777777" w:rsidR="00041C2F" w:rsidRDefault="00041C2F" w:rsidP="00041C2F">
            <w:pPr>
              <w:jc w:val="both"/>
              <w:rPr>
                <w:rFonts w:cstheme="minorHAnsi"/>
                <w:bCs/>
              </w:rPr>
            </w:pPr>
          </w:p>
          <w:p w14:paraId="0C3CDE77"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Utilizza e interpreta il linguaggio matematico (piano cartesiano, formule, equazioni, ...) e ne coglie il rapporto col linguaggio naturale.</w:t>
            </w:r>
          </w:p>
          <w:p w14:paraId="162F2186" w14:textId="77777777" w:rsidR="007E7374" w:rsidRPr="005C354B" w:rsidRDefault="00041C2F" w:rsidP="00041C2F">
            <w:pPr>
              <w:jc w:val="both"/>
              <w:rPr>
                <w:rFonts w:ascii="Calibri" w:eastAsia="Calibri" w:hAnsi="Calibri" w:cs="Calibri"/>
              </w:rPr>
            </w:pPr>
            <w:r>
              <w:rPr>
                <w:rFonts w:cstheme="minorHAnsi"/>
                <w:bCs/>
              </w:rPr>
              <w:t>-</w:t>
            </w:r>
            <w:r w:rsidRPr="00D4575C">
              <w:rPr>
                <w:rFonts w:ascii="Calibri" w:eastAsia="Calibri" w:hAnsi="Calibri" w:cs="Calibri"/>
                <w:bCs/>
              </w:rPr>
              <w:t>Rafforza un atteggiamento positivo rispetto alla matematica attraverso esperienze significative e comprende come gli strumenti matematici appresi siano utili in molte situazioni per operare nella realtà.</w:t>
            </w:r>
          </w:p>
        </w:tc>
        <w:tc>
          <w:tcPr>
            <w:tcW w:w="5853" w:type="dxa"/>
          </w:tcPr>
          <w:p w14:paraId="2925BE30" w14:textId="77777777" w:rsidR="00041C2F" w:rsidRPr="00041C2F" w:rsidRDefault="00041C2F" w:rsidP="00041C2F">
            <w:pPr>
              <w:jc w:val="both"/>
              <w:rPr>
                <w:rFonts w:ascii="Calibri" w:eastAsia="Calibri" w:hAnsi="Calibri" w:cs="Calibri"/>
                <w:b/>
                <w:bCs/>
                <w:iCs/>
              </w:rPr>
            </w:pPr>
            <w:r w:rsidRPr="00041C2F">
              <w:rPr>
                <w:rFonts w:ascii="Calibri" w:eastAsia="Calibri" w:hAnsi="Calibri" w:cs="Calibri"/>
                <w:b/>
                <w:bCs/>
                <w:iCs/>
              </w:rPr>
              <w:lastRenderedPageBreak/>
              <w:t>NUMERI</w:t>
            </w:r>
          </w:p>
          <w:p w14:paraId="27FE0D3B"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calcolo e valutando quale strumento può essere più opportuno. </w:t>
            </w:r>
          </w:p>
          <w:p w14:paraId="584E6972"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 xml:space="preserve">Rappresentare i numeri conosciuti sulla retta. </w:t>
            </w:r>
          </w:p>
          <w:p w14:paraId="53303286"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Utilizzare scale graduate in contesti significativi per le scienze e per la tecnica.</w:t>
            </w:r>
          </w:p>
          <w:p w14:paraId="7B0F1F09"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 xml:space="preserve">Individuare multipli e divisori di un numero naturale e multipli e divisori comuni a più numeri. </w:t>
            </w:r>
          </w:p>
          <w:p w14:paraId="0E268CBE"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 xml:space="preserve">Comprendere il significato e l’utilità del multiplo comune più piccolo e del divisore comune più grande, in matematica e in situazioni concrete. </w:t>
            </w:r>
          </w:p>
          <w:p w14:paraId="77F1FADC" w14:textId="77777777" w:rsidR="00041C2F" w:rsidRPr="00D4575C" w:rsidRDefault="00041C2F" w:rsidP="00041C2F">
            <w:pPr>
              <w:jc w:val="both"/>
              <w:rPr>
                <w:rFonts w:ascii="Calibri" w:eastAsia="Calibri" w:hAnsi="Calibri" w:cs="Calibri"/>
                <w:bCs/>
              </w:rPr>
            </w:pPr>
            <w:r>
              <w:rPr>
                <w:rFonts w:cstheme="minorHAnsi"/>
                <w:bCs/>
              </w:rPr>
              <w:lastRenderedPageBreak/>
              <w:t>-</w:t>
            </w:r>
            <w:r w:rsidRPr="00D4575C">
              <w:rPr>
                <w:rFonts w:ascii="Calibri" w:eastAsia="Calibri" w:hAnsi="Calibri" w:cs="Calibri"/>
                <w:bCs/>
              </w:rPr>
              <w:t>In casi semplici scomporre numeri naturali in fattori primi e conoscere l’utilità di tale scomposizione per diversi fini.</w:t>
            </w:r>
          </w:p>
          <w:p w14:paraId="1931BFB6" w14:textId="77777777" w:rsidR="00041C2F" w:rsidRPr="00D4575C" w:rsidRDefault="00041C2F" w:rsidP="00041C2F">
            <w:pPr>
              <w:jc w:val="both"/>
              <w:rPr>
                <w:rFonts w:ascii="Calibri" w:eastAsia="Calibri" w:hAnsi="Calibri" w:cs="Calibri"/>
                <w:bCs/>
              </w:rPr>
            </w:pPr>
            <w:r>
              <w:rPr>
                <w:rFonts w:cstheme="minorHAnsi"/>
                <w:bCs/>
              </w:rPr>
              <w:t>-U</w:t>
            </w:r>
            <w:r w:rsidRPr="00D4575C">
              <w:rPr>
                <w:rFonts w:ascii="Calibri" w:eastAsia="Calibri" w:hAnsi="Calibri" w:cs="Calibri"/>
                <w:bCs/>
              </w:rPr>
              <w:t xml:space="preserve">tilizzare la notazione usuale per le potenze con esponente intero positivo, consapevoli del significato, e le proprietà delle potenze per semplificare calcoli e notazioni. </w:t>
            </w:r>
          </w:p>
          <w:p w14:paraId="24947146"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Utilizzare la proprietà associativa e distributiva per raggruppare e semplificare, anche mentalmente, le operazioni.</w:t>
            </w:r>
          </w:p>
          <w:p w14:paraId="6DCA6132"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 xml:space="preserve">Descrivere con un’espressione numerica la sequenza di operazioni che fornisce la soluzione di un problema. </w:t>
            </w:r>
          </w:p>
          <w:p w14:paraId="07FFA20B"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Eseguire semplici espressioni di calcolo con i numeri conosciuti, essendo consapevoli del significato delle parentesi e delle convenzioni sulla precedenza delle operazioni.</w:t>
            </w:r>
          </w:p>
          <w:p w14:paraId="74F8429B" w14:textId="77777777" w:rsidR="00041C2F" w:rsidRPr="00D4575C" w:rsidRDefault="00041C2F" w:rsidP="00041C2F">
            <w:pPr>
              <w:jc w:val="both"/>
              <w:rPr>
                <w:rFonts w:ascii="Calibri" w:eastAsia="Calibri" w:hAnsi="Calibri" w:cs="Calibri"/>
                <w:bCs/>
                <w:i/>
                <w:iCs/>
              </w:rPr>
            </w:pPr>
          </w:p>
          <w:p w14:paraId="73202081" w14:textId="77777777" w:rsidR="00041C2F" w:rsidRPr="00041C2F" w:rsidRDefault="00041C2F" w:rsidP="00041C2F">
            <w:pPr>
              <w:jc w:val="both"/>
              <w:rPr>
                <w:rFonts w:ascii="Calibri" w:eastAsia="Calibri" w:hAnsi="Calibri" w:cs="Calibri"/>
                <w:b/>
                <w:bCs/>
                <w:iCs/>
              </w:rPr>
            </w:pPr>
            <w:r w:rsidRPr="00041C2F">
              <w:rPr>
                <w:rFonts w:ascii="Calibri" w:eastAsia="Calibri" w:hAnsi="Calibri" w:cs="Calibri"/>
                <w:b/>
                <w:bCs/>
                <w:iCs/>
              </w:rPr>
              <w:t>SPAZIO E FIGURE</w:t>
            </w:r>
          </w:p>
          <w:p w14:paraId="328BD9CB"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 xml:space="preserve">Riprodurre figure e disegni geometrici, utilizzando in modo appropriato e con accuratezza opportuni strumenti (riga, squadra, compasso, goniometro, software di geometria). </w:t>
            </w:r>
          </w:p>
          <w:p w14:paraId="3A2F0DFF"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 xml:space="preserve">Rappresentare punti, segmenti e figure sul piano cartesiano. </w:t>
            </w:r>
          </w:p>
          <w:p w14:paraId="3A38D3E4"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Conoscere definizioni e proprietà (angoli, assi di simmetria, diagonali, …) delle principali figure piane (triangoli, quadrilateri, poligoni regolari, cerchio).</w:t>
            </w:r>
          </w:p>
          <w:p w14:paraId="3125AD04" w14:textId="77777777" w:rsidR="00041C2F" w:rsidRPr="00D4575C" w:rsidRDefault="00041C2F" w:rsidP="00041C2F">
            <w:pPr>
              <w:jc w:val="both"/>
              <w:rPr>
                <w:rFonts w:ascii="Calibri" w:eastAsia="Calibri" w:hAnsi="Calibri" w:cs="Calibri"/>
                <w:bCs/>
              </w:rPr>
            </w:pPr>
            <w:r>
              <w:rPr>
                <w:rFonts w:cstheme="minorHAnsi"/>
                <w:bCs/>
              </w:rPr>
              <w:t>-</w:t>
            </w:r>
            <w:r w:rsidRPr="00D4575C">
              <w:rPr>
                <w:rFonts w:ascii="Calibri" w:eastAsia="Calibri" w:hAnsi="Calibri" w:cs="Calibri"/>
                <w:bCs/>
              </w:rPr>
              <w:t>Riprodurre figure e disegni geometrici in base a una descrizione e codificazione fatta da altri.</w:t>
            </w:r>
          </w:p>
          <w:p w14:paraId="0D6B4E78" w14:textId="77777777" w:rsidR="007E7374" w:rsidRDefault="00041C2F" w:rsidP="00041C2F">
            <w:pPr>
              <w:jc w:val="both"/>
              <w:rPr>
                <w:rFonts w:cstheme="minorHAnsi"/>
                <w:bCs/>
              </w:rPr>
            </w:pPr>
            <w:r>
              <w:rPr>
                <w:rFonts w:cstheme="minorHAnsi"/>
                <w:bCs/>
              </w:rPr>
              <w:t>-</w:t>
            </w:r>
            <w:r w:rsidRPr="00D4575C">
              <w:rPr>
                <w:rFonts w:ascii="Calibri" w:eastAsia="Calibri" w:hAnsi="Calibri" w:cs="Calibri"/>
                <w:bCs/>
              </w:rPr>
              <w:t>Risolvere problemi utilizzando le proprietà geometriche delle figure.</w:t>
            </w:r>
          </w:p>
          <w:p w14:paraId="68AE072A" w14:textId="77777777" w:rsidR="00041C2F" w:rsidRPr="005C354B" w:rsidRDefault="00041C2F" w:rsidP="00041C2F">
            <w:pPr>
              <w:jc w:val="both"/>
              <w:rPr>
                <w:rFonts w:ascii="Calibri" w:eastAsia="Calibri" w:hAnsi="Calibri" w:cs="Calibri"/>
              </w:rPr>
            </w:pPr>
          </w:p>
        </w:tc>
        <w:tc>
          <w:tcPr>
            <w:tcW w:w="2115" w:type="dxa"/>
          </w:tcPr>
          <w:p w14:paraId="7755D196" w14:textId="77777777" w:rsidR="00041C2F" w:rsidRPr="00D4575C" w:rsidRDefault="00041C2F" w:rsidP="00041C2F">
            <w:pPr>
              <w:rPr>
                <w:rFonts w:ascii="Calibri" w:eastAsia="Calibri" w:hAnsi="Calibri" w:cs="Calibri"/>
              </w:rPr>
            </w:pPr>
            <w:r>
              <w:rPr>
                <w:rFonts w:cstheme="minorHAnsi"/>
              </w:rPr>
              <w:lastRenderedPageBreak/>
              <w:t>-</w:t>
            </w:r>
            <w:r w:rsidRPr="00D4575C">
              <w:rPr>
                <w:rFonts w:ascii="Calibri" w:eastAsia="Calibri" w:hAnsi="Calibri" w:cs="Calibri"/>
              </w:rPr>
              <w:t>Uso articolato ed alternato di più strategie metodologiche.</w:t>
            </w:r>
          </w:p>
          <w:p w14:paraId="325666F2"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Scelta di contenuti ed attività che destino interesse e curiosità.</w:t>
            </w:r>
          </w:p>
          <w:p w14:paraId="37B82AB4"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Gratificazione per i risultati raggiunti.</w:t>
            </w:r>
          </w:p>
          <w:p w14:paraId="2F4B1E99"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Creazione di un clima di attesa e coinvolgimento della classe nel progetto educativo generale.</w:t>
            </w:r>
          </w:p>
          <w:p w14:paraId="6FE199F0" w14:textId="77777777" w:rsidR="00041C2F" w:rsidRPr="00D4575C" w:rsidRDefault="00041C2F" w:rsidP="00041C2F">
            <w:pPr>
              <w:snapToGrid w:val="0"/>
              <w:jc w:val="both"/>
              <w:rPr>
                <w:rFonts w:ascii="Calibri" w:eastAsia="Calibri" w:hAnsi="Calibri" w:cs="Calibri"/>
              </w:rPr>
            </w:pPr>
            <w:r>
              <w:rPr>
                <w:rFonts w:cstheme="minorHAnsi"/>
              </w:rPr>
              <w:lastRenderedPageBreak/>
              <w:t>-</w:t>
            </w:r>
            <w:r w:rsidRPr="00D4575C">
              <w:rPr>
                <w:rFonts w:ascii="Calibri" w:eastAsia="Calibri" w:hAnsi="Calibri" w:cs="Calibri"/>
              </w:rPr>
              <w:t>Cooperative learning.</w:t>
            </w:r>
          </w:p>
          <w:p w14:paraId="3CDB7B88"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Lezione frontale espositiva, mappe concettuali, brain-storming.</w:t>
            </w:r>
          </w:p>
          <w:p w14:paraId="4B1EE73F"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Lavoro in “coppie d’aiuto”.</w:t>
            </w:r>
          </w:p>
          <w:p w14:paraId="7B9A49BA"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Lavori di gruppo.</w:t>
            </w:r>
          </w:p>
          <w:p w14:paraId="690B6FB6"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Ricerca individuale.</w:t>
            </w:r>
          </w:p>
          <w:p w14:paraId="76C97ECB"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Uso del computer e della LIM.</w:t>
            </w:r>
          </w:p>
          <w:p w14:paraId="2B121E3E" w14:textId="77777777" w:rsidR="00041C2F" w:rsidRPr="00D4575C" w:rsidRDefault="00041C2F" w:rsidP="00041C2F">
            <w:pPr>
              <w:tabs>
                <w:tab w:val="left" w:pos="470"/>
              </w:tabs>
              <w:jc w:val="both"/>
              <w:rPr>
                <w:rFonts w:ascii="Calibri" w:eastAsia="Calibri" w:hAnsi="Calibri" w:cs="Calibri"/>
              </w:rPr>
            </w:pPr>
            <w:r>
              <w:rPr>
                <w:rFonts w:cstheme="minorHAnsi"/>
              </w:rPr>
              <w:t>-</w:t>
            </w:r>
            <w:r w:rsidRPr="00D4575C">
              <w:rPr>
                <w:rFonts w:ascii="Calibri" w:eastAsia="Calibri" w:hAnsi="Calibri" w:cs="Calibri"/>
              </w:rPr>
              <w:t>Utilizzo del mezzo di indagine scientifica.</w:t>
            </w:r>
          </w:p>
          <w:p w14:paraId="711F0AF6" w14:textId="77777777" w:rsidR="007E7374" w:rsidRPr="00D00CF6" w:rsidRDefault="00041C2F" w:rsidP="00041C2F">
            <w:pPr>
              <w:jc w:val="both"/>
            </w:pPr>
            <w:r>
              <w:rPr>
                <w:rFonts w:cstheme="minorHAnsi"/>
              </w:rPr>
              <w:t>-</w:t>
            </w:r>
            <w:r w:rsidRPr="00D4575C">
              <w:rPr>
                <w:rFonts w:ascii="Calibri" w:eastAsia="Calibri" w:hAnsi="Calibri" w:cs="Calibri"/>
              </w:rPr>
              <w:t>Didattica laboratoriale</w:t>
            </w:r>
            <w:r>
              <w:rPr>
                <w:rFonts w:cstheme="minorHAnsi"/>
              </w:rPr>
              <w:t>.</w:t>
            </w:r>
          </w:p>
        </w:tc>
        <w:tc>
          <w:tcPr>
            <w:tcW w:w="2116" w:type="dxa"/>
          </w:tcPr>
          <w:p w14:paraId="4EF4626C" w14:textId="77777777" w:rsidR="00041C2F" w:rsidRPr="00D4575C" w:rsidRDefault="00041C2F" w:rsidP="00041C2F">
            <w:pPr>
              <w:rPr>
                <w:rFonts w:ascii="Calibri" w:eastAsia="Calibri" w:hAnsi="Calibri" w:cs="Calibri"/>
              </w:rPr>
            </w:pPr>
            <w:r>
              <w:rPr>
                <w:rFonts w:cstheme="minorHAnsi"/>
              </w:rPr>
              <w:lastRenderedPageBreak/>
              <w:t>-</w:t>
            </w:r>
            <w:r w:rsidRPr="00D4575C">
              <w:rPr>
                <w:rFonts w:ascii="Calibri" w:eastAsia="Calibri" w:hAnsi="Calibri" w:cs="Calibri"/>
              </w:rPr>
              <w:t>Prove scritte.</w:t>
            </w:r>
          </w:p>
          <w:p w14:paraId="1070A82C"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 xml:space="preserve">Prove </w:t>
            </w:r>
            <w:proofErr w:type="gramStart"/>
            <w:r w:rsidRPr="00D4575C">
              <w:rPr>
                <w:rFonts w:ascii="Calibri" w:eastAsia="Calibri" w:hAnsi="Calibri" w:cs="Calibri"/>
              </w:rPr>
              <w:t>scritte  strutturate</w:t>
            </w:r>
            <w:proofErr w:type="gramEnd"/>
            <w:r w:rsidRPr="00D4575C">
              <w:rPr>
                <w:rFonts w:ascii="Calibri" w:eastAsia="Calibri" w:hAnsi="Calibri" w:cs="Calibri"/>
              </w:rPr>
              <w:t xml:space="preserve"> e semi-strutturate.</w:t>
            </w:r>
          </w:p>
          <w:p w14:paraId="4CF058C8"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Prove oggettive.</w:t>
            </w:r>
          </w:p>
          <w:p w14:paraId="3B8ABE5C"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Interrogazioni.</w:t>
            </w:r>
          </w:p>
          <w:p w14:paraId="54B590C2"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Osservazioni sistematiche.</w:t>
            </w:r>
          </w:p>
          <w:p w14:paraId="547F4B4D" w14:textId="77777777" w:rsidR="00041C2F" w:rsidRPr="00D4575C" w:rsidRDefault="00041C2F" w:rsidP="00041C2F">
            <w:pPr>
              <w:rPr>
                <w:rFonts w:ascii="Calibri" w:eastAsia="Calibri" w:hAnsi="Calibri" w:cs="Calibri"/>
              </w:rPr>
            </w:pPr>
            <w:r>
              <w:rPr>
                <w:rFonts w:cstheme="minorHAnsi"/>
              </w:rPr>
              <w:t>-</w:t>
            </w:r>
            <w:r w:rsidRPr="00D4575C">
              <w:rPr>
                <w:rFonts w:ascii="Calibri" w:eastAsia="Calibri" w:hAnsi="Calibri" w:cs="Calibri"/>
              </w:rPr>
              <w:t>Relazioni dell’attività di laboratorio.</w:t>
            </w:r>
          </w:p>
          <w:p w14:paraId="3278A73C" w14:textId="77777777" w:rsidR="007E7374" w:rsidRPr="00D00CF6" w:rsidRDefault="00041C2F" w:rsidP="00041C2F">
            <w:r>
              <w:rPr>
                <w:rFonts w:cstheme="minorHAnsi"/>
              </w:rPr>
              <w:t>-</w:t>
            </w:r>
            <w:r w:rsidRPr="00D4575C">
              <w:rPr>
                <w:rFonts w:ascii="Calibri" w:eastAsia="Calibri" w:hAnsi="Calibri" w:cs="Calibri"/>
              </w:rPr>
              <w:t>Prove standard nazionali (INVALSI).</w:t>
            </w:r>
          </w:p>
        </w:tc>
      </w:tr>
      <w:tr w:rsidR="007E7374" w14:paraId="63A276AD" w14:textId="77777777" w:rsidTr="007E7374">
        <w:tc>
          <w:tcPr>
            <w:tcW w:w="1668" w:type="dxa"/>
          </w:tcPr>
          <w:p w14:paraId="7A2A59BB" w14:textId="77777777" w:rsidR="007E7374" w:rsidRDefault="007E7374" w:rsidP="007E7374">
            <w:pPr>
              <w:jc w:val="both"/>
              <w:rPr>
                <w:b/>
              </w:rPr>
            </w:pPr>
            <w:r>
              <w:rPr>
                <w:b/>
              </w:rPr>
              <w:t>Disciplina</w:t>
            </w:r>
          </w:p>
        </w:tc>
        <w:tc>
          <w:tcPr>
            <w:tcW w:w="3786" w:type="dxa"/>
          </w:tcPr>
          <w:p w14:paraId="45C165A0" w14:textId="77777777" w:rsidR="007E7374" w:rsidRDefault="007E7374" w:rsidP="007E7374">
            <w:pPr>
              <w:jc w:val="both"/>
              <w:rPr>
                <w:b/>
              </w:rPr>
            </w:pPr>
            <w:r>
              <w:rPr>
                <w:b/>
              </w:rPr>
              <w:t xml:space="preserve">Traguardi delle competenze </w:t>
            </w:r>
          </w:p>
          <w:p w14:paraId="27648D5C" w14:textId="77777777" w:rsidR="007E7374" w:rsidRDefault="007E7374" w:rsidP="007E7374">
            <w:pPr>
              <w:jc w:val="both"/>
              <w:rPr>
                <w:b/>
              </w:rPr>
            </w:pPr>
            <w:r>
              <w:rPr>
                <w:b/>
              </w:rPr>
              <w:t>(prescrittivi)</w:t>
            </w:r>
          </w:p>
        </w:tc>
        <w:tc>
          <w:tcPr>
            <w:tcW w:w="5853" w:type="dxa"/>
          </w:tcPr>
          <w:p w14:paraId="578FBAEB" w14:textId="77777777" w:rsidR="007E7374" w:rsidRDefault="007E7374" w:rsidP="007E7374">
            <w:pPr>
              <w:jc w:val="both"/>
              <w:rPr>
                <w:b/>
              </w:rPr>
            </w:pPr>
            <w:r>
              <w:rPr>
                <w:b/>
              </w:rPr>
              <w:t>Obiettivi di apprendimento</w:t>
            </w:r>
          </w:p>
        </w:tc>
        <w:tc>
          <w:tcPr>
            <w:tcW w:w="2115" w:type="dxa"/>
          </w:tcPr>
          <w:p w14:paraId="4002A190" w14:textId="77777777" w:rsidR="007E7374" w:rsidRDefault="007E7374" w:rsidP="007E7374">
            <w:pPr>
              <w:jc w:val="both"/>
              <w:rPr>
                <w:b/>
              </w:rPr>
            </w:pPr>
            <w:r>
              <w:rPr>
                <w:b/>
              </w:rPr>
              <w:t>Metodologia</w:t>
            </w:r>
          </w:p>
        </w:tc>
        <w:tc>
          <w:tcPr>
            <w:tcW w:w="2116" w:type="dxa"/>
          </w:tcPr>
          <w:p w14:paraId="3FFCE322" w14:textId="77777777" w:rsidR="007E7374" w:rsidRDefault="007E7374" w:rsidP="007E7374">
            <w:pPr>
              <w:jc w:val="both"/>
              <w:rPr>
                <w:b/>
              </w:rPr>
            </w:pPr>
            <w:r>
              <w:rPr>
                <w:b/>
              </w:rPr>
              <w:t>Modalità di verifica</w:t>
            </w:r>
          </w:p>
        </w:tc>
      </w:tr>
      <w:tr w:rsidR="007E7374" w14:paraId="0787C7E2" w14:textId="77777777" w:rsidTr="007E7374">
        <w:tc>
          <w:tcPr>
            <w:tcW w:w="1668" w:type="dxa"/>
          </w:tcPr>
          <w:p w14:paraId="6AAFB731" w14:textId="77777777" w:rsidR="007E7374" w:rsidRDefault="0010613B" w:rsidP="007E7374">
            <w:pPr>
              <w:jc w:val="both"/>
              <w:rPr>
                <w:b/>
              </w:rPr>
            </w:pPr>
            <w:r>
              <w:rPr>
                <w:b/>
              </w:rPr>
              <w:t>SCIENZA</w:t>
            </w:r>
          </w:p>
        </w:tc>
        <w:tc>
          <w:tcPr>
            <w:tcW w:w="3786" w:type="dxa"/>
          </w:tcPr>
          <w:p w14:paraId="7213C5AA" w14:textId="77777777" w:rsidR="0010613B" w:rsidRPr="00D4575C" w:rsidRDefault="0010613B" w:rsidP="0010613B">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D4575C">
              <w:rPr>
                <w:rFonts w:ascii="Calibri" w:hAnsi="Calibri" w:cs="Calibri"/>
                <w:sz w:val="22"/>
                <w:szCs w:val="22"/>
              </w:rPr>
              <w:t>L’alunno</w:t>
            </w:r>
            <w:r>
              <w:rPr>
                <w:rFonts w:asciiTheme="minorHAnsi" w:hAnsiTheme="minorHAnsi" w:cstheme="minorHAnsi"/>
                <w:sz w:val="22"/>
                <w:szCs w:val="22"/>
              </w:rPr>
              <w:t xml:space="preserve"> </w:t>
            </w:r>
            <w:r w:rsidRPr="00D4575C">
              <w:rPr>
                <w:rFonts w:ascii="Calibri" w:hAnsi="Calibri" w:cs="Calibri"/>
                <w:sz w:val="22"/>
                <w:szCs w:val="22"/>
              </w:rPr>
              <w:t>esplora e sperimenta, in laboratorio e all’aperto, lo svolgersi dei più comuni fenomeni, ne immagina e ne verifica le cause; ricerca soluzioni ai problemi utilizzando le conoscenze acquisite.</w:t>
            </w:r>
          </w:p>
          <w:p w14:paraId="7B92F60D" w14:textId="77777777" w:rsidR="0010613B" w:rsidRPr="00D4575C" w:rsidRDefault="00884CE0" w:rsidP="0010613B">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0010613B" w:rsidRPr="00D4575C">
              <w:rPr>
                <w:rFonts w:ascii="Calibri" w:hAnsi="Calibri" w:cs="Calibri"/>
                <w:sz w:val="22"/>
                <w:szCs w:val="22"/>
              </w:rPr>
              <w:t xml:space="preserve">Sviluppa semplici schematizzazioni e modellizzazioni di fatti e fenomeni ricorrendo, quando è il caso, a misure appropriate e a semplici </w:t>
            </w:r>
            <w:r w:rsidR="0010613B" w:rsidRPr="00D4575C">
              <w:rPr>
                <w:rFonts w:ascii="Calibri" w:hAnsi="Calibri" w:cs="Calibri"/>
                <w:sz w:val="22"/>
                <w:szCs w:val="22"/>
              </w:rPr>
              <w:lastRenderedPageBreak/>
              <w:t xml:space="preserve">formalizzazioni. </w:t>
            </w:r>
          </w:p>
          <w:p w14:paraId="4FF6551F" w14:textId="77777777" w:rsidR="0010613B" w:rsidRPr="00D4575C" w:rsidRDefault="0010613B" w:rsidP="0010613B">
            <w:pPr>
              <w:pStyle w:val="Indicazioninormale"/>
              <w:spacing w:after="0"/>
              <w:ind w:firstLine="0"/>
              <w:rPr>
                <w:rFonts w:ascii="Calibri" w:hAnsi="Calibri" w:cs="Calibri"/>
                <w:sz w:val="22"/>
                <w:szCs w:val="22"/>
              </w:rPr>
            </w:pPr>
          </w:p>
          <w:p w14:paraId="382C5E9A" w14:textId="77777777" w:rsidR="0010613B" w:rsidRPr="00D4575C" w:rsidRDefault="0010613B" w:rsidP="0010613B">
            <w:pPr>
              <w:pStyle w:val="Indicazioninormale"/>
              <w:spacing w:after="0"/>
              <w:ind w:firstLine="0"/>
              <w:rPr>
                <w:rFonts w:ascii="Calibri" w:hAnsi="Calibri" w:cs="Calibri"/>
                <w:sz w:val="22"/>
                <w:szCs w:val="22"/>
              </w:rPr>
            </w:pPr>
          </w:p>
          <w:p w14:paraId="193619B5" w14:textId="77777777" w:rsidR="0010613B" w:rsidRPr="00D4575C" w:rsidRDefault="0010613B" w:rsidP="0010613B">
            <w:pPr>
              <w:pStyle w:val="Indicazioninormale"/>
              <w:spacing w:after="0"/>
              <w:ind w:firstLine="0"/>
              <w:rPr>
                <w:rFonts w:ascii="Calibri" w:hAnsi="Calibri" w:cs="Calibri"/>
                <w:sz w:val="22"/>
                <w:szCs w:val="22"/>
              </w:rPr>
            </w:pPr>
          </w:p>
          <w:p w14:paraId="4B84ED79" w14:textId="77777777" w:rsidR="0010613B" w:rsidRPr="00D4575C" w:rsidRDefault="0010613B" w:rsidP="0010613B">
            <w:pPr>
              <w:pStyle w:val="Indicazioninormale"/>
              <w:spacing w:after="0"/>
              <w:ind w:firstLine="0"/>
              <w:rPr>
                <w:rFonts w:ascii="Calibri" w:hAnsi="Calibri" w:cs="Calibri"/>
                <w:sz w:val="22"/>
                <w:szCs w:val="22"/>
              </w:rPr>
            </w:pPr>
          </w:p>
          <w:p w14:paraId="4597280D" w14:textId="77777777" w:rsidR="0010613B" w:rsidRPr="00D4575C" w:rsidRDefault="0010613B" w:rsidP="0010613B">
            <w:pPr>
              <w:pStyle w:val="Indicazioninormale"/>
              <w:spacing w:after="0"/>
              <w:ind w:firstLine="0"/>
              <w:rPr>
                <w:rFonts w:ascii="Calibri" w:hAnsi="Calibri" w:cs="Calibri"/>
                <w:sz w:val="22"/>
                <w:szCs w:val="22"/>
              </w:rPr>
            </w:pPr>
          </w:p>
          <w:p w14:paraId="52E8668B" w14:textId="77777777" w:rsidR="0010613B" w:rsidRPr="00D4575C" w:rsidRDefault="0010613B" w:rsidP="0010613B">
            <w:pPr>
              <w:pStyle w:val="Indicazioninormale"/>
              <w:spacing w:after="0"/>
              <w:ind w:firstLine="0"/>
              <w:rPr>
                <w:rFonts w:ascii="Calibri" w:hAnsi="Calibri" w:cs="Calibri"/>
                <w:sz w:val="22"/>
                <w:szCs w:val="22"/>
              </w:rPr>
            </w:pPr>
          </w:p>
          <w:p w14:paraId="38B2CAF2" w14:textId="77777777" w:rsidR="0010613B" w:rsidRPr="00D4575C" w:rsidRDefault="0010613B" w:rsidP="0010613B">
            <w:pPr>
              <w:pStyle w:val="Indicazioninormale"/>
              <w:spacing w:after="0"/>
              <w:ind w:firstLine="0"/>
              <w:rPr>
                <w:rFonts w:ascii="Calibri" w:hAnsi="Calibri" w:cs="Calibri"/>
                <w:sz w:val="22"/>
                <w:szCs w:val="22"/>
              </w:rPr>
            </w:pPr>
          </w:p>
          <w:p w14:paraId="3E2087B2" w14:textId="77777777" w:rsidR="0010613B" w:rsidRPr="00D4575C" w:rsidRDefault="0010613B" w:rsidP="0010613B">
            <w:pPr>
              <w:pStyle w:val="Indicazioninormale"/>
              <w:spacing w:after="0"/>
              <w:ind w:firstLine="0"/>
              <w:rPr>
                <w:rFonts w:ascii="Calibri" w:hAnsi="Calibri" w:cs="Calibri"/>
                <w:sz w:val="22"/>
                <w:szCs w:val="22"/>
              </w:rPr>
            </w:pPr>
          </w:p>
          <w:p w14:paraId="01029315" w14:textId="77777777" w:rsidR="0010613B" w:rsidRPr="00D4575C" w:rsidRDefault="0010613B" w:rsidP="0010613B">
            <w:pPr>
              <w:pStyle w:val="Indicazioninormale"/>
              <w:spacing w:after="0"/>
              <w:ind w:firstLine="0"/>
              <w:rPr>
                <w:rFonts w:ascii="Calibri" w:hAnsi="Calibri" w:cs="Calibri"/>
                <w:sz w:val="22"/>
                <w:szCs w:val="22"/>
              </w:rPr>
            </w:pPr>
          </w:p>
          <w:p w14:paraId="5AD130D1" w14:textId="77777777" w:rsidR="0010613B" w:rsidRPr="00D4575C" w:rsidRDefault="00884CE0" w:rsidP="0010613B">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0010613B" w:rsidRPr="00D4575C">
              <w:rPr>
                <w:rFonts w:ascii="Calibri" w:hAnsi="Calibri" w:cs="Calibri"/>
                <w:sz w:val="22"/>
                <w:szCs w:val="22"/>
              </w:rPr>
              <w:t>Collega lo sviluppo delle scienze allo sviluppo della storia dell’uomo.</w:t>
            </w:r>
          </w:p>
          <w:p w14:paraId="264AB7DE" w14:textId="77777777" w:rsidR="007E7374" w:rsidRPr="005C354B" w:rsidRDefault="007E7374" w:rsidP="007E7374">
            <w:pPr>
              <w:jc w:val="both"/>
              <w:rPr>
                <w:rFonts w:ascii="Calibri" w:eastAsia="Calibri" w:hAnsi="Calibri" w:cs="Calibri"/>
              </w:rPr>
            </w:pPr>
          </w:p>
        </w:tc>
        <w:tc>
          <w:tcPr>
            <w:tcW w:w="5853" w:type="dxa"/>
          </w:tcPr>
          <w:p w14:paraId="1B7C7AD8" w14:textId="77777777" w:rsidR="0010613B" w:rsidRPr="00884CE0" w:rsidRDefault="0010613B" w:rsidP="0010613B">
            <w:pPr>
              <w:jc w:val="both"/>
              <w:rPr>
                <w:rFonts w:ascii="Calibri" w:eastAsia="Calibri" w:hAnsi="Calibri" w:cs="Calibri"/>
                <w:b/>
              </w:rPr>
            </w:pPr>
            <w:r w:rsidRPr="00884CE0">
              <w:rPr>
                <w:rFonts w:ascii="Calibri" w:eastAsia="Calibri" w:hAnsi="Calibri" w:cs="Calibri"/>
                <w:b/>
              </w:rPr>
              <w:lastRenderedPageBreak/>
              <w:t>FISICA E CHIMICA</w:t>
            </w:r>
          </w:p>
          <w:p w14:paraId="118176FB" w14:textId="77777777" w:rsidR="0010613B" w:rsidRPr="00D4575C" w:rsidRDefault="0010613B" w:rsidP="0010613B">
            <w:pPr>
              <w:jc w:val="both"/>
              <w:rPr>
                <w:rFonts w:ascii="Calibri" w:eastAsia="Calibri" w:hAnsi="Calibri" w:cs="Calibri"/>
              </w:rPr>
            </w:pPr>
            <w:r>
              <w:rPr>
                <w:rFonts w:cstheme="minorHAnsi"/>
              </w:rPr>
              <w:t>-</w:t>
            </w:r>
            <w:r w:rsidRPr="00D4575C">
              <w:rPr>
                <w:rFonts w:ascii="Calibri" w:eastAsia="Calibri" w:hAnsi="Calibri" w:cs="Calibri"/>
              </w:rPr>
              <w:t>Affrontare concetti fisici quali: densità, concentrazione, temperatura e calore, eventualmente effettuando esperimenti e comparazioni, raccogliendo e correlando dati con strumenti di misura.</w:t>
            </w:r>
          </w:p>
          <w:p w14:paraId="2EBE2BBD" w14:textId="77777777" w:rsidR="0010613B" w:rsidRPr="00D4575C" w:rsidRDefault="0010613B" w:rsidP="0010613B">
            <w:pPr>
              <w:jc w:val="both"/>
              <w:rPr>
                <w:rFonts w:ascii="Calibri" w:eastAsia="Calibri" w:hAnsi="Calibri" w:cs="Calibri"/>
              </w:rPr>
            </w:pPr>
            <w:r>
              <w:rPr>
                <w:rFonts w:cstheme="minorHAnsi"/>
              </w:rPr>
              <w:t>-</w:t>
            </w:r>
            <w:r w:rsidRPr="00D4575C">
              <w:rPr>
                <w:rFonts w:ascii="Calibri" w:eastAsia="Calibri" w:hAnsi="Calibri" w:cs="Calibri"/>
              </w:rPr>
              <w:t xml:space="preserve">Avviare la costruzione del concetto di trasformazione chimica, ponendo l’attenzione anche sulle sostanze di impiego domestico. </w:t>
            </w:r>
          </w:p>
          <w:p w14:paraId="50A0C01C" w14:textId="77777777" w:rsidR="0010613B" w:rsidRPr="00D4575C" w:rsidRDefault="0010613B" w:rsidP="0010613B">
            <w:pPr>
              <w:jc w:val="both"/>
              <w:rPr>
                <w:rFonts w:ascii="Calibri" w:eastAsia="Calibri" w:hAnsi="Calibri" w:cs="Calibri"/>
                <w:i/>
              </w:rPr>
            </w:pPr>
          </w:p>
          <w:p w14:paraId="41F6D2D4" w14:textId="77777777" w:rsidR="0010613B" w:rsidRPr="00884CE0" w:rsidRDefault="0010613B" w:rsidP="0010613B">
            <w:pPr>
              <w:jc w:val="both"/>
              <w:rPr>
                <w:rFonts w:ascii="Calibri" w:eastAsia="Calibri" w:hAnsi="Calibri" w:cs="Calibri"/>
                <w:b/>
              </w:rPr>
            </w:pPr>
            <w:r w:rsidRPr="00884CE0">
              <w:rPr>
                <w:rFonts w:ascii="Calibri" w:eastAsia="Calibri" w:hAnsi="Calibri" w:cs="Calibri"/>
                <w:b/>
              </w:rPr>
              <w:t>ASTRONOMIA E SCIENZE DELLA TERRA</w:t>
            </w:r>
          </w:p>
          <w:p w14:paraId="3502F4FE" w14:textId="77777777" w:rsidR="0010613B" w:rsidRPr="00D4575C" w:rsidRDefault="0010613B" w:rsidP="0010613B">
            <w:pPr>
              <w:jc w:val="both"/>
              <w:rPr>
                <w:rFonts w:ascii="Calibri" w:eastAsia="Calibri" w:hAnsi="Calibri" w:cs="Calibri"/>
              </w:rPr>
            </w:pPr>
            <w:r>
              <w:rPr>
                <w:rFonts w:cstheme="minorHAnsi"/>
              </w:rPr>
              <w:lastRenderedPageBreak/>
              <w:t>-</w:t>
            </w:r>
            <w:r w:rsidRPr="00D4575C">
              <w:rPr>
                <w:rFonts w:ascii="Calibri" w:eastAsia="Calibri" w:hAnsi="Calibri" w:cs="Calibri"/>
              </w:rPr>
              <w:t xml:space="preserve">Considerare l’ecosistema suolo come una risorsa e comprendere altresì che la sua formazione è il risultato di climi e della vita sulla Terra, dei processi di erosione-trasporto-deposizione. </w:t>
            </w:r>
          </w:p>
          <w:p w14:paraId="4D7D9647" w14:textId="77777777" w:rsidR="0010613B" w:rsidRPr="00D4575C" w:rsidRDefault="0010613B" w:rsidP="0010613B">
            <w:pPr>
              <w:jc w:val="both"/>
              <w:rPr>
                <w:rFonts w:ascii="Calibri" w:eastAsia="Calibri" w:hAnsi="Calibri" w:cs="Calibri"/>
              </w:rPr>
            </w:pPr>
            <w:r>
              <w:rPr>
                <w:rFonts w:cstheme="minorHAnsi"/>
              </w:rPr>
              <w:t>-</w:t>
            </w:r>
            <w:r w:rsidRPr="00D4575C">
              <w:rPr>
                <w:rFonts w:ascii="Calibri" w:eastAsia="Calibri" w:hAnsi="Calibri" w:cs="Calibri"/>
              </w:rPr>
              <w:t>Conoscere i meccanismi fondamentali dei cambiamenti globali nei sistemi naturali e nel sistema Terra, nel suo complesso, e il ruolo dell’intervento umano nella trasformazione degli stessi.</w:t>
            </w:r>
          </w:p>
          <w:p w14:paraId="65FB121C" w14:textId="77777777" w:rsidR="0010613B" w:rsidRPr="00D4575C" w:rsidRDefault="0010613B" w:rsidP="0010613B">
            <w:pPr>
              <w:jc w:val="both"/>
              <w:rPr>
                <w:rFonts w:ascii="Calibri" w:eastAsia="Calibri" w:hAnsi="Calibri" w:cs="Calibri"/>
                <w:i/>
              </w:rPr>
            </w:pPr>
          </w:p>
          <w:p w14:paraId="6BF2A0B9" w14:textId="77777777" w:rsidR="0010613B" w:rsidRPr="00884CE0" w:rsidRDefault="0010613B" w:rsidP="0010613B">
            <w:pPr>
              <w:jc w:val="both"/>
              <w:rPr>
                <w:rFonts w:ascii="Calibri" w:eastAsia="Calibri" w:hAnsi="Calibri" w:cs="Calibri"/>
                <w:b/>
              </w:rPr>
            </w:pPr>
            <w:r w:rsidRPr="00884CE0">
              <w:rPr>
                <w:rFonts w:ascii="Calibri" w:eastAsia="Calibri" w:hAnsi="Calibri" w:cs="Calibri"/>
                <w:b/>
              </w:rPr>
              <w:t>BIOLOGIA</w:t>
            </w:r>
          </w:p>
          <w:p w14:paraId="560CD044" w14:textId="77777777" w:rsidR="0010613B" w:rsidRPr="00D4575C" w:rsidRDefault="0010613B" w:rsidP="0010613B">
            <w:pPr>
              <w:jc w:val="both"/>
              <w:rPr>
                <w:rFonts w:ascii="Calibri" w:eastAsia="Calibri" w:hAnsi="Calibri" w:cs="Calibri"/>
              </w:rPr>
            </w:pPr>
            <w:r>
              <w:rPr>
                <w:rFonts w:cstheme="minorHAnsi"/>
              </w:rPr>
              <w:t>-</w:t>
            </w:r>
            <w:r w:rsidRPr="00D4575C">
              <w:rPr>
                <w:rFonts w:ascii="Calibri" w:eastAsia="Calibri" w:hAnsi="Calibri" w:cs="Calibri"/>
              </w:rPr>
              <w:t>Individuare la rete di relazioni e il processo di cambiamento del vivente introducendo il concetto di organizzazione microscopica a livello di cellula (respirazione cellulare, alimentazione, fotosintesi; crescita e sviluppo).</w:t>
            </w:r>
          </w:p>
          <w:p w14:paraId="449EB2AB" w14:textId="77777777" w:rsidR="0010613B" w:rsidRPr="00D4575C" w:rsidRDefault="0010613B" w:rsidP="0010613B">
            <w:pPr>
              <w:jc w:val="both"/>
              <w:rPr>
                <w:rFonts w:ascii="Calibri" w:eastAsia="Calibri" w:hAnsi="Calibri" w:cs="Calibri"/>
              </w:rPr>
            </w:pPr>
            <w:r>
              <w:rPr>
                <w:rFonts w:cstheme="minorHAnsi"/>
              </w:rPr>
              <w:t>-</w:t>
            </w:r>
            <w:r w:rsidRPr="00D4575C">
              <w:rPr>
                <w:rFonts w:ascii="Calibri" w:eastAsia="Calibri" w:hAnsi="Calibri" w:cs="Calibri"/>
              </w:rPr>
              <w:t>Individuare l’unità e la diversità dei viventi, anche effettuando eventuali attività a scuola, in laboratorio, sul campo e in musei scientifico-naturalistici.</w:t>
            </w:r>
          </w:p>
          <w:p w14:paraId="17392E87" w14:textId="77777777" w:rsidR="0010613B" w:rsidRPr="00D4575C" w:rsidRDefault="0010613B" w:rsidP="0010613B">
            <w:pPr>
              <w:jc w:val="both"/>
              <w:rPr>
                <w:rFonts w:ascii="Calibri" w:eastAsia="Calibri" w:hAnsi="Calibri" w:cs="Calibri"/>
              </w:rPr>
            </w:pPr>
            <w:r>
              <w:rPr>
                <w:rFonts w:cstheme="minorHAnsi"/>
              </w:rPr>
              <w:t>-</w:t>
            </w:r>
            <w:r w:rsidRPr="00D4575C">
              <w:rPr>
                <w:rFonts w:ascii="Calibri" w:eastAsia="Calibri" w:hAnsi="Calibri" w:cs="Calibri"/>
              </w:rPr>
              <w:t>Comprendere il senso delle grandi classificazioni.</w:t>
            </w:r>
          </w:p>
          <w:p w14:paraId="07BAB3CF" w14:textId="77777777" w:rsidR="0010613B" w:rsidRPr="00D4575C" w:rsidRDefault="0010613B" w:rsidP="0010613B">
            <w:pPr>
              <w:jc w:val="both"/>
              <w:rPr>
                <w:rFonts w:ascii="Calibri" w:eastAsia="Calibri" w:hAnsi="Calibri" w:cs="Calibri"/>
              </w:rPr>
            </w:pPr>
            <w:r>
              <w:rPr>
                <w:rFonts w:cstheme="minorHAnsi"/>
              </w:rPr>
              <w:t>-</w:t>
            </w:r>
            <w:r w:rsidRPr="00D4575C">
              <w:rPr>
                <w:rFonts w:ascii="Calibri" w:eastAsia="Calibri" w:hAnsi="Calibri" w:cs="Calibri"/>
              </w:rPr>
              <w:t>Condurre a un primo livello l’analisi di rischi ambientali e di scelte sostenibili (per esempio nei trasporti, nell’organizzazione delle città, nell’agricoltura, nell’industria, nello smaltimento dei rifiuti e nello stile di vita).</w:t>
            </w:r>
          </w:p>
          <w:p w14:paraId="2090B99C" w14:textId="77777777" w:rsidR="007E7374" w:rsidRPr="00884CE0" w:rsidRDefault="0010613B" w:rsidP="007E7374">
            <w:pPr>
              <w:jc w:val="both"/>
              <w:rPr>
                <w:rFonts w:cstheme="minorHAnsi"/>
              </w:rPr>
            </w:pPr>
            <w:r>
              <w:rPr>
                <w:rFonts w:cstheme="minorHAnsi"/>
              </w:rPr>
              <w:t>-</w:t>
            </w:r>
            <w:r w:rsidRPr="00D4575C">
              <w:rPr>
                <w:rFonts w:ascii="Calibri" w:eastAsia="Calibri" w:hAnsi="Calibri" w:cs="Calibri"/>
              </w:rPr>
              <w:t>Comprendere la funzione fondamentale della biodiversità nei sistemi ambientali.</w:t>
            </w:r>
          </w:p>
        </w:tc>
        <w:tc>
          <w:tcPr>
            <w:tcW w:w="2115" w:type="dxa"/>
          </w:tcPr>
          <w:p w14:paraId="6B2D4BFE" w14:textId="77777777" w:rsidR="00884CE0" w:rsidRPr="00D4575C" w:rsidRDefault="00884CE0" w:rsidP="00884CE0">
            <w:pPr>
              <w:rPr>
                <w:rFonts w:ascii="Calibri" w:eastAsia="Calibri" w:hAnsi="Calibri" w:cs="Calibri"/>
              </w:rPr>
            </w:pPr>
            <w:r>
              <w:rPr>
                <w:rFonts w:cstheme="minorHAnsi"/>
              </w:rPr>
              <w:lastRenderedPageBreak/>
              <w:t>-</w:t>
            </w:r>
            <w:r w:rsidRPr="00D4575C">
              <w:rPr>
                <w:rFonts w:ascii="Calibri" w:eastAsia="Calibri" w:hAnsi="Calibri" w:cs="Calibri"/>
              </w:rPr>
              <w:t>Uso articolato ed alternato di più strategie metodologiche.</w:t>
            </w:r>
          </w:p>
          <w:p w14:paraId="43C94390"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Scelta di contenuti ed attività che destino interesse e curiosità.</w:t>
            </w:r>
          </w:p>
          <w:p w14:paraId="1B31C18F"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Gratificazione per i risultati raggiunti.</w:t>
            </w:r>
          </w:p>
          <w:p w14:paraId="5EDB410C" w14:textId="77777777" w:rsidR="00884CE0" w:rsidRPr="00D4575C" w:rsidRDefault="00884CE0" w:rsidP="00884CE0">
            <w:pPr>
              <w:rPr>
                <w:rFonts w:ascii="Calibri" w:eastAsia="Calibri" w:hAnsi="Calibri" w:cs="Calibri"/>
              </w:rPr>
            </w:pPr>
            <w:r>
              <w:rPr>
                <w:rFonts w:cstheme="minorHAnsi"/>
              </w:rPr>
              <w:lastRenderedPageBreak/>
              <w:t>-</w:t>
            </w:r>
            <w:r w:rsidRPr="00D4575C">
              <w:rPr>
                <w:rFonts w:ascii="Calibri" w:eastAsia="Calibri" w:hAnsi="Calibri" w:cs="Calibri"/>
              </w:rPr>
              <w:t>Creazione di un clima di attesa e coinvolgimento della classe nel progetto educativo generale.</w:t>
            </w:r>
          </w:p>
          <w:p w14:paraId="1C5B48BF" w14:textId="77777777" w:rsidR="00884CE0" w:rsidRPr="00D4575C" w:rsidRDefault="00884CE0" w:rsidP="00884CE0">
            <w:pPr>
              <w:snapToGrid w:val="0"/>
              <w:jc w:val="both"/>
              <w:rPr>
                <w:rFonts w:ascii="Calibri" w:eastAsia="Calibri" w:hAnsi="Calibri" w:cs="Calibri"/>
              </w:rPr>
            </w:pPr>
            <w:r>
              <w:rPr>
                <w:rFonts w:cstheme="minorHAnsi"/>
              </w:rPr>
              <w:t>-</w:t>
            </w:r>
            <w:r w:rsidRPr="00D4575C">
              <w:rPr>
                <w:rFonts w:ascii="Calibri" w:eastAsia="Calibri" w:hAnsi="Calibri" w:cs="Calibri"/>
              </w:rPr>
              <w:t>Cooperative learning.</w:t>
            </w:r>
          </w:p>
          <w:p w14:paraId="750283A0"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Lezione frontale espositiva, mappe concettuali, brain-storming.</w:t>
            </w:r>
          </w:p>
          <w:p w14:paraId="7C8092D3"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Lavoro in “coppie d’aiuto”.</w:t>
            </w:r>
          </w:p>
          <w:p w14:paraId="6B8D92AC"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Lavori di gruppo.</w:t>
            </w:r>
          </w:p>
          <w:p w14:paraId="3140D196"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Ricerca individuale.</w:t>
            </w:r>
          </w:p>
          <w:p w14:paraId="1EB54022"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Uso del computer e della LIM.</w:t>
            </w:r>
          </w:p>
          <w:p w14:paraId="2A6A2D9F" w14:textId="77777777" w:rsidR="00884CE0" w:rsidRPr="00D4575C" w:rsidRDefault="00884CE0" w:rsidP="00884CE0">
            <w:pPr>
              <w:tabs>
                <w:tab w:val="left" w:pos="470"/>
              </w:tabs>
              <w:jc w:val="both"/>
              <w:rPr>
                <w:rFonts w:ascii="Calibri" w:eastAsia="Calibri" w:hAnsi="Calibri" w:cs="Calibri"/>
              </w:rPr>
            </w:pPr>
            <w:r>
              <w:rPr>
                <w:rFonts w:cstheme="minorHAnsi"/>
              </w:rPr>
              <w:t>-</w:t>
            </w:r>
            <w:r w:rsidRPr="00D4575C">
              <w:rPr>
                <w:rFonts w:ascii="Calibri" w:eastAsia="Calibri" w:hAnsi="Calibri" w:cs="Calibri"/>
              </w:rPr>
              <w:t>Utilizzo del mezzo di indagine scientifica.</w:t>
            </w:r>
          </w:p>
          <w:p w14:paraId="4664FB5D" w14:textId="77777777" w:rsidR="007E7374" w:rsidRPr="00D00CF6" w:rsidRDefault="00884CE0" w:rsidP="00884CE0">
            <w:pPr>
              <w:jc w:val="both"/>
            </w:pPr>
            <w:r>
              <w:rPr>
                <w:rFonts w:cstheme="minorHAnsi"/>
              </w:rPr>
              <w:t>-</w:t>
            </w:r>
            <w:r w:rsidRPr="00D4575C">
              <w:rPr>
                <w:rFonts w:ascii="Calibri" w:eastAsia="Calibri" w:hAnsi="Calibri" w:cs="Calibri"/>
              </w:rPr>
              <w:t>Didattica laboratoriale.</w:t>
            </w:r>
          </w:p>
        </w:tc>
        <w:tc>
          <w:tcPr>
            <w:tcW w:w="2116" w:type="dxa"/>
          </w:tcPr>
          <w:p w14:paraId="2B0BE705" w14:textId="77777777" w:rsidR="00884CE0" w:rsidRPr="00D4575C" w:rsidRDefault="00884CE0" w:rsidP="00884CE0">
            <w:pPr>
              <w:rPr>
                <w:rFonts w:ascii="Calibri" w:eastAsia="Calibri" w:hAnsi="Calibri" w:cs="Calibri"/>
              </w:rPr>
            </w:pPr>
            <w:r>
              <w:rPr>
                <w:rFonts w:cstheme="minorHAnsi"/>
              </w:rPr>
              <w:lastRenderedPageBreak/>
              <w:t>-</w:t>
            </w:r>
            <w:r w:rsidRPr="00D4575C">
              <w:rPr>
                <w:rFonts w:ascii="Calibri" w:eastAsia="Calibri" w:hAnsi="Calibri" w:cs="Calibri"/>
              </w:rPr>
              <w:t>Prove scritte strutturate e semi-strutturate.</w:t>
            </w:r>
          </w:p>
          <w:p w14:paraId="02AA6231"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Prove oggettive.</w:t>
            </w:r>
          </w:p>
          <w:p w14:paraId="5D85AE31"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Interrogazioni.</w:t>
            </w:r>
          </w:p>
          <w:p w14:paraId="6C787713"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Osservazioni sistematiche.</w:t>
            </w:r>
          </w:p>
          <w:p w14:paraId="647D0C9C" w14:textId="77777777" w:rsidR="00884CE0" w:rsidRPr="00D4575C" w:rsidRDefault="00884CE0" w:rsidP="00884CE0">
            <w:pPr>
              <w:rPr>
                <w:rFonts w:ascii="Calibri" w:eastAsia="Calibri" w:hAnsi="Calibri" w:cs="Calibri"/>
              </w:rPr>
            </w:pPr>
            <w:r>
              <w:rPr>
                <w:rFonts w:cstheme="minorHAnsi"/>
              </w:rPr>
              <w:t>-</w:t>
            </w:r>
            <w:r w:rsidRPr="00D4575C">
              <w:rPr>
                <w:rFonts w:ascii="Calibri" w:eastAsia="Calibri" w:hAnsi="Calibri" w:cs="Calibri"/>
              </w:rPr>
              <w:t>Relazioni dell’attività di laboratorio.</w:t>
            </w:r>
          </w:p>
          <w:p w14:paraId="2C59AE7D" w14:textId="77777777" w:rsidR="007E7374" w:rsidRPr="00D00CF6" w:rsidRDefault="007E7374" w:rsidP="007E7374">
            <w:pPr>
              <w:jc w:val="both"/>
            </w:pPr>
          </w:p>
        </w:tc>
      </w:tr>
      <w:tr w:rsidR="007E7374" w14:paraId="3EB24F5D" w14:textId="77777777" w:rsidTr="007E7374">
        <w:tc>
          <w:tcPr>
            <w:tcW w:w="1668" w:type="dxa"/>
          </w:tcPr>
          <w:p w14:paraId="7F0BCDBD" w14:textId="77777777" w:rsidR="007E7374" w:rsidRDefault="007E7374" w:rsidP="007E7374">
            <w:pPr>
              <w:jc w:val="both"/>
              <w:rPr>
                <w:b/>
              </w:rPr>
            </w:pPr>
            <w:r>
              <w:rPr>
                <w:b/>
              </w:rPr>
              <w:t>Disciplina</w:t>
            </w:r>
          </w:p>
        </w:tc>
        <w:tc>
          <w:tcPr>
            <w:tcW w:w="3786" w:type="dxa"/>
          </w:tcPr>
          <w:p w14:paraId="02E0C50C" w14:textId="77777777" w:rsidR="007E7374" w:rsidRDefault="007E7374" w:rsidP="007E7374">
            <w:pPr>
              <w:jc w:val="both"/>
              <w:rPr>
                <w:b/>
              </w:rPr>
            </w:pPr>
            <w:r>
              <w:rPr>
                <w:b/>
              </w:rPr>
              <w:t xml:space="preserve">Traguardi delle competenze </w:t>
            </w:r>
          </w:p>
          <w:p w14:paraId="03F41ABB" w14:textId="77777777" w:rsidR="007E7374" w:rsidRDefault="007E7374" w:rsidP="007E7374">
            <w:pPr>
              <w:jc w:val="both"/>
              <w:rPr>
                <w:b/>
              </w:rPr>
            </w:pPr>
            <w:r>
              <w:rPr>
                <w:b/>
              </w:rPr>
              <w:t>(prescrittivi)</w:t>
            </w:r>
          </w:p>
        </w:tc>
        <w:tc>
          <w:tcPr>
            <w:tcW w:w="5853" w:type="dxa"/>
          </w:tcPr>
          <w:p w14:paraId="46B22258" w14:textId="77777777" w:rsidR="007E7374" w:rsidRDefault="007E7374" w:rsidP="007E7374">
            <w:pPr>
              <w:jc w:val="both"/>
              <w:rPr>
                <w:b/>
              </w:rPr>
            </w:pPr>
            <w:r>
              <w:rPr>
                <w:b/>
              </w:rPr>
              <w:t>Obiettivi di apprendimento</w:t>
            </w:r>
          </w:p>
        </w:tc>
        <w:tc>
          <w:tcPr>
            <w:tcW w:w="2115" w:type="dxa"/>
          </w:tcPr>
          <w:p w14:paraId="3ADC7376" w14:textId="77777777" w:rsidR="007E7374" w:rsidRDefault="007E7374" w:rsidP="007E7374">
            <w:pPr>
              <w:jc w:val="both"/>
              <w:rPr>
                <w:b/>
              </w:rPr>
            </w:pPr>
            <w:r>
              <w:rPr>
                <w:b/>
              </w:rPr>
              <w:t>Metodologia</w:t>
            </w:r>
          </w:p>
        </w:tc>
        <w:tc>
          <w:tcPr>
            <w:tcW w:w="2116" w:type="dxa"/>
          </w:tcPr>
          <w:p w14:paraId="364636D5" w14:textId="77777777" w:rsidR="007E7374" w:rsidRDefault="007E7374" w:rsidP="007E7374">
            <w:pPr>
              <w:jc w:val="both"/>
              <w:rPr>
                <w:b/>
              </w:rPr>
            </w:pPr>
            <w:r>
              <w:rPr>
                <w:b/>
              </w:rPr>
              <w:t>Modalità di verifica</w:t>
            </w:r>
          </w:p>
        </w:tc>
      </w:tr>
      <w:tr w:rsidR="007E7374" w14:paraId="1B514971" w14:textId="77777777" w:rsidTr="007E7374">
        <w:tc>
          <w:tcPr>
            <w:tcW w:w="1668" w:type="dxa"/>
          </w:tcPr>
          <w:p w14:paraId="599B6F49" w14:textId="77777777" w:rsidR="007E7374" w:rsidRDefault="00884CE0" w:rsidP="007E7374">
            <w:pPr>
              <w:jc w:val="both"/>
              <w:rPr>
                <w:b/>
              </w:rPr>
            </w:pPr>
            <w:r>
              <w:rPr>
                <w:b/>
              </w:rPr>
              <w:t>MUSICA</w:t>
            </w:r>
          </w:p>
        </w:tc>
        <w:tc>
          <w:tcPr>
            <w:tcW w:w="3786" w:type="dxa"/>
          </w:tcPr>
          <w:p w14:paraId="3B092ED1"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Conoscere le diverse chiavi e riconoscere la durata dei simboli musicali.</w:t>
            </w:r>
          </w:p>
          <w:p w14:paraId="6A55E5F5"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Leggere e interpretare ritmicamente i simboli di durata.  Comporre semplici sequenze ritmiche e melodiche. </w:t>
            </w:r>
          </w:p>
          <w:p w14:paraId="7C63E6A1"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Accompagnare ritmicamente stili musicali diversi attraverso sequenze ritmiche comprendenti vari simboli studiati</w:t>
            </w:r>
          </w:p>
          <w:p w14:paraId="1F93ADA5"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Scrivere i simboli musicali sul pentagramma. Eseguire con lo </w:t>
            </w:r>
            <w:r w:rsidRPr="00497000">
              <w:rPr>
                <w:rFonts w:ascii="Calibri" w:eastAsia="Calibri" w:hAnsi="Calibri" w:cs="Calibri"/>
              </w:rPr>
              <w:lastRenderedPageBreak/>
              <w:t xml:space="preserve">strumento brani ed esercizi comprendenti l'intera gamma di note e regole studiate. Possedere una tecnica minima strumentale. </w:t>
            </w:r>
          </w:p>
          <w:p w14:paraId="7F794FDB"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Crearsi un repertorio di brani. </w:t>
            </w:r>
          </w:p>
          <w:p w14:paraId="6BF9783F"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Fare esperienza di musica d'insieme.</w:t>
            </w:r>
          </w:p>
          <w:p w14:paraId="5C86F41C"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Cantare in modo corretto. </w:t>
            </w:r>
          </w:p>
          <w:p w14:paraId="404FAD50"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Cantare leggendo le note sul pentagramma, cantare a canone. </w:t>
            </w:r>
          </w:p>
          <w:p w14:paraId="4BB8B96B"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Consolidare la tecnica vocale. </w:t>
            </w:r>
          </w:p>
          <w:p w14:paraId="08AE122B"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Crearsi un repertorio di brani. </w:t>
            </w:r>
          </w:p>
          <w:p w14:paraId="18FBBC5D"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Fare esperienza di musica corale</w:t>
            </w:r>
          </w:p>
          <w:p w14:paraId="0C75ECDE"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Classificare gli strumenti in base alla produzione del suono. </w:t>
            </w:r>
          </w:p>
          <w:p w14:paraId="230CB327" w14:textId="77777777" w:rsidR="00884CE0" w:rsidRDefault="00884CE0" w:rsidP="00884CE0">
            <w:pPr>
              <w:snapToGrid w:val="0"/>
              <w:jc w:val="both"/>
              <w:rPr>
                <w:rFonts w:cstheme="minorHAnsi"/>
              </w:rPr>
            </w:pPr>
            <w:r>
              <w:rPr>
                <w:rFonts w:cstheme="minorHAnsi"/>
              </w:rPr>
              <w:t>-</w:t>
            </w:r>
            <w:r w:rsidRPr="00497000">
              <w:rPr>
                <w:rFonts w:ascii="Calibri" w:eastAsia="Calibri" w:hAnsi="Calibri" w:cs="Calibri"/>
              </w:rPr>
              <w:t xml:space="preserve">Conoscere la storia degli strumenti. </w:t>
            </w:r>
            <w:r>
              <w:rPr>
                <w:rFonts w:cstheme="minorHAnsi"/>
              </w:rPr>
              <w:t>-</w:t>
            </w:r>
            <w:r w:rsidRPr="00497000">
              <w:rPr>
                <w:rFonts w:ascii="Calibri" w:eastAsia="Calibri" w:hAnsi="Calibri" w:cs="Calibri"/>
              </w:rPr>
              <w:t xml:space="preserve">Riconoscere uno strumento dall'aspetto esteriore. </w:t>
            </w:r>
          </w:p>
          <w:p w14:paraId="3941A2FB"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Riconoscere uno strumento dal timbro</w:t>
            </w:r>
          </w:p>
          <w:p w14:paraId="2616396C" w14:textId="77777777" w:rsidR="00884CE0" w:rsidRDefault="00884CE0" w:rsidP="00884CE0">
            <w:pPr>
              <w:jc w:val="both"/>
              <w:rPr>
                <w:rFonts w:cstheme="minorHAnsi"/>
              </w:rPr>
            </w:pPr>
            <w:r>
              <w:rPr>
                <w:rFonts w:cstheme="minorHAnsi"/>
              </w:rPr>
              <w:t>-</w:t>
            </w:r>
            <w:r w:rsidRPr="00497000">
              <w:rPr>
                <w:rFonts w:ascii="Calibri" w:eastAsia="Calibri" w:hAnsi="Calibri" w:cs="Calibri"/>
              </w:rPr>
              <w:t xml:space="preserve">Conoscere le principali caratteristiche della musica nella storia. </w:t>
            </w:r>
          </w:p>
          <w:p w14:paraId="3DA5AD97" w14:textId="77777777" w:rsidR="00884CE0" w:rsidRDefault="00884CE0" w:rsidP="00884CE0">
            <w:pPr>
              <w:jc w:val="both"/>
              <w:rPr>
                <w:rFonts w:cstheme="minorHAnsi"/>
              </w:rPr>
            </w:pPr>
            <w:r>
              <w:rPr>
                <w:rFonts w:cstheme="minorHAnsi"/>
              </w:rPr>
              <w:t>-</w:t>
            </w:r>
            <w:r w:rsidRPr="00497000">
              <w:rPr>
                <w:rFonts w:ascii="Calibri" w:eastAsia="Calibri" w:hAnsi="Calibri" w:cs="Calibri"/>
              </w:rPr>
              <w:t xml:space="preserve">Conoscere i principali protagonisti. Individuare i rapporti tra musica e altri linguaggi. </w:t>
            </w:r>
          </w:p>
          <w:p w14:paraId="18014D07" w14:textId="77777777" w:rsidR="007E7374" w:rsidRPr="005C354B" w:rsidRDefault="00884CE0" w:rsidP="00884CE0">
            <w:pPr>
              <w:jc w:val="both"/>
              <w:rPr>
                <w:rFonts w:ascii="Calibri" w:eastAsia="Calibri" w:hAnsi="Calibri" w:cs="Calibri"/>
              </w:rPr>
            </w:pPr>
            <w:r>
              <w:rPr>
                <w:rFonts w:cstheme="minorHAnsi"/>
              </w:rPr>
              <w:t>-</w:t>
            </w:r>
            <w:r w:rsidRPr="00497000">
              <w:rPr>
                <w:rFonts w:ascii="Calibri" w:eastAsia="Calibri" w:hAnsi="Calibri" w:cs="Calibri"/>
              </w:rPr>
              <w:t>Conoscere i luoghi della musica nel tempo.</w:t>
            </w:r>
          </w:p>
        </w:tc>
        <w:tc>
          <w:tcPr>
            <w:tcW w:w="5853" w:type="dxa"/>
          </w:tcPr>
          <w:p w14:paraId="04F4D0DA" w14:textId="77777777" w:rsidR="007E7374" w:rsidRPr="00884CE0" w:rsidRDefault="00884CE0" w:rsidP="007E7374">
            <w:pPr>
              <w:jc w:val="both"/>
              <w:rPr>
                <w:rFonts w:ascii="Calibri" w:eastAsia="Calibri" w:hAnsi="Calibri" w:cs="Calibri"/>
                <w:b/>
              </w:rPr>
            </w:pPr>
            <w:r w:rsidRPr="00884CE0">
              <w:rPr>
                <w:rFonts w:ascii="Calibri" w:eastAsia="Calibri" w:hAnsi="Calibri" w:cs="Calibri"/>
                <w:b/>
              </w:rPr>
              <w:lastRenderedPageBreak/>
              <w:t>ESEGUIRE BRANI VOCALI E STRUMENTALI</w:t>
            </w:r>
          </w:p>
          <w:p w14:paraId="3EFCDD5D"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Possedere le elementari tecniche di base per comprendere tutti i simboli musicali e le regole studiate</w:t>
            </w:r>
          </w:p>
          <w:p w14:paraId="05C50C09"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Possedere le tecniche di base per comprendere tutti i simboli musicali e le regole studiate.</w:t>
            </w:r>
          </w:p>
          <w:p w14:paraId="736B612D"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Possedere le elementari tecniche di base dello strumento musicale utilizzato ed eseguire brani ritmici e melodici con tutti i simboli musicali e le regole studiate, sia a orecchio, sia decifrando la notazione.</w:t>
            </w:r>
          </w:p>
          <w:p w14:paraId="797BE61E" w14:textId="77777777" w:rsidR="00884CE0" w:rsidRPr="00497000" w:rsidRDefault="00884CE0" w:rsidP="00884CE0">
            <w:pPr>
              <w:snapToGrid w:val="0"/>
              <w:jc w:val="both"/>
              <w:rPr>
                <w:rFonts w:ascii="Calibri" w:eastAsia="Calibri" w:hAnsi="Calibri" w:cs="Calibri"/>
              </w:rPr>
            </w:pPr>
            <w:r>
              <w:rPr>
                <w:rFonts w:cstheme="minorHAnsi"/>
              </w:rPr>
              <w:t>-</w:t>
            </w:r>
            <w:r w:rsidRPr="00497000">
              <w:rPr>
                <w:rFonts w:ascii="Calibri" w:eastAsia="Calibri" w:hAnsi="Calibri" w:cs="Calibri"/>
              </w:rPr>
              <w:t>Imparare a conoscere gli organi del nostro corpo coinvolti nel canto. I tipi di respirazione. Eseguire con la voce brani melodici sia a orecchio che decifrando la notazione musicale.</w:t>
            </w:r>
          </w:p>
          <w:p w14:paraId="213806F5" w14:textId="77777777" w:rsidR="00884CE0" w:rsidRPr="00497000" w:rsidRDefault="00884CE0" w:rsidP="00884CE0">
            <w:pPr>
              <w:snapToGrid w:val="0"/>
              <w:jc w:val="both"/>
              <w:rPr>
                <w:rFonts w:ascii="Calibri" w:eastAsia="Calibri" w:hAnsi="Calibri" w:cs="Calibri"/>
              </w:rPr>
            </w:pPr>
            <w:r>
              <w:rPr>
                <w:rFonts w:cstheme="minorHAnsi"/>
              </w:rPr>
              <w:lastRenderedPageBreak/>
              <w:t>-</w:t>
            </w:r>
            <w:r w:rsidRPr="00497000">
              <w:rPr>
                <w:rFonts w:ascii="Calibri" w:eastAsia="Calibri" w:hAnsi="Calibri" w:cs="Calibri"/>
              </w:rPr>
              <w:t>Famiglie strumentali (saper riconoscere dal timbro e dalla forma gli strumenti musicali).</w:t>
            </w:r>
          </w:p>
          <w:p w14:paraId="7D6FBACB" w14:textId="77777777" w:rsidR="00884CE0" w:rsidRPr="005C354B" w:rsidRDefault="00884CE0" w:rsidP="00884CE0">
            <w:pPr>
              <w:jc w:val="both"/>
              <w:rPr>
                <w:rFonts w:ascii="Calibri" w:eastAsia="Calibri" w:hAnsi="Calibri" w:cs="Calibri"/>
              </w:rPr>
            </w:pPr>
            <w:r>
              <w:rPr>
                <w:rFonts w:cstheme="minorHAnsi"/>
              </w:rPr>
              <w:t>-</w:t>
            </w:r>
            <w:r w:rsidRPr="00497000">
              <w:rPr>
                <w:rFonts w:ascii="Calibri" w:eastAsia="Calibri" w:hAnsi="Calibri" w:cs="Calibri"/>
              </w:rPr>
              <w:t>Le funzioni della musica nelle civiltà antiche. Analizzare caratteristiche e forme di opere musicali di vario genere, stile, e tradizione. Approfondire le funzioni sociali della musica nella nostra e nelle altre civiltà.</w:t>
            </w:r>
          </w:p>
        </w:tc>
        <w:tc>
          <w:tcPr>
            <w:tcW w:w="2115" w:type="dxa"/>
          </w:tcPr>
          <w:p w14:paraId="425DFD20" w14:textId="77777777" w:rsidR="00884CE0" w:rsidRPr="00497000" w:rsidRDefault="00884CE0" w:rsidP="00884CE0">
            <w:pPr>
              <w:rPr>
                <w:rFonts w:ascii="Calibri" w:eastAsia="Calibri" w:hAnsi="Calibri" w:cs="Calibri"/>
              </w:rPr>
            </w:pPr>
            <w:r>
              <w:rPr>
                <w:rFonts w:cstheme="minorHAnsi"/>
              </w:rPr>
              <w:lastRenderedPageBreak/>
              <w:t>-</w:t>
            </w:r>
            <w:r w:rsidRPr="00497000">
              <w:rPr>
                <w:rFonts w:ascii="Calibri" w:eastAsia="Calibri" w:hAnsi="Calibri" w:cs="Calibri"/>
              </w:rPr>
              <w:t xml:space="preserve">L'attività didattica sarà organizzata in unità di lavoro di lunghezza non eccessiva: preliminarmente si cercherà di suscitare la motivazione nei ragazzi per l'argomento da affrontare; gli obiettivi da </w:t>
            </w:r>
            <w:r w:rsidRPr="00497000">
              <w:rPr>
                <w:rFonts w:ascii="Calibri" w:eastAsia="Calibri" w:hAnsi="Calibri" w:cs="Calibri"/>
              </w:rPr>
              <w:lastRenderedPageBreak/>
              <w:t xml:space="preserve">raggiungere saranno adeguatamente espliciti ed infine si guideranno i ragazzi verso una costante pratica di autovalutazione. </w:t>
            </w:r>
          </w:p>
          <w:p w14:paraId="2AC48660" w14:textId="77777777" w:rsidR="00884CE0" w:rsidRPr="00497000" w:rsidRDefault="00884CE0" w:rsidP="00884CE0">
            <w:pPr>
              <w:jc w:val="both"/>
              <w:rPr>
                <w:rFonts w:ascii="Calibri" w:eastAsia="Calibri" w:hAnsi="Calibri" w:cs="Calibri"/>
              </w:rPr>
            </w:pPr>
            <w:r>
              <w:rPr>
                <w:rFonts w:cstheme="minorHAnsi"/>
              </w:rPr>
              <w:t>-</w:t>
            </w:r>
            <w:r w:rsidRPr="00497000">
              <w:rPr>
                <w:rFonts w:ascii="Calibri" w:eastAsia="Calibri" w:hAnsi="Calibri" w:cs="Calibri"/>
              </w:rPr>
              <w:t>Lezione frontale.</w:t>
            </w:r>
          </w:p>
          <w:p w14:paraId="5063CADE" w14:textId="77777777" w:rsidR="00884CE0" w:rsidRPr="00497000" w:rsidRDefault="00884CE0" w:rsidP="00884CE0">
            <w:pPr>
              <w:jc w:val="both"/>
              <w:rPr>
                <w:rFonts w:ascii="Calibri" w:eastAsia="Calibri" w:hAnsi="Calibri" w:cs="Calibri"/>
              </w:rPr>
            </w:pPr>
            <w:r>
              <w:rPr>
                <w:rFonts w:cstheme="minorHAnsi"/>
              </w:rPr>
              <w:t>-</w:t>
            </w:r>
            <w:r w:rsidRPr="00497000">
              <w:rPr>
                <w:rFonts w:ascii="Calibri" w:eastAsia="Calibri" w:hAnsi="Calibri" w:cs="Calibri"/>
              </w:rPr>
              <w:t>Lezione dialogata.</w:t>
            </w:r>
          </w:p>
          <w:p w14:paraId="1F6A971E" w14:textId="77777777" w:rsidR="00884CE0" w:rsidRPr="00497000" w:rsidRDefault="00884CE0" w:rsidP="00884CE0">
            <w:pPr>
              <w:jc w:val="both"/>
              <w:rPr>
                <w:rFonts w:ascii="Calibri" w:eastAsia="Calibri" w:hAnsi="Calibri" w:cs="Calibri"/>
              </w:rPr>
            </w:pPr>
            <w:r>
              <w:rPr>
                <w:rFonts w:cstheme="minorHAnsi"/>
              </w:rPr>
              <w:t>-</w:t>
            </w:r>
            <w:r w:rsidRPr="00497000">
              <w:rPr>
                <w:rFonts w:ascii="Calibri" w:eastAsia="Calibri" w:hAnsi="Calibri" w:cs="Calibri"/>
              </w:rPr>
              <w:t>Lezione individuale.</w:t>
            </w:r>
          </w:p>
          <w:p w14:paraId="57342606" w14:textId="77777777" w:rsidR="00884CE0" w:rsidRPr="00497000" w:rsidRDefault="00884CE0" w:rsidP="00884CE0">
            <w:pPr>
              <w:jc w:val="both"/>
              <w:rPr>
                <w:rFonts w:ascii="Calibri" w:eastAsia="Calibri" w:hAnsi="Calibri" w:cs="Calibri"/>
              </w:rPr>
            </w:pPr>
            <w:r>
              <w:rPr>
                <w:rFonts w:cstheme="minorHAnsi"/>
              </w:rPr>
              <w:t>-</w:t>
            </w:r>
            <w:r w:rsidRPr="00497000">
              <w:rPr>
                <w:rFonts w:ascii="Calibri" w:eastAsia="Calibri" w:hAnsi="Calibri" w:cs="Calibri"/>
              </w:rPr>
              <w:t xml:space="preserve">Ricerca. </w:t>
            </w:r>
          </w:p>
          <w:p w14:paraId="06A3A301" w14:textId="77777777" w:rsidR="00884CE0" w:rsidRPr="00497000" w:rsidRDefault="00884CE0" w:rsidP="00884CE0">
            <w:pPr>
              <w:jc w:val="both"/>
              <w:rPr>
                <w:rFonts w:ascii="Calibri" w:eastAsia="Calibri" w:hAnsi="Calibri" w:cs="Calibri"/>
              </w:rPr>
            </w:pPr>
            <w:r>
              <w:rPr>
                <w:rFonts w:cstheme="minorHAnsi"/>
              </w:rPr>
              <w:t>-</w:t>
            </w:r>
            <w:r w:rsidRPr="00497000">
              <w:rPr>
                <w:rFonts w:ascii="Calibri" w:eastAsia="Calibri" w:hAnsi="Calibri" w:cs="Calibri"/>
              </w:rPr>
              <w:t>Lavoro di gruppo.</w:t>
            </w:r>
          </w:p>
          <w:p w14:paraId="4EB10347" w14:textId="77777777" w:rsidR="00884CE0" w:rsidRPr="00497000" w:rsidRDefault="00884CE0" w:rsidP="00884CE0">
            <w:pPr>
              <w:jc w:val="both"/>
              <w:rPr>
                <w:rFonts w:ascii="Calibri" w:eastAsia="Calibri" w:hAnsi="Calibri" w:cs="Calibri"/>
              </w:rPr>
            </w:pPr>
            <w:r>
              <w:rPr>
                <w:rFonts w:cstheme="minorHAnsi"/>
              </w:rPr>
              <w:t>-</w:t>
            </w:r>
            <w:r w:rsidRPr="00497000">
              <w:rPr>
                <w:rFonts w:ascii="Calibri" w:eastAsia="Calibri" w:hAnsi="Calibri" w:cs="Calibri"/>
              </w:rPr>
              <w:t>Lavoro in "coppie d'aiuto".</w:t>
            </w:r>
          </w:p>
          <w:p w14:paraId="77D7912F" w14:textId="77777777" w:rsidR="007E7374" w:rsidRPr="00D00CF6" w:rsidRDefault="00884CE0" w:rsidP="00884CE0">
            <w:r>
              <w:rPr>
                <w:rFonts w:cstheme="minorHAnsi"/>
              </w:rPr>
              <w:t>-</w:t>
            </w:r>
            <w:r w:rsidRPr="00497000">
              <w:rPr>
                <w:rFonts w:ascii="Calibri" w:eastAsia="Calibri" w:hAnsi="Calibri" w:cs="Calibri"/>
              </w:rPr>
              <w:t>Uso di guide strutturate.</w:t>
            </w:r>
          </w:p>
        </w:tc>
        <w:tc>
          <w:tcPr>
            <w:tcW w:w="2116" w:type="dxa"/>
          </w:tcPr>
          <w:p w14:paraId="23E9A279" w14:textId="77777777" w:rsidR="00884CE0" w:rsidRDefault="00884CE0" w:rsidP="007E7374">
            <w:pPr>
              <w:jc w:val="both"/>
              <w:rPr>
                <w:rFonts w:cstheme="minorHAnsi"/>
              </w:rPr>
            </w:pPr>
            <w:r>
              <w:rPr>
                <w:rFonts w:cstheme="minorHAnsi"/>
              </w:rPr>
              <w:lastRenderedPageBreak/>
              <w:t>-</w:t>
            </w:r>
            <w:r w:rsidRPr="00497000">
              <w:rPr>
                <w:rFonts w:ascii="Calibri" w:eastAsia="Calibri" w:hAnsi="Calibri" w:cs="Calibri"/>
              </w:rPr>
              <w:t xml:space="preserve">Le verifiche che saranno predisposte al termine di ogni proposta didattica o comunque alla conclusione di un percorso formativo - culturale saranno strettamente connesse con l'attività svolta, in modo da costituire la </w:t>
            </w:r>
            <w:r w:rsidRPr="00497000">
              <w:rPr>
                <w:rFonts w:ascii="Calibri" w:eastAsia="Calibri" w:hAnsi="Calibri" w:cs="Calibri"/>
              </w:rPr>
              <w:lastRenderedPageBreak/>
              <w:t xml:space="preserve">naturale conclusione del lavoro. </w:t>
            </w:r>
          </w:p>
          <w:p w14:paraId="550AD319" w14:textId="77777777" w:rsidR="007E7374" w:rsidRPr="00D00CF6" w:rsidRDefault="00884CE0" w:rsidP="007E7374">
            <w:pPr>
              <w:jc w:val="both"/>
            </w:pPr>
            <w:r>
              <w:rPr>
                <w:rFonts w:cstheme="minorHAnsi"/>
              </w:rPr>
              <w:t>-</w:t>
            </w:r>
            <w:r w:rsidRPr="00497000">
              <w:rPr>
                <w:rFonts w:ascii="Calibri" w:eastAsia="Calibri" w:hAnsi="Calibri" w:cs="Calibri"/>
              </w:rPr>
              <w:t>Saranno predisposte prove di diverso tipo: prove scritte, prove orali, uso dei mezzi sonori, prove d'ascolto.</w:t>
            </w:r>
          </w:p>
        </w:tc>
      </w:tr>
      <w:tr w:rsidR="007E7374" w14:paraId="291DE8DF" w14:textId="77777777" w:rsidTr="007E7374">
        <w:tc>
          <w:tcPr>
            <w:tcW w:w="1668" w:type="dxa"/>
          </w:tcPr>
          <w:p w14:paraId="187B21FC" w14:textId="77777777" w:rsidR="007E7374" w:rsidRDefault="007E7374" w:rsidP="007E7374">
            <w:pPr>
              <w:jc w:val="both"/>
              <w:rPr>
                <w:b/>
              </w:rPr>
            </w:pPr>
            <w:r>
              <w:rPr>
                <w:b/>
              </w:rPr>
              <w:t>Disciplina</w:t>
            </w:r>
          </w:p>
        </w:tc>
        <w:tc>
          <w:tcPr>
            <w:tcW w:w="3786" w:type="dxa"/>
          </w:tcPr>
          <w:p w14:paraId="46D38149" w14:textId="77777777" w:rsidR="007E7374" w:rsidRDefault="007E7374" w:rsidP="007E7374">
            <w:pPr>
              <w:jc w:val="both"/>
              <w:rPr>
                <w:b/>
              </w:rPr>
            </w:pPr>
            <w:r>
              <w:rPr>
                <w:b/>
              </w:rPr>
              <w:t xml:space="preserve">Traguardi delle competenze </w:t>
            </w:r>
          </w:p>
          <w:p w14:paraId="3B13A4F6" w14:textId="77777777" w:rsidR="007E7374" w:rsidRDefault="007E7374" w:rsidP="007E7374">
            <w:pPr>
              <w:jc w:val="both"/>
              <w:rPr>
                <w:b/>
              </w:rPr>
            </w:pPr>
            <w:r>
              <w:rPr>
                <w:b/>
              </w:rPr>
              <w:t>(prescrittivi)</w:t>
            </w:r>
          </w:p>
        </w:tc>
        <w:tc>
          <w:tcPr>
            <w:tcW w:w="5853" w:type="dxa"/>
          </w:tcPr>
          <w:p w14:paraId="7BAC4A3B" w14:textId="77777777" w:rsidR="007E7374" w:rsidRDefault="007E7374" w:rsidP="007E7374">
            <w:pPr>
              <w:jc w:val="both"/>
              <w:rPr>
                <w:b/>
              </w:rPr>
            </w:pPr>
            <w:r>
              <w:rPr>
                <w:b/>
              </w:rPr>
              <w:t>Obiettivi di apprendimento</w:t>
            </w:r>
          </w:p>
        </w:tc>
        <w:tc>
          <w:tcPr>
            <w:tcW w:w="2115" w:type="dxa"/>
          </w:tcPr>
          <w:p w14:paraId="1BA8A39C" w14:textId="77777777" w:rsidR="007E7374" w:rsidRDefault="007E7374" w:rsidP="007E7374">
            <w:pPr>
              <w:jc w:val="both"/>
              <w:rPr>
                <w:b/>
              </w:rPr>
            </w:pPr>
            <w:r>
              <w:rPr>
                <w:b/>
              </w:rPr>
              <w:t>Metodologia</w:t>
            </w:r>
          </w:p>
        </w:tc>
        <w:tc>
          <w:tcPr>
            <w:tcW w:w="2116" w:type="dxa"/>
          </w:tcPr>
          <w:p w14:paraId="2F9959FC" w14:textId="77777777" w:rsidR="007E7374" w:rsidRDefault="007E7374" w:rsidP="007E7374">
            <w:pPr>
              <w:jc w:val="both"/>
              <w:rPr>
                <w:b/>
              </w:rPr>
            </w:pPr>
            <w:r>
              <w:rPr>
                <w:b/>
              </w:rPr>
              <w:t>Modalità di verifica</w:t>
            </w:r>
          </w:p>
        </w:tc>
      </w:tr>
      <w:tr w:rsidR="007E7374" w14:paraId="72287A31" w14:textId="77777777" w:rsidTr="007E7374">
        <w:tc>
          <w:tcPr>
            <w:tcW w:w="1668" w:type="dxa"/>
          </w:tcPr>
          <w:p w14:paraId="7B7B820F" w14:textId="77777777" w:rsidR="007E7374" w:rsidRDefault="007E7374" w:rsidP="007E7374">
            <w:pPr>
              <w:jc w:val="both"/>
              <w:rPr>
                <w:b/>
              </w:rPr>
            </w:pPr>
          </w:p>
        </w:tc>
        <w:tc>
          <w:tcPr>
            <w:tcW w:w="3786" w:type="dxa"/>
          </w:tcPr>
          <w:p w14:paraId="4C396B7D"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L'alunno realizza elaborati personali utilizzando le proprie conoscenze del linguaggio visuale.</w:t>
            </w:r>
          </w:p>
          <w:p w14:paraId="51DD85EE"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Sperimenta e manipola materiali e strumenti diversi partendo dai già conosciuti.</w:t>
            </w:r>
          </w:p>
          <w:p w14:paraId="3A67EE67" w14:textId="77777777" w:rsidR="00D42E94" w:rsidRPr="00497000" w:rsidRDefault="00D42E94" w:rsidP="00D42E94">
            <w:pPr>
              <w:snapToGrid w:val="0"/>
              <w:jc w:val="both"/>
              <w:rPr>
                <w:rFonts w:ascii="Calibri" w:eastAsia="Calibri" w:hAnsi="Calibri" w:cs="Calibri"/>
              </w:rPr>
            </w:pPr>
          </w:p>
          <w:p w14:paraId="4031B152" w14:textId="77777777" w:rsidR="00D42E94" w:rsidRPr="00497000" w:rsidRDefault="00D42E94" w:rsidP="00D42E94">
            <w:pPr>
              <w:snapToGrid w:val="0"/>
              <w:jc w:val="both"/>
              <w:rPr>
                <w:rFonts w:ascii="Calibri" w:eastAsia="Calibri" w:hAnsi="Calibri" w:cs="Calibri"/>
              </w:rPr>
            </w:pPr>
          </w:p>
          <w:p w14:paraId="4D6C70B4"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Riconosce gli aspetti formali delle opere più significative dell'arte antica-medievale.</w:t>
            </w:r>
          </w:p>
          <w:p w14:paraId="542C8208" w14:textId="77777777" w:rsidR="00D42E94" w:rsidRPr="00497000" w:rsidRDefault="00D42E94" w:rsidP="00D42E94">
            <w:pPr>
              <w:snapToGrid w:val="0"/>
              <w:jc w:val="both"/>
              <w:rPr>
                <w:rFonts w:ascii="Calibri" w:eastAsia="Calibri" w:hAnsi="Calibri" w:cs="Calibri"/>
              </w:rPr>
            </w:pPr>
            <w:r>
              <w:rPr>
                <w:rFonts w:cstheme="minorHAnsi"/>
              </w:rPr>
              <w:lastRenderedPageBreak/>
              <w:t>-</w:t>
            </w:r>
            <w:r w:rsidRPr="00497000">
              <w:rPr>
                <w:rFonts w:ascii="Calibri" w:eastAsia="Calibri" w:hAnsi="Calibri" w:cs="Calibri"/>
              </w:rPr>
              <w:t xml:space="preserve">Osserva e </w:t>
            </w:r>
            <w:proofErr w:type="gramStart"/>
            <w:r w:rsidRPr="00497000">
              <w:rPr>
                <w:rFonts w:ascii="Calibri" w:eastAsia="Calibri" w:hAnsi="Calibri" w:cs="Calibri"/>
              </w:rPr>
              <w:t>descrive  immagini</w:t>
            </w:r>
            <w:proofErr w:type="gramEnd"/>
            <w:r w:rsidRPr="00497000">
              <w:rPr>
                <w:rFonts w:ascii="Calibri" w:eastAsia="Calibri" w:hAnsi="Calibri" w:cs="Calibri"/>
              </w:rPr>
              <w:t xml:space="preserve"> statiche e in movimento sulla base degli elementi del linguaggio visivo.</w:t>
            </w:r>
          </w:p>
          <w:p w14:paraId="4A85422D"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 xml:space="preserve">Riconosce i beni culturali e ambientali presenti nel proprio territorio. </w:t>
            </w:r>
          </w:p>
          <w:p w14:paraId="754886F2" w14:textId="77777777" w:rsidR="007E7374" w:rsidRPr="005C354B" w:rsidRDefault="00D42E94" w:rsidP="00D42E94">
            <w:pPr>
              <w:jc w:val="both"/>
              <w:rPr>
                <w:rFonts w:ascii="Calibri" w:eastAsia="Calibri" w:hAnsi="Calibri" w:cs="Calibri"/>
              </w:rPr>
            </w:pPr>
            <w:r>
              <w:rPr>
                <w:rFonts w:cstheme="minorHAnsi"/>
              </w:rPr>
              <w:t>-</w:t>
            </w:r>
            <w:r w:rsidRPr="00497000">
              <w:rPr>
                <w:rFonts w:ascii="Calibri" w:eastAsia="Calibri" w:hAnsi="Calibri" w:cs="Calibri"/>
              </w:rPr>
              <w:t>Sviluppa e mantiene un atteggiamento di curiosità e di interazione positiva con il mondo artistico.</w:t>
            </w:r>
          </w:p>
        </w:tc>
        <w:tc>
          <w:tcPr>
            <w:tcW w:w="5853" w:type="dxa"/>
          </w:tcPr>
          <w:p w14:paraId="7A6DE081" w14:textId="77777777" w:rsidR="00D42E94" w:rsidRPr="00D42E94" w:rsidRDefault="00D42E94" w:rsidP="00D42E94">
            <w:pPr>
              <w:snapToGrid w:val="0"/>
              <w:jc w:val="both"/>
              <w:rPr>
                <w:rFonts w:ascii="Calibri" w:eastAsia="Calibri" w:hAnsi="Calibri" w:cs="Calibri"/>
                <w:b/>
              </w:rPr>
            </w:pPr>
            <w:r w:rsidRPr="00D42E94">
              <w:rPr>
                <w:rFonts w:ascii="Calibri" w:eastAsia="Calibri" w:hAnsi="Calibri" w:cs="Calibri"/>
                <w:b/>
              </w:rPr>
              <w:lastRenderedPageBreak/>
              <w:t>ESPRIMERSI E COMUNICARE</w:t>
            </w:r>
          </w:p>
          <w:p w14:paraId="644AB8F6"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Eseguire elaborati ispirati dallo studio/osservazione dei fenomeni artistici-visivi.</w:t>
            </w:r>
          </w:p>
          <w:p w14:paraId="21A69833"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Rielaborare creativamente immagini date e materiali di uso comune.</w:t>
            </w:r>
          </w:p>
          <w:p w14:paraId="0F29A669"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Sperimentare tecniche, materiali e strumenti.</w:t>
            </w:r>
          </w:p>
          <w:p w14:paraId="4BE1C15E" w14:textId="77777777" w:rsidR="00D42E94" w:rsidRPr="00D42E94" w:rsidRDefault="00D42E94" w:rsidP="00D42E94">
            <w:pPr>
              <w:snapToGrid w:val="0"/>
              <w:jc w:val="both"/>
              <w:rPr>
                <w:rFonts w:ascii="Calibri" w:eastAsia="Calibri" w:hAnsi="Calibri" w:cs="Calibri"/>
                <w:b/>
              </w:rPr>
            </w:pPr>
          </w:p>
          <w:p w14:paraId="2EC407F8" w14:textId="77777777" w:rsidR="00D42E94" w:rsidRPr="00D42E94" w:rsidRDefault="00D42E94" w:rsidP="00D42E94">
            <w:pPr>
              <w:snapToGrid w:val="0"/>
              <w:jc w:val="both"/>
              <w:rPr>
                <w:rFonts w:ascii="Calibri" w:eastAsia="Calibri" w:hAnsi="Calibri" w:cs="Calibri"/>
                <w:b/>
              </w:rPr>
            </w:pPr>
            <w:r w:rsidRPr="00D42E94">
              <w:rPr>
                <w:rFonts w:ascii="Calibri" w:eastAsia="Calibri" w:hAnsi="Calibri" w:cs="Calibri"/>
                <w:b/>
              </w:rPr>
              <w:t>OSSERVARE E LEGGERE LE IMMAGINI</w:t>
            </w:r>
          </w:p>
          <w:p w14:paraId="3172803F"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 xml:space="preserve">Sviluppare le proprie capacità percettive attraverso l'osservazione di molteplici e differenti immagini; esercitare </w:t>
            </w:r>
            <w:r w:rsidRPr="00497000">
              <w:rPr>
                <w:rFonts w:ascii="Calibri" w:eastAsia="Calibri" w:hAnsi="Calibri" w:cs="Calibri"/>
              </w:rPr>
              <w:lastRenderedPageBreak/>
              <w:t>l'attività di descrizione dell'immagine utilizzando un linguaggio verbale appropriato.</w:t>
            </w:r>
          </w:p>
          <w:p w14:paraId="10AED1D9" w14:textId="77777777" w:rsidR="00D42E94" w:rsidRPr="00D42E94" w:rsidRDefault="00D42E94" w:rsidP="00D42E94">
            <w:pPr>
              <w:snapToGrid w:val="0"/>
              <w:jc w:val="both"/>
              <w:rPr>
                <w:rFonts w:ascii="Calibri" w:eastAsia="Calibri" w:hAnsi="Calibri" w:cs="Calibri"/>
                <w:b/>
              </w:rPr>
            </w:pPr>
          </w:p>
          <w:p w14:paraId="1DB526F5" w14:textId="77777777" w:rsidR="00D42E94" w:rsidRPr="00D42E94" w:rsidRDefault="00D42E94" w:rsidP="00D42E94">
            <w:pPr>
              <w:snapToGrid w:val="0"/>
              <w:jc w:val="both"/>
              <w:rPr>
                <w:rFonts w:ascii="Calibri" w:eastAsia="Calibri" w:hAnsi="Calibri" w:cs="Calibri"/>
                <w:b/>
                <w:bCs/>
              </w:rPr>
            </w:pPr>
            <w:r w:rsidRPr="00D42E94">
              <w:rPr>
                <w:rFonts w:ascii="Calibri" w:eastAsia="Calibri" w:hAnsi="Calibri" w:cs="Calibri"/>
                <w:b/>
                <w:bCs/>
              </w:rPr>
              <w:t>COMPRENDERE ED APPREZZARE LE OPERE D’ARTE</w:t>
            </w:r>
          </w:p>
          <w:p w14:paraId="49A45687" w14:textId="77777777" w:rsidR="007E7374" w:rsidRPr="005C354B" w:rsidRDefault="00D42E94" w:rsidP="00D42E94">
            <w:pPr>
              <w:jc w:val="both"/>
              <w:rPr>
                <w:rFonts w:ascii="Calibri" w:eastAsia="Calibri" w:hAnsi="Calibri" w:cs="Calibri"/>
              </w:rPr>
            </w:pPr>
            <w:r>
              <w:rPr>
                <w:rFonts w:cstheme="minorHAnsi"/>
              </w:rPr>
              <w:t>-</w:t>
            </w:r>
            <w:r w:rsidRPr="00497000">
              <w:rPr>
                <w:rFonts w:ascii="Calibri" w:eastAsia="Calibri" w:hAnsi="Calibri" w:cs="Calibri"/>
              </w:rPr>
              <w:t xml:space="preserve">Individuare in ogni </w:t>
            </w:r>
            <w:proofErr w:type="gramStart"/>
            <w:r w:rsidRPr="00497000">
              <w:rPr>
                <w:rFonts w:ascii="Calibri" w:eastAsia="Calibri" w:hAnsi="Calibri" w:cs="Calibri"/>
              </w:rPr>
              <w:t>forma  d'arte</w:t>
            </w:r>
            <w:proofErr w:type="gramEnd"/>
            <w:r w:rsidRPr="00497000">
              <w:rPr>
                <w:rFonts w:ascii="Calibri" w:eastAsia="Calibri" w:hAnsi="Calibri" w:cs="Calibri"/>
              </w:rPr>
              <w:t xml:space="preserve"> appartenente alla propria o all'altrui cultura, gli elementi essenziali della forma, della tecnica, del linguaggi, per comprenderne il messaggio e la funzione.</w:t>
            </w:r>
          </w:p>
        </w:tc>
        <w:tc>
          <w:tcPr>
            <w:tcW w:w="2115" w:type="dxa"/>
          </w:tcPr>
          <w:p w14:paraId="4098447F" w14:textId="77777777" w:rsidR="00D42E94" w:rsidRPr="00497000" w:rsidRDefault="00D42E94" w:rsidP="00D42E94">
            <w:pPr>
              <w:snapToGrid w:val="0"/>
              <w:jc w:val="both"/>
              <w:rPr>
                <w:rFonts w:ascii="Calibri" w:eastAsia="Calibri" w:hAnsi="Calibri" w:cs="Calibri"/>
              </w:rPr>
            </w:pPr>
            <w:r>
              <w:rPr>
                <w:rFonts w:cstheme="minorHAnsi"/>
              </w:rPr>
              <w:lastRenderedPageBreak/>
              <w:t>-</w:t>
            </w:r>
            <w:r w:rsidRPr="00497000">
              <w:rPr>
                <w:rFonts w:ascii="Calibri" w:eastAsia="Calibri" w:hAnsi="Calibri" w:cs="Calibri"/>
              </w:rPr>
              <w:t xml:space="preserve">Alternanza di attività di studio, analisi, riflessione sui fenomeni artistici-visivi (procedendo in ordine cronologico con diverse esplorazioni di opere moderne e contemporanee) ad </w:t>
            </w:r>
            <w:r w:rsidRPr="00497000">
              <w:rPr>
                <w:rFonts w:ascii="Calibri" w:eastAsia="Calibri" w:hAnsi="Calibri" w:cs="Calibri"/>
              </w:rPr>
              <w:lastRenderedPageBreak/>
              <w:t>attività di produzione creativa.</w:t>
            </w:r>
          </w:p>
          <w:p w14:paraId="2C88929B" w14:textId="77777777" w:rsidR="007E7374" w:rsidRPr="00D00CF6" w:rsidRDefault="00D42E94" w:rsidP="00D42E94">
            <w:pPr>
              <w:jc w:val="both"/>
            </w:pPr>
            <w:r>
              <w:rPr>
                <w:rFonts w:cstheme="minorHAnsi"/>
              </w:rPr>
              <w:t>-</w:t>
            </w:r>
            <w:r w:rsidRPr="00497000">
              <w:rPr>
                <w:rFonts w:ascii="Calibri" w:eastAsia="Calibri" w:hAnsi="Calibri" w:cs="Calibri"/>
              </w:rPr>
              <w:t xml:space="preserve">Laboratorio, lezione frontale, lavoro di gruppo e a coppie, uso della </w:t>
            </w:r>
            <w:proofErr w:type="gramStart"/>
            <w:r w:rsidRPr="00497000">
              <w:rPr>
                <w:rFonts w:ascii="Calibri" w:eastAsia="Calibri" w:hAnsi="Calibri" w:cs="Calibri"/>
              </w:rPr>
              <w:t>LIM,  della</w:t>
            </w:r>
            <w:proofErr w:type="gramEnd"/>
            <w:r w:rsidRPr="00497000">
              <w:rPr>
                <w:rFonts w:ascii="Calibri" w:eastAsia="Calibri" w:hAnsi="Calibri" w:cs="Calibri"/>
              </w:rPr>
              <w:t xml:space="preserve"> biblioteca dell'aula di arte e immagine, dei materiali e strumenti personali e  di quelli a disposizione nel laboratorio.</w:t>
            </w:r>
          </w:p>
        </w:tc>
        <w:tc>
          <w:tcPr>
            <w:tcW w:w="2116" w:type="dxa"/>
          </w:tcPr>
          <w:p w14:paraId="0E6D0F51" w14:textId="77777777" w:rsidR="00D42E94" w:rsidRPr="00497000" w:rsidRDefault="00D42E94" w:rsidP="00D42E94">
            <w:pPr>
              <w:snapToGrid w:val="0"/>
              <w:jc w:val="both"/>
              <w:rPr>
                <w:rFonts w:ascii="Calibri" w:eastAsia="Calibri" w:hAnsi="Calibri" w:cs="Calibri"/>
              </w:rPr>
            </w:pPr>
            <w:r>
              <w:rPr>
                <w:rFonts w:cstheme="minorHAnsi"/>
              </w:rPr>
              <w:lastRenderedPageBreak/>
              <w:t>-</w:t>
            </w:r>
            <w:r w:rsidRPr="00497000">
              <w:rPr>
                <w:rFonts w:ascii="Calibri" w:eastAsia="Calibri" w:hAnsi="Calibri" w:cs="Calibri"/>
              </w:rPr>
              <w:t>Prove oggettive: test scritti, colloqui orali.</w:t>
            </w:r>
          </w:p>
          <w:p w14:paraId="08F14316" w14:textId="77777777" w:rsidR="00D42E94" w:rsidRPr="00497000" w:rsidRDefault="00D42E94" w:rsidP="00D42E94">
            <w:pPr>
              <w:snapToGrid w:val="0"/>
              <w:jc w:val="both"/>
              <w:rPr>
                <w:rFonts w:ascii="Calibri" w:eastAsia="Calibri" w:hAnsi="Calibri" w:cs="Calibri"/>
              </w:rPr>
            </w:pPr>
            <w:r>
              <w:rPr>
                <w:rFonts w:cstheme="minorHAnsi"/>
              </w:rPr>
              <w:t>-</w:t>
            </w:r>
            <w:r w:rsidRPr="00497000">
              <w:rPr>
                <w:rFonts w:ascii="Calibri" w:eastAsia="Calibri" w:hAnsi="Calibri" w:cs="Calibri"/>
              </w:rPr>
              <w:t>Prove soggettive: dialoghi, prove grafico-pittoriche-plastiche.</w:t>
            </w:r>
          </w:p>
          <w:p w14:paraId="2AA7605C" w14:textId="77777777" w:rsidR="007E7374" w:rsidRPr="00D42E94" w:rsidRDefault="00D42E94" w:rsidP="00D42E94">
            <w:pPr>
              <w:snapToGrid w:val="0"/>
              <w:jc w:val="both"/>
              <w:rPr>
                <w:rFonts w:cstheme="minorHAnsi"/>
              </w:rPr>
            </w:pPr>
            <w:r>
              <w:rPr>
                <w:rFonts w:cstheme="minorHAnsi"/>
              </w:rPr>
              <w:t>-</w:t>
            </w:r>
            <w:r w:rsidRPr="00497000">
              <w:rPr>
                <w:rFonts w:ascii="Calibri" w:eastAsia="Calibri" w:hAnsi="Calibri" w:cs="Calibri"/>
              </w:rPr>
              <w:t xml:space="preserve">Osservazioni sistematiche dei processi di apprendimento, delle acquisizioni di </w:t>
            </w:r>
            <w:r w:rsidRPr="00497000">
              <w:rPr>
                <w:rFonts w:ascii="Calibri" w:eastAsia="Calibri" w:hAnsi="Calibri" w:cs="Calibri"/>
              </w:rPr>
              <w:lastRenderedPageBreak/>
              <w:t xml:space="preserve">modalità anche personali per la risoluzione di problemi, della capacità di agire in modo efficace nell'ambito del laboratorio e dell'abilità nell'interagire e relazionarsi con compagni ed insegnante. </w:t>
            </w:r>
          </w:p>
        </w:tc>
      </w:tr>
      <w:tr w:rsidR="007E7374" w14:paraId="50889001" w14:textId="77777777" w:rsidTr="007E7374">
        <w:tc>
          <w:tcPr>
            <w:tcW w:w="1668" w:type="dxa"/>
          </w:tcPr>
          <w:p w14:paraId="15E4A2AA" w14:textId="77777777" w:rsidR="007E7374" w:rsidRDefault="007E7374" w:rsidP="007E7374">
            <w:pPr>
              <w:jc w:val="both"/>
              <w:rPr>
                <w:b/>
              </w:rPr>
            </w:pPr>
            <w:r>
              <w:rPr>
                <w:b/>
              </w:rPr>
              <w:t>Disciplina</w:t>
            </w:r>
          </w:p>
        </w:tc>
        <w:tc>
          <w:tcPr>
            <w:tcW w:w="3786" w:type="dxa"/>
          </w:tcPr>
          <w:p w14:paraId="7F4106C8" w14:textId="77777777" w:rsidR="007E7374" w:rsidRDefault="007E7374" w:rsidP="007E7374">
            <w:pPr>
              <w:jc w:val="both"/>
              <w:rPr>
                <w:b/>
              </w:rPr>
            </w:pPr>
            <w:r>
              <w:rPr>
                <w:b/>
              </w:rPr>
              <w:t xml:space="preserve">Traguardi delle competenze </w:t>
            </w:r>
          </w:p>
          <w:p w14:paraId="7CAE1B3E" w14:textId="77777777" w:rsidR="007E7374" w:rsidRDefault="007E7374" w:rsidP="007E7374">
            <w:pPr>
              <w:jc w:val="both"/>
              <w:rPr>
                <w:b/>
              </w:rPr>
            </w:pPr>
            <w:r>
              <w:rPr>
                <w:b/>
              </w:rPr>
              <w:t>(prescrittivi)</w:t>
            </w:r>
          </w:p>
        </w:tc>
        <w:tc>
          <w:tcPr>
            <w:tcW w:w="5853" w:type="dxa"/>
          </w:tcPr>
          <w:p w14:paraId="3E580BA4" w14:textId="77777777" w:rsidR="007E7374" w:rsidRDefault="007E7374" w:rsidP="007E7374">
            <w:pPr>
              <w:jc w:val="both"/>
              <w:rPr>
                <w:b/>
              </w:rPr>
            </w:pPr>
            <w:r>
              <w:rPr>
                <w:b/>
              </w:rPr>
              <w:t>Obiettivi di apprendimento</w:t>
            </w:r>
          </w:p>
        </w:tc>
        <w:tc>
          <w:tcPr>
            <w:tcW w:w="2115" w:type="dxa"/>
          </w:tcPr>
          <w:p w14:paraId="52C35EA1" w14:textId="77777777" w:rsidR="007E7374" w:rsidRDefault="007E7374" w:rsidP="007E7374">
            <w:pPr>
              <w:jc w:val="both"/>
              <w:rPr>
                <w:b/>
              </w:rPr>
            </w:pPr>
            <w:r>
              <w:rPr>
                <w:b/>
              </w:rPr>
              <w:t>Metodologia</w:t>
            </w:r>
          </w:p>
        </w:tc>
        <w:tc>
          <w:tcPr>
            <w:tcW w:w="2116" w:type="dxa"/>
          </w:tcPr>
          <w:p w14:paraId="2C122E57" w14:textId="77777777" w:rsidR="007E7374" w:rsidRDefault="007E7374" w:rsidP="007E7374">
            <w:pPr>
              <w:jc w:val="both"/>
              <w:rPr>
                <w:b/>
              </w:rPr>
            </w:pPr>
            <w:r>
              <w:rPr>
                <w:b/>
              </w:rPr>
              <w:t>Modalità di verifica</w:t>
            </w:r>
          </w:p>
        </w:tc>
      </w:tr>
      <w:tr w:rsidR="007E7374" w14:paraId="785C2E57" w14:textId="77777777" w:rsidTr="007E7374">
        <w:tc>
          <w:tcPr>
            <w:tcW w:w="1668" w:type="dxa"/>
          </w:tcPr>
          <w:p w14:paraId="22094C62" w14:textId="77777777" w:rsidR="007E7374" w:rsidRDefault="004958E1" w:rsidP="007E7374">
            <w:pPr>
              <w:jc w:val="both"/>
              <w:rPr>
                <w:b/>
              </w:rPr>
            </w:pPr>
            <w:r>
              <w:rPr>
                <w:b/>
              </w:rPr>
              <w:t>EDUCAZIONE FISICA</w:t>
            </w:r>
          </w:p>
        </w:tc>
        <w:tc>
          <w:tcPr>
            <w:tcW w:w="3786" w:type="dxa"/>
          </w:tcPr>
          <w:p w14:paraId="59C41328"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L’alunno inizia a prendere coscienza delle proprie competenze motorie e dei propri limiti.</w:t>
            </w:r>
          </w:p>
          <w:p w14:paraId="521FD147"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Utilizza le abilità motorie e sportive acquisite.</w:t>
            </w:r>
          </w:p>
          <w:p w14:paraId="29AC7247" w14:textId="77777777" w:rsidR="004958E1" w:rsidRPr="003E2F05" w:rsidRDefault="004958E1" w:rsidP="004958E1">
            <w:pPr>
              <w:jc w:val="both"/>
              <w:rPr>
                <w:rFonts w:ascii="Calibri" w:eastAsia="Calibri" w:hAnsi="Calibri" w:cs="Calibri"/>
              </w:rPr>
            </w:pPr>
          </w:p>
          <w:p w14:paraId="57A8CD55" w14:textId="77777777" w:rsidR="004958E1" w:rsidRPr="003E2F05" w:rsidRDefault="004958E1" w:rsidP="004958E1">
            <w:pPr>
              <w:jc w:val="both"/>
              <w:rPr>
                <w:rFonts w:ascii="Calibri" w:eastAsia="Calibri" w:hAnsi="Calibri" w:cs="Calibri"/>
              </w:rPr>
            </w:pPr>
          </w:p>
          <w:p w14:paraId="01DA10EC" w14:textId="77777777" w:rsidR="004958E1" w:rsidRPr="003E2F05" w:rsidRDefault="004958E1" w:rsidP="004958E1">
            <w:pPr>
              <w:jc w:val="both"/>
              <w:rPr>
                <w:rFonts w:ascii="Calibri" w:eastAsia="Calibri" w:hAnsi="Calibri" w:cs="Calibri"/>
              </w:rPr>
            </w:pPr>
          </w:p>
          <w:p w14:paraId="25C7D573" w14:textId="77777777" w:rsidR="004958E1" w:rsidRPr="003E2F05" w:rsidRDefault="004958E1" w:rsidP="004958E1">
            <w:pPr>
              <w:jc w:val="both"/>
              <w:rPr>
                <w:rFonts w:ascii="Calibri" w:eastAsia="Calibri" w:hAnsi="Calibri" w:cs="Calibri"/>
              </w:rPr>
            </w:pPr>
          </w:p>
          <w:p w14:paraId="7E545A98"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Utilizza gli aspetti comunicativo-relazionali del linguaggio motorio per entrare in relazione con gli altri nella condivisione e nel rispetto delle regole.</w:t>
            </w:r>
          </w:p>
          <w:p w14:paraId="05246472" w14:textId="77777777" w:rsidR="004958E1" w:rsidRPr="003E2F05" w:rsidRDefault="004958E1" w:rsidP="004958E1">
            <w:pPr>
              <w:jc w:val="both"/>
              <w:rPr>
                <w:rFonts w:ascii="Calibri" w:eastAsia="Calibri" w:hAnsi="Calibri" w:cs="Calibri"/>
              </w:rPr>
            </w:pPr>
          </w:p>
          <w:p w14:paraId="602E1A31" w14:textId="77777777" w:rsidR="004958E1" w:rsidRPr="003E2F05" w:rsidRDefault="004958E1" w:rsidP="004958E1">
            <w:pPr>
              <w:jc w:val="both"/>
              <w:rPr>
                <w:rFonts w:ascii="Calibri" w:eastAsia="Calibri" w:hAnsi="Calibri" w:cs="Calibri"/>
              </w:rPr>
            </w:pPr>
          </w:p>
          <w:p w14:paraId="63AFAD27" w14:textId="77777777" w:rsidR="004958E1" w:rsidRPr="003E2F05" w:rsidRDefault="004958E1" w:rsidP="004958E1">
            <w:pPr>
              <w:jc w:val="both"/>
              <w:rPr>
                <w:rFonts w:ascii="Calibri" w:eastAsia="Calibri" w:hAnsi="Calibri" w:cs="Calibri"/>
              </w:rPr>
            </w:pPr>
          </w:p>
          <w:p w14:paraId="6592ABD3" w14:textId="77777777" w:rsidR="004958E1" w:rsidRPr="003E2F05" w:rsidRDefault="004958E1" w:rsidP="004958E1">
            <w:pPr>
              <w:jc w:val="both"/>
              <w:rPr>
                <w:rFonts w:ascii="Calibri" w:eastAsia="Calibri" w:hAnsi="Calibri" w:cs="Calibri"/>
              </w:rPr>
            </w:pPr>
          </w:p>
          <w:p w14:paraId="46D6A4C1"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Rispetta i criteri di base di sicurezza per sé e per gli altri.</w:t>
            </w:r>
          </w:p>
          <w:p w14:paraId="337B578E" w14:textId="77777777" w:rsidR="004958E1" w:rsidRPr="003E2F05" w:rsidRDefault="004958E1" w:rsidP="004958E1">
            <w:pPr>
              <w:jc w:val="both"/>
              <w:rPr>
                <w:rFonts w:ascii="Calibri" w:eastAsia="Calibri" w:hAnsi="Calibri" w:cs="Calibri"/>
              </w:rPr>
            </w:pPr>
          </w:p>
          <w:p w14:paraId="1DDABB74" w14:textId="77777777" w:rsidR="004958E1" w:rsidRPr="003E2F05" w:rsidRDefault="004958E1" w:rsidP="004958E1">
            <w:pPr>
              <w:jc w:val="both"/>
              <w:rPr>
                <w:rFonts w:ascii="Calibri" w:eastAsia="Calibri" w:hAnsi="Calibri" w:cs="Calibri"/>
              </w:rPr>
            </w:pPr>
          </w:p>
          <w:p w14:paraId="6B5614F3" w14:textId="77777777" w:rsidR="004958E1" w:rsidRPr="003E2F05" w:rsidRDefault="004958E1" w:rsidP="004958E1">
            <w:pPr>
              <w:jc w:val="both"/>
              <w:rPr>
                <w:rFonts w:ascii="Calibri" w:eastAsia="Calibri" w:hAnsi="Calibri" w:cs="Calibri"/>
              </w:rPr>
            </w:pPr>
          </w:p>
          <w:p w14:paraId="606E96E0" w14:textId="77777777" w:rsidR="004958E1" w:rsidRPr="003E2F05" w:rsidRDefault="004958E1" w:rsidP="004958E1">
            <w:pPr>
              <w:jc w:val="both"/>
              <w:rPr>
                <w:rFonts w:ascii="Calibri" w:eastAsia="Calibri" w:hAnsi="Calibri" w:cs="Calibri"/>
              </w:rPr>
            </w:pPr>
          </w:p>
          <w:p w14:paraId="0D9EFF19" w14:textId="77777777" w:rsidR="004958E1" w:rsidRPr="003E2F05" w:rsidRDefault="004958E1" w:rsidP="004958E1">
            <w:pPr>
              <w:jc w:val="both"/>
              <w:rPr>
                <w:rFonts w:ascii="Calibri" w:eastAsia="Calibri" w:hAnsi="Calibri" w:cs="Calibri"/>
              </w:rPr>
            </w:pPr>
          </w:p>
          <w:p w14:paraId="27AD0EE4" w14:textId="77777777" w:rsidR="004958E1" w:rsidRPr="003E2F05" w:rsidRDefault="004958E1" w:rsidP="004958E1">
            <w:pPr>
              <w:jc w:val="both"/>
              <w:rPr>
                <w:rFonts w:ascii="Calibri" w:eastAsia="Calibri" w:hAnsi="Calibri" w:cs="Calibri"/>
              </w:rPr>
            </w:pPr>
          </w:p>
          <w:p w14:paraId="35210C22" w14:textId="77777777" w:rsidR="004958E1" w:rsidRPr="003E2F05" w:rsidRDefault="004958E1" w:rsidP="004958E1">
            <w:pPr>
              <w:jc w:val="both"/>
              <w:rPr>
                <w:rFonts w:ascii="Calibri" w:eastAsia="Calibri" w:hAnsi="Calibri" w:cs="Calibri"/>
              </w:rPr>
            </w:pPr>
          </w:p>
          <w:p w14:paraId="4FDB3CE2" w14:textId="77777777" w:rsidR="004958E1" w:rsidRPr="003E2F05" w:rsidRDefault="004958E1" w:rsidP="004958E1">
            <w:pPr>
              <w:jc w:val="both"/>
              <w:rPr>
                <w:rFonts w:ascii="Calibri" w:eastAsia="Calibri" w:hAnsi="Calibri" w:cs="Calibri"/>
              </w:rPr>
            </w:pPr>
          </w:p>
          <w:p w14:paraId="28BB7D59"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E’ capace di integrarsi nel gruppo</w:t>
            </w:r>
          </w:p>
          <w:p w14:paraId="3BC4919B" w14:textId="77777777" w:rsidR="007E7374" w:rsidRPr="005C354B" w:rsidRDefault="004958E1" w:rsidP="004958E1">
            <w:pPr>
              <w:jc w:val="both"/>
              <w:rPr>
                <w:rFonts w:ascii="Calibri" w:eastAsia="Calibri" w:hAnsi="Calibri" w:cs="Calibri"/>
              </w:rPr>
            </w:pPr>
            <w:r w:rsidRPr="003E2F05">
              <w:rPr>
                <w:rFonts w:ascii="Calibri" w:eastAsia="Calibri" w:hAnsi="Calibri" w:cs="Calibri"/>
              </w:rPr>
              <w:t>dimostrando di accettare e rispettare l’altro.</w:t>
            </w:r>
          </w:p>
        </w:tc>
        <w:tc>
          <w:tcPr>
            <w:tcW w:w="5853" w:type="dxa"/>
          </w:tcPr>
          <w:p w14:paraId="7F12ABB7" w14:textId="77777777" w:rsidR="004958E1" w:rsidRPr="004958E1" w:rsidRDefault="004958E1" w:rsidP="004958E1">
            <w:pPr>
              <w:jc w:val="both"/>
              <w:rPr>
                <w:rFonts w:ascii="Calibri" w:eastAsia="Calibri" w:hAnsi="Calibri" w:cs="Calibri"/>
                <w:b/>
              </w:rPr>
            </w:pPr>
            <w:r w:rsidRPr="004958E1">
              <w:rPr>
                <w:rFonts w:ascii="Calibri" w:eastAsia="Calibri" w:hAnsi="Calibri" w:cs="Calibri"/>
                <w:b/>
              </w:rPr>
              <w:lastRenderedPageBreak/>
              <w:t>IL CORPO E LA SUA RELAZIONE CON LO SPAZIO E IL TEMPO</w:t>
            </w:r>
          </w:p>
          <w:p w14:paraId="0A528578"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Saper utilizzare le abilità acquisite per la realizzazione dei gesti tecnici dei vari sport.</w:t>
            </w:r>
          </w:p>
          <w:p w14:paraId="1AD6F4FC"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Utilizzare le variabili spazio-temporali funzionali alla realizzazione del gesto tecnico.</w:t>
            </w:r>
          </w:p>
          <w:p w14:paraId="4381175A"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Sapersi orientare nell’ambiente naturale e artificiale.</w:t>
            </w:r>
          </w:p>
          <w:p w14:paraId="4A69AD30" w14:textId="77777777" w:rsidR="004958E1" w:rsidRPr="004958E1" w:rsidRDefault="004958E1" w:rsidP="004958E1">
            <w:pPr>
              <w:jc w:val="both"/>
              <w:rPr>
                <w:rFonts w:ascii="Calibri" w:eastAsia="Calibri" w:hAnsi="Calibri" w:cs="Calibri"/>
                <w:b/>
              </w:rPr>
            </w:pPr>
          </w:p>
          <w:p w14:paraId="5325EDF1" w14:textId="77777777" w:rsidR="004958E1" w:rsidRPr="004958E1" w:rsidRDefault="004958E1" w:rsidP="004958E1">
            <w:pPr>
              <w:jc w:val="both"/>
              <w:rPr>
                <w:rFonts w:ascii="Calibri" w:eastAsia="Calibri" w:hAnsi="Calibri" w:cs="Calibri"/>
                <w:b/>
              </w:rPr>
            </w:pPr>
            <w:r w:rsidRPr="004958E1">
              <w:rPr>
                <w:rFonts w:ascii="Calibri" w:eastAsia="Calibri" w:hAnsi="Calibri" w:cs="Calibri"/>
                <w:b/>
              </w:rPr>
              <w:t>IL LINGUAGGIO DEL CORPO COME MODALIT</w:t>
            </w:r>
            <w:r w:rsidRPr="004958E1">
              <w:rPr>
                <w:rFonts w:cstheme="minorHAnsi"/>
                <w:b/>
              </w:rPr>
              <w:t>À</w:t>
            </w:r>
            <w:r w:rsidRPr="004958E1">
              <w:rPr>
                <w:rFonts w:ascii="Calibri" w:eastAsia="Calibri" w:hAnsi="Calibri" w:cs="Calibri"/>
                <w:b/>
              </w:rPr>
              <w:t xml:space="preserve"> COMUNICATIVO-ESPRESSIVA</w:t>
            </w:r>
          </w:p>
          <w:p w14:paraId="712618C7"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Conoscere e applicare semplici tecniche di espressione corporea per rappresentare idee, stati d’animo e storie mediante gestualità e posture svolte in forma individuale, a coppie, in gruppo.</w:t>
            </w:r>
          </w:p>
          <w:p w14:paraId="5D918F84"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Saper decodificare i gesti di compagni e avversari in situazioni di gioco e di sport.</w:t>
            </w:r>
          </w:p>
          <w:p w14:paraId="343B934B" w14:textId="77777777" w:rsidR="004958E1" w:rsidRPr="004958E1" w:rsidRDefault="004958E1" w:rsidP="004958E1">
            <w:pPr>
              <w:jc w:val="both"/>
              <w:rPr>
                <w:rFonts w:ascii="Calibri" w:eastAsia="Calibri" w:hAnsi="Calibri" w:cs="Calibri"/>
                <w:b/>
              </w:rPr>
            </w:pPr>
          </w:p>
          <w:p w14:paraId="6C8E8401" w14:textId="77777777" w:rsidR="004958E1" w:rsidRPr="004958E1" w:rsidRDefault="004958E1" w:rsidP="004958E1">
            <w:pPr>
              <w:jc w:val="both"/>
              <w:rPr>
                <w:rFonts w:ascii="Calibri" w:eastAsia="Calibri" w:hAnsi="Calibri" w:cs="Calibri"/>
                <w:b/>
              </w:rPr>
            </w:pPr>
            <w:r w:rsidRPr="004958E1">
              <w:rPr>
                <w:rFonts w:ascii="Calibri" w:eastAsia="Calibri" w:hAnsi="Calibri" w:cs="Calibri"/>
                <w:b/>
              </w:rPr>
              <w:t>IL GIOCO, LO SPORT, LE REGOLE, IL FAIR</w:t>
            </w:r>
            <w:r w:rsidRPr="004958E1">
              <w:rPr>
                <w:rFonts w:cstheme="minorHAnsi"/>
                <w:b/>
              </w:rPr>
              <w:t>-</w:t>
            </w:r>
            <w:r w:rsidRPr="004958E1">
              <w:rPr>
                <w:rFonts w:ascii="Calibri" w:eastAsia="Calibri" w:hAnsi="Calibri" w:cs="Calibri"/>
                <w:b/>
              </w:rPr>
              <w:t>PLAY</w:t>
            </w:r>
          </w:p>
          <w:p w14:paraId="326AF973"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Utilizzare le capacità coordinative adattandole alle situazioni richieste dal gioco.</w:t>
            </w:r>
          </w:p>
          <w:p w14:paraId="4CF07796"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Saper mettere in atto comportamenti collaborativi e propositivi all’interno della squadra.</w:t>
            </w:r>
          </w:p>
          <w:p w14:paraId="402881EB"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Conoscere e applicare le regole basilari degli sport praticati.</w:t>
            </w:r>
          </w:p>
          <w:p w14:paraId="6D0CF8B3" w14:textId="77777777" w:rsidR="004958E1" w:rsidRPr="003E2F05" w:rsidRDefault="004958E1" w:rsidP="004958E1">
            <w:pPr>
              <w:jc w:val="both"/>
              <w:rPr>
                <w:rFonts w:ascii="Calibri" w:eastAsia="Calibri" w:hAnsi="Calibri" w:cs="Calibri"/>
              </w:rPr>
            </w:pPr>
            <w:r>
              <w:rPr>
                <w:rFonts w:cstheme="minorHAnsi"/>
              </w:rPr>
              <w:lastRenderedPageBreak/>
              <w:t>-</w:t>
            </w:r>
            <w:r w:rsidRPr="003E2F05">
              <w:rPr>
                <w:rFonts w:ascii="Calibri" w:eastAsia="Calibri" w:hAnsi="Calibri" w:cs="Calibri"/>
              </w:rPr>
              <w:t>Saper gestire le situazioni competitive, in gara e non, con autocontrollo e rispetto per l’altro, sia in caso di vittoria sia in caso di sconfitta.</w:t>
            </w:r>
          </w:p>
          <w:p w14:paraId="25ADCD2F" w14:textId="77777777" w:rsidR="004958E1" w:rsidRPr="003E2F05" w:rsidRDefault="004958E1" w:rsidP="004958E1">
            <w:pPr>
              <w:jc w:val="both"/>
              <w:rPr>
                <w:rFonts w:ascii="Calibri" w:eastAsia="Calibri" w:hAnsi="Calibri" w:cs="Calibri"/>
              </w:rPr>
            </w:pPr>
          </w:p>
          <w:p w14:paraId="17A55C1E" w14:textId="77777777" w:rsidR="004958E1" w:rsidRPr="004958E1" w:rsidRDefault="004958E1" w:rsidP="004958E1">
            <w:pPr>
              <w:jc w:val="both"/>
              <w:rPr>
                <w:rFonts w:ascii="Calibri" w:eastAsia="Calibri" w:hAnsi="Calibri" w:cs="Calibri"/>
                <w:b/>
              </w:rPr>
            </w:pPr>
            <w:r w:rsidRPr="004958E1">
              <w:rPr>
                <w:rFonts w:ascii="Calibri" w:eastAsia="Calibri" w:hAnsi="Calibri" w:cs="Calibri"/>
                <w:b/>
              </w:rPr>
              <w:t>SALUTE E BENESSERE, PREVENZIONE E SICUREZZA</w:t>
            </w:r>
          </w:p>
          <w:p w14:paraId="3DCBAEC9"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Essere in grado di distribuire lo sforzo in relazione al tipo di attività richiesta.</w:t>
            </w:r>
          </w:p>
          <w:p w14:paraId="49FD1E39"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Saper utilizzare correttamente gli attrezzi salvaguardando la propria e l’altrui sicurezza.</w:t>
            </w:r>
          </w:p>
          <w:p w14:paraId="0E7D5C4F"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Saper adottare comportamenti appropriati per la sicurezza propria e dei compagni.</w:t>
            </w:r>
          </w:p>
          <w:p w14:paraId="7A4AEFE1" w14:textId="77777777" w:rsidR="007E7374" w:rsidRPr="004958E1" w:rsidRDefault="004958E1" w:rsidP="007E7374">
            <w:pPr>
              <w:jc w:val="both"/>
              <w:rPr>
                <w:rFonts w:cstheme="minorHAnsi"/>
              </w:rPr>
            </w:pPr>
            <w:r>
              <w:rPr>
                <w:rFonts w:cstheme="minorHAnsi"/>
              </w:rPr>
              <w:t>-</w:t>
            </w:r>
            <w:r w:rsidRPr="003E2F05">
              <w:rPr>
                <w:rFonts w:ascii="Calibri" w:eastAsia="Calibri" w:hAnsi="Calibri" w:cs="Calibri"/>
              </w:rPr>
              <w:t>Saper riconoscere i benefici di una sana attività fisica.</w:t>
            </w:r>
          </w:p>
        </w:tc>
        <w:tc>
          <w:tcPr>
            <w:tcW w:w="2115" w:type="dxa"/>
          </w:tcPr>
          <w:p w14:paraId="27E178E2" w14:textId="77777777" w:rsidR="004958E1" w:rsidRPr="003E2F05" w:rsidRDefault="004958E1" w:rsidP="004958E1">
            <w:pPr>
              <w:jc w:val="both"/>
              <w:rPr>
                <w:rFonts w:ascii="Calibri" w:eastAsia="Calibri" w:hAnsi="Calibri" w:cs="Calibri"/>
              </w:rPr>
            </w:pPr>
            <w:r>
              <w:rPr>
                <w:rFonts w:cstheme="minorHAnsi"/>
              </w:rPr>
              <w:lastRenderedPageBreak/>
              <w:t>-</w:t>
            </w:r>
            <w:r w:rsidRPr="003E2F05">
              <w:rPr>
                <w:rFonts w:ascii="Calibri" w:eastAsia="Calibri" w:hAnsi="Calibri" w:cs="Calibri"/>
              </w:rPr>
              <w:t>Uso articolato ed alternato di più strategie metodologiche.</w:t>
            </w:r>
          </w:p>
          <w:p w14:paraId="0FE7508B"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Scelta di contenuti e attività che destino interesse e curiosità.</w:t>
            </w:r>
          </w:p>
          <w:p w14:paraId="3809A130"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Gratificazione per i risultati raggiunti.</w:t>
            </w:r>
          </w:p>
          <w:p w14:paraId="64798D38"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Creazione di un clima di attesa e coinvolgimento della classe nel progetto educativo generale.</w:t>
            </w:r>
          </w:p>
          <w:p w14:paraId="262B94EE" w14:textId="77777777" w:rsidR="004958E1" w:rsidRPr="003E2F05" w:rsidRDefault="004958E1" w:rsidP="004958E1">
            <w:pPr>
              <w:rPr>
                <w:rFonts w:ascii="Calibri" w:eastAsia="Calibri" w:hAnsi="Calibri" w:cs="Calibri"/>
              </w:rPr>
            </w:pPr>
            <w:r>
              <w:rPr>
                <w:rFonts w:cstheme="minorHAnsi"/>
              </w:rPr>
              <w:t>-</w:t>
            </w:r>
            <w:r w:rsidRPr="003E2F05">
              <w:rPr>
                <w:rFonts w:ascii="Calibri" w:eastAsia="Calibri" w:hAnsi="Calibri" w:cs="Calibri"/>
              </w:rPr>
              <w:t>Uso del computer e della LIM.</w:t>
            </w:r>
          </w:p>
          <w:p w14:paraId="70FD4467" w14:textId="77777777" w:rsidR="007E7374" w:rsidRPr="00D00CF6" w:rsidRDefault="007E7374" w:rsidP="007E7374">
            <w:pPr>
              <w:jc w:val="both"/>
            </w:pPr>
          </w:p>
        </w:tc>
        <w:tc>
          <w:tcPr>
            <w:tcW w:w="2116" w:type="dxa"/>
          </w:tcPr>
          <w:p w14:paraId="3F360A5F"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Osservazioni sistematiche.</w:t>
            </w:r>
          </w:p>
          <w:p w14:paraId="1738A82B"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Interrogazioni.</w:t>
            </w:r>
          </w:p>
          <w:p w14:paraId="7398424C"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Prove oggettive.</w:t>
            </w:r>
          </w:p>
          <w:p w14:paraId="33346528" w14:textId="77777777" w:rsidR="004958E1" w:rsidRPr="003E2F05" w:rsidRDefault="004958E1" w:rsidP="004958E1">
            <w:pPr>
              <w:jc w:val="both"/>
              <w:rPr>
                <w:rFonts w:ascii="Calibri" w:eastAsia="Calibri" w:hAnsi="Calibri" w:cs="Calibri"/>
              </w:rPr>
            </w:pPr>
            <w:r>
              <w:rPr>
                <w:rFonts w:cstheme="minorHAnsi"/>
              </w:rPr>
              <w:t>-</w:t>
            </w:r>
            <w:r w:rsidRPr="003E2F05">
              <w:rPr>
                <w:rFonts w:ascii="Calibri" w:eastAsia="Calibri" w:hAnsi="Calibri" w:cs="Calibri"/>
              </w:rPr>
              <w:t>Prove soggettive.</w:t>
            </w:r>
          </w:p>
          <w:p w14:paraId="7C1979A2" w14:textId="77777777" w:rsidR="007E7374" w:rsidRPr="00D00CF6" w:rsidRDefault="004958E1" w:rsidP="004958E1">
            <w:pPr>
              <w:jc w:val="both"/>
            </w:pPr>
            <w:r>
              <w:rPr>
                <w:rFonts w:cstheme="minorHAnsi"/>
              </w:rPr>
              <w:t>-</w:t>
            </w:r>
            <w:r w:rsidRPr="003E2F05">
              <w:rPr>
                <w:rFonts w:ascii="Calibri" w:eastAsia="Calibri" w:hAnsi="Calibri" w:cs="Calibri"/>
              </w:rPr>
              <w:t>Prove pratiche.</w:t>
            </w:r>
          </w:p>
        </w:tc>
      </w:tr>
      <w:tr w:rsidR="007E7374" w14:paraId="153B1289" w14:textId="77777777" w:rsidTr="007E7374">
        <w:tc>
          <w:tcPr>
            <w:tcW w:w="1668" w:type="dxa"/>
          </w:tcPr>
          <w:p w14:paraId="036AAE6E" w14:textId="77777777" w:rsidR="007E7374" w:rsidRDefault="007E7374" w:rsidP="007E7374">
            <w:pPr>
              <w:jc w:val="both"/>
              <w:rPr>
                <w:b/>
              </w:rPr>
            </w:pPr>
            <w:r>
              <w:rPr>
                <w:b/>
              </w:rPr>
              <w:t>Disciplina</w:t>
            </w:r>
          </w:p>
        </w:tc>
        <w:tc>
          <w:tcPr>
            <w:tcW w:w="3786" w:type="dxa"/>
          </w:tcPr>
          <w:p w14:paraId="2EB257F3" w14:textId="77777777" w:rsidR="007E7374" w:rsidRDefault="007E7374" w:rsidP="007E7374">
            <w:pPr>
              <w:jc w:val="both"/>
              <w:rPr>
                <w:b/>
              </w:rPr>
            </w:pPr>
            <w:r>
              <w:rPr>
                <w:b/>
              </w:rPr>
              <w:t xml:space="preserve">Traguardi delle competenze </w:t>
            </w:r>
          </w:p>
          <w:p w14:paraId="0AE4E2A4" w14:textId="77777777" w:rsidR="007E7374" w:rsidRDefault="007E7374" w:rsidP="007E7374">
            <w:pPr>
              <w:jc w:val="both"/>
              <w:rPr>
                <w:b/>
              </w:rPr>
            </w:pPr>
            <w:r>
              <w:rPr>
                <w:b/>
              </w:rPr>
              <w:t>(prescrittivi)</w:t>
            </w:r>
          </w:p>
        </w:tc>
        <w:tc>
          <w:tcPr>
            <w:tcW w:w="5853" w:type="dxa"/>
          </w:tcPr>
          <w:p w14:paraId="09D76D7F" w14:textId="77777777" w:rsidR="007E7374" w:rsidRDefault="007E7374" w:rsidP="007E7374">
            <w:pPr>
              <w:jc w:val="both"/>
              <w:rPr>
                <w:b/>
              </w:rPr>
            </w:pPr>
            <w:r>
              <w:rPr>
                <w:b/>
              </w:rPr>
              <w:t>Obiettivi di apprendimento</w:t>
            </w:r>
          </w:p>
        </w:tc>
        <w:tc>
          <w:tcPr>
            <w:tcW w:w="2115" w:type="dxa"/>
          </w:tcPr>
          <w:p w14:paraId="2890524B" w14:textId="77777777" w:rsidR="007E7374" w:rsidRDefault="007E7374" w:rsidP="007E7374">
            <w:pPr>
              <w:jc w:val="both"/>
              <w:rPr>
                <w:b/>
              </w:rPr>
            </w:pPr>
            <w:r>
              <w:rPr>
                <w:b/>
              </w:rPr>
              <w:t>Metodologia</w:t>
            </w:r>
          </w:p>
        </w:tc>
        <w:tc>
          <w:tcPr>
            <w:tcW w:w="2116" w:type="dxa"/>
          </w:tcPr>
          <w:p w14:paraId="43B1C0B7" w14:textId="77777777" w:rsidR="007E7374" w:rsidRDefault="007E7374" w:rsidP="007E7374">
            <w:pPr>
              <w:jc w:val="both"/>
              <w:rPr>
                <w:b/>
              </w:rPr>
            </w:pPr>
            <w:r>
              <w:rPr>
                <w:b/>
              </w:rPr>
              <w:t>Modalità di verifica</w:t>
            </w:r>
          </w:p>
        </w:tc>
      </w:tr>
      <w:tr w:rsidR="007E7374" w14:paraId="7E721FD4" w14:textId="77777777" w:rsidTr="007E7374">
        <w:tc>
          <w:tcPr>
            <w:tcW w:w="1668" w:type="dxa"/>
          </w:tcPr>
          <w:p w14:paraId="1642D462" w14:textId="77777777" w:rsidR="007E7374" w:rsidRDefault="00CD0E34" w:rsidP="007E7374">
            <w:pPr>
              <w:jc w:val="both"/>
              <w:rPr>
                <w:b/>
              </w:rPr>
            </w:pPr>
            <w:r>
              <w:rPr>
                <w:b/>
              </w:rPr>
              <w:t>TECNOLOGIA</w:t>
            </w:r>
          </w:p>
        </w:tc>
        <w:tc>
          <w:tcPr>
            <w:tcW w:w="3786" w:type="dxa"/>
          </w:tcPr>
          <w:p w14:paraId="1CDA7970" w14:textId="77777777" w:rsidR="00CD0E34" w:rsidRPr="003E2F05" w:rsidRDefault="00CD0E34" w:rsidP="00CD0E34">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L’alunno riconosce nell’ambiente che lo circonda i principali sistemi tecnologici e le molteplici relazioni che essi stabiliscono con gli esseri viventi e gli altri elementi naturali.</w:t>
            </w:r>
          </w:p>
          <w:p w14:paraId="04717C42" w14:textId="77777777" w:rsidR="00CD0E34" w:rsidRPr="003E2F05" w:rsidRDefault="00CD0E34" w:rsidP="00CD0E34">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Conosce i principali processi di trasformazione di risorse o di produzione di beni e riconosce le diverse forme di energia coinvolte.</w:t>
            </w:r>
          </w:p>
          <w:p w14:paraId="10B896CB" w14:textId="77777777" w:rsidR="00CD0E34" w:rsidRPr="003E2F05" w:rsidRDefault="00CD0E34" w:rsidP="00CD0E34">
            <w:pPr>
              <w:pStyle w:val="Indicazioninormale"/>
              <w:spacing w:after="0"/>
              <w:ind w:right="37" w:firstLine="0"/>
              <w:rPr>
                <w:rFonts w:ascii="Calibri" w:hAnsi="Calibri" w:cs="Calibri"/>
                <w:sz w:val="22"/>
                <w:szCs w:val="22"/>
              </w:rPr>
            </w:pPr>
          </w:p>
          <w:p w14:paraId="147DA0AC" w14:textId="77777777" w:rsidR="00CD0E34" w:rsidRPr="003E2F05" w:rsidRDefault="00CD0E34" w:rsidP="00CD0E34">
            <w:pPr>
              <w:pStyle w:val="Indicazioninormale"/>
              <w:spacing w:after="0"/>
              <w:ind w:right="37" w:firstLine="0"/>
              <w:rPr>
                <w:rFonts w:ascii="Calibri" w:hAnsi="Calibri" w:cs="Calibri"/>
                <w:sz w:val="22"/>
                <w:szCs w:val="22"/>
              </w:rPr>
            </w:pPr>
          </w:p>
          <w:p w14:paraId="32899F6E" w14:textId="77777777" w:rsidR="00CD0E34" w:rsidRPr="003E2F05" w:rsidRDefault="00CD0E34" w:rsidP="00CD0E34">
            <w:pPr>
              <w:pStyle w:val="Indicazioninormale"/>
              <w:spacing w:after="0"/>
              <w:ind w:right="37" w:firstLine="0"/>
              <w:rPr>
                <w:rFonts w:ascii="Calibri" w:hAnsi="Calibri" w:cs="Calibri"/>
                <w:sz w:val="22"/>
                <w:szCs w:val="22"/>
              </w:rPr>
            </w:pPr>
          </w:p>
          <w:p w14:paraId="64B61A99" w14:textId="77777777" w:rsidR="00CD0E34" w:rsidRPr="003E2F05" w:rsidRDefault="00CD0E34" w:rsidP="00CD0E34">
            <w:pPr>
              <w:pStyle w:val="Indicazioninormale"/>
              <w:spacing w:after="0"/>
              <w:ind w:right="37" w:firstLine="0"/>
              <w:rPr>
                <w:rFonts w:ascii="Calibri" w:hAnsi="Calibri" w:cs="Calibri"/>
                <w:sz w:val="22"/>
                <w:szCs w:val="22"/>
              </w:rPr>
            </w:pPr>
          </w:p>
          <w:p w14:paraId="39273F0B" w14:textId="77777777" w:rsidR="00CD0E34" w:rsidRPr="003E2F05" w:rsidRDefault="00CD0E34" w:rsidP="00CD0E34">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Conosce e utilizza oggetti, strumenti e macchine di uso comune ed è in grado di classificarli e di descriverne la funzione in relazione alla forma, alla struttura e ai materiali.</w:t>
            </w:r>
          </w:p>
          <w:p w14:paraId="31AA4C35" w14:textId="77777777" w:rsidR="007E7374" w:rsidRPr="005C354B" w:rsidRDefault="00CD0E34" w:rsidP="00CD0E34">
            <w:pPr>
              <w:jc w:val="both"/>
              <w:rPr>
                <w:rFonts w:ascii="Calibri" w:eastAsia="Calibri" w:hAnsi="Calibri" w:cs="Calibri"/>
              </w:rPr>
            </w:pPr>
            <w:r>
              <w:rPr>
                <w:rFonts w:eastAsia="Times New Roman" w:cstheme="minorHAnsi"/>
                <w:bCs/>
                <w:lang w:eastAsia="it-IT"/>
              </w:rPr>
              <w:t>-</w:t>
            </w:r>
            <w:r w:rsidRPr="003E2F05">
              <w:rPr>
                <w:rFonts w:ascii="Calibri" w:eastAsia="Calibri" w:hAnsi="Calibri" w:cs="Calibri"/>
              </w:rPr>
              <w:t>Utilizza adeguate risorse materiali, informative e organizzative per la progettazione e la realizzazione di semplici prodotti, anche di tipo digitale.</w:t>
            </w:r>
          </w:p>
        </w:tc>
        <w:tc>
          <w:tcPr>
            <w:tcW w:w="5853" w:type="dxa"/>
          </w:tcPr>
          <w:p w14:paraId="6D3A6478" w14:textId="77777777" w:rsidR="00CD0E34" w:rsidRPr="00CD0E34" w:rsidRDefault="00CD0E34" w:rsidP="00CD0E34">
            <w:pPr>
              <w:pStyle w:val="Indicazioninormale"/>
              <w:suppressAutoHyphens/>
              <w:spacing w:after="0"/>
              <w:ind w:firstLine="0"/>
              <w:contextualSpacing w:val="0"/>
              <w:rPr>
                <w:rFonts w:ascii="Calibri" w:hAnsi="Calibri" w:cs="Calibri"/>
                <w:b/>
                <w:sz w:val="22"/>
                <w:szCs w:val="22"/>
              </w:rPr>
            </w:pPr>
            <w:r w:rsidRPr="00CD0E34">
              <w:rPr>
                <w:rFonts w:ascii="Calibri" w:hAnsi="Calibri" w:cs="Calibri"/>
                <w:b/>
                <w:sz w:val="22"/>
                <w:szCs w:val="22"/>
              </w:rPr>
              <w:t>VEDERE, OSSERVARE E SPERIMENTARE</w:t>
            </w:r>
          </w:p>
          <w:p w14:paraId="742D39EA" w14:textId="77777777" w:rsidR="00CD0E34" w:rsidRPr="003E2F05" w:rsidRDefault="00CD0E34" w:rsidP="00CD0E34">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Eseguire misurazioni e rilievi grafici o fotografici sull’ambiente scolastico o sulla propria abitazione.</w:t>
            </w:r>
          </w:p>
          <w:p w14:paraId="0613BCA0" w14:textId="77777777" w:rsidR="00CD0E34" w:rsidRPr="003E2F05" w:rsidRDefault="00CD0E34" w:rsidP="00CD0E34">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Leggere e interpretare semplici disegni tecnici ricavandone informazioni qualitative e quantitative.</w:t>
            </w:r>
          </w:p>
          <w:p w14:paraId="3E37E7EB" w14:textId="77777777" w:rsidR="00CD0E34" w:rsidRPr="003E2F05" w:rsidRDefault="00CD0E34" w:rsidP="00CD0E34">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Impiegare gli strumenti e le regole del disegno tecnico nella rappresentazione di oggetti o processi.</w:t>
            </w:r>
          </w:p>
          <w:p w14:paraId="01C8F924" w14:textId="77777777" w:rsidR="00CD0E34" w:rsidRPr="003E2F05" w:rsidRDefault="00CD0E34" w:rsidP="00CD0E34">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Effettuare prove e semplici indagini sulle proprietà fisiche, chimiche, meccaniche e tecnologiche di vari materiali.</w:t>
            </w:r>
          </w:p>
          <w:p w14:paraId="160A9A98" w14:textId="77777777" w:rsidR="00CD0E34" w:rsidRPr="003E2F05" w:rsidRDefault="00CD0E34" w:rsidP="00CD0E34">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Accostarsi a nuove applicazioni informatiche esplorandone le funzioni e le potenzialità.</w:t>
            </w:r>
          </w:p>
          <w:p w14:paraId="2FD97BC2" w14:textId="77777777" w:rsidR="00CD0E34" w:rsidRPr="00CD0E34" w:rsidRDefault="00CD0E34" w:rsidP="00CD0E34">
            <w:pPr>
              <w:pStyle w:val="Indicazioninormale"/>
              <w:suppressAutoHyphens/>
              <w:spacing w:after="0"/>
              <w:ind w:firstLine="0"/>
              <w:contextualSpacing w:val="0"/>
              <w:rPr>
                <w:rFonts w:ascii="Calibri" w:hAnsi="Calibri" w:cs="Calibri"/>
                <w:b/>
                <w:sz w:val="22"/>
                <w:szCs w:val="22"/>
              </w:rPr>
            </w:pPr>
          </w:p>
          <w:p w14:paraId="456D9758" w14:textId="77777777" w:rsidR="00CD0E34" w:rsidRPr="00CD0E34" w:rsidRDefault="00CD0E34" w:rsidP="00CD0E34">
            <w:pPr>
              <w:pStyle w:val="Indicazioninormale"/>
              <w:suppressAutoHyphens/>
              <w:spacing w:after="0"/>
              <w:ind w:firstLine="0"/>
              <w:contextualSpacing w:val="0"/>
              <w:rPr>
                <w:rFonts w:ascii="Calibri" w:hAnsi="Calibri" w:cs="Calibri"/>
                <w:b/>
                <w:sz w:val="22"/>
                <w:szCs w:val="22"/>
              </w:rPr>
            </w:pPr>
            <w:r w:rsidRPr="00CD0E34">
              <w:rPr>
                <w:rFonts w:ascii="Calibri" w:hAnsi="Calibri" w:cs="Calibri"/>
                <w:b/>
                <w:sz w:val="22"/>
                <w:szCs w:val="22"/>
              </w:rPr>
              <w:t>INTERVENIRE, TRASFORMARE E PRODURRE</w:t>
            </w:r>
          </w:p>
          <w:p w14:paraId="1853EAF4" w14:textId="77777777" w:rsidR="00CD0E34" w:rsidRPr="003E2F05" w:rsidRDefault="00CD0E34" w:rsidP="00CD0E34">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Pr="003E2F05">
              <w:rPr>
                <w:rFonts w:ascii="Calibri" w:hAnsi="Calibri" w:cs="Calibri"/>
                <w:sz w:val="22"/>
                <w:szCs w:val="22"/>
              </w:rPr>
              <w:t>Smontare e rimontare semplici oggetti, apparecchiature elettroniche o altri dispositivi comuni.</w:t>
            </w:r>
          </w:p>
          <w:p w14:paraId="66696044" w14:textId="77777777" w:rsidR="007E7374" w:rsidRDefault="00CD0E34" w:rsidP="00CD0E34">
            <w:pPr>
              <w:jc w:val="both"/>
              <w:rPr>
                <w:rFonts w:cstheme="minorHAnsi"/>
              </w:rPr>
            </w:pPr>
            <w:r>
              <w:rPr>
                <w:rFonts w:eastAsia="Times New Roman" w:cstheme="minorHAnsi"/>
                <w:bCs/>
                <w:lang w:eastAsia="it-IT"/>
              </w:rPr>
              <w:t>-</w:t>
            </w:r>
            <w:r w:rsidRPr="003E2F05">
              <w:rPr>
                <w:rFonts w:ascii="Calibri" w:eastAsia="Calibri" w:hAnsi="Calibri" w:cs="Calibri"/>
              </w:rPr>
              <w:t>Costruire oggetti con materiali facilmente reperibili a partire da esigenze e bisogni concreti.</w:t>
            </w:r>
          </w:p>
          <w:p w14:paraId="739EF16F" w14:textId="77777777" w:rsidR="00CD0E34" w:rsidRPr="005C354B" w:rsidRDefault="00CD0E34" w:rsidP="00CD0E34">
            <w:pPr>
              <w:jc w:val="both"/>
              <w:rPr>
                <w:rFonts w:ascii="Calibri" w:eastAsia="Calibri" w:hAnsi="Calibri" w:cs="Calibri"/>
              </w:rPr>
            </w:pPr>
          </w:p>
        </w:tc>
        <w:tc>
          <w:tcPr>
            <w:tcW w:w="2115" w:type="dxa"/>
          </w:tcPr>
          <w:p w14:paraId="33A11C45" w14:textId="77777777" w:rsidR="00CD0E34" w:rsidRPr="003E2F05" w:rsidRDefault="00CD0E34" w:rsidP="00CD0E34">
            <w:pPr>
              <w:rPr>
                <w:rFonts w:ascii="Calibri" w:eastAsia="Calibri" w:hAnsi="Calibri" w:cs="Calibri"/>
              </w:rPr>
            </w:pPr>
            <w:r>
              <w:rPr>
                <w:rFonts w:cstheme="minorHAnsi"/>
              </w:rPr>
              <w:t>-</w:t>
            </w:r>
            <w:r w:rsidRPr="003E2F05">
              <w:rPr>
                <w:rFonts w:ascii="Calibri" w:eastAsia="Calibri" w:hAnsi="Calibri" w:cs="Calibri"/>
              </w:rPr>
              <w:t>Uso articolato ed alternato di più strategie metodologiche.</w:t>
            </w:r>
          </w:p>
          <w:p w14:paraId="46C6611A" w14:textId="77777777" w:rsidR="00CD0E34" w:rsidRPr="003E2F05" w:rsidRDefault="00CD0E34" w:rsidP="00CD0E34">
            <w:pPr>
              <w:rPr>
                <w:rFonts w:ascii="Calibri" w:eastAsia="Calibri" w:hAnsi="Calibri" w:cs="Calibri"/>
              </w:rPr>
            </w:pPr>
            <w:r>
              <w:rPr>
                <w:rFonts w:cstheme="minorHAnsi"/>
              </w:rPr>
              <w:t>-</w:t>
            </w:r>
            <w:r w:rsidRPr="003E2F05">
              <w:rPr>
                <w:rFonts w:ascii="Calibri" w:eastAsia="Calibri" w:hAnsi="Calibri" w:cs="Calibri"/>
              </w:rPr>
              <w:t>Scelta di contenuti ed attività che destino interesse e curiosità.</w:t>
            </w:r>
          </w:p>
          <w:p w14:paraId="4387FAB6" w14:textId="77777777" w:rsidR="00CD0E34" w:rsidRPr="003E2F05" w:rsidRDefault="00CD0E34" w:rsidP="00CD0E34">
            <w:pPr>
              <w:rPr>
                <w:rFonts w:ascii="Calibri" w:eastAsia="Calibri" w:hAnsi="Calibri" w:cs="Calibri"/>
              </w:rPr>
            </w:pPr>
            <w:r>
              <w:rPr>
                <w:rFonts w:cstheme="minorHAnsi"/>
              </w:rPr>
              <w:t>-</w:t>
            </w:r>
            <w:r w:rsidRPr="003E2F05">
              <w:rPr>
                <w:rFonts w:ascii="Calibri" w:eastAsia="Calibri" w:hAnsi="Calibri" w:cs="Calibri"/>
              </w:rPr>
              <w:t>Gratificazione per i risultati raggiunti.</w:t>
            </w:r>
          </w:p>
          <w:p w14:paraId="52A9F0E8" w14:textId="77777777" w:rsidR="00CD0E34" w:rsidRPr="003E2F05" w:rsidRDefault="00CD0E34" w:rsidP="00CD0E34">
            <w:pPr>
              <w:rPr>
                <w:rFonts w:ascii="Calibri" w:eastAsia="Calibri" w:hAnsi="Calibri" w:cs="Calibri"/>
              </w:rPr>
            </w:pPr>
            <w:r>
              <w:rPr>
                <w:rFonts w:cstheme="minorHAnsi"/>
              </w:rPr>
              <w:t>-</w:t>
            </w:r>
            <w:r w:rsidRPr="003E2F05">
              <w:rPr>
                <w:rFonts w:ascii="Calibri" w:eastAsia="Calibri" w:hAnsi="Calibri" w:cs="Calibri"/>
              </w:rPr>
              <w:t>Creazione di un clima di attesa e coinvolgimento della classe nel progetto educativo generale.</w:t>
            </w:r>
          </w:p>
          <w:p w14:paraId="5C8BD77C" w14:textId="77777777" w:rsidR="007E7374" w:rsidRPr="00D00CF6" w:rsidRDefault="007E7374" w:rsidP="007E7374">
            <w:pPr>
              <w:jc w:val="both"/>
            </w:pPr>
          </w:p>
        </w:tc>
        <w:tc>
          <w:tcPr>
            <w:tcW w:w="2116" w:type="dxa"/>
          </w:tcPr>
          <w:p w14:paraId="7BD69CC4" w14:textId="77777777" w:rsidR="00CD0E34" w:rsidRPr="003E2F05" w:rsidRDefault="00CD0E34" w:rsidP="00CD0E34">
            <w:pPr>
              <w:jc w:val="both"/>
              <w:rPr>
                <w:rFonts w:ascii="Calibri" w:eastAsia="Calibri" w:hAnsi="Calibri" w:cs="Calibri"/>
              </w:rPr>
            </w:pPr>
            <w:r>
              <w:rPr>
                <w:rFonts w:cstheme="minorHAnsi"/>
              </w:rPr>
              <w:t>-</w:t>
            </w:r>
            <w:r w:rsidRPr="003E2F05">
              <w:rPr>
                <w:rFonts w:ascii="Calibri" w:eastAsia="Calibri" w:hAnsi="Calibri" w:cs="Calibri"/>
              </w:rPr>
              <w:t xml:space="preserve">Osservazioni sistematiche. </w:t>
            </w:r>
          </w:p>
          <w:p w14:paraId="7348FA8B" w14:textId="77777777" w:rsidR="00CD0E34" w:rsidRPr="003E2F05" w:rsidRDefault="00CD0E34" w:rsidP="00CD0E34">
            <w:pPr>
              <w:jc w:val="both"/>
              <w:rPr>
                <w:rFonts w:ascii="Calibri" w:eastAsia="Calibri" w:hAnsi="Calibri" w:cs="Calibri"/>
              </w:rPr>
            </w:pPr>
            <w:r>
              <w:rPr>
                <w:rFonts w:cstheme="minorHAnsi"/>
              </w:rPr>
              <w:t>-</w:t>
            </w:r>
            <w:r w:rsidRPr="003E2F05">
              <w:rPr>
                <w:rFonts w:ascii="Calibri" w:eastAsia="Calibri" w:hAnsi="Calibri" w:cs="Calibri"/>
              </w:rPr>
              <w:t>Interrogazioni.</w:t>
            </w:r>
          </w:p>
          <w:p w14:paraId="51C0A3B3" w14:textId="77777777" w:rsidR="00CD0E34" w:rsidRPr="003E2F05" w:rsidRDefault="00CD0E34" w:rsidP="00CD0E34">
            <w:pPr>
              <w:jc w:val="both"/>
              <w:rPr>
                <w:rFonts w:ascii="Calibri" w:eastAsia="Calibri" w:hAnsi="Calibri" w:cs="Calibri"/>
              </w:rPr>
            </w:pPr>
            <w:r>
              <w:rPr>
                <w:rFonts w:cstheme="minorHAnsi"/>
              </w:rPr>
              <w:t>-</w:t>
            </w:r>
            <w:r w:rsidRPr="003E2F05">
              <w:rPr>
                <w:rFonts w:ascii="Calibri" w:eastAsia="Calibri" w:hAnsi="Calibri" w:cs="Calibri"/>
              </w:rPr>
              <w:t>Prove oggettive.</w:t>
            </w:r>
          </w:p>
          <w:p w14:paraId="6654F7F2" w14:textId="77777777" w:rsidR="00CD0E34" w:rsidRPr="003E2F05" w:rsidRDefault="00CD0E34" w:rsidP="00CD0E34">
            <w:pPr>
              <w:jc w:val="both"/>
              <w:rPr>
                <w:rFonts w:ascii="Calibri" w:eastAsia="Calibri" w:hAnsi="Calibri" w:cs="Calibri"/>
              </w:rPr>
            </w:pPr>
            <w:r>
              <w:rPr>
                <w:rFonts w:cstheme="minorHAnsi"/>
              </w:rPr>
              <w:t>-</w:t>
            </w:r>
            <w:r w:rsidRPr="003E2F05">
              <w:rPr>
                <w:rFonts w:ascii="Calibri" w:eastAsia="Calibri" w:hAnsi="Calibri" w:cs="Calibri"/>
              </w:rPr>
              <w:t>Prove scritte strutturate e semi-strutturate.</w:t>
            </w:r>
          </w:p>
          <w:p w14:paraId="64B8EAA9" w14:textId="77777777" w:rsidR="00CD0E34" w:rsidRPr="003E2F05" w:rsidRDefault="00CD0E34" w:rsidP="00CD0E34">
            <w:pPr>
              <w:jc w:val="both"/>
              <w:rPr>
                <w:rFonts w:ascii="Calibri" w:eastAsia="Calibri" w:hAnsi="Calibri" w:cs="Calibri"/>
              </w:rPr>
            </w:pPr>
            <w:r>
              <w:rPr>
                <w:rFonts w:cstheme="minorHAnsi"/>
              </w:rPr>
              <w:t>-</w:t>
            </w:r>
            <w:r w:rsidRPr="003E2F05">
              <w:rPr>
                <w:rFonts w:ascii="Calibri" w:eastAsia="Calibri" w:hAnsi="Calibri" w:cs="Calibri"/>
              </w:rPr>
              <w:t>Relazioni.</w:t>
            </w:r>
          </w:p>
          <w:p w14:paraId="250F36E1" w14:textId="77777777" w:rsidR="00CD0E34" w:rsidRPr="003E2F05" w:rsidRDefault="00CD0E34" w:rsidP="00CD0E34">
            <w:pPr>
              <w:jc w:val="both"/>
              <w:rPr>
                <w:rFonts w:ascii="Calibri" w:eastAsia="Calibri" w:hAnsi="Calibri" w:cs="Calibri"/>
              </w:rPr>
            </w:pPr>
            <w:r>
              <w:rPr>
                <w:rFonts w:cstheme="minorHAnsi"/>
              </w:rPr>
              <w:t>-</w:t>
            </w:r>
            <w:r w:rsidRPr="003E2F05">
              <w:rPr>
                <w:rFonts w:ascii="Calibri" w:eastAsia="Calibri" w:hAnsi="Calibri" w:cs="Calibri"/>
              </w:rPr>
              <w:t>Prove grafiche.</w:t>
            </w:r>
          </w:p>
          <w:p w14:paraId="53B91547" w14:textId="77777777" w:rsidR="007E7374" w:rsidRPr="00D00CF6" w:rsidRDefault="007E7374" w:rsidP="007E7374">
            <w:pPr>
              <w:jc w:val="both"/>
            </w:pPr>
          </w:p>
        </w:tc>
      </w:tr>
      <w:tr w:rsidR="007E7374" w14:paraId="7F9B52F1" w14:textId="77777777" w:rsidTr="007E7374">
        <w:tc>
          <w:tcPr>
            <w:tcW w:w="1668" w:type="dxa"/>
          </w:tcPr>
          <w:p w14:paraId="7B3BFC73" w14:textId="77777777" w:rsidR="007E7374" w:rsidRDefault="007E7374" w:rsidP="007E7374">
            <w:pPr>
              <w:jc w:val="both"/>
              <w:rPr>
                <w:b/>
              </w:rPr>
            </w:pPr>
            <w:r>
              <w:rPr>
                <w:b/>
              </w:rPr>
              <w:t>Disciplina</w:t>
            </w:r>
          </w:p>
        </w:tc>
        <w:tc>
          <w:tcPr>
            <w:tcW w:w="3786" w:type="dxa"/>
          </w:tcPr>
          <w:p w14:paraId="4750D278" w14:textId="77777777" w:rsidR="007E7374" w:rsidRDefault="007E7374" w:rsidP="007E7374">
            <w:pPr>
              <w:jc w:val="both"/>
              <w:rPr>
                <w:b/>
              </w:rPr>
            </w:pPr>
            <w:r>
              <w:rPr>
                <w:b/>
              </w:rPr>
              <w:t xml:space="preserve">Traguardi delle competenze </w:t>
            </w:r>
          </w:p>
          <w:p w14:paraId="02A727D4" w14:textId="77777777" w:rsidR="007E7374" w:rsidRDefault="007E7374" w:rsidP="007E7374">
            <w:pPr>
              <w:jc w:val="both"/>
              <w:rPr>
                <w:b/>
              </w:rPr>
            </w:pPr>
            <w:r>
              <w:rPr>
                <w:b/>
              </w:rPr>
              <w:t>(prescrittivi)</w:t>
            </w:r>
          </w:p>
        </w:tc>
        <w:tc>
          <w:tcPr>
            <w:tcW w:w="5853" w:type="dxa"/>
          </w:tcPr>
          <w:p w14:paraId="61AFA883" w14:textId="77777777" w:rsidR="007E7374" w:rsidRDefault="007E7374" w:rsidP="007E7374">
            <w:pPr>
              <w:jc w:val="both"/>
              <w:rPr>
                <w:b/>
              </w:rPr>
            </w:pPr>
            <w:r>
              <w:rPr>
                <w:b/>
              </w:rPr>
              <w:t>Obiettivi di apprendimento</w:t>
            </w:r>
          </w:p>
        </w:tc>
        <w:tc>
          <w:tcPr>
            <w:tcW w:w="2115" w:type="dxa"/>
          </w:tcPr>
          <w:p w14:paraId="2AE081C9" w14:textId="77777777" w:rsidR="007E7374" w:rsidRDefault="007E7374" w:rsidP="007E7374">
            <w:pPr>
              <w:jc w:val="both"/>
              <w:rPr>
                <w:b/>
              </w:rPr>
            </w:pPr>
            <w:r>
              <w:rPr>
                <w:b/>
              </w:rPr>
              <w:t>Metodologia</w:t>
            </w:r>
          </w:p>
        </w:tc>
        <w:tc>
          <w:tcPr>
            <w:tcW w:w="2116" w:type="dxa"/>
          </w:tcPr>
          <w:p w14:paraId="01DFBE7C" w14:textId="77777777" w:rsidR="007E7374" w:rsidRDefault="007E7374" w:rsidP="007E7374">
            <w:pPr>
              <w:jc w:val="both"/>
              <w:rPr>
                <w:b/>
              </w:rPr>
            </w:pPr>
            <w:r>
              <w:rPr>
                <w:b/>
              </w:rPr>
              <w:t>Modalità di verifica</w:t>
            </w:r>
          </w:p>
        </w:tc>
      </w:tr>
      <w:tr w:rsidR="007E7374" w14:paraId="74E4D0FF" w14:textId="77777777" w:rsidTr="007E7374">
        <w:tc>
          <w:tcPr>
            <w:tcW w:w="1668" w:type="dxa"/>
          </w:tcPr>
          <w:p w14:paraId="04C9D4BA" w14:textId="77777777" w:rsidR="007E7374" w:rsidRDefault="00C7079D" w:rsidP="007E7374">
            <w:pPr>
              <w:jc w:val="both"/>
              <w:rPr>
                <w:b/>
              </w:rPr>
            </w:pPr>
            <w:r>
              <w:rPr>
                <w:b/>
              </w:rPr>
              <w:lastRenderedPageBreak/>
              <w:t>I.R.C.</w:t>
            </w:r>
          </w:p>
        </w:tc>
        <w:tc>
          <w:tcPr>
            <w:tcW w:w="3786" w:type="dxa"/>
          </w:tcPr>
          <w:p w14:paraId="4DF2A0A3" w14:textId="77777777" w:rsidR="00F66947" w:rsidRPr="00E60393" w:rsidRDefault="00F66947" w:rsidP="00515B16">
            <w:pPr>
              <w:numPr>
                <w:ilvl w:val="0"/>
                <w:numId w:val="36"/>
              </w:numPr>
              <w:ind w:left="0"/>
              <w:rPr>
                <w:rFonts w:ascii="Calibri" w:eastAsia="Calibri" w:hAnsi="Calibri" w:cs="Calibri"/>
              </w:rPr>
            </w:pPr>
            <w:r w:rsidRPr="00E60393">
              <w:rPr>
                <w:rFonts w:ascii="Calibri" w:eastAsia="Calibri" w:hAnsi="Calibri" w:cs="Calibri"/>
              </w:rPr>
              <w:t xml:space="preserve">-L'alunno è aperto alla sincera ricerca della verità e sa interrogarsi sull’assoluto, cogliendo l'intreccio tra dimensione religiosa e culturale. Sa interagire con persone di religione differente, sviluppando un'identità accogliente, apprezzando il rapporto tra il “credo” professato e gli usi e i costumi del popolo di appartenenza, a partire da ciò che osserva nel proprio </w:t>
            </w:r>
            <w:proofErr w:type="gramStart"/>
            <w:r w:rsidRPr="00E60393">
              <w:rPr>
                <w:rFonts w:ascii="Calibri" w:eastAsia="Calibri" w:hAnsi="Calibri" w:cs="Calibri"/>
              </w:rPr>
              <w:t>territorio .</w:t>
            </w:r>
            <w:proofErr w:type="gramEnd"/>
          </w:p>
          <w:p w14:paraId="7009687A" w14:textId="77777777" w:rsidR="00F66947" w:rsidRPr="00E60393" w:rsidRDefault="00F66947" w:rsidP="00C7079D">
            <w:pPr>
              <w:jc w:val="both"/>
              <w:rPr>
                <w:rFonts w:cstheme="minorHAnsi"/>
              </w:rPr>
            </w:pPr>
          </w:p>
          <w:p w14:paraId="33F9F34D" w14:textId="77777777" w:rsidR="00F66947" w:rsidRPr="00E60393" w:rsidRDefault="00F66947" w:rsidP="00C7079D">
            <w:pPr>
              <w:jc w:val="both"/>
              <w:rPr>
                <w:rFonts w:cstheme="minorHAnsi"/>
              </w:rPr>
            </w:pPr>
          </w:p>
          <w:p w14:paraId="16F7A8DE" w14:textId="77777777" w:rsidR="0093337C" w:rsidRPr="00E60393" w:rsidRDefault="0093337C" w:rsidP="00515B16">
            <w:pPr>
              <w:numPr>
                <w:ilvl w:val="0"/>
                <w:numId w:val="36"/>
              </w:numPr>
              <w:ind w:left="0"/>
              <w:rPr>
                <w:rFonts w:ascii="Calibri" w:eastAsia="Calibri" w:hAnsi="Calibri" w:cs="Calibri"/>
              </w:rPr>
            </w:pPr>
            <w:r w:rsidRPr="00E60393">
              <w:rPr>
                <w:rFonts w:ascii="Arial" w:eastAsia="Times New Roman" w:hAnsi="Arial" w:cs="Arial"/>
                <w:sz w:val="19"/>
                <w:szCs w:val="19"/>
                <w:lang w:eastAsia="it-IT"/>
              </w:rPr>
              <w:t>-</w:t>
            </w:r>
            <w:r w:rsidRPr="00E60393">
              <w:rPr>
                <w:rFonts w:ascii="Calibri" w:eastAsia="Calibri" w:hAnsi="Calibri" w:cs="Calibri"/>
              </w:rPr>
              <w:t>Individua, a partire dalla Bibbia, le tappe essenziali della storia della salvezza, della vita e dell’insegnamento di Gesù, del cristianesimo delle origini, gli elementi fondamentali della storia della Chiesa e li confronta con le vicende della storia civile passata e presente elaborando criteri per una interpretazione consapevole.</w:t>
            </w:r>
          </w:p>
          <w:p w14:paraId="36160299" w14:textId="77777777" w:rsidR="00D40695" w:rsidRPr="00E60393" w:rsidRDefault="00D40695" w:rsidP="00515B16">
            <w:pPr>
              <w:numPr>
                <w:ilvl w:val="0"/>
                <w:numId w:val="36"/>
              </w:numPr>
              <w:ind w:left="0"/>
              <w:rPr>
                <w:rFonts w:ascii="Calibri" w:eastAsia="Calibri" w:hAnsi="Calibri" w:cs="Calibri"/>
              </w:rPr>
            </w:pPr>
          </w:p>
          <w:p w14:paraId="056E7908" w14:textId="77777777" w:rsidR="00D40695" w:rsidRPr="00E60393" w:rsidRDefault="00D40695" w:rsidP="00515B16">
            <w:pPr>
              <w:numPr>
                <w:ilvl w:val="0"/>
                <w:numId w:val="36"/>
              </w:numPr>
              <w:ind w:left="0"/>
              <w:rPr>
                <w:rFonts w:ascii="Calibri" w:eastAsia="Calibri" w:hAnsi="Calibri" w:cs="Calibri"/>
              </w:rPr>
            </w:pPr>
            <w:r w:rsidRPr="00E60393">
              <w:rPr>
                <w:rFonts w:ascii="Calibri" w:eastAsia="Calibri" w:hAnsi="Calibri" w:cs="Calibri"/>
              </w:rPr>
              <w:t>-Riconosce i linguaggi espressivi della fede (simboli, preghiere, riti, ecc.), ne individua i frutti e le tracce presenti a livello locale, italiano ed europeo, imparando a fruirne anche in senso estetico e spirituale.</w:t>
            </w:r>
          </w:p>
          <w:p w14:paraId="7A25EC63" w14:textId="77777777" w:rsidR="007E7374" w:rsidRPr="00E60393" w:rsidRDefault="007E7374" w:rsidP="00D40695">
            <w:pPr>
              <w:jc w:val="both"/>
              <w:rPr>
                <w:rFonts w:ascii="Calibri" w:eastAsia="Calibri" w:hAnsi="Calibri" w:cs="Calibri"/>
              </w:rPr>
            </w:pPr>
          </w:p>
        </w:tc>
        <w:tc>
          <w:tcPr>
            <w:tcW w:w="5853" w:type="dxa"/>
          </w:tcPr>
          <w:p w14:paraId="1BEA92EB" w14:textId="77777777" w:rsidR="00997114" w:rsidRPr="00E60393" w:rsidRDefault="005D0FAB" w:rsidP="00997114">
            <w:pPr>
              <w:rPr>
                <w:rFonts w:cstheme="minorHAnsi"/>
                <w:b/>
                <w:lang w:bidi="en-US"/>
              </w:rPr>
            </w:pPr>
            <w:r w:rsidRPr="00E60393">
              <w:rPr>
                <w:rFonts w:cstheme="minorHAnsi"/>
                <w:b/>
                <w:lang w:bidi="en-US"/>
              </w:rPr>
              <w:t>DIO E L’UOMO</w:t>
            </w:r>
          </w:p>
          <w:p w14:paraId="11130C14" w14:textId="77777777" w:rsidR="00997114" w:rsidRPr="00E60393" w:rsidRDefault="005D0FAB" w:rsidP="00997114">
            <w:pPr>
              <w:rPr>
                <w:rFonts w:cstheme="minorHAnsi"/>
              </w:rPr>
            </w:pPr>
            <w:r w:rsidRPr="00E60393">
              <w:rPr>
                <w:rFonts w:ascii="Calibri" w:eastAsia="Calibri" w:hAnsi="Calibri" w:cs="Calibri"/>
              </w:rPr>
              <w:t xml:space="preserve">- Cogliere nelle domande dell'uomo e in tante sue esperienze </w:t>
            </w:r>
            <w:r w:rsidR="00997114" w:rsidRPr="00E60393">
              <w:rPr>
                <w:rFonts w:ascii="Calibri" w:eastAsia="Calibri" w:hAnsi="Calibri" w:cs="Calibri"/>
              </w:rPr>
              <w:t>tracce di una ricerca religiosa, anche riconoscendo l’originalità e specificità della domanda religiosa.</w:t>
            </w:r>
          </w:p>
          <w:p w14:paraId="22C3126A" w14:textId="77777777" w:rsidR="005D0FAB" w:rsidRPr="00E60393" w:rsidRDefault="005D0FAB" w:rsidP="00515B16">
            <w:pPr>
              <w:numPr>
                <w:ilvl w:val="0"/>
                <w:numId w:val="37"/>
              </w:numPr>
              <w:ind w:left="0"/>
              <w:rPr>
                <w:rFonts w:ascii="Calibri" w:eastAsia="Calibri" w:hAnsi="Calibri" w:cs="Calibri"/>
              </w:rPr>
            </w:pPr>
          </w:p>
          <w:p w14:paraId="30A63A5C" w14:textId="77777777" w:rsidR="00997114" w:rsidRPr="00E60393" w:rsidRDefault="005D0FAB" w:rsidP="00997114">
            <w:pPr>
              <w:jc w:val="both"/>
              <w:rPr>
                <w:rFonts w:cstheme="minorHAnsi"/>
              </w:rPr>
            </w:pPr>
            <w:r w:rsidRPr="00E60393">
              <w:rPr>
                <w:rFonts w:ascii="Calibri" w:eastAsia="Calibri" w:hAnsi="Calibri" w:cs="Calibri"/>
              </w:rPr>
              <w:t>- Comprendere alcune categorie fondamentali della fede ebraico-cristiana (rivelazione, promessa, alleanza, messia, risurrezione, grazia, Regno di Dio, salvezza...) e confrontarle con quelle di altre maggiori religioni.</w:t>
            </w:r>
            <w:r w:rsidR="00997114" w:rsidRPr="00E60393">
              <w:rPr>
                <w:rFonts w:cstheme="minorHAnsi"/>
              </w:rPr>
              <w:t xml:space="preserve"> </w:t>
            </w:r>
          </w:p>
          <w:p w14:paraId="7419AAB1" w14:textId="77777777" w:rsidR="005D0FAB" w:rsidRPr="00E60393" w:rsidRDefault="005D0FAB" w:rsidP="00997114">
            <w:pPr>
              <w:jc w:val="both"/>
              <w:rPr>
                <w:rFonts w:ascii="Calibri" w:eastAsia="Calibri" w:hAnsi="Calibri" w:cs="Calibri"/>
              </w:rPr>
            </w:pPr>
            <w:r w:rsidRPr="00E60393">
              <w:rPr>
                <w:rFonts w:ascii="Calibri" w:eastAsia="Calibri" w:hAnsi="Calibri" w:cs="Calibri"/>
              </w:rPr>
              <w:t>- Approfondire l'identità storica, la predicazione e l'opera di Gesù e correlarle alla fede cristiana che, nella prospettiva dell'evento pasquale (passione, morte e risurrezione), riconosce in lui il Figlio di Dio fatto uomo, Salvatore del mondo che invia la Chiesa nel mondo.</w:t>
            </w:r>
            <w:r w:rsidR="00997114" w:rsidRPr="00E60393">
              <w:rPr>
                <w:rFonts w:cstheme="minorHAnsi"/>
              </w:rPr>
              <w:t xml:space="preserve"> </w:t>
            </w:r>
          </w:p>
          <w:p w14:paraId="17B64F40" w14:textId="77777777" w:rsidR="005D0FAB" w:rsidRPr="00E60393" w:rsidRDefault="005D0FAB" w:rsidP="00515B16">
            <w:pPr>
              <w:numPr>
                <w:ilvl w:val="0"/>
                <w:numId w:val="37"/>
              </w:numPr>
              <w:ind w:left="0"/>
              <w:rPr>
                <w:rFonts w:ascii="Calibri" w:eastAsia="Calibri" w:hAnsi="Calibri" w:cs="Calibri"/>
              </w:rPr>
            </w:pPr>
            <w:r w:rsidRPr="00E60393">
              <w:rPr>
                <w:rFonts w:ascii="Calibri" w:eastAsia="Calibri" w:hAnsi="Calibri" w:cs="Calibri"/>
              </w:rPr>
              <w:t>- Conoscere l'evoluzione storica e il cammino ecumenico della Chiesa, realtà voluta da Dio, universale e locale, articolata secondo carismi e ministeri e rapportarla alla fede cattolica che riconosce in essa l'azione dello Spirito Santo.</w:t>
            </w:r>
          </w:p>
          <w:p w14:paraId="480B02F8" w14:textId="77777777" w:rsidR="005D0FAB" w:rsidRPr="00E60393" w:rsidRDefault="005D0FAB" w:rsidP="00515B16">
            <w:pPr>
              <w:numPr>
                <w:ilvl w:val="0"/>
                <w:numId w:val="37"/>
              </w:numPr>
              <w:ind w:left="0"/>
              <w:rPr>
                <w:rFonts w:ascii="Calibri" w:eastAsia="Calibri" w:hAnsi="Calibri" w:cs="Calibri"/>
              </w:rPr>
            </w:pPr>
            <w:r w:rsidRPr="00E60393">
              <w:rPr>
                <w:rFonts w:ascii="Calibri" w:eastAsia="Calibri" w:hAnsi="Calibri" w:cs="Calibri"/>
              </w:rPr>
              <w:t>- Confrontare la prospettiva della fede cristiana e i risultati della scienza come letture distinte ma non conflittuali dell'uomo e del mondo.</w:t>
            </w:r>
          </w:p>
          <w:p w14:paraId="697DD130" w14:textId="77777777" w:rsidR="005D0FAB" w:rsidRPr="00E60393" w:rsidRDefault="005D0FAB" w:rsidP="005D0FAB">
            <w:pPr>
              <w:rPr>
                <w:rFonts w:ascii="Calibri" w:eastAsia="Calibri" w:hAnsi="Calibri" w:cs="Calibri"/>
              </w:rPr>
            </w:pPr>
            <w:r w:rsidRPr="00E60393">
              <w:rPr>
                <w:rFonts w:ascii="Calibri" w:eastAsia="Calibri" w:hAnsi="Calibri" w:cs="Calibri"/>
              </w:rPr>
              <w:t> </w:t>
            </w:r>
          </w:p>
          <w:p w14:paraId="1ACF0A43" w14:textId="77777777" w:rsidR="005D0FAB" w:rsidRPr="00E60393" w:rsidRDefault="005D0FAB" w:rsidP="005D0FAB">
            <w:pPr>
              <w:rPr>
                <w:rFonts w:cstheme="minorHAnsi"/>
                <w:b/>
                <w:lang w:bidi="en-US"/>
              </w:rPr>
            </w:pPr>
            <w:r w:rsidRPr="00E60393">
              <w:rPr>
                <w:rFonts w:cstheme="minorHAnsi"/>
                <w:b/>
                <w:lang w:bidi="en-US"/>
              </w:rPr>
              <w:t>LA BIBBIA E LE ALTRE FONTI</w:t>
            </w:r>
          </w:p>
          <w:p w14:paraId="13C96E6E" w14:textId="77777777" w:rsidR="00997114" w:rsidRPr="00E60393" w:rsidRDefault="005D0FAB" w:rsidP="00997114">
            <w:pPr>
              <w:jc w:val="both"/>
              <w:rPr>
                <w:rFonts w:cstheme="minorHAnsi"/>
              </w:rPr>
            </w:pPr>
            <w:r w:rsidRPr="00E60393">
              <w:rPr>
                <w:rFonts w:ascii="Calibri" w:eastAsia="Calibri" w:hAnsi="Calibri" w:cs="Calibri"/>
              </w:rPr>
              <w:t>- Saper adoperare la Bibbia come documento storico-culturale e apprendere che nella fede della Chiesa è accolta come Parola di Dio.</w:t>
            </w:r>
          </w:p>
          <w:p w14:paraId="319E2D61" w14:textId="77777777" w:rsidR="005D0FAB" w:rsidRPr="00E60393" w:rsidRDefault="005D0FAB" w:rsidP="00515B16">
            <w:pPr>
              <w:numPr>
                <w:ilvl w:val="0"/>
                <w:numId w:val="38"/>
              </w:numPr>
              <w:ind w:left="0"/>
              <w:rPr>
                <w:rFonts w:ascii="Calibri" w:eastAsia="Calibri" w:hAnsi="Calibri" w:cs="Calibri"/>
              </w:rPr>
            </w:pPr>
            <w:r w:rsidRPr="00E60393">
              <w:rPr>
                <w:rFonts w:ascii="Calibri" w:eastAsia="Calibri" w:hAnsi="Calibri" w:cs="Calibri"/>
              </w:rPr>
              <w:t>- Individuare il contenuto centrale di alcuni testi biblici, utilizzando tutte le informazioni necessarie ed avvalendosi correttamente di adeguati metodi interpretativi.</w:t>
            </w:r>
          </w:p>
          <w:p w14:paraId="1C3FBDA7" w14:textId="77777777" w:rsidR="00997114" w:rsidRPr="00E60393" w:rsidRDefault="005D0FAB" w:rsidP="00997114">
            <w:pPr>
              <w:numPr>
                <w:ilvl w:val="0"/>
                <w:numId w:val="38"/>
              </w:numPr>
              <w:ind w:left="0"/>
              <w:rPr>
                <w:rFonts w:ascii="Calibri" w:eastAsia="Calibri" w:hAnsi="Calibri" w:cs="Calibri"/>
              </w:rPr>
            </w:pPr>
            <w:r w:rsidRPr="00E60393">
              <w:rPr>
                <w:rFonts w:ascii="Calibri" w:eastAsia="Calibri" w:hAnsi="Calibri" w:cs="Calibri"/>
              </w:rPr>
              <w:t>- Individuare i testi biblici che hanno ispirato le principali produzioni artistiche (letterarie, musicali, pittoriche...) italiane ed europee.</w:t>
            </w:r>
            <w:r w:rsidR="00997114" w:rsidRPr="00E60393">
              <w:rPr>
                <w:rFonts w:ascii="Calibri" w:eastAsia="Calibri" w:hAnsi="Calibri" w:cs="Calibri"/>
              </w:rPr>
              <w:t xml:space="preserve"> </w:t>
            </w:r>
          </w:p>
          <w:p w14:paraId="545B7A39" w14:textId="77777777" w:rsidR="005D0FAB" w:rsidRPr="00E60393" w:rsidRDefault="005D0FAB" w:rsidP="005D0FAB">
            <w:pPr>
              <w:rPr>
                <w:rFonts w:ascii="Calibri" w:eastAsia="Calibri" w:hAnsi="Calibri" w:cs="Calibri"/>
              </w:rPr>
            </w:pPr>
            <w:r w:rsidRPr="00E60393">
              <w:rPr>
                <w:rFonts w:ascii="Calibri" w:eastAsia="Calibri" w:hAnsi="Calibri" w:cs="Calibri"/>
              </w:rPr>
              <w:t> </w:t>
            </w:r>
          </w:p>
          <w:p w14:paraId="546CAC48" w14:textId="77777777" w:rsidR="005D0FAB" w:rsidRPr="00E60393" w:rsidRDefault="005D0FAB" w:rsidP="005D0FAB">
            <w:pPr>
              <w:rPr>
                <w:rFonts w:cstheme="minorHAnsi"/>
                <w:b/>
                <w:lang w:bidi="en-US"/>
              </w:rPr>
            </w:pPr>
            <w:r w:rsidRPr="00E60393">
              <w:rPr>
                <w:rFonts w:cstheme="minorHAnsi"/>
                <w:b/>
                <w:lang w:bidi="en-US"/>
              </w:rPr>
              <w:t>IL LINGUAGGIO RELIGIOSO</w:t>
            </w:r>
          </w:p>
          <w:p w14:paraId="681A1C3F" w14:textId="77777777" w:rsidR="005D0FAB" w:rsidRPr="00E60393" w:rsidRDefault="005D0FAB" w:rsidP="00515B16">
            <w:pPr>
              <w:numPr>
                <w:ilvl w:val="0"/>
                <w:numId w:val="39"/>
              </w:numPr>
              <w:ind w:left="0"/>
              <w:rPr>
                <w:rFonts w:ascii="Calibri" w:eastAsia="Calibri" w:hAnsi="Calibri" w:cs="Calibri"/>
              </w:rPr>
            </w:pPr>
            <w:r w:rsidRPr="00E60393">
              <w:rPr>
                <w:rFonts w:ascii="Calibri" w:eastAsia="Calibri" w:hAnsi="Calibri" w:cs="Calibri"/>
              </w:rPr>
              <w:t>- Comprendere il significato principale dei simboli religiosi, delle celebrazioni liturgiche e dei sacramenti della Chiesa.</w:t>
            </w:r>
          </w:p>
          <w:p w14:paraId="4CBA91C6" w14:textId="77777777" w:rsidR="005D0FAB" w:rsidRPr="00E60393" w:rsidRDefault="005D0FAB" w:rsidP="00515B16">
            <w:pPr>
              <w:numPr>
                <w:ilvl w:val="0"/>
                <w:numId w:val="39"/>
              </w:numPr>
              <w:ind w:left="0"/>
              <w:rPr>
                <w:rFonts w:ascii="Calibri" w:eastAsia="Calibri" w:hAnsi="Calibri" w:cs="Calibri"/>
              </w:rPr>
            </w:pPr>
            <w:r w:rsidRPr="00E60393">
              <w:rPr>
                <w:rFonts w:ascii="Calibri" w:eastAsia="Calibri" w:hAnsi="Calibri" w:cs="Calibri"/>
              </w:rPr>
              <w:lastRenderedPageBreak/>
              <w:t>- Riconoscere il messaggio cristiano nell'arte e nella cultura in Italia e in Europa, nell'epoca tardo-antica, medievale, moderna e contemporanea.</w:t>
            </w:r>
          </w:p>
          <w:p w14:paraId="2C77408F" w14:textId="77777777" w:rsidR="005D0FAB" w:rsidRPr="00E60393" w:rsidRDefault="005D0FAB" w:rsidP="00515B16">
            <w:pPr>
              <w:numPr>
                <w:ilvl w:val="0"/>
                <w:numId w:val="39"/>
              </w:numPr>
              <w:ind w:left="0"/>
              <w:rPr>
                <w:rFonts w:ascii="Calibri" w:eastAsia="Calibri" w:hAnsi="Calibri" w:cs="Calibri"/>
              </w:rPr>
            </w:pPr>
            <w:r w:rsidRPr="00E60393">
              <w:rPr>
                <w:rFonts w:ascii="Calibri" w:eastAsia="Calibri" w:hAnsi="Calibri" w:cs="Calibri"/>
              </w:rPr>
              <w:t>- Individuare gli elementi specifici della preghiera cristiana e farne anche un confronto con quelli di altre religioni.</w:t>
            </w:r>
          </w:p>
          <w:p w14:paraId="75F46970" w14:textId="77777777" w:rsidR="005D0FAB" w:rsidRPr="00E60393" w:rsidRDefault="005D0FAB" w:rsidP="00515B16">
            <w:pPr>
              <w:numPr>
                <w:ilvl w:val="0"/>
                <w:numId w:val="39"/>
              </w:numPr>
              <w:ind w:left="0"/>
              <w:rPr>
                <w:rFonts w:ascii="Calibri" w:eastAsia="Calibri" w:hAnsi="Calibri" w:cs="Calibri"/>
              </w:rPr>
            </w:pPr>
            <w:r w:rsidRPr="00E60393">
              <w:rPr>
                <w:rFonts w:ascii="Calibri" w:eastAsia="Calibri" w:hAnsi="Calibri" w:cs="Calibri"/>
              </w:rPr>
              <w:t>- Focalizzare le strutture e i significati dei luoghi sacri dall'antichità ai nostri giorni.</w:t>
            </w:r>
          </w:p>
          <w:p w14:paraId="3C7DF66F" w14:textId="77777777" w:rsidR="00C7079D" w:rsidRPr="00E60393" w:rsidRDefault="005D0FAB" w:rsidP="00E60393">
            <w:pPr>
              <w:rPr>
                <w:rFonts w:ascii="Calibri" w:eastAsia="Calibri" w:hAnsi="Calibri" w:cs="Calibri"/>
              </w:rPr>
            </w:pPr>
            <w:r w:rsidRPr="00E60393">
              <w:rPr>
                <w:rFonts w:ascii="Calibri" w:eastAsia="Calibri" w:hAnsi="Calibri" w:cs="Calibri"/>
              </w:rPr>
              <w:t> </w:t>
            </w:r>
          </w:p>
        </w:tc>
        <w:tc>
          <w:tcPr>
            <w:tcW w:w="2115" w:type="dxa"/>
          </w:tcPr>
          <w:p w14:paraId="4763C6D5" w14:textId="77777777" w:rsidR="00C7079D" w:rsidRPr="003E2F05" w:rsidRDefault="00C7079D" w:rsidP="00C7079D">
            <w:pPr>
              <w:jc w:val="both"/>
              <w:rPr>
                <w:rFonts w:ascii="Calibri" w:eastAsia="Calibri" w:hAnsi="Calibri" w:cs="Calibri"/>
              </w:rPr>
            </w:pPr>
            <w:r>
              <w:rPr>
                <w:rFonts w:cstheme="minorHAnsi"/>
              </w:rPr>
              <w:lastRenderedPageBreak/>
              <w:t>-</w:t>
            </w:r>
            <w:r w:rsidRPr="003E2F05">
              <w:rPr>
                <w:rFonts w:ascii="Calibri" w:eastAsia="Calibri" w:hAnsi="Calibri" w:cs="Calibri"/>
              </w:rPr>
              <w:t>Legare i temi proposti all’esperienza esistenziale quotidiana.</w:t>
            </w:r>
          </w:p>
          <w:p w14:paraId="59CFB04B" w14:textId="77777777" w:rsidR="00C7079D" w:rsidRPr="003E2F05" w:rsidRDefault="00C7079D" w:rsidP="00C7079D">
            <w:pPr>
              <w:jc w:val="both"/>
              <w:rPr>
                <w:rFonts w:ascii="Calibri" w:eastAsia="Calibri" w:hAnsi="Calibri" w:cs="Calibri"/>
              </w:rPr>
            </w:pPr>
            <w:r>
              <w:rPr>
                <w:rFonts w:cstheme="minorHAnsi"/>
              </w:rPr>
              <w:t>-</w:t>
            </w:r>
            <w:r w:rsidRPr="003E2F05">
              <w:rPr>
                <w:rFonts w:ascii="Calibri" w:eastAsia="Calibri" w:hAnsi="Calibri" w:cs="Calibri"/>
              </w:rPr>
              <w:t>Dialogo/confronto tra le diverse componenti culturali e religiose del gruppo classe.</w:t>
            </w:r>
          </w:p>
          <w:p w14:paraId="0FAB2210" w14:textId="77777777" w:rsidR="00C7079D" w:rsidRPr="003E2F05" w:rsidRDefault="00C7079D" w:rsidP="00C7079D">
            <w:pPr>
              <w:jc w:val="both"/>
              <w:rPr>
                <w:rFonts w:ascii="Calibri" w:eastAsia="Calibri" w:hAnsi="Calibri" w:cs="Calibri"/>
              </w:rPr>
            </w:pPr>
            <w:r>
              <w:rPr>
                <w:rFonts w:cstheme="minorHAnsi"/>
              </w:rPr>
              <w:t>-</w:t>
            </w:r>
            <w:r w:rsidRPr="003E2F05">
              <w:rPr>
                <w:rFonts w:ascii="Calibri" w:eastAsia="Calibri" w:hAnsi="Calibri" w:cs="Calibri"/>
              </w:rPr>
              <w:t>Ascoltare le esperienze e le domande di ciascuno.</w:t>
            </w:r>
          </w:p>
          <w:p w14:paraId="33467A1C" w14:textId="77777777" w:rsidR="007E7374" w:rsidRPr="00D00CF6" w:rsidRDefault="00C7079D" w:rsidP="00C7079D">
            <w:pPr>
              <w:jc w:val="both"/>
            </w:pPr>
            <w:r>
              <w:rPr>
                <w:rFonts w:cstheme="minorHAnsi"/>
              </w:rPr>
              <w:t>-</w:t>
            </w:r>
            <w:r w:rsidRPr="003E2F05">
              <w:rPr>
                <w:rFonts w:ascii="Calibri" w:eastAsia="Calibri" w:hAnsi="Calibri" w:cs="Calibri"/>
              </w:rPr>
              <w:t>Approfondire in gruppo o singolarmente temi o personaggi.</w:t>
            </w:r>
          </w:p>
        </w:tc>
        <w:tc>
          <w:tcPr>
            <w:tcW w:w="2116" w:type="dxa"/>
          </w:tcPr>
          <w:p w14:paraId="31C743CA" w14:textId="77777777" w:rsidR="00C7079D" w:rsidRPr="003E2F05" w:rsidRDefault="00C7079D" w:rsidP="00C7079D">
            <w:pPr>
              <w:jc w:val="both"/>
              <w:rPr>
                <w:rFonts w:ascii="Calibri" w:eastAsia="Calibri" w:hAnsi="Calibri" w:cs="Calibri"/>
              </w:rPr>
            </w:pPr>
            <w:r>
              <w:rPr>
                <w:rFonts w:cstheme="minorHAnsi"/>
              </w:rPr>
              <w:t>-</w:t>
            </w:r>
            <w:r w:rsidRPr="003E2F05">
              <w:rPr>
                <w:rFonts w:ascii="Calibri" w:eastAsia="Calibri" w:hAnsi="Calibri" w:cs="Calibri"/>
              </w:rPr>
              <w:t>Test con domande aperte e strutturate</w:t>
            </w:r>
            <w:r>
              <w:rPr>
                <w:rFonts w:cstheme="minorHAnsi"/>
              </w:rPr>
              <w:t>.</w:t>
            </w:r>
          </w:p>
          <w:p w14:paraId="44805807" w14:textId="77777777" w:rsidR="00C7079D" w:rsidRPr="003E2F05" w:rsidRDefault="00C7079D" w:rsidP="00C7079D">
            <w:pPr>
              <w:jc w:val="both"/>
              <w:rPr>
                <w:rFonts w:ascii="Calibri" w:eastAsia="Calibri" w:hAnsi="Calibri" w:cs="Calibri"/>
              </w:rPr>
            </w:pPr>
            <w:r>
              <w:rPr>
                <w:rFonts w:cstheme="minorHAnsi"/>
              </w:rPr>
              <w:t>-</w:t>
            </w:r>
            <w:r w:rsidRPr="003E2F05">
              <w:rPr>
                <w:rFonts w:ascii="Calibri" w:eastAsia="Calibri" w:hAnsi="Calibri" w:cs="Calibri"/>
              </w:rPr>
              <w:t>R</w:t>
            </w:r>
            <w:r>
              <w:rPr>
                <w:rFonts w:cstheme="minorHAnsi"/>
              </w:rPr>
              <w:t xml:space="preserve">icerche, </w:t>
            </w:r>
            <w:r w:rsidRPr="003E2F05">
              <w:rPr>
                <w:rFonts w:ascii="Calibri" w:eastAsia="Calibri" w:hAnsi="Calibri" w:cs="Calibri"/>
              </w:rPr>
              <w:t>approfondimenti concordati.</w:t>
            </w:r>
          </w:p>
          <w:p w14:paraId="0ABDCE80" w14:textId="77777777" w:rsidR="00C7079D" w:rsidRPr="003E2F05" w:rsidRDefault="00C7079D" w:rsidP="00C7079D">
            <w:pPr>
              <w:jc w:val="both"/>
              <w:rPr>
                <w:rFonts w:ascii="Calibri" w:eastAsia="Calibri" w:hAnsi="Calibri" w:cs="Calibri"/>
              </w:rPr>
            </w:pPr>
            <w:r>
              <w:rPr>
                <w:rFonts w:cstheme="minorHAnsi"/>
              </w:rPr>
              <w:t>-</w:t>
            </w:r>
            <w:r w:rsidRPr="003E2F05">
              <w:rPr>
                <w:rFonts w:ascii="Calibri" w:eastAsia="Calibri" w:hAnsi="Calibri" w:cs="Calibri"/>
              </w:rPr>
              <w:t>Interrogazione orale.</w:t>
            </w:r>
          </w:p>
          <w:p w14:paraId="2EA7C2B1" w14:textId="77777777" w:rsidR="007E7374" w:rsidRPr="00D00CF6" w:rsidRDefault="00C7079D" w:rsidP="00C7079D">
            <w:pPr>
              <w:jc w:val="both"/>
            </w:pPr>
            <w:r>
              <w:rPr>
                <w:rFonts w:cstheme="minorHAnsi"/>
              </w:rPr>
              <w:t>-</w:t>
            </w:r>
            <w:r w:rsidRPr="003E2F05">
              <w:rPr>
                <w:rFonts w:ascii="Calibri" w:eastAsia="Calibri" w:hAnsi="Calibri" w:cs="Calibri"/>
              </w:rPr>
              <w:t>Interventi orali e partecipazione attiva durante la lezione.</w:t>
            </w:r>
          </w:p>
        </w:tc>
      </w:tr>
    </w:tbl>
    <w:p w14:paraId="0932B888" w14:textId="77777777" w:rsidR="007E7374" w:rsidRDefault="007E7374" w:rsidP="007E7374">
      <w:pPr>
        <w:spacing w:after="0"/>
        <w:jc w:val="center"/>
        <w:rPr>
          <w:rFonts w:cstheme="minorHAnsi"/>
          <w:b/>
        </w:rPr>
      </w:pPr>
    </w:p>
    <w:p w14:paraId="79DDF07A" w14:textId="77777777" w:rsidR="007E7374" w:rsidRDefault="007E7374" w:rsidP="007E7374">
      <w:pPr>
        <w:spacing w:after="0"/>
        <w:jc w:val="center"/>
        <w:rPr>
          <w:rFonts w:cstheme="minorHAnsi"/>
          <w:b/>
        </w:rPr>
      </w:pPr>
      <w:r>
        <w:rPr>
          <w:rFonts w:cstheme="minorHAnsi"/>
          <w:b/>
        </w:rPr>
        <w:t>CLASSE SECONDA</w:t>
      </w:r>
    </w:p>
    <w:tbl>
      <w:tblPr>
        <w:tblStyle w:val="Grigliatabella"/>
        <w:tblW w:w="0" w:type="auto"/>
        <w:tblLook w:val="04A0" w:firstRow="1" w:lastRow="0" w:firstColumn="1" w:lastColumn="0" w:noHBand="0" w:noVBand="1"/>
      </w:tblPr>
      <w:tblGrid>
        <w:gridCol w:w="1663"/>
        <w:gridCol w:w="3737"/>
        <w:gridCol w:w="5763"/>
        <w:gridCol w:w="2109"/>
        <w:gridCol w:w="2116"/>
      </w:tblGrid>
      <w:tr w:rsidR="007E7374" w14:paraId="1BFB4C12" w14:textId="77777777" w:rsidTr="007E7374">
        <w:tc>
          <w:tcPr>
            <w:tcW w:w="1668" w:type="dxa"/>
          </w:tcPr>
          <w:p w14:paraId="525F6591" w14:textId="77777777" w:rsidR="007E7374" w:rsidRDefault="007E7374" w:rsidP="007E7374">
            <w:pPr>
              <w:jc w:val="both"/>
              <w:rPr>
                <w:b/>
              </w:rPr>
            </w:pPr>
            <w:r>
              <w:rPr>
                <w:b/>
              </w:rPr>
              <w:t>Disciplina</w:t>
            </w:r>
          </w:p>
        </w:tc>
        <w:tc>
          <w:tcPr>
            <w:tcW w:w="3786" w:type="dxa"/>
          </w:tcPr>
          <w:p w14:paraId="30C83F39" w14:textId="77777777" w:rsidR="007E7374" w:rsidRDefault="007E7374" w:rsidP="007E7374">
            <w:pPr>
              <w:jc w:val="both"/>
              <w:rPr>
                <w:b/>
              </w:rPr>
            </w:pPr>
            <w:r>
              <w:rPr>
                <w:b/>
              </w:rPr>
              <w:t xml:space="preserve">Traguardi delle competenze </w:t>
            </w:r>
          </w:p>
          <w:p w14:paraId="0D2E357E" w14:textId="77777777" w:rsidR="007E7374" w:rsidRDefault="007E7374" w:rsidP="007E7374">
            <w:pPr>
              <w:jc w:val="both"/>
              <w:rPr>
                <w:b/>
              </w:rPr>
            </w:pPr>
            <w:r>
              <w:rPr>
                <w:b/>
              </w:rPr>
              <w:t>(prescrittivi)</w:t>
            </w:r>
          </w:p>
        </w:tc>
        <w:tc>
          <w:tcPr>
            <w:tcW w:w="5853" w:type="dxa"/>
          </w:tcPr>
          <w:p w14:paraId="40C6D6B3" w14:textId="77777777" w:rsidR="007E7374" w:rsidRDefault="007E7374" w:rsidP="007E7374">
            <w:pPr>
              <w:jc w:val="both"/>
              <w:rPr>
                <w:b/>
              </w:rPr>
            </w:pPr>
            <w:r>
              <w:rPr>
                <w:b/>
              </w:rPr>
              <w:t>Obiettivi di apprendimento</w:t>
            </w:r>
          </w:p>
        </w:tc>
        <w:tc>
          <w:tcPr>
            <w:tcW w:w="2115" w:type="dxa"/>
          </w:tcPr>
          <w:p w14:paraId="27276626" w14:textId="77777777" w:rsidR="007E7374" w:rsidRDefault="007E7374" w:rsidP="007E7374">
            <w:pPr>
              <w:jc w:val="both"/>
              <w:rPr>
                <w:b/>
              </w:rPr>
            </w:pPr>
            <w:r>
              <w:rPr>
                <w:b/>
              </w:rPr>
              <w:t>Metodologia</w:t>
            </w:r>
          </w:p>
        </w:tc>
        <w:tc>
          <w:tcPr>
            <w:tcW w:w="2116" w:type="dxa"/>
          </w:tcPr>
          <w:p w14:paraId="2D868078" w14:textId="77777777" w:rsidR="007E7374" w:rsidRDefault="007E7374" w:rsidP="007E7374">
            <w:pPr>
              <w:jc w:val="both"/>
              <w:rPr>
                <w:b/>
              </w:rPr>
            </w:pPr>
            <w:r>
              <w:rPr>
                <w:b/>
              </w:rPr>
              <w:t>Modalità di verifica</w:t>
            </w:r>
          </w:p>
        </w:tc>
      </w:tr>
      <w:tr w:rsidR="007E7374" w14:paraId="3907807F" w14:textId="77777777" w:rsidTr="007E7374">
        <w:tc>
          <w:tcPr>
            <w:tcW w:w="1668" w:type="dxa"/>
          </w:tcPr>
          <w:p w14:paraId="12A2052A" w14:textId="77777777" w:rsidR="007E7374" w:rsidRDefault="005B524E" w:rsidP="007E7374">
            <w:pPr>
              <w:jc w:val="both"/>
              <w:rPr>
                <w:b/>
              </w:rPr>
            </w:pPr>
            <w:r>
              <w:rPr>
                <w:b/>
              </w:rPr>
              <w:t>ITALIANO</w:t>
            </w:r>
          </w:p>
        </w:tc>
        <w:tc>
          <w:tcPr>
            <w:tcW w:w="3786" w:type="dxa"/>
          </w:tcPr>
          <w:p w14:paraId="6CACDFB1" w14:textId="77777777" w:rsidR="005B524E" w:rsidRPr="00E118E5" w:rsidRDefault="005B524E" w:rsidP="005B524E">
            <w:pPr>
              <w:snapToGrid w:val="0"/>
              <w:jc w:val="both"/>
              <w:rPr>
                <w:rFonts w:cstheme="minorHAnsi"/>
              </w:rPr>
            </w:pPr>
            <w:r>
              <w:rPr>
                <w:rFonts w:cstheme="minorHAnsi"/>
              </w:rPr>
              <w:t>-</w:t>
            </w:r>
            <w:r w:rsidRPr="00E118E5">
              <w:rPr>
                <w:rFonts w:cstheme="minorHAnsi"/>
              </w:rPr>
              <w:t>L'allievo ascolta e comprende testi di vario tipo.</w:t>
            </w:r>
          </w:p>
          <w:p w14:paraId="3F0E756C" w14:textId="77777777" w:rsidR="005B524E" w:rsidRPr="00E118E5" w:rsidRDefault="005B524E" w:rsidP="005B524E">
            <w:pPr>
              <w:snapToGrid w:val="0"/>
              <w:jc w:val="both"/>
              <w:rPr>
                <w:rFonts w:cstheme="minorHAnsi"/>
              </w:rPr>
            </w:pPr>
            <w:r>
              <w:rPr>
                <w:rFonts w:cstheme="minorHAnsi"/>
              </w:rPr>
              <w:t>-C</w:t>
            </w:r>
            <w:r w:rsidRPr="00E118E5">
              <w:rPr>
                <w:rFonts w:cstheme="minorHAnsi"/>
              </w:rPr>
              <w:t>omunica per interagire con gli altri nel rispetto del contesto e della finalità, collaborando in maniera costruttiva.</w:t>
            </w:r>
          </w:p>
          <w:p w14:paraId="28BB8E45" w14:textId="77777777" w:rsidR="005B524E" w:rsidRPr="00E118E5" w:rsidRDefault="005B524E" w:rsidP="005B524E">
            <w:pPr>
              <w:snapToGrid w:val="0"/>
              <w:jc w:val="both"/>
              <w:rPr>
                <w:rFonts w:cstheme="minorHAnsi"/>
              </w:rPr>
            </w:pPr>
            <w:r>
              <w:rPr>
                <w:rFonts w:cstheme="minorHAnsi"/>
              </w:rPr>
              <w:t>-E</w:t>
            </w:r>
            <w:r w:rsidRPr="00E118E5">
              <w:rPr>
                <w:rFonts w:cstheme="minorHAnsi"/>
              </w:rPr>
              <w:t>spone argomenti di studio in modo appropriato.</w:t>
            </w:r>
          </w:p>
          <w:p w14:paraId="3E4DC555" w14:textId="77777777" w:rsidR="005B524E" w:rsidRPr="00E118E5" w:rsidRDefault="005B524E" w:rsidP="005B524E">
            <w:pPr>
              <w:snapToGrid w:val="0"/>
              <w:jc w:val="both"/>
              <w:rPr>
                <w:rFonts w:cstheme="minorHAnsi"/>
              </w:rPr>
            </w:pPr>
          </w:p>
          <w:p w14:paraId="489826AB" w14:textId="77777777" w:rsidR="005B524E" w:rsidRPr="00E118E5" w:rsidRDefault="005B524E" w:rsidP="005B524E">
            <w:pPr>
              <w:snapToGrid w:val="0"/>
              <w:jc w:val="both"/>
              <w:rPr>
                <w:rFonts w:cstheme="minorHAnsi"/>
              </w:rPr>
            </w:pPr>
          </w:p>
          <w:p w14:paraId="10105154" w14:textId="77777777" w:rsidR="005B524E" w:rsidRPr="00E118E5" w:rsidRDefault="005B524E" w:rsidP="005B524E">
            <w:pPr>
              <w:snapToGrid w:val="0"/>
              <w:jc w:val="both"/>
              <w:rPr>
                <w:rFonts w:cstheme="minorHAnsi"/>
              </w:rPr>
            </w:pPr>
          </w:p>
          <w:p w14:paraId="5D0CC9DF" w14:textId="77777777" w:rsidR="005B524E" w:rsidRPr="00E118E5" w:rsidRDefault="005B524E" w:rsidP="005B524E">
            <w:pPr>
              <w:snapToGrid w:val="0"/>
              <w:jc w:val="both"/>
              <w:rPr>
                <w:rFonts w:cstheme="minorHAnsi"/>
              </w:rPr>
            </w:pPr>
          </w:p>
          <w:p w14:paraId="4EA95F5B" w14:textId="77777777" w:rsidR="005B524E" w:rsidRPr="00E118E5" w:rsidRDefault="005B524E" w:rsidP="005B524E">
            <w:pPr>
              <w:snapToGrid w:val="0"/>
              <w:jc w:val="both"/>
              <w:rPr>
                <w:rFonts w:cstheme="minorHAnsi"/>
              </w:rPr>
            </w:pPr>
          </w:p>
          <w:p w14:paraId="52BBFCC0" w14:textId="77777777" w:rsidR="005B524E" w:rsidRPr="00E118E5" w:rsidRDefault="005B524E" w:rsidP="005B524E">
            <w:pPr>
              <w:snapToGrid w:val="0"/>
              <w:jc w:val="both"/>
              <w:rPr>
                <w:rFonts w:cstheme="minorHAnsi"/>
              </w:rPr>
            </w:pPr>
            <w:r>
              <w:rPr>
                <w:rFonts w:cstheme="minorHAnsi"/>
              </w:rPr>
              <w:t>-L</w:t>
            </w:r>
            <w:r w:rsidRPr="00E118E5">
              <w:rPr>
                <w:rFonts w:cstheme="minorHAnsi"/>
              </w:rPr>
              <w:t>egge e comprende testi di vario tipo.</w:t>
            </w:r>
          </w:p>
          <w:p w14:paraId="10DC31A9" w14:textId="77777777" w:rsidR="005B524E" w:rsidRPr="00E118E5" w:rsidRDefault="005B524E" w:rsidP="005B524E">
            <w:pPr>
              <w:snapToGrid w:val="0"/>
              <w:jc w:val="both"/>
              <w:rPr>
                <w:rFonts w:cstheme="minorHAnsi"/>
              </w:rPr>
            </w:pPr>
          </w:p>
          <w:p w14:paraId="6A69E70D" w14:textId="77777777" w:rsidR="005B524E" w:rsidRPr="00E118E5" w:rsidRDefault="005B524E" w:rsidP="005B524E">
            <w:pPr>
              <w:snapToGrid w:val="0"/>
              <w:jc w:val="both"/>
              <w:rPr>
                <w:rFonts w:cstheme="minorHAnsi"/>
              </w:rPr>
            </w:pPr>
          </w:p>
          <w:p w14:paraId="7BD1C293" w14:textId="77777777" w:rsidR="005B524E" w:rsidRPr="00E118E5" w:rsidRDefault="005B524E" w:rsidP="005B524E">
            <w:pPr>
              <w:snapToGrid w:val="0"/>
              <w:jc w:val="both"/>
              <w:rPr>
                <w:rFonts w:cstheme="minorHAnsi"/>
              </w:rPr>
            </w:pPr>
          </w:p>
          <w:p w14:paraId="39226DF9" w14:textId="77777777" w:rsidR="005B524E" w:rsidRPr="00E118E5" w:rsidRDefault="005B524E" w:rsidP="005B524E">
            <w:pPr>
              <w:snapToGrid w:val="0"/>
              <w:jc w:val="both"/>
              <w:rPr>
                <w:rFonts w:cstheme="minorHAnsi"/>
              </w:rPr>
            </w:pPr>
          </w:p>
          <w:p w14:paraId="78E1CAF0" w14:textId="77777777" w:rsidR="005B524E" w:rsidRPr="00E118E5" w:rsidRDefault="005B524E" w:rsidP="005B524E">
            <w:pPr>
              <w:snapToGrid w:val="0"/>
              <w:jc w:val="both"/>
              <w:rPr>
                <w:rFonts w:cstheme="minorHAnsi"/>
              </w:rPr>
            </w:pPr>
          </w:p>
          <w:p w14:paraId="09333F18" w14:textId="77777777" w:rsidR="005B524E" w:rsidRPr="00E118E5" w:rsidRDefault="005B524E" w:rsidP="005B524E">
            <w:pPr>
              <w:snapToGrid w:val="0"/>
              <w:jc w:val="both"/>
              <w:rPr>
                <w:rFonts w:cstheme="minorHAnsi"/>
              </w:rPr>
            </w:pPr>
          </w:p>
          <w:p w14:paraId="0E083066" w14:textId="77777777" w:rsidR="005B524E" w:rsidRPr="00E118E5" w:rsidRDefault="005B524E" w:rsidP="005B524E">
            <w:pPr>
              <w:snapToGrid w:val="0"/>
              <w:jc w:val="both"/>
              <w:rPr>
                <w:rFonts w:cstheme="minorHAnsi"/>
              </w:rPr>
            </w:pPr>
          </w:p>
          <w:p w14:paraId="6B3560C4" w14:textId="77777777" w:rsidR="005B524E" w:rsidRPr="00E118E5" w:rsidRDefault="005B524E" w:rsidP="005B524E">
            <w:pPr>
              <w:snapToGrid w:val="0"/>
              <w:jc w:val="both"/>
              <w:rPr>
                <w:rFonts w:cstheme="minorHAnsi"/>
              </w:rPr>
            </w:pPr>
          </w:p>
          <w:p w14:paraId="79CE2361" w14:textId="77777777" w:rsidR="005B524E" w:rsidRPr="00E118E5" w:rsidRDefault="005B524E" w:rsidP="005B524E">
            <w:pPr>
              <w:snapToGrid w:val="0"/>
              <w:jc w:val="both"/>
              <w:rPr>
                <w:rFonts w:cstheme="minorHAnsi"/>
              </w:rPr>
            </w:pPr>
          </w:p>
          <w:p w14:paraId="74303AE5" w14:textId="77777777" w:rsidR="005B524E" w:rsidRPr="00E118E5" w:rsidRDefault="005B524E" w:rsidP="005B524E">
            <w:pPr>
              <w:snapToGrid w:val="0"/>
              <w:jc w:val="both"/>
              <w:rPr>
                <w:rFonts w:cstheme="minorHAnsi"/>
              </w:rPr>
            </w:pPr>
            <w:r>
              <w:rPr>
                <w:rFonts w:cstheme="minorHAnsi"/>
              </w:rPr>
              <w:t>-S</w:t>
            </w:r>
            <w:r w:rsidRPr="00E118E5">
              <w:rPr>
                <w:rFonts w:cstheme="minorHAnsi"/>
              </w:rPr>
              <w:t>crive in modo corretto testi di diverso tipo, adeguati all'argomento, alla situazione, allo scopo e al destinatario.</w:t>
            </w:r>
          </w:p>
          <w:p w14:paraId="79504A5D" w14:textId="77777777" w:rsidR="005B524E" w:rsidRPr="00E118E5" w:rsidRDefault="005B524E" w:rsidP="005B524E">
            <w:pPr>
              <w:snapToGrid w:val="0"/>
              <w:jc w:val="both"/>
              <w:rPr>
                <w:rFonts w:cstheme="minorHAnsi"/>
              </w:rPr>
            </w:pPr>
          </w:p>
          <w:p w14:paraId="1841D6A3" w14:textId="77777777" w:rsidR="005B524E" w:rsidRPr="00E118E5" w:rsidRDefault="005B524E" w:rsidP="005B524E">
            <w:pPr>
              <w:snapToGrid w:val="0"/>
              <w:jc w:val="both"/>
              <w:rPr>
                <w:rFonts w:cstheme="minorHAnsi"/>
              </w:rPr>
            </w:pPr>
          </w:p>
          <w:p w14:paraId="30D3E0A4" w14:textId="77777777" w:rsidR="005B524E" w:rsidRPr="00E118E5" w:rsidRDefault="005B524E" w:rsidP="005B524E">
            <w:pPr>
              <w:snapToGrid w:val="0"/>
              <w:jc w:val="both"/>
              <w:rPr>
                <w:rFonts w:cstheme="minorHAnsi"/>
              </w:rPr>
            </w:pPr>
          </w:p>
          <w:p w14:paraId="4B5DBA9C" w14:textId="77777777" w:rsidR="005B524E" w:rsidRPr="00E118E5" w:rsidRDefault="005B524E" w:rsidP="005B524E">
            <w:pPr>
              <w:snapToGrid w:val="0"/>
              <w:jc w:val="both"/>
              <w:rPr>
                <w:rFonts w:cstheme="minorHAnsi"/>
              </w:rPr>
            </w:pPr>
          </w:p>
          <w:p w14:paraId="65CCD400" w14:textId="77777777" w:rsidR="005B524E" w:rsidRPr="00E118E5" w:rsidRDefault="005B524E" w:rsidP="005B524E">
            <w:pPr>
              <w:snapToGrid w:val="0"/>
              <w:jc w:val="both"/>
              <w:rPr>
                <w:rFonts w:cstheme="minorHAnsi"/>
              </w:rPr>
            </w:pPr>
          </w:p>
          <w:p w14:paraId="7DEE0253" w14:textId="77777777" w:rsidR="005B524E" w:rsidRPr="00E118E5" w:rsidRDefault="005B524E" w:rsidP="005B524E">
            <w:pPr>
              <w:snapToGrid w:val="0"/>
              <w:jc w:val="both"/>
              <w:rPr>
                <w:rFonts w:cstheme="minorHAnsi"/>
              </w:rPr>
            </w:pPr>
          </w:p>
          <w:p w14:paraId="2EDC33CC" w14:textId="77777777" w:rsidR="005B524E" w:rsidRPr="00E118E5" w:rsidRDefault="005B524E" w:rsidP="005B524E">
            <w:pPr>
              <w:snapToGrid w:val="0"/>
              <w:jc w:val="both"/>
              <w:rPr>
                <w:rFonts w:cstheme="minorHAnsi"/>
              </w:rPr>
            </w:pPr>
          </w:p>
          <w:p w14:paraId="50BBE682" w14:textId="77777777" w:rsidR="005B524E" w:rsidRPr="00E118E5" w:rsidRDefault="005B524E" w:rsidP="005B524E">
            <w:pPr>
              <w:snapToGrid w:val="0"/>
              <w:jc w:val="both"/>
              <w:rPr>
                <w:rFonts w:cstheme="minorHAnsi"/>
              </w:rPr>
            </w:pPr>
            <w:r>
              <w:rPr>
                <w:rFonts w:cstheme="minorHAnsi"/>
              </w:rPr>
              <w:t>-C</w:t>
            </w:r>
            <w:r w:rsidRPr="00E118E5">
              <w:rPr>
                <w:rFonts w:cstheme="minorHAnsi"/>
              </w:rPr>
              <w:t>omprende, amplia e utilizza in modo appropriato le parole del vocabolario di base.</w:t>
            </w:r>
          </w:p>
          <w:p w14:paraId="5386FB6B" w14:textId="77777777" w:rsidR="005B524E" w:rsidRPr="00E118E5" w:rsidRDefault="005B524E" w:rsidP="005B524E">
            <w:pPr>
              <w:snapToGrid w:val="0"/>
              <w:jc w:val="both"/>
              <w:rPr>
                <w:rFonts w:cstheme="minorHAnsi"/>
              </w:rPr>
            </w:pPr>
          </w:p>
          <w:p w14:paraId="7C680AD0" w14:textId="77777777" w:rsidR="005B524E" w:rsidRPr="00E118E5" w:rsidRDefault="005B524E" w:rsidP="005B524E">
            <w:pPr>
              <w:snapToGrid w:val="0"/>
              <w:jc w:val="both"/>
              <w:rPr>
                <w:rFonts w:cstheme="minorHAnsi"/>
              </w:rPr>
            </w:pPr>
          </w:p>
          <w:p w14:paraId="3E73D0B0" w14:textId="77777777" w:rsidR="005B524E" w:rsidRPr="00E118E5" w:rsidRDefault="005B524E" w:rsidP="005B524E">
            <w:pPr>
              <w:snapToGrid w:val="0"/>
              <w:jc w:val="both"/>
              <w:rPr>
                <w:rFonts w:cstheme="minorHAnsi"/>
              </w:rPr>
            </w:pPr>
          </w:p>
          <w:p w14:paraId="7C19C4FA" w14:textId="77777777" w:rsidR="005B524E" w:rsidRPr="00E118E5" w:rsidRDefault="005B524E" w:rsidP="005B524E">
            <w:pPr>
              <w:snapToGrid w:val="0"/>
              <w:jc w:val="both"/>
              <w:rPr>
                <w:rFonts w:cstheme="minorHAnsi"/>
              </w:rPr>
            </w:pPr>
          </w:p>
          <w:p w14:paraId="03A6B13F" w14:textId="77777777" w:rsidR="005B524E" w:rsidRPr="00E118E5" w:rsidRDefault="005B524E" w:rsidP="005B524E">
            <w:pPr>
              <w:snapToGrid w:val="0"/>
              <w:jc w:val="both"/>
              <w:rPr>
                <w:rFonts w:cstheme="minorHAnsi"/>
              </w:rPr>
            </w:pPr>
          </w:p>
          <w:p w14:paraId="2CEA6C45" w14:textId="77777777" w:rsidR="005B524E" w:rsidRPr="00E118E5" w:rsidRDefault="005B524E" w:rsidP="005B524E">
            <w:pPr>
              <w:snapToGrid w:val="0"/>
              <w:jc w:val="both"/>
              <w:rPr>
                <w:rFonts w:cstheme="minorHAnsi"/>
              </w:rPr>
            </w:pPr>
          </w:p>
          <w:p w14:paraId="38485740" w14:textId="77777777" w:rsidR="007E7374" w:rsidRPr="005C354B" w:rsidRDefault="005B524E" w:rsidP="005B524E">
            <w:pPr>
              <w:jc w:val="both"/>
              <w:rPr>
                <w:rFonts w:ascii="Calibri" w:eastAsia="Calibri" w:hAnsi="Calibri" w:cs="Calibri"/>
              </w:rPr>
            </w:pPr>
            <w:r>
              <w:rPr>
                <w:rFonts w:cstheme="minorHAnsi"/>
              </w:rPr>
              <w:t>-R</w:t>
            </w:r>
            <w:r w:rsidRPr="00E118E5">
              <w:rPr>
                <w:rFonts w:cstheme="minorHAnsi"/>
              </w:rPr>
              <w:t>iconosce i principali elementi morfologici e logici della frase, riflette su di essi e li utilizza in modo appropriato.</w:t>
            </w:r>
          </w:p>
        </w:tc>
        <w:tc>
          <w:tcPr>
            <w:tcW w:w="5853" w:type="dxa"/>
          </w:tcPr>
          <w:p w14:paraId="4A481754" w14:textId="77777777" w:rsidR="005B524E" w:rsidRPr="005B524E" w:rsidRDefault="005B524E" w:rsidP="005B524E">
            <w:pPr>
              <w:snapToGrid w:val="0"/>
              <w:jc w:val="both"/>
              <w:rPr>
                <w:rFonts w:cstheme="minorHAnsi"/>
                <w:b/>
              </w:rPr>
            </w:pPr>
            <w:r w:rsidRPr="005B524E">
              <w:rPr>
                <w:rFonts w:cstheme="minorHAnsi"/>
                <w:b/>
              </w:rPr>
              <w:lastRenderedPageBreak/>
              <w:t>ASCOLTO E PARLATO</w:t>
            </w:r>
          </w:p>
          <w:p w14:paraId="4AB3CCA1" w14:textId="77777777" w:rsidR="005B524E" w:rsidRPr="00E118E5" w:rsidRDefault="005B524E" w:rsidP="005B524E">
            <w:pPr>
              <w:snapToGrid w:val="0"/>
              <w:jc w:val="both"/>
              <w:rPr>
                <w:rFonts w:cstheme="minorHAnsi"/>
              </w:rPr>
            </w:pPr>
            <w:r>
              <w:rPr>
                <w:rFonts w:cstheme="minorHAnsi"/>
              </w:rPr>
              <w:t>-</w:t>
            </w:r>
            <w:r w:rsidRPr="00E118E5">
              <w:rPr>
                <w:rFonts w:cstheme="minorHAnsi"/>
              </w:rPr>
              <w:t xml:space="preserve">Ascoltare attivamente in diversi contesti comunicativi distinguendo le informazioni essenziali da quelle secondarie. </w:t>
            </w:r>
          </w:p>
          <w:p w14:paraId="6EBE1188" w14:textId="77777777" w:rsidR="005B524E" w:rsidRPr="00E118E5" w:rsidRDefault="005B524E" w:rsidP="005B524E">
            <w:pPr>
              <w:snapToGrid w:val="0"/>
              <w:jc w:val="both"/>
              <w:rPr>
                <w:rFonts w:cstheme="minorHAnsi"/>
              </w:rPr>
            </w:pPr>
            <w:r>
              <w:rPr>
                <w:rFonts w:cstheme="minorHAnsi"/>
              </w:rPr>
              <w:t>-</w:t>
            </w:r>
            <w:r w:rsidRPr="00E118E5">
              <w:rPr>
                <w:rFonts w:cstheme="minorHAnsi"/>
              </w:rPr>
              <w:t xml:space="preserve">Ascoltare al fine di comprendere le istruzioni finalizzate all'esecuzione di una richiesta. </w:t>
            </w:r>
          </w:p>
          <w:p w14:paraId="0CB36E78" w14:textId="77777777" w:rsidR="005B524E" w:rsidRPr="00E118E5" w:rsidRDefault="005B524E" w:rsidP="005B524E">
            <w:pPr>
              <w:snapToGrid w:val="0"/>
              <w:jc w:val="both"/>
              <w:rPr>
                <w:rFonts w:cstheme="minorHAnsi"/>
              </w:rPr>
            </w:pPr>
            <w:r>
              <w:rPr>
                <w:rFonts w:cstheme="minorHAnsi"/>
              </w:rPr>
              <w:t>-</w:t>
            </w:r>
            <w:r w:rsidRPr="00E118E5">
              <w:rPr>
                <w:rFonts w:cstheme="minorHAnsi"/>
              </w:rPr>
              <w:t xml:space="preserve">Riconoscere gli elementi principali e secondari del testo ascoltato. </w:t>
            </w:r>
          </w:p>
          <w:p w14:paraId="5AA19FF9" w14:textId="77777777" w:rsidR="005B524E" w:rsidRPr="00E118E5" w:rsidRDefault="005B524E" w:rsidP="005B524E">
            <w:pPr>
              <w:snapToGrid w:val="0"/>
              <w:jc w:val="both"/>
              <w:rPr>
                <w:rFonts w:cstheme="minorHAnsi"/>
              </w:rPr>
            </w:pPr>
            <w:r>
              <w:rPr>
                <w:rFonts w:cstheme="minorHAnsi"/>
              </w:rPr>
              <w:t>-</w:t>
            </w:r>
            <w:r w:rsidRPr="00E118E5">
              <w:rPr>
                <w:rFonts w:cstheme="minorHAnsi"/>
              </w:rPr>
              <w:t xml:space="preserve">Organizzare un testo orale adeguato al contesto e alla finalità esprimendosi in modo chiaro e coerente. </w:t>
            </w:r>
          </w:p>
          <w:p w14:paraId="0582FE02" w14:textId="77777777" w:rsidR="005B524E" w:rsidRPr="00E118E5" w:rsidRDefault="005B524E" w:rsidP="005B524E">
            <w:pPr>
              <w:snapToGrid w:val="0"/>
              <w:jc w:val="both"/>
              <w:rPr>
                <w:rFonts w:cstheme="minorHAnsi"/>
              </w:rPr>
            </w:pPr>
            <w:r>
              <w:rPr>
                <w:rFonts w:cstheme="minorHAnsi"/>
              </w:rPr>
              <w:t>-</w:t>
            </w:r>
            <w:r w:rsidRPr="00E118E5">
              <w:rPr>
                <w:rFonts w:cstheme="minorHAnsi"/>
              </w:rPr>
              <w:t>Rispettare tempi e turni di parola.</w:t>
            </w:r>
          </w:p>
          <w:p w14:paraId="0D575172" w14:textId="77777777" w:rsidR="005B524E" w:rsidRPr="00E118E5" w:rsidRDefault="005B524E" w:rsidP="005B524E">
            <w:pPr>
              <w:snapToGrid w:val="0"/>
              <w:jc w:val="both"/>
              <w:rPr>
                <w:rFonts w:cstheme="minorHAnsi"/>
              </w:rPr>
            </w:pPr>
          </w:p>
          <w:p w14:paraId="69DC3729" w14:textId="77777777" w:rsidR="005B524E" w:rsidRPr="005B524E" w:rsidRDefault="005B524E" w:rsidP="005B524E">
            <w:pPr>
              <w:snapToGrid w:val="0"/>
              <w:jc w:val="both"/>
              <w:rPr>
                <w:rFonts w:cstheme="minorHAnsi"/>
                <w:b/>
              </w:rPr>
            </w:pPr>
            <w:r w:rsidRPr="005B524E">
              <w:rPr>
                <w:rFonts w:cstheme="minorHAnsi"/>
                <w:b/>
              </w:rPr>
              <w:t>LETTURA</w:t>
            </w:r>
          </w:p>
          <w:p w14:paraId="403D1B4D" w14:textId="77777777" w:rsidR="005B524E" w:rsidRPr="00E118E5" w:rsidRDefault="005B524E" w:rsidP="005B524E">
            <w:pPr>
              <w:snapToGrid w:val="0"/>
              <w:jc w:val="both"/>
              <w:rPr>
                <w:rFonts w:cstheme="minorHAnsi"/>
              </w:rPr>
            </w:pPr>
            <w:r>
              <w:rPr>
                <w:rFonts w:cstheme="minorHAnsi"/>
              </w:rPr>
              <w:t>-</w:t>
            </w:r>
            <w:r w:rsidRPr="00E118E5">
              <w:rPr>
                <w:rFonts w:cstheme="minorHAnsi"/>
              </w:rPr>
              <w:t>Leggere e comprendere testi espositivi, narrativi, poetici e teatrali.</w:t>
            </w:r>
          </w:p>
          <w:p w14:paraId="034D3909" w14:textId="77777777" w:rsidR="005B524E" w:rsidRPr="00E118E5" w:rsidRDefault="005B524E" w:rsidP="005B524E">
            <w:pPr>
              <w:snapToGrid w:val="0"/>
              <w:jc w:val="both"/>
              <w:rPr>
                <w:rFonts w:cstheme="minorHAnsi"/>
              </w:rPr>
            </w:pPr>
            <w:r>
              <w:rPr>
                <w:rFonts w:cstheme="minorHAnsi"/>
              </w:rPr>
              <w:t>-</w:t>
            </w:r>
            <w:r w:rsidRPr="00E118E5">
              <w:rPr>
                <w:rFonts w:cstheme="minorHAnsi"/>
              </w:rPr>
              <w:t>Leggere correttamente e in modo    espressivo.</w:t>
            </w:r>
          </w:p>
          <w:p w14:paraId="4491BC80" w14:textId="77777777" w:rsidR="005B524E" w:rsidRPr="00E118E5" w:rsidRDefault="005B524E" w:rsidP="005B524E">
            <w:pPr>
              <w:snapToGrid w:val="0"/>
              <w:jc w:val="both"/>
              <w:rPr>
                <w:rFonts w:cstheme="minorHAnsi"/>
              </w:rPr>
            </w:pPr>
            <w:r>
              <w:rPr>
                <w:rFonts w:cstheme="minorHAnsi"/>
              </w:rPr>
              <w:t>-</w:t>
            </w:r>
            <w:r w:rsidRPr="00E118E5">
              <w:rPr>
                <w:rFonts w:cstheme="minorHAnsi"/>
              </w:rPr>
              <w:t>Riconoscere i rapporti tra i segni d'interpunzione, pause, intonazione.</w:t>
            </w:r>
          </w:p>
          <w:p w14:paraId="25F9571E" w14:textId="77777777" w:rsidR="005B524E" w:rsidRPr="00E118E5" w:rsidRDefault="005B524E" w:rsidP="005B524E">
            <w:pPr>
              <w:snapToGrid w:val="0"/>
              <w:jc w:val="both"/>
              <w:rPr>
                <w:rFonts w:cstheme="minorHAnsi"/>
              </w:rPr>
            </w:pPr>
            <w:r>
              <w:rPr>
                <w:rFonts w:cstheme="minorHAnsi"/>
              </w:rPr>
              <w:t>-</w:t>
            </w:r>
            <w:r w:rsidRPr="00E118E5">
              <w:rPr>
                <w:rFonts w:cstheme="minorHAnsi"/>
              </w:rPr>
              <w:t>Ricavare informazioni esplicite e implicite dai testi letti e utilizzarle in modo funzionale al contesto, rielaborandole in modo semplice</w:t>
            </w:r>
          </w:p>
          <w:p w14:paraId="698FD17E" w14:textId="77777777" w:rsidR="005B524E" w:rsidRPr="00E118E5" w:rsidRDefault="005B524E" w:rsidP="005B524E">
            <w:pPr>
              <w:snapToGrid w:val="0"/>
              <w:jc w:val="both"/>
              <w:rPr>
                <w:rFonts w:cstheme="minorHAnsi"/>
              </w:rPr>
            </w:pPr>
          </w:p>
          <w:p w14:paraId="4D64C66F" w14:textId="77777777" w:rsidR="005B524E" w:rsidRPr="005B524E" w:rsidRDefault="005B524E" w:rsidP="005B524E">
            <w:pPr>
              <w:snapToGrid w:val="0"/>
              <w:jc w:val="both"/>
              <w:rPr>
                <w:rFonts w:cstheme="minorHAnsi"/>
                <w:b/>
              </w:rPr>
            </w:pPr>
            <w:r w:rsidRPr="005B524E">
              <w:rPr>
                <w:rFonts w:cstheme="minorHAnsi"/>
                <w:b/>
              </w:rPr>
              <w:t>SCRITTURA</w:t>
            </w:r>
          </w:p>
          <w:p w14:paraId="2E1D6D3D" w14:textId="77777777" w:rsidR="005B524E" w:rsidRPr="00E118E5" w:rsidRDefault="005B524E" w:rsidP="005B524E">
            <w:pPr>
              <w:snapToGrid w:val="0"/>
              <w:jc w:val="both"/>
              <w:rPr>
                <w:rFonts w:cstheme="minorHAnsi"/>
              </w:rPr>
            </w:pPr>
            <w:r>
              <w:rPr>
                <w:rFonts w:cstheme="minorHAnsi"/>
              </w:rPr>
              <w:t>-</w:t>
            </w:r>
            <w:r w:rsidRPr="00E118E5">
              <w:rPr>
                <w:rFonts w:cstheme="minorHAnsi"/>
              </w:rPr>
              <w:t xml:space="preserve">Scrivere testi corretti da punto di vista morfosintattico, lessicale, ortografico, coerenti, coesi, logici, adeguati allo scopo e al destinatario. </w:t>
            </w:r>
          </w:p>
          <w:p w14:paraId="39F479A1" w14:textId="77777777" w:rsidR="005B524E" w:rsidRPr="00E118E5" w:rsidRDefault="005B524E" w:rsidP="005B524E">
            <w:pPr>
              <w:snapToGrid w:val="0"/>
              <w:jc w:val="both"/>
              <w:rPr>
                <w:rFonts w:cstheme="minorHAnsi"/>
              </w:rPr>
            </w:pPr>
            <w:r>
              <w:rPr>
                <w:rFonts w:cstheme="minorHAnsi"/>
              </w:rPr>
              <w:lastRenderedPageBreak/>
              <w:t>-</w:t>
            </w:r>
            <w:r w:rsidRPr="00E118E5">
              <w:rPr>
                <w:rFonts w:cstheme="minorHAnsi"/>
              </w:rPr>
              <w:t xml:space="preserve">Produrre testi </w:t>
            </w:r>
            <w:proofErr w:type="gramStart"/>
            <w:r w:rsidRPr="00E118E5">
              <w:rPr>
                <w:rFonts w:cstheme="minorHAnsi"/>
              </w:rPr>
              <w:t>di  diverso</w:t>
            </w:r>
            <w:proofErr w:type="gramEnd"/>
            <w:r w:rsidRPr="00E118E5">
              <w:rPr>
                <w:rFonts w:cstheme="minorHAnsi"/>
              </w:rPr>
              <w:t xml:space="preserve"> genere (narrativa, poesia, teatro etc.)  sperimentando anche forme di scrittura creativa.</w:t>
            </w:r>
          </w:p>
          <w:p w14:paraId="72EADF5D" w14:textId="77777777" w:rsidR="005B524E" w:rsidRPr="00E118E5" w:rsidRDefault="005B524E" w:rsidP="005B524E">
            <w:pPr>
              <w:snapToGrid w:val="0"/>
              <w:jc w:val="both"/>
              <w:rPr>
                <w:rFonts w:cstheme="minorHAnsi"/>
              </w:rPr>
            </w:pPr>
            <w:r>
              <w:rPr>
                <w:rFonts w:cstheme="minorHAnsi"/>
              </w:rPr>
              <w:t>-</w:t>
            </w:r>
            <w:r w:rsidRPr="00E118E5">
              <w:rPr>
                <w:rFonts w:cstheme="minorHAnsi"/>
              </w:rPr>
              <w:t>Realizzare sintesi, schemi, mappe, riassunti anche utilizzando mezzi informatici.</w:t>
            </w:r>
          </w:p>
          <w:p w14:paraId="3787F6BC" w14:textId="77777777" w:rsidR="005B524E" w:rsidRPr="00E118E5" w:rsidRDefault="005B524E" w:rsidP="005B524E">
            <w:pPr>
              <w:snapToGrid w:val="0"/>
              <w:jc w:val="both"/>
              <w:rPr>
                <w:rFonts w:cstheme="minorHAnsi"/>
              </w:rPr>
            </w:pPr>
          </w:p>
          <w:p w14:paraId="76115F30" w14:textId="77777777" w:rsidR="005B524E" w:rsidRPr="005B524E" w:rsidRDefault="005B524E" w:rsidP="005B524E">
            <w:pPr>
              <w:snapToGrid w:val="0"/>
              <w:jc w:val="both"/>
              <w:rPr>
                <w:rFonts w:cstheme="minorHAnsi"/>
                <w:b/>
              </w:rPr>
            </w:pPr>
            <w:r w:rsidRPr="005B524E">
              <w:rPr>
                <w:rFonts w:cstheme="minorHAnsi"/>
                <w:b/>
              </w:rPr>
              <w:t>ACQUISIZIONE ED ESPANSIONE DEL LESSICO RICETTIVO E PRODUTTIVO</w:t>
            </w:r>
          </w:p>
          <w:p w14:paraId="137DACED" w14:textId="77777777" w:rsidR="005B524E" w:rsidRPr="00E118E5" w:rsidRDefault="005B524E" w:rsidP="005B524E">
            <w:pPr>
              <w:snapToGrid w:val="0"/>
              <w:jc w:val="both"/>
              <w:rPr>
                <w:rFonts w:cstheme="minorHAnsi"/>
              </w:rPr>
            </w:pPr>
            <w:r>
              <w:rPr>
                <w:rFonts w:cstheme="minorHAnsi"/>
              </w:rPr>
              <w:t>-</w:t>
            </w:r>
            <w:r w:rsidRPr="00E118E5">
              <w:rPr>
                <w:rFonts w:cstheme="minorHAnsi"/>
              </w:rPr>
              <w:t xml:space="preserve">Ampliare il lessico attraverso lo studio e l'utilizzo dei termini specifici delle varie discipline e di eterogenei canali comunicativi. </w:t>
            </w:r>
          </w:p>
          <w:p w14:paraId="575FB692" w14:textId="77777777" w:rsidR="005B524E" w:rsidRPr="00E118E5" w:rsidRDefault="005B524E" w:rsidP="005B524E">
            <w:pPr>
              <w:snapToGrid w:val="0"/>
              <w:jc w:val="both"/>
              <w:rPr>
                <w:rFonts w:cstheme="minorHAnsi"/>
              </w:rPr>
            </w:pPr>
            <w:r>
              <w:rPr>
                <w:rFonts w:cstheme="minorHAnsi"/>
              </w:rPr>
              <w:t>-</w:t>
            </w:r>
            <w:r w:rsidRPr="00E118E5">
              <w:rPr>
                <w:rFonts w:cstheme="minorHAnsi"/>
              </w:rPr>
              <w:t>Adeguare il lessico alla situazione comunicativa (registro linguistico).</w:t>
            </w:r>
          </w:p>
          <w:p w14:paraId="0DEBDAE8" w14:textId="77777777" w:rsidR="005B524E" w:rsidRPr="00E118E5" w:rsidRDefault="005B524E" w:rsidP="005B524E">
            <w:pPr>
              <w:snapToGrid w:val="0"/>
              <w:jc w:val="both"/>
              <w:rPr>
                <w:rFonts w:cstheme="minorHAnsi"/>
              </w:rPr>
            </w:pPr>
            <w:r>
              <w:rPr>
                <w:rFonts w:cstheme="minorHAnsi"/>
              </w:rPr>
              <w:t>-</w:t>
            </w:r>
            <w:r w:rsidRPr="00E118E5">
              <w:rPr>
                <w:rFonts w:cstheme="minorHAnsi"/>
              </w:rPr>
              <w:t>Usare vari strumenti di consultazione.</w:t>
            </w:r>
          </w:p>
          <w:p w14:paraId="2C399DEB" w14:textId="77777777" w:rsidR="005B524E" w:rsidRPr="00E118E5" w:rsidRDefault="005B524E" w:rsidP="005B524E">
            <w:pPr>
              <w:snapToGrid w:val="0"/>
              <w:jc w:val="both"/>
              <w:rPr>
                <w:rFonts w:cstheme="minorHAnsi"/>
              </w:rPr>
            </w:pPr>
          </w:p>
          <w:p w14:paraId="396C1D95" w14:textId="77777777" w:rsidR="005B524E" w:rsidRPr="005B524E" w:rsidRDefault="005B524E" w:rsidP="005B524E">
            <w:pPr>
              <w:snapToGrid w:val="0"/>
              <w:jc w:val="both"/>
              <w:rPr>
                <w:rFonts w:cstheme="minorHAnsi"/>
                <w:b/>
              </w:rPr>
            </w:pPr>
            <w:r w:rsidRPr="005B524E">
              <w:rPr>
                <w:rFonts w:cstheme="minorHAnsi"/>
                <w:b/>
              </w:rPr>
              <w:t>ELEMENTI DI GRAMMATICA ESPLICITA E RIFLESSIONE SUGLI USI DELLA LINGUA</w:t>
            </w:r>
          </w:p>
          <w:p w14:paraId="03B7B579" w14:textId="77777777" w:rsidR="005B524E" w:rsidRPr="00E118E5" w:rsidRDefault="005B524E" w:rsidP="005B524E">
            <w:pPr>
              <w:snapToGrid w:val="0"/>
              <w:jc w:val="both"/>
              <w:rPr>
                <w:rFonts w:cstheme="minorHAnsi"/>
              </w:rPr>
            </w:pPr>
            <w:r>
              <w:rPr>
                <w:rFonts w:cstheme="minorHAnsi"/>
              </w:rPr>
              <w:t>-</w:t>
            </w:r>
            <w:r w:rsidRPr="00E118E5">
              <w:rPr>
                <w:rFonts w:cstheme="minorHAnsi"/>
              </w:rPr>
              <w:t>Riconoscere i rapporti logici all'interno della frase.</w:t>
            </w:r>
          </w:p>
          <w:p w14:paraId="39B99C5A" w14:textId="77777777" w:rsidR="005B524E" w:rsidRPr="00E118E5" w:rsidRDefault="005B524E" w:rsidP="005B524E">
            <w:pPr>
              <w:snapToGrid w:val="0"/>
              <w:jc w:val="both"/>
              <w:rPr>
                <w:rFonts w:cstheme="minorHAnsi"/>
              </w:rPr>
            </w:pPr>
            <w:r>
              <w:rPr>
                <w:rFonts w:cstheme="minorHAnsi"/>
              </w:rPr>
              <w:t>-</w:t>
            </w:r>
            <w:r w:rsidRPr="00E118E5">
              <w:rPr>
                <w:rFonts w:cstheme="minorHAnsi"/>
              </w:rPr>
              <w:t xml:space="preserve">Costruire la frase e il periodo rispettando la logica degli elementi. </w:t>
            </w:r>
          </w:p>
          <w:p w14:paraId="20B007C8" w14:textId="77777777" w:rsidR="007E7374" w:rsidRPr="005C354B" w:rsidRDefault="005B524E" w:rsidP="005B524E">
            <w:pPr>
              <w:jc w:val="both"/>
              <w:rPr>
                <w:rFonts w:ascii="Calibri" w:eastAsia="Calibri" w:hAnsi="Calibri" w:cs="Calibri"/>
              </w:rPr>
            </w:pPr>
            <w:r>
              <w:rPr>
                <w:rFonts w:cstheme="minorHAnsi"/>
              </w:rPr>
              <w:t>-</w:t>
            </w:r>
            <w:r w:rsidRPr="00E118E5">
              <w:rPr>
                <w:rFonts w:cstheme="minorHAnsi"/>
              </w:rPr>
              <w:t>Riflettere sui propri errori allo scopo di imparare ad auto correggersi.</w:t>
            </w:r>
          </w:p>
        </w:tc>
        <w:tc>
          <w:tcPr>
            <w:tcW w:w="2115" w:type="dxa"/>
          </w:tcPr>
          <w:p w14:paraId="1C274A64" w14:textId="77777777" w:rsidR="005B524E" w:rsidRPr="00E118E5" w:rsidRDefault="005B524E" w:rsidP="005B524E">
            <w:pPr>
              <w:rPr>
                <w:rFonts w:cstheme="minorHAnsi"/>
              </w:rPr>
            </w:pPr>
            <w:r>
              <w:rPr>
                <w:rFonts w:cstheme="minorHAnsi"/>
              </w:rPr>
              <w:lastRenderedPageBreak/>
              <w:t>-</w:t>
            </w:r>
            <w:r w:rsidRPr="00E118E5">
              <w:rPr>
                <w:rFonts w:cstheme="minorHAnsi"/>
              </w:rPr>
              <w:t>Uso articolato ed alternato di più strategie metodologiche.</w:t>
            </w:r>
          </w:p>
          <w:p w14:paraId="2A5DA3CA" w14:textId="77777777" w:rsidR="005B524E" w:rsidRPr="00E118E5" w:rsidRDefault="005B524E" w:rsidP="005B524E">
            <w:pPr>
              <w:rPr>
                <w:rFonts w:cstheme="minorHAnsi"/>
              </w:rPr>
            </w:pPr>
            <w:r>
              <w:rPr>
                <w:rFonts w:cstheme="minorHAnsi"/>
              </w:rPr>
              <w:t>-</w:t>
            </w:r>
            <w:r w:rsidRPr="00E118E5">
              <w:rPr>
                <w:rFonts w:cstheme="minorHAnsi"/>
              </w:rPr>
              <w:t>Scelta di contenuti ed attività che destino interesse e curiosità.</w:t>
            </w:r>
          </w:p>
          <w:p w14:paraId="65613E78" w14:textId="77777777" w:rsidR="005B524E" w:rsidRPr="00E118E5" w:rsidRDefault="005B524E" w:rsidP="005B524E">
            <w:pPr>
              <w:rPr>
                <w:rFonts w:cstheme="minorHAnsi"/>
              </w:rPr>
            </w:pPr>
            <w:r>
              <w:rPr>
                <w:rFonts w:cstheme="minorHAnsi"/>
              </w:rPr>
              <w:t>-</w:t>
            </w:r>
            <w:r w:rsidRPr="00E118E5">
              <w:rPr>
                <w:rFonts w:cstheme="minorHAnsi"/>
              </w:rPr>
              <w:t>Gratificazione per i risultati raggiunti.</w:t>
            </w:r>
          </w:p>
          <w:p w14:paraId="5EA66360" w14:textId="77777777" w:rsidR="005B524E" w:rsidRPr="00E118E5" w:rsidRDefault="005B524E" w:rsidP="005B524E">
            <w:pPr>
              <w:rPr>
                <w:rFonts w:cstheme="minorHAnsi"/>
              </w:rPr>
            </w:pPr>
            <w:r>
              <w:rPr>
                <w:rFonts w:cstheme="minorHAnsi"/>
              </w:rPr>
              <w:t>-</w:t>
            </w:r>
            <w:r w:rsidRPr="00E118E5">
              <w:rPr>
                <w:rFonts w:cstheme="minorHAnsi"/>
              </w:rPr>
              <w:t>Creazione di un clima di attesa e coinvolgimento della classe nel progetto educativo generale.</w:t>
            </w:r>
          </w:p>
          <w:p w14:paraId="303F354A" w14:textId="77777777" w:rsidR="005B524E" w:rsidRPr="00E118E5" w:rsidRDefault="005B524E" w:rsidP="005B524E">
            <w:pPr>
              <w:snapToGrid w:val="0"/>
              <w:jc w:val="both"/>
              <w:rPr>
                <w:rFonts w:cstheme="minorHAnsi"/>
              </w:rPr>
            </w:pPr>
            <w:r>
              <w:rPr>
                <w:rFonts w:cstheme="minorHAnsi"/>
              </w:rPr>
              <w:t>-</w:t>
            </w:r>
            <w:r w:rsidRPr="00E118E5">
              <w:rPr>
                <w:rFonts w:cstheme="minorHAnsi"/>
              </w:rPr>
              <w:t>Cooperative learning.</w:t>
            </w:r>
          </w:p>
          <w:p w14:paraId="03EC2271" w14:textId="77777777" w:rsidR="005B524E" w:rsidRPr="00E118E5" w:rsidRDefault="005B524E" w:rsidP="005B524E">
            <w:pPr>
              <w:snapToGrid w:val="0"/>
              <w:jc w:val="both"/>
              <w:rPr>
                <w:rFonts w:cstheme="minorHAnsi"/>
              </w:rPr>
            </w:pPr>
            <w:r>
              <w:rPr>
                <w:rFonts w:cstheme="minorHAnsi"/>
              </w:rPr>
              <w:t>-</w:t>
            </w:r>
            <w:r w:rsidRPr="00E118E5">
              <w:rPr>
                <w:rFonts w:cstheme="minorHAnsi"/>
              </w:rPr>
              <w:t>Tutorial learning.</w:t>
            </w:r>
          </w:p>
          <w:p w14:paraId="14F1F244" w14:textId="77777777" w:rsidR="005B524E" w:rsidRPr="00E118E5" w:rsidRDefault="005B524E" w:rsidP="005B524E">
            <w:pPr>
              <w:rPr>
                <w:rFonts w:cstheme="minorHAnsi"/>
              </w:rPr>
            </w:pPr>
            <w:r>
              <w:rPr>
                <w:rFonts w:cstheme="minorHAnsi"/>
              </w:rPr>
              <w:t>-</w:t>
            </w:r>
            <w:r w:rsidRPr="00E118E5">
              <w:rPr>
                <w:rFonts w:cstheme="minorHAnsi"/>
              </w:rPr>
              <w:t>Lezione frontale espositiva, mappe concettuali, brain-storming.</w:t>
            </w:r>
          </w:p>
          <w:p w14:paraId="20E7CA6F" w14:textId="77777777" w:rsidR="005B524E" w:rsidRPr="00E118E5" w:rsidRDefault="005B524E" w:rsidP="005B524E">
            <w:pPr>
              <w:rPr>
                <w:rFonts w:cstheme="minorHAnsi"/>
              </w:rPr>
            </w:pPr>
            <w:r>
              <w:rPr>
                <w:rFonts w:cstheme="minorHAnsi"/>
              </w:rPr>
              <w:t>-</w:t>
            </w:r>
            <w:r w:rsidRPr="00E118E5">
              <w:rPr>
                <w:rFonts w:cstheme="minorHAnsi"/>
              </w:rPr>
              <w:t>Lavoro in “coppie d’aiuto”.</w:t>
            </w:r>
          </w:p>
          <w:p w14:paraId="774DD2D9" w14:textId="77777777" w:rsidR="005B524E" w:rsidRPr="00E118E5" w:rsidRDefault="005B524E" w:rsidP="005B524E">
            <w:pPr>
              <w:rPr>
                <w:rFonts w:cstheme="minorHAnsi"/>
              </w:rPr>
            </w:pPr>
            <w:r>
              <w:rPr>
                <w:rFonts w:cstheme="minorHAnsi"/>
              </w:rPr>
              <w:t>-</w:t>
            </w:r>
            <w:r w:rsidRPr="00E118E5">
              <w:rPr>
                <w:rFonts w:cstheme="minorHAnsi"/>
              </w:rPr>
              <w:t>Lavori di gruppo.</w:t>
            </w:r>
          </w:p>
          <w:p w14:paraId="7F9EB674" w14:textId="77777777" w:rsidR="005B524E" w:rsidRPr="00E118E5" w:rsidRDefault="005B524E" w:rsidP="005B524E">
            <w:pPr>
              <w:rPr>
                <w:rFonts w:cstheme="minorHAnsi"/>
              </w:rPr>
            </w:pPr>
            <w:r>
              <w:rPr>
                <w:rFonts w:cstheme="minorHAnsi"/>
              </w:rPr>
              <w:t>-</w:t>
            </w:r>
            <w:r w:rsidRPr="00E118E5">
              <w:rPr>
                <w:rFonts w:cstheme="minorHAnsi"/>
              </w:rPr>
              <w:t>Ricerca individuale.</w:t>
            </w:r>
          </w:p>
          <w:p w14:paraId="06CA8870" w14:textId="77777777" w:rsidR="005B524E" w:rsidRPr="00E118E5" w:rsidRDefault="005B524E" w:rsidP="005B524E">
            <w:pPr>
              <w:rPr>
                <w:rFonts w:cstheme="minorHAnsi"/>
              </w:rPr>
            </w:pPr>
            <w:r>
              <w:rPr>
                <w:rFonts w:cstheme="minorHAnsi"/>
              </w:rPr>
              <w:lastRenderedPageBreak/>
              <w:t>-</w:t>
            </w:r>
            <w:r w:rsidRPr="00E118E5">
              <w:rPr>
                <w:rFonts w:cstheme="minorHAnsi"/>
              </w:rPr>
              <w:t>Didattica breve.</w:t>
            </w:r>
          </w:p>
          <w:p w14:paraId="22E0F3C0" w14:textId="77777777" w:rsidR="005B524E" w:rsidRPr="00E118E5" w:rsidRDefault="005B524E" w:rsidP="005B524E">
            <w:pPr>
              <w:rPr>
                <w:rFonts w:cstheme="minorHAnsi"/>
              </w:rPr>
            </w:pPr>
            <w:r>
              <w:rPr>
                <w:rFonts w:cstheme="minorHAnsi"/>
              </w:rPr>
              <w:t>-</w:t>
            </w:r>
            <w:r w:rsidRPr="00E118E5">
              <w:rPr>
                <w:rFonts w:cstheme="minorHAnsi"/>
              </w:rPr>
              <w:t>Uso del computer e della LIM.</w:t>
            </w:r>
          </w:p>
          <w:p w14:paraId="2AF3D608" w14:textId="77777777" w:rsidR="007E7374" w:rsidRPr="00D00CF6" w:rsidRDefault="005B524E" w:rsidP="005B524E">
            <w:pPr>
              <w:jc w:val="both"/>
            </w:pPr>
            <w:r>
              <w:rPr>
                <w:rFonts w:cstheme="minorHAnsi"/>
              </w:rPr>
              <w:t>-</w:t>
            </w:r>
            <w:r w:rsidRPr="00E118E5">
              <w:rPr>
                <w:rFonts w:cstheme="minorHAnsi"/>
              </w:rPr>
              <w:t>Studio assistito.</w:t>
            </w:r>
          </w:p>
        </w:tc>
        <w:tc>
          <w:tcPr>
            <w:tcW w:w="2116" w:type="dxa"/>
          </w:tcPr>
          <w:p w14:paraId="6766BD1B" w14:textId="77777777" w:rsidR="005B524E" w:rsidRPr="00E118E5" w:rsidRDefault="005B524E" w:rsidP="005B524E">
            <w:pPr>
              <w:jc w:val="both"/>
              <w:rPr>
                <w:rFonts w:cstheme="minorHAnsi"/>
              </w:rPr>
            </w:pPr>
            <w:r>
              <w:rPr>
                <w:rFonts w:cstheme="minorHAnsi"/>
              </w:rPr>
              <w:lastRenderedPageBreak/>
              <w:t>-</w:t>
            </w:r>
            <w:r w:rsidRPr="00E118E5">
              <w:rPr>
                <w:rFonts w:cstheme="minorHAnsi"/>
              </w:rPr>
              <w:t>Prove strutturate e semi-strutturate.</w:t>
            </w:r>
          </w:p>
          <w:p w14:paraId="6B71AA98" w14:textId="77777777" w:rsidR="005B524E" w:rsidRPr="00E118E5" w:rsidRDefault="005B524E" w:rsidP="005B524E">
            <w:pPr>
              <w:jc w:val="both"/>
              <w:rPr>
                <w:rFonts w:cstheme="minorHAnsi"/>
              </w:rPr>
            </w:pPr>
            <w:r>
              <w:rPr>
                <w:rFonts w:cstheme="minorHAnsi"/>
              </w:rPr>
              <w:t>-</w:t>
            </w:r>
            <w:r w:rsidRPr="00E118E5">
              <w:rPr>
                <w:rFonts w:cstheme="minorHAnsi"/>
              </w:rPr>
              <w:t>Prove non strutturate.</w:t>
            </w:r>
          </w:p>
          <w:p w14:paraId="02AA77BE" w14:textId="77777777" w:rsidR="005B524E" w:rsidRPr="00E118E5" w:rsidRDefault="005B524E" w:rsidP="005B524E">
            <w:pPr>
              <w:jc w:val="both"/>
              <w:rPr>
                <w:rFonts w:cstheme="minorHAnsi"/>
              </w:rPr>
            </w:pPr>
            <w:r>
              <w:rPr>
                <w:rFonts w:cstheme="minorHAnsi"/>
              </w:rPr>
              <w:t>-</w:t>
            </w:r>
            <w:r w:rsidRPr="00E118E5">
              <w:rPr>
                <w:rFonts w:cstheme="minorHAnsi"/>
              </w:rPr>
              <w:t>Prove oggettive.</w:t>
            </w:r>
          </w:p>
          <w:p w14:paraId="60C06480" w14:textId="77777777" w:rsidR="005B524E" w:rsidRPr="00E118E5" w:rsidRDefault="005B524E" w:rsidP="005B524E">
            <w:pPr>
              <w:jc w:val="both"/>
              <w:rPr>
                <w:rFonts w:cstheme="minorHAnsi"/>
              </w:rPr>
            </w:pPr>
            <w:r>
              <w:rPr>
                <w:rFonts w:cstheme="minorHAnsi"/>
              </w:rPr>
              <w:t>-</w:t>
            </w:r>
            <w:r w:rsidRPr="00E118E5">
              <w:rPr>
                <w:rFonts w:cstheme="minorHAnsi"/>
              </w:rPr>
              <w:t>Prove di ascolto.</w:t>
            </w:r>
          </w:p>
          <w:p w14:paraId="4FDC7059" w14:textId="77777777" w:rsidR="005B524E" w:rsidRPr="00E118E5" w:rsidRDefault="005B524E" w:rsidP="005B524E">
            <w:pPr>
              <w:snapToGrid w:val="0"/>
              <w:jc w:val="both"/>
              <w:rPr>
                <w:rFonts w:cstheme="minorHAnsi"/>
              </w:rPr>
            </w:pPr>
            <w:r>
              <w:rPr>
                <w:rFonts w:cstheme="minorHAnsi"/>
              </w:rPr>
              <w:t>-</w:t>
            </w:r>
            <w:r w:rsidRPr="00E118E5">
              <w:rPr>
                <w:rFonts w:cstheme="minorHAnsi"/>
              </w:rPr>
              <w:t>Saggi.</w:t>
            </w:r>
          </w:p>
          <w:p w14:paraId="56CEDBC0" w14:textId="77777777" w:rsidR="005B524E" w:rsidRPr="00E118E5" w:rsidRDefault="005B524E" w:rsidP="005B524E">
            <w:pPr>
              <w:jc w:val="both"/>
              <w:rPr>
                <w:rFonts w:cstheme="minorHAnsi"/>
              </w:rPr>
            </w:pPr>
            <w:r>
              <w:rPr>
                <w:rFonts w:cstheme="minorHAnsi"/>
              </w:rPr>
              <w:t>-</w:t>
            </w:r>
            <w:r w:rsidRPr="00E118E5">
              <w:rPr>
                <w:rFonts w:cstheme="minorHAnsi"/>
              </w:rPr>
              <w:t>Interrogazioni.</w:t>
            </w:r>
          </w:p>
          <w:p w14:paraId="58D13149" w14:textId="77777777" w:rsidR="005B524E" w:rsidRPr="00E118E5" w:rsidRDefault="005B524E" w:rsidP="005B524E">
            <w:pPr>
              <w:jc w:val="both"/>
              <w:rPr>
                <w:rFonts w:cstheme="minorHAnsi"/>
              </w:rPr>
            </w:pPr>
            <w:r>
              <w:rPr>
                <w:rFonts w:cstheme="minorHAnsi"/>
              </w:rPr>
              <w:t>-</w:t>
            </w:r>
            <w:r w:rsidRPr="00E118E5">
              <w:rPr>
                <w:rFonts w:cstheme="minorHAnsi"/>
              </w:rPr>
              <w:t>Osservazioni sistematiche.</w:t>
            </w:r>
          </w:p>
          <w:p w14:paraId="6C5CA3DF" w14:textId="77777777" w:rsidR="007E7374" w:rsidRPr="00D00CF6" w:rsidRDefault="005B524E" w:rsidP="005B524E">
            <w:pPr>
              <w:jc w:val="both"/>
            </w:pPr>
            <w:r>
              <w:rPr>
                <w:rFonts w:cstheme="minorHAnsi"/>
              </w:rPr>
              <w:t>-</w:t>
            </w:r>
            <w:r w:rsidRPr="00E118E5">
              <w:rPr>
                <w:rFonts w:cstheme="minorHAnsi"/>
              </w:rPr>
              <w:t>Relazioni.</w:t>
            </w:r>
          </w:p>
        </w:tc>
      </w:tr>
      <w:tr w:rsidR="007E7374" w14:paraId="15173A1D" w14:textId="77777777" w:rsidTr="007E7374">
        <w:tc>
          <w:tcPr>
            <w:tcW w:w="1668" w:type="dxa"/>
          </w:tcPr>
          <w:p w14:paraId="6FD963EC" w14:textId="77777777" w:rsidR="007E7374" w:rsidRDefault="007E7374" w:rsidP="007E7374">
            <w:pPr>
              <w:jc w:val="both"/>
              <w:rPr>
                <w:b/>
              </w:rPr>
            </w:pPr>
            <w:r>
              <w:rPr>
                <w:b/>
              </w:rPr>
              <w:t>Disciplina</w:t>
            </w:r>
          </w:p>
        </w:tc>
        <w:tc>
          <w:tcPr>
            <w:tcW w:w="3786" w:type="dxa"/>
          </w:tcPr>
          <w:p w14:paraId="01DB4222" w14:textId="77777777" w:rsidR="007E7374" w:rsidRDefault="007E7374" w:rsidP="007E7374">
            <w:pPr>
              <w:jc w:val="both"/>
              <w:rPr>
                <w:b/>
              </w:rPr>
            </w:pPr>
            <w:r>
              <w:rPr>
                <w:b/>
              </w:rPr>
              <w:t xml:space="preserve">Traguardi delle competenze </w:t>
            </w:r>
          </w:p>
          <w:p w14:paraId="5384CD52" w14:textId="77777777" w:rsidR="007E7374" w:rsidRDefault="007E7374" w:rsidP="007E7374">
            <w:pPr>
              <w:jc w:val="both"/>
              <w:rPr>
                <w:b/>
              </w:rPr>
            </w:pPr>
            <w:r>
              <w:rPr>
                <w:b/>
              </w:rPr>
              <w:t>(prescrittivi)</w:t>
            </w:r>
          </w:p>
        </w:tc>
        <w:tc>
          <w:tcPr>
            <w:tcW w:w="5853" w:type="dxa"/>
          </w:tcPr>
          <w:p w14:paraId="28C59AC2" w14:textId="77777777" w:rsidR="007E7374" w:rsidRDefault="007E7374" w:rsidP="007E7374">
            <w:pPr>
              <w:jc w:val="both"/>
              <w:rPr>
                <w:b/>
              </w:rPr>
            </w:pPr>
            <w:r>
              <w:rPr>
                <w:b/>
              </w:rPr>
              <w:t>Obiettivi di apprendimento</w:t>
            </w:r>
          </w:p>
        </w:tc>
        <w:tc>
          <w:tcPr>
            <w:tcW w:w="2115" w:type="dxa"/>
          </w:tcPr>
          <w:p w14:paraId="3FCED866" w14:textId="77777777" w:rsidR="007E7374" w:rsidRDefault="007E7374" w:rsidP="007E7374">
            <w:pPr>
              <w:jc w:val="both"/>
              <w:rPr>
                <w:b/>
              </w:rPr>
            </w:pPr>
            <w:r>
              <w:rPr>
                <w:b/>
              </w:rPr>
              <w:t>Metodologia</w:t>
            </w:r>
          </w:p>
        </w:tc>
        <w:tc>
          <w:tcPr>
            <w:tcW w:w="2116" w:type="dxa"/>
          </w:tcPr>
          <w:p w14:paraId="7D508550" w14:textId="77777777" w:rsidR="007E7374" w:rsidRDefault="007E7374" w:rsidP="007E7374">
            <w:pPr>
              <w:jc w:val="both"/>
              <w:rPr>
                <w:b/>
              </w:rPr>
            </w:pPr>
            <w:r>
              <w:rPr>
                <w:b/>
              </w:rPr>
              <w:t>Modalità di verifica</w:t>
            </w:r>
          </w:p>
        </w:tc>
      </w:tr>
      <w:tr w:rsidR="007E7374" w14:paraId="45F883E2" w14:textId="77777777" w:rsidTr="007E7374">
        <w:tc>
          <w:tcPr>
            <w:tcW w:w="1668" w:type="dxa"/>
          </w:tcPr>
          <w:p w14:paraId="371D1B50" w14:textId="77777777" w:rsidR="007E7374" w:rsidRDefault="00843B20" w:rsidP="007E7374">
            <w:pPr>
              <w:jc w:val="both"/>
              <w:rPr>
                <w:b/>
              </w:rPr>
            </w:pPr>
            <w:r>
              <w:rPr>
                <w:b/>
              </w:rPr>
              <w:t>LINGUA INGLESE</w:t>
            </w:r>
          </w:p>
        </w:tc>
        <w:tc>
          <w:tcPr>
            <w:tcW w:w="3786" w:type="dxa"/>
          </w:tcPr>
          <w:p w14:paraId="72ADAF6A" w14:textId="77777777" w:rsidR="00843B20" w:rsidRPr="00E118E5" w:rsidRDefault="00843B20" w:rsidP="00843B20">
            <w:pPr>
              <w:jc w:val="both"/>
              <w:rPr>
                <w:rFonts w:cstheme="minorHAnsi"/>
              </w:rPr>
            </w:pPr>
            <w:r>
              <w:rPr>
                <w:rFonts w:cstheme="minorHAnsi"/>
              </w:rPr>
              <w:t>-</w:t>
            </w:r>
            <w:r w:rsidRPr="00E118E5">
              <w:rPr>
                <w:rFonts w:cstheme="minorHAnsi"/>
              </w:rPr>
              <w:t>L’alunno comprende brevi messaggi orali e scritti relativi ad ambiti familiari.</w:t>
            </w:r>
          </w:p>
          <w:p w14:paraId="0C2F702B" w14:textId="77777777" w:rsidR="00843B20" w:rsidRPr="00E118E5" w:rsidRDefault="00843B20" w:rsidP="00843B20">
            <w:pPr>
              <w:jc w:val="both"/>
              <w:rPr>
                <w:rFonts w:cstheme="minorHAnsi"/>
              </w:rPr>
            </w:pPr>
          </w:p>
          <w:p w14:paraId="12EEE270" w14:textId="77777777" w:rsidR="00843B20" w:rsidRPr="00E118E5" w:rsidRDefault="00843B20" w:rsidP="00843B20">
            <w:pPr>
              <w:jc w:val="both"/>
              <w:rPr>
                <w:rFonts w:cstheme="minorHAnsi"/>
              </w:rPr>
            </w:pPr>
          </w:p>
          <w:p w14:paraId="71719ABB" w14:textId="77777777" w:rsidR="00843B20" w:rsidRPr="00E118E5" w:rsidRDefault="00843B20" w:rsidP="00843B20">
            <w:pPr>
              <w:jc w:val="both"/>
              <w:rPr>
                <w:rFonts w:cstheme="minorHAnsi"/>
              </w:rPr>
            </w:pPr>
          </w:p>
          <w:p w14:paraId="2E49F30B" w14:textId="77777777" w:rsidR="00843B20" w:rsidRPr="00E118E5" w:rsidRDefault="00843B20" w:rsidP="00843B20">
            <w:pPr>
              <w:jc w:val="both"/>
              <w:rPr>
                <w:rFonts w:cstheme="minorHAnsi"/>
              </w:rPr>
            </w:pPr>
          </w:p>
          <w:p w14:paraId="65FDB141" w14:textId="77777777" w:rsidR="00843B20" w:rsidRPr="00E118E5" w:rsidRDefault="00843B20" w:rsidP="00843B20">
            <w:pPr>
              <w:jc w:val="both"/>
              <w:rPr>
                <w:rFonts w:cstheme="minorHAnsi"/>
              </w:rPr>
            </w:pPr>
          </w:p>
          <w:p w14:paraId="5085F6A9" w14:textId="77777777" w:rsidR="00843B20" w:rsidRDefault="00843B20" w:rsidP="00843B20">
            <w:pPr>
              <w:jc w:val="both"/>
              <w:rPr>
                <w:rFonts w:cstheme="minorHAnsi"/>
              </w:rPr>
            </w:pPr>
            <w:r>
              <w:rPr>
                <w:rFonts w:cstheme="minorHAnsi"/>
              </w:rPr>
              <w:t>-</w:t>
            </w:r>
            <w:r w:rsidRPr="00E118E5">
              <w:rPr>
                <w:rFonts w:cstheme="minorHAnsi"/>
              </w:rPr>
              <w:t>Descrive oralmente e per iscritto aspetti del proprio vissuto e racconta avvenimenti ed esperienze personali.</w:t>
            </w:r>
          </w:p>
          <w:p w14:paraId="3E548863" w14:textId="77777777" w:rsidR="00843B20" w:rsidRPr="00E118E5" w:rsidRDefault="00843B20" w:rsidP="00843B20">
            <w:pPr>
              <w:jc w:val="both"/>
              <w:rPr>
                <w:rFonts w:cstheme="minorHAnsi"/>
              </w:rPr>
            </w:pPr>
            <w:r>
              <w:rPr>
                <w:rFonts w:cstheme="minorHAnsi"/>
              </w:rPr>
              <w:t>-</w:t>
            </w:r>
            <w:r w:rsidRPr="00E118E5">
              <w:rPr>
                <w:rFonts w:cstheme="minorHAnsi"/>
              </w:rPr>
              <w:t xml:space="preserve">Interagisce e </w:t>
            </w:r>
            <w:proofErr w:type="gramStart"/>
            <w:r w:rsidRPr="00E118E5">
              <w:rPr>
                <w:rFonts w:cstheme="minorHAnsi"/>
              </w:rPr>
              <w:t>comunica  in</w:t>
            </w:r>
            <w:proofErr w:type="gramEnd"/>
            <w:r w:rsidRPr="00E118E5">
              <w:rPr>
                <w:rFonts w:cstheme="minorHAnsi"/>
              </w:rPr>
              <w:t xml:space="preserve"> scambi di informazioni semplici in contesti noti.</w:t>
            </w:r>
          </w:p>
          <w:p w14:paraId="4C011362" w14:textId="77777777" w:rsidR="00843B20" w:rsidRPr="00E118E5" w:rsidRDefault="00843B20" w:rsidP="00843B20">
            <w:pPr>
              <w:jc w:val="both"/>
              <w:rPr>
                <w:rFonts w:cstheme="minorHAnsi"/>
              </w:rPr>
            </w:pPr>
          </w:p>
          <w:p w14:paraId="60517323" w14:textId="77777777" w:rsidR="00843B20" w:rsidRPr="00E118E5" w:rsidRDefault="00843B20" w:rsidP="00843B20">
            <w:pPr>
              <w:jc w:val="both"/>
              <w:rPr>
                <w:rFonts w:cstheme="minorHAnsi"/>
              </w:rPr>
            </w:pPr>
          </w:p>
          <w:p w14:paraId="2FBAEC11" w14:textId="77777777" w:rsidR="00843B20" w:rsidRPr="00E118E5" w:rsidRDefault="00843B20" w:rsidP="00843B20">
            <w:pPr>
              <w:jc w:val="both"/>
              <w:rPr>
                <w:rFonts w:cstheme="minorHAnsi"/>
              </w:rPr>
            </w:pPr>
          </w:p>
          <w:p w14:paraId="30FF26A9" w14:textId="77777777" w:rsidR="00843B20" w:rsidRPr="00E118E5" w:rsidRDefault="00843B20" w:rsidP="00843B20">
            <w:pPr>
              <w:jc w:val="both"/>
              <w:rPr>
                <w:rFonts w:cstheme="minorHAnsi"/>
              </w:rPr>
            </w:pPr>
            <w:r>
              <w:rPr>
                <w:rFonts w:cstheme="minorHAnsi"/>
              </w:rPr>
              <w:lastRenderedPageBreak/>
              <w:t>-</w:t>
            </w:r>
            <w:r w:rsidRPr="00E118E5">
              <w:rPr>
                <w:rFonts w:cstheme="minorHAnsi"/>
              </w:rPr>
              <w:t xml:space="preserve">Legge </w:t>
            </w:r>
            <w:proofErr w:type="gramStart"/>
            <w:r w:rsidRPr="00E118E5">
              <w:rPr>
                <w:rFonts w:cstheme="minorHAnsi"/>
              </w:rPr>
              <w:t>facili  testi</w:t>
            </w:r>
            <w:proofErr w:type="gramEnd"/>
            <w:r w:rsidRPr="00E118E5">
              <w:rPr>
                <w:rFonts w:cstheme="minorHAnsi"/>
              </w:rPr>
              <w:t xml:space="preserve"> con tecniche adeguate allo scopo.</w:t>
            </w:r>
          </w:p>
          <w:p w14:paraId="477AFD1B" w14:textId="77777777" w:rsidR="00843B20" w:rsidRPr="00E118E5" w:rsidRDefault="00843B20" w:rsidP="00843B20">
            <w:pPr>
              <w:jc w:val="both"/>
              <w:rPr>
                <w:rFonts w:cstheme="minorHAnsi"/>
              </w:rPr>
            </w:pPr>
          </w:p>
          <w:p w14:paraId="544CDB3C" w14:textId="77777777" w:rsidR="00843B20" w:rsidRPr="00E118E5" w:rsidRDefault="00843B20" w:rsidP="00843B20">
            <w:pPr>
              <w:jc w:val="both"/>
              <w:rPr>
                <w:rFonts w:cstheme="minorHAnsi"/>
              </w:rPr>
            </w:pPr>
          </w:p>
          <w:p w14:paraId="23837240" w14:textId="77777777" w:rsidR="00843B20" w:rsidRPr="00E118E5" w:rsidRDefault="00843B20" w:rsidP="00843B20">
            <w:pPr>
              <w:jc w:val="both"/>
              <w:rPr>
                <w:rFonts w:cstheme="minorHAnsi"/>
              </w:rPr>
            </w:pPr>
          </w:p>
          <w:p w14:paraId="04C2D8D8" w14:textId="77777777" w:rsidR="00843B20" w:rsidRPr="00E118E5" w:rsidRDefault="00843B20" w:rsidP="00843B20">
            <w:pPr>
              <w:jc w:val="both"/>
              <w:rPr>
                <w:rFonts w:cstheme="minorHAnsi"/>
              </w:rPr>
            </w:pPr>
            <w:r>
              <w:rPr>
                <w:rFonts w:cstheme="minorHAnsi"/>
              </w:rPr>
              <w:t>-</w:t>
            </w:r>
            <w:r w:rsidRPr="00E118E5">
              <w:rPr>
                <w:rFonts w:cstheme="minorHAnsi"/>
              </w:rPr>
              <w:t>Chiede spiegazioni e svolge i compiti secondo le indicazioni date in lingua straniera dall’insegnante.</w:t>
            </w:r>
          </w:p>
          <w:p w14:paraId="420596E8" w14:textId="77777777" w:rsidR="00843B20" w:rsidRPr="00E118E5" w:rsidRDefault="00843B20" w:rsidP="00843B20">
            <w:pPr>
              <w:jc w:val="both"/>
              <w:rPr>
                <w:rFonts w:cstheme="minorHAnsi"/>
              </w:rPr>
            </w:pPr>
          </w:p>
          <w:p w14:paraId="6B7B2436" w14:textId="77777777" w:rsidR="007E7374" w:rsidRPr="005C354B" w:rsidRDefault="00843B20" w:rsidP="00843B20">
            <w:pPr>
              <w:jc w:val="both"/>
              <w:rPr>
                <w:rFonts w:ascii="Calibri" w:eastAsia="Calibri" w:hAnsi="Calibri" w:cs="Calibri"/>
              </w:rPr>
            </w:pPr>
            <w:r>
              <w:rPr>
                <w:rFonts w:cstheme="minorHAnsi"/>
              </w:rPr>
              <w:t>-</w:t>
            </w:r>
            <w:proofErr w:type="gramStart"/>
            <w:r w:rsidRPr="00E118E5">
              <w:rPr>
                <w:rFonts w:cstheme="minorHAnsi"/>
              </w:rPr>
              <w:t>Individua  elementi</w:t>
            </w:r>
            <w:proofErr w:type="gramEnd"/>
            <w:r w:rsidRPr="00E118E5">
              <w:rPr>
                <w:rFonts w:cstheme="minorHAnsi"/>
              </w:rPr>
              <w:t xml:space="preserve"> culturali e coglie rapporti tra forme linguistiche e usi della lingua straniera.</w:t>
            </w:r>
          </w:p>
        </w:tc>
        <w:tc>
          <w:tcPr>
            <w:tcW w:w="5853" w:type="dxa"/>
          </w:tcPr>
          <w:p w14:paraId="6E2914F7" w14:textId="77777777" w:rsidR="00843B20" w:rsidRPr="005448CC" w:rsidRDefault="00843B20" w:rsidP="00843B20">
            <w:pPr>
              <w:jc w:val="both"/>
              <w:rPr>
                <w:rFonts w:cstheme="minorHAnsi"/>
                <w:b/>
              </w:rPr>
            </w:pPr>
            <w:r w:rsidRPr="005448CC">
              <w:rPr>
                <w:rFonts w:cstheme="minorHAnsi"/>
                <w:b/>
              </w:rPr>
              <w:lastRenderedPageBreak/>
              <w:t>ASCOLTO (COMPRENSIONE ORALE)</w:t>
            </w:r>
          </w:p>
          <w:p w14:paraId="3916308E" w14:textId="77777777" w:rsidR="00843B20" w:rsidRPr="00E118E5" w:rsidRDefault="00843B20" w:rsidP="00843B20">
            <w:pPr>
              <w:jc w:val="both"/>
              <w:rPr>
                <w:rFonts w:cstheme="minorHAnsi"/>
              </w:rPr>
            </w:pPr>
            <w:r>
              <w:rPr>
                <w:rFonts w:cstheme="minorHAnsi"/>
              </w:rPr>
              <w:t>-</w:t>
            </w:r>
            <w:r w:rsidRPr="00E118E5">
              <w:rPr>
                <w:rFonts w:cstheme="minorHAnsi"/>
              </w:rPr>
              <w:t xml:space="preserve">Comprendere brevi dialoghi, istruzioni, espressioni e frasi di uso quotidiano, se pronunciate chiaramente, e identificare il tema generale di un discorso in cui si parla di argomenti </w:t>
            </w:r>
            <w:proofErr w:type="gramStart"/>
            <w:r w:rsidRPr="00E118E5">
              <w:rPr>
                <w:rFonts w:cstheme="minorHAnsi"/>
              </w:rPr>
              <w:t>conosciuti,  individuandone</w:t>
            </w:r>
            <w:proofErr w:type="gramEnd"/>
            <w:r w:rsidRPr="00E118E5">
              <w:rPr>
                <w:rFonts w:cstheme="minorHAnsi"/>
              </w:rPr>
              <w:t xml:space="preserve"> anche alcuni dettagli.</w:t>
            </w:r>
          </w:p>
          <w:p w14:paraId="235195EC" w14:textId="77777777" w:rsidR="00843B20" w:rsidRPr="005448CC" w:rsidRDefault="00843B20" w:rsidP="00843B20">
            <w:pPr>
              <w:jc w:val="both"/>
              <w:rPr>
                <w:rFonts w:cstheme="minorHAnsi"/>
                <w:b/>
              </w:rPr>
            </w:pPr>
          </w:p>
          <w:p w14:paraId="0BF14C83" w14:textId="77777777" w:rsidR="00843B20" w:rsidRPr="005448CC" w:rsidRDefault="00843B20" w:rsidP="00843B20">
            <w:pPr>
              <w:jc w:val="both"/>
              <w:rPr>
                <w:rFonts w:cstheme="minorHAnsi"/>
                <w:b/>
              </w:rPr>
            </w:pPr>
            <w:r w:rsidRPr="005448CC">
              <w:rPr>
                <w:rFonts w:cstheme="minorHAnsi"/>
                <w:b/>
              </w:rPr>
              <w:t>PARLATO (PRODUZIONE E INTERAZIONE ORALE)</w:t>
            </w:r>
          </w:p>
          <w:p w14:paraId="431105E5" w14:textId="77777777" w:rsidR="00843B20" w:rsidRPr="00E118E5" w:rsidRDefault="00843B20" w:rsidP="00843B20">
            <w:pPr>
              <w:jc w:val="both"/>
              <w:rPr>
                <w:rFonts w:cstheme="minorHAnsi"/>
              </w:rPr>
            </w:pPr>
            <w:r>
              <w:rPr>
                <w:rFonts w:cstheme="minorHAnsi"/>
              </w:rPr>
              <w:t>-</w:t>
            </w:r>
            <w:r w:rsidRPr="00E118E5">
              <w:rPr>
                <w:rFonts w:cstheme="minorHAnsi"/>
              </w:rPr>
              <w:t xml:space="preserve">Descrivere persone, luoghi e oggetti familiari utilizzando parole e frasi già incontrate.      </w:t>
            </w:r>
          </w:p>
          <w:p w14:paraId="7F1C06E4" w14:textId="77777777" w:rsidR="00843B20" w:rsidRPr="00E118E5" w:rsidRDefault="00843B20" w:rsidP="00843B20">
            <w:pPr>
              <w:jc w:val="both"/>
              <w:rPr>
                <w:rFonts w:cstheme="minorHAnsi"/>
              </w:rPr>
            </w:pPr>
            <w:r>
              <w:rPr>
                <w:rFonts w:cstheme="minorHAnsi"/>
              </w:rPr>
              <w:t>-</w:t>
            </w:r>
            <w:r w:rsidRPr="00E118E5">
              <w:rPr>
                <w:rFonts w:cstheme="minorHAnsi"/>
              </w:rPr>
              <w:t>Riferire semplici informazioni afferenti alla sfera personale.</w:t>
            </w:r>
          </w:p>
          <w:p w14:paraId="71415DD3" w14:textId="77777777" w:rsidR="00843B20" w:rsidRPr="00E118E5" w:rsidRDefault="00843B20" w:rsidP="00843B20">
            <w:pPr>
              <w:jc w:val="both"/>
              <w:rPr>
                <w:rFonts w:cstheme="minorHAnsi"/>
              </w:rPr>
            </w:pPr>
            <w:r>
              <w:rPr>
                <w:rFonts w:cstheme="minorHAnsi"/>
              </w:rPr>
              <w:t>-</w:t>
            </w:r>
            <w:r w:rsidRPr="00E118E5">
              <w:rPr>
                <w:rFonts w:cstheme="minorHAnsi"/>
              </w:rPr>
              <w:t>Interagire in modo comprensibile con un compagno o un adulto con cui si ha familiarità, utilizzando espressioni e frasi adatte alla situazione.</w:t>
            </w:r>
          </w:p>
          <w:p w14:paraId="73B95160" w14:textId="77777777" w:rsidR="00843B20" w:rsidRPr="00E118E5" w:rsidRDefault="00843B20" w:rsidP="00843B20">
            <w:pPr>
              <w:jc w:val="both"/>
              <w:rPr>
                <w:rFonts w:cstheme="minorHAnsi"/>
              </w:rPr>
            </w:pPr>
          </w:p>
          <w:p w14:paraId="2773B51B" w14:textId="77777777" w:rsidR="00843B20" w:rsidRPr="005448CC" w:rsidRDefault="00843B20" w:rsidP="00843B20">
            <w:pPr>
              <w:jc w:val="both"/>
              <w:rPr>
                <w:rFonts w:cstheme="minorHAnsi"/>
                <w:b/>
              </w:rPr>
            </w:pPr>
            <w:r w:rsidRPr="005448CC">
              <w:rPr>
                <w:rFonts w:cstheme="minorHAnsi"/>
                <w:b/>
              </w:rPr>
              <w:t>LETTURA (COMPRENSIONE SCRITTA)</w:t>
            </w:r>
          </w:p>
          <w:p w14:paraId="1CF78F92" w14:textId="77777777" w:rsidR="00843B20" w:rsidRPr="00E118E5" w:rsidRDefault="00843B20" w:rsidP="00843B20">
            <w:pPr>
              <w:jc w:val="both"/>
              <w:rPr>
                <w:rFonts w:cstheme="minorHAnsi"/>
              </w:rPr>
            </w:pPr>
            <w:r>
              <w:rPr>
                <w:rFonts w:cstheme="minorHAnsi"/>
              </w:rPr>
              <w:lastRenderedPageBreak/>
              <w:t>-</w:t>
            </w:r>
            <w:r w:rsidRPr="00E118E5">
              <w:rPr>
                <w:rFonts w:cstheme="minorHAnsi"/>
              </w:rPr>
              <w:t xml:space="preserve">Leggere e comprendere </w:t>
            </w:r>
            <w:proofErr w:type="gramStart"/>
            <w:r w:rsidRPr="00E118E5">
              <w:rPr>
                <w:rFonts w:cstheme="minorHAnsi"/>
              </w:rPr>
              <w:t>brevi  testi</w:t>
            </w:r>
            <w:proofErr w:type="gramEnd"/>
            <w:r w:rsidRPr="00E118E5">
              <w:rPr>
                <w:rFonts w:cstheme="minorHAnsi"/>
              </w:rPr>
              <w:t xml:space="preserve"> in alcuni dettagli e nella loro globalità.</w:t>
            </w:r>
          </w:p>
          <w:p w14:paraId="604BA7CF" w14:textId="77777777" w:rsidR="00843B20" w:rsidRPr="00E118E5" w:rsidRDefault="00843B20" w:rsidP="00843B20">
            <w:pPr>
              <w:jc w:val="both"/>
              <w:rPr>
                <w:rFonts w:cstheme="minorHAnsi"/>
              </w:rPr>
            </w:pPr>
            <w:r>
              <w:rPr>
                <w:rFonts w:cstheme="minorHAnsi"/>
              </w:rPr>
              <w:t>-</w:t>
            </w:r>
            <w:r w:rsidRPr="00E118E5">
              <w:rPr>
                <w:rFonts w:cstheme="minorHAnsi"/>
              </w:rPr>
              <w:t xml:space="preserve">Saper rispondere a questionari </w:t>
            </w:r>
            <w:proofErr w:type="gramStart"/>
            <w:r w:rsidRPr="00E118E5">
              <w:rPr>
                <w:rFonts w:cstheme="minorHAnsi"/>
              </w:rPr>
              <w:t>su  argomenti</w:t>
            </w:r>
            <w:proofErr w:type="gramEnd"/>
            <w:r w:rsidRPr="00E118E5">
              <w:rPr>
                <w:rFonts w:cstheme="minorHAnsi"/>
              </w:rPr>
              <w:t xml:space="preserve"> familiari.</w:t>
            </w:r>
          </w:p>
          <w:p w14:paraId="51718CE3" w14:textId="77777777" w:rsidR="00843B20" w:rsidRPr="00E118E5" w:rsidRDefault="00843B20" w:rsidP="00843B20">
            <w:pPr>
              <w:jc w:val="both"/>
              <w:rPr>
                <w:rFonts w:cstheme="minorHAnsi"/>
              </w:rPr>
            </w:pPr>
          </w:p>
          <w:p w14:paraId="0C36AE65" w14:textId="77777777" w:rsidR="00843B20" w:rsidRPr="005448CC" w:rsidRDefault="00843B20" w:rsidP="00843B20">
            <w:pPr>
              <w:jc w:val="both"/>
              <w:rPr>
                <w:rFonts w:cstheme="minorHAnsi"/>
                <w:b/>
              </w:rPr>
            </w:pPr>
            <w:r w:rsidRPr="005448CC">
              <w:rPr>
                <w:rFonts w:cstheme="minorHAnsi"/>
                <w:b/>
              </w:rPr>
              <w:t>SCRITTURA (PRODUZIONE SCRITTA)</w:t>
            </w:r>
          </w:p>
          <w:p w14:paraId="28CD0893" w14:textId="77777777" w:rsidR="00843B20" w:rsidRPr="00E118E5" w:rsidRDefault="00843B20" w:rsidP="00843B20">
            <w:pPr>
              <w:jc w:val="both"/>
              <w:rPr>
                <w:rFonts w:cstheme="minorHAnsi"/>
              </w:rPr>
            </w:pPr>
            <w:r>
              <w:rPr>
                <w:rFonts w:cstheme="minorHAnsi"/>
              </w:rPr>
              <w:t>-</w:t>
            </w:r>
            <w:r w:rsidRPr="00E118E5">
              <w:rPr>
                <w:rFonts w:cstheme="minorHAnsi"/>
              </w:rPr>
              <w:t xml:space="preserve">Scrivere in forma comprensibile e con lessico adeguato </w:t>
            </w:r>
            <w:proofErr w:type="gramStart"/>
            <w:r w:rsidRPr="00E118E5">
              <w:rPr>
                <w:rFonts w:cstheme="minorHAnsi"/>
              </w:rPr>
              <w:t>messaggi  riguardanti</w:t>
            </w:r>
            <w:proofErr w:type="gramEnd"/>
            <w:r w:rsidRPr="00E118E5">
              <w:rPr>
                <w:rFonts w:cstheme="minorHAnsi"/>
              </w:rPr>
              <w:t xml:space="preserve"> la sfera personale e rispondere a  questionari su testi</w:t>
            </w:r>
          </w:p>
          <w:p w14:paraId="5CCEA580" w14:textId="77777777" w:rsidR="00843B20" w:rsidRPr="00E118E5" w:rsidRDefault="00843B20" w:rsidP="00843B20">
            <w:pPr>
              <w:jc w:val="both"/>
              <w:rPr>
                <w:rFonts w:cstheme="minorHAnsi"/>
              </w:rPr>
            </w:pPr>
          </w:p>
          <w:p w14:paraId="7EAFFEE1" w14:textId="77777777" w:rsidR="00843B20" w:rsidRPr="005448CC" w:rsidRDefault="00843B20" w:rsidP="00843B20">
            <w:pPr>
              <w:jc w:val="both"/>
              <w:rPr>
                <w:rFonts w:cstheme="minorHAnsi"/>
                <w:b/>
              </w:rPr>
            </w:pPr>
            <w:r w:rsidRPr="005448CC">
              <w:rPr>
                <w:rFonts w:cstheme="minorHAnsi"/>
                <w:b/>
              </w:rPr>
              <w:t>RIFLESSIONE SULLA LINGUA E SULL’APPRENDIMENTO</w:t>
            </w:r>
          </w:p>
          <w:p w14:paraId="40D206B5" w14:textId="77777777" w:rsidR="007E7374" w:rsidRPr="005C354B" w:rsidRDefault="00843B20" w:rsidP="00843B20">
            <w:pPr>
              <w:jc w:val="both"/>
              <w:rPr>
                <w:rFonts w:ascii="Calibri" w:eastAsia="Calibri" w:hAnsi="Calibri" w:cs="Calibri"/>
              </w:rPr>
            </w:pPr>
            <w:r>
              <w:rPr>
                <w:rFonts w:cstheme="minorHAnsi"/>
              </w:rPr>
              <w:t>-</w:t>
            </w:r>
            <w:r w:rsidRPr="00E118E5">
              <w:rPr>
                <w:rFonts w:cstheme="minorHAnsi"/>
              </w:rPr>
              <w:t>Riconoscere elementi essenziali della frase e iniziare a riconoscere il rapporto tra gli elementi linguistici e culturali</w:t>
            </w:r>
          </w:p>
        </w:tc>
        <w:tc>
          <w:tcPr>
            <w:tcW w:w="2115" w:type="dxa"/>
          </w:tcPr>
          <w:p w14:paraId="54582917" w14:textId="77777777" w:rsidR="00843B20" w:rsidRPr="00E118E5" w:rsidRDefault="005448CC" w:rsidP="00843B20">
            <w:pPr>
              <w:snapToGrid w:val="0"/>
              <w:jc w:val="both"/>
              <w:rPr>
                <w:rFonts w:cstheme="minorHAnsi"/>
              </w:rPr>
            </w:pPr>
            <w:r>
              <w:rPr>
                <w:rFonts w:cstheme="minorHAnsi"/>
              </w:rPr>
              <w:lastRenderedPageBreak/>
              <w:t>-</w:t>
            </w:r>
            <w:r w:rsidR="00843B20" w:rsidRPr="00E118E5">
              <w:rPr>
                <w:rFonts w:cstheme="minorHAnsi"/>
              </w:rPr>
              <w:t xml:space="preserve">Uso costante della lingua inglese, in tutte le situazioni possibili per sviluppare la “comunicative </w:t>
            </w:r>
            <w:proofErr w:type="spellStart"/>
            <w:r w:rsidR="00843B20" w:rsidRPr="00E118E5">
              <w:rPr>
                <w:rFonts w:cstheme="minorHAnsi"/>
              </w:rPr>
              <w:t>competence</w:t>
            </w:r>
            <w:proofErr w:type="spellEnd"/>
            <w:r w:rsidR="00843B20" w:rsidRPr="00E118E5">
              <w:rPr>
                <w:rFonts w:cstheme="minorHAnsi"/>
              </w:rPr>
              <w:t>” richiesta dai documenti europei (C.E.F livello A2).</w:t>
            </w:r>
          </w:p>
          <w:p w14:paraId="552D414E" w14:textId="77777777" w:rsidR="00843B20" w:rsidRPr="00E118E5" w:rsidRDefault="005448CC" w:rsidP="00843B20">
            <w:pPr>
              <w:jc w:val="both"/>
              <w:rPr>
                <w:rFonts w:cstheme="minorHAnsi"/>
              </w:rPr>
            </w:pPr>
            <w:r>
              <w:rPr>
                <w:rFonts w:cstheme="minorHAnsi"/>
              </w:rPr>
              <w:t>-</w:t>
            </w:r>
            <w:r w:rsidR="00843B20" w:rsidRPr="00E118E5">
              <w:rPr>
                <w:rFonts w:cstheme="minorHAnsi"/>
              </w:rPr>
              <w:t xml:space="preserve">Lavori di gruppo e a coppie che prevedono momenti di dialogo, confronto e collaborazione, ma </w:t>
            </w:r>
            <w:r w:rsidR="00843B20" w:rsidRPr="00E118E5">
              <w:rPr>
                <w:rFonts w:cstheme="minorHAnsi"/>
              </w:rPr>
              <w:lastRenderedPageBreak/>
              <w:t xml:space="preserve">anche lezioni frontali, brainstorming, mappe concettuali. </w:t>
            </w:r>
          </w:p>
          <w:p w14:paraId="442F2108" w14:textId="77777777" w:rsidR="007E7374" w:rsidRPr="00D00CF6" w:rsidRDefault="005448CC" w:rsidP="00843B20">
            <w:pPr>
              <w:jc w:val="both"/>
            </w:pPr>
            <w:r>
              <w:rPr>
                <w:rFonts w:cstheme="minorHAnsi"/>
              </w:rPr>
              <w:t>-</w:t>
            </w:r>
            <w:r w:rsidR="00843B20" w:rsidRPr="00E118E5">
              <w:rPr>
                <w:rFonts w:cstheme="minorHAnsi"/>
              </w:rPr>
              <w:t>Approccio comunicativo, ma anche approccio situazionale funzionale con analisi degli elementi linguistici non solo in termini formali (agg., avv., nome., ecc) ma anche in termini funzionali.</w:t>
            </w:r>
          </w:p>
        </w:tc>
        <w:tc>
          <w:tcPr>
            <w:tcW w:w="2116" w:type="dxa"/>
          </w:tcPr>
          <w:p w14:paraId="5F13059F" w14:textId="77777777" w:rsidR="005448CC" w:rsidRPr="00E118E5" w:rsidRDefault="005448CC" w:rsidP="005448CC">
            <w:pPr>
              <w:jc w:val="both"/>
              <w:rPr>
                <w:rFonts w:ascii="Calibri" w:eastAsia="Calibri" w:hAnsi="Calibri" w:cs="Calibri"/>
              </w:rPr>
            </w:pPr>
            <w:r>
              <w:rPr>
                <w:rFonts w:cstheme="minorHAnsi"/>
              </w:rPr>
              <w:lastRenderedPageBreak/>
              <w:t>-</w:t>
            </w:r>
            <w:r w:rsidRPr="00E118E5">
              <w:rPr>
                <w:rFonts w:ascii="Calibri" w:eastAsia="Calibri" w:hAnsi="Calibri" w:cs="Calibri"/>
              </w:rPr>
              <w:t>Prove soggettive.</w:t>
            </w:r>
          </w:p>
          <w:p w14:paraId="77CB9D2B" w14:textId="77777777" w:rsidR="005448CC" w:rsidRPr="00E118E5" w:rsidRDefault="005448CC" w:rsidP="005448CC">
            <w:pPr>
              <w:jc w:val="both"/>
              <w:rPr>
                <w:rFonts w:ascii="Calibri" w:eastAsia="Calibri" w:hAnsi="Calibri" w:cs="Calibri"/>
              </w:rPr>
            </w:pPr>
            <w:r>
              <w:rPr>
                <w:rFonts w:cstheme="minorHAnsi"/>
              </w:rPr>
              <w:t>-</w:t>
            </w:r>
            <w:r w:rsidRPr="00E118E5">
              <w:rPr>
                <w:rFonts w:ascii="Calibri" w:eastAsia="Calibri" w:hAnsi="Calibri" w:cs="Calibri"/>
              </w:rPr>
              <w:t>Prove oggettive.</w:t>
            </w:r>
          </w:p>
          <w:p w14:paraId="595976DA" w14:textId="77777777" w:rsidR="005448CC" w:rsidRPr="00E118E5" w:rsidRDefault="005448CC" w:rsidP="005448CC">
            <w:pPr>
              <w:jc w:val="both"/>
              <w:rPr>
                <w:rFonts w:ascii="Calibri" w:eastAsia="Calibri" w:hAnsi="Calibri" w:cs="Calibri"/>
              </w:rPr>
            </w:pPr>
            <w:r>
              <w:rPr>
                <w:rFonts w:cstheme="minorHAnsi"/>
              </w:rPr>
              <w:t>-</w:t>
            </w:r>
            <w:r w:rsidRPr="00E118E5">
              <w:rPr>
                <w:rFonts w:ascii="Calibri" w:eastAsia="Calibri" w:hAnsi="Calibri" w:cs="Calibri"/>
              </w:rPr>
              <w:t>Interrogazioni.</w:t>
            </w:r>
          </w:p>
          <w:p w14:paraId="58316954" w14:textId="77777777" w:rsidR="005448CC" w:rsidRPr="00E118E5" w:rsidRDefault="005448CC" w:rsidP="005448CC">
            <w:pPr>
              <w:jc w:val="both"/>
              <w:rPr>
                <w:rFonts w:ascii="Calibri" w:eastAsia="Calibri" w:hAnsi="Calibri" w:cs="Calibri"/>
              </w:rPr>
            </w:pPr>
            <w:r>
              <w:rPr>
                <w:rFonts w:cstheme="minorHAnsi"/>
              </w:rPr>
              <w:t>-</w:t>
            </w:r>
            <w:r w:rsidRPr="00E118E5">
              <w:rPr>
                <w:rFonts w:ascii="Calibri" w:eastAsia="Calibri" w:hAnsi="Calibri" w:cs="Calibri"/>
              </w:rPr>
              <w:t>Osservazioni sistematiche.</w:t>
            </w:r>
          </w:p>
          <w:p w14:paraId="7AA29713" w14:textId="77777777" w:rsidR="005448CC" w:rsidRPr="00E118E5" w:rsidRDefault="005448CC" w:rsidP="005448CC">
            <w:pPr>
              <w:jc w:val="both"/>
              <w:rPr>
                <w:rFonts w:ascii="Calibri" w:eastAsia="Calibri" w:hAnsi="Calibri" w:cs="Calibri"/>
              </w:rPr>
            </w:pPr>
            <w:r>
              <w:rPr>
                <w:rFonts w:cstheme="minorHAnsi"/>
              </w:rPr>
              <w:t>-</w:t>
            </w:r>
            <w:r w:rsidRPr="00E118E5">
              <w:rPr>
                <w:rFonts w:ascii="Calibri" w:eastAsia="Calibri" w:hAnsi="Calibri" w:cs="Calibri"/>
              </w:rPr>
              <w:t>Test: formativi/sommativi, a risposta libera e semilibera, a scelta multipla o abbinamento testo/testo, testo/immagine.</w:t>
            </w:r>
          </w:p>
          <w:p w14:paraId="4A8AB2C1" w14:textId="77777777" w:rsidR="007E7374" w:rsidRPr="00D00CF6" w:rsidRDefault="005448CC" w:rsidP="005448CC">
            <w:pPr>
              <w:jc w:val="both"/>
            </w:pPr>
            <w:r>
              <w:rPr>
                <w:rFonts w:cstheme="minorHAnsi"/>
              </w:rPr>
              <w:t>-</w:t>
            </w:r>
            <w:r w:rsidRPr="00E118E5">
              <w:rPr>
                <w:rFonts w:ascii="Calibri" w:eastAsia="Calibri" w:hAnsi="Calibri" w:cs="Calibri"/>
              </w:rPr>
              <w:t>Test sulle 4 abilità, dialoghi, questionari.</w:t>
            </w:r>
          </w:p>
        </w:tc>
      </w:tr>
      <w:tr w:rsidR="007E7374" w14:paraId="3C709FBB" w14:textId="77777777" w:rsidTr="007E7374">
        <w:tc>
          <w:tcPr>
            <w:tcW w:w="1668" w:type="dxa"/>
          </w:tcPr>
          <w:p w14:paraId="69E852E9" w14:textId="77777777" w:rsidR="007E7374" w:rsidRDefault="007E7374" w:rsidP="007E7374">
            <w:pPr>
              <w:jc w:val="both"/>
              <w:rPr>
                <w:b/>
              </w:rPr>
            </w:pPr>
            <w:r>
              <w:rPr>
                <w:b/>
              </w:rPr>
              <w:t>Disciplina</w:t>
            </w:r>
          </w:p>
        </w:tc>
        <w:tc>
          <w:tcPr>
            <w:tcW w:w="3786" w:type="dxa"/>
          </w:tcPr>
          <w:p w14:paraId="10C19E5F" w14:textId="77777777" w:rsidR="007E7374" w:rsidRDefault="007E7374" w:rsidP="007E7374">
            <w:pPr>
              <w:jc w:val="both"/>
              <w:rPr>
                <w:b/>
              </w:rPr>
            </w:pPr>
            <w:r>
              <w:rPr>
                <w:b/>
              </w:rPr>
              <w:t xml:space="preserve">Traguardi delle competenze </w:t>
            </w:r>
          </w:p>
          <w:p w14:paraId="6EE5614D" w14:textId="77777777" w:rsidR="007E7374" w:rsidRDefault="007E7374" w:rsidP="007E7374">
            <w:pPr>
              <w:jc w:val="both"/>
              <w:rPr>
                <w:b/>
              </w:rPr>
            </w:pPr>
            <w:r>
              <w:rPr>
                <w:b/>
              </w:rPr>
              <w:t>(prescrittivi)</w:t>
            </w:r>
          </w:p>
        </w:tc>
        <w:tc>
          <w:tcPr>
            <w:tcW w:w="5853" w:type="dxa"/>
          </w:tcPr>
          <w:p w14:paraId="70D2A90D" w14:textId="77777777" w:rsidR="007E7374" w:rsidRDefault="007E7374" w:rsidP="007E7374">
            <w:pPr>
              <w:jc w:val="both"/>
              <w:rPr>
                <w:b/>
              </w:rPr>
            </w:pPr>
            <w:r>
              <w:rPr>
                <w:b/>
              </w:rPr>
              <w:t>Obiettivi di apprendimento</w:t>
            </w:r>
          </w:p>
        </w:tc>
        <w:tc>
          <w:tcPr>
            <w:tcW w:w="2115" w:type="dxa"/>
          </w:tcPr>
          <w:p w14:paraId="5CAC4F15" w14:textId="77777777" w:rsidR="007E7374" w:rsidRDefault="007E7374" w:rsidP="007E7374">
            <w:pPr>
              <w:jc w:val="both"/>
              <w:rPr>
                <w:b/>
              </w:rPr>
            </w:pPr>
            <w:r>
              <w:rPr>
                <w:b/>
              </w:rPr>
              <w:t>Metodologia</w:t>
            </w:r>
          </w:p>
        </w:tc>
        <w:tc>
          <w:tcPr>
            <w:tcW w:w="2116" w:type="dxa"/>
          </w:tcPr>
          <w:p w14:paraId="5962C01B" w14:textId="77777777" w:rsidR="007E7374" w:rsidRDefault="007E7374" w:rsidP="007E7374">
            <w:pPr>
              <w:jc w:val="both"/>
              <w:rPr>
                <w:b/>
              </w:rPr>
            </w:pPr>
            <w:r>
              <w:rPr>
                <w:b/>
              </w:rPr>
              <w:t>Modalità di verifica</w:t>
            </w:r>
          </w:p>
        </w:tc>
      </w:tr>
      <w:tr w:rsidR="007E7374" w14:paraId="0D717C52" w14:textId="77777777" w:rsidTr="007E7374">
        <w:tc>
          <w:tcPr>
            <w:tcW w:w="1668" w:type="dxa"/>
          </w:tcPr>
          <w:p w14:paraId="47AC8D31" w14:textId="77777777" w:rsidR="007E7374" w:rsidRDefault="008E7274" w:rsidP="007E7374">
            <w:pPr>
              <w:jc w:val="both"/>
              <w:rPr>
                <w:b/>
              </w:rPr>
            </w:pPr>
            <w:r>
              <w:rPr>
                <w:b/>
              </w:rPr>
              <w:t xml:space="preserve">LINGUA </w:t>
            </w:r>
          </w:p>
          <w:p w14:paraId="41B17CD9" w14:textId="77777777" w:rsidR="008E7274" w:rsidRDefault="008E7274" w:rsidP="007E7374">
            <w:pPr>
              <w:jc w:val="both"/>
              <w:rPr>
                <w:b/>
              </w:rPr>
            </w:pPr>
            <w:r>
              <w:rPr>
                <w:b/>
              </w:rPr>
              <w:t>SPAGNOLA</w:t>
            </w:r>
          </w:p>
        </w:tc>
        <w:tc>
          <w:tcPr>
            <w:tcW w:w="3786" w:type="dxa"/>
          </w:tcPr>
          <w:p w14:paraId="510F67D3" w14:textId="77777777" w:rsidR="008E7274" w:rsidRPr="00E118E5" w:rsidRDefault="008E7274" w:rsidP="008E7274">
            <w:pPr>
              <w:snapToGrid w:val="0"/>
              <w:jc w:val="both"/>
              <w:rPr>
                <w:rFonts w:ascii="Calibri" w:eastAsia="Calibri" w:hAnsi="Calibri" w:cs="Calibri"/>
              </w:rPr>
            </w:pPr>
            <w:r>
              <w:rPr>
                <w:rFonts w:cstheme="minorHAnsi"/>
              </w:rPr>
              <w:t>-</w:t>
            </w:r>
            <w:r w:rsidRPr="00E118E5">
              <w:rPr>
                <w:rFonts w:ascii="Calibri" w:eastAsia="Calibri" w:hAnsi="Calibri" w:cs="Calibri"/>
              </w:rPr>
              <w:t>L’alunno comprende brevi messaggi orali e scritti relativi ad ambiti familiari.</w:t>
            </w:r>
          </w:p>
          <w:p w14:paraId="570EDF12" w14:textId="77777777" w:rsidR="008E7274" w:rsidRPr="00E118E5" w:rsidRDefault="008E7274" w:rsidP="008E7274">
            <w:pPr>
              <w:jc w:val="both"/>
              <w:rPr>
                <w:rFonts w:ascii="Calibri" w:eastAsia="Calibri" w:hAnsi="Calibri" w:cs="Calibri"/>
              </w:rPr>
            </w:pPr>
          </w:p>
          <w:p w14:paraId="70909213" w14:textId="77777777" w:rsidR="008E7274" w:rsidRPr="00E118E5" w:rsidRDefault="008E7274" w:rsidP="008E7274">
            <w:pPr>
              <w:jc w:val="both"/>
              <w:rPr>
                <w:rFonts w:ascii="Calibri" w:eastAsia="Calibri" w:hAnsi="Calibri" w:cs="Calibri"/>
              </w:rPr>
            </w:pPr>
          </w:p>
          <w:p w14:paraId="7540C940" w14:textId="77777777" w:rsidR="008E7274" w:rsidRPr="00E118E5" w:rsidRDefault="008E7274" w:rsidP="008E7274">
            <w:pPr>
              <w:jc w:val="both"/>
              <w:rPr>
                <w:rFonts w:ascii="Calibri" w:eastAsia="Calibri" w:hAnsi="Calibri" w:cs="Calibri"/>
              </w:rPr>
            </w:pPr>
          </w:p>
          <w:p w14:paraId="5175A13F" w14:textId="77777777" w:rsidR="008E7274" w:rsidRPr="00E118E5" w:rsidRDefault="008E7274" w:rsidP="008E7274">
            <w:pPr>
              <w:jc w:val="both"/>
              <w:rPr>
                <w:rFonts w:ascii="Calibri" w:eastAsia="Calibri" w:hAnsi="Calibri" w:cs="Calibri"/>
              </w:rPr>
            </w:pPr>
          </w:p>
          <w:p w14:paraId="28B7D79D" w14:textId="77777777" w:rsidR="008E7274" w:rsidRPr="00E118E5" w:rsidRDefault="008E7274" w:rsidP="008E7274">
            <w:pPr>
              <w:jc w:val="both"/>
              <w:rPr>
                <w:rFonts w:ascii="Calibri" w:eastAsia="Calibri" w:hAnsi="Calibri" w:cs="Calibri"/>
              </w:rPr>
            </w:pPr>
          </w:p>
          <w:p w14:paraId="2FD760D4" w14:textId="77777777" w:rsidR="008E7274" w:rsidRPr="00E118E5" w:rsidRDefault="008E7274" w:rsidP="008E7274">
            <w:pPr>
              <w:jc w:val="both"/>
              <w:rPr>
                <w:rFonts w:ascii="Calibri" w:eastAsia="Calibri" w:hAnsi="Calibri" w:cs="Calibri"/>
              </w:rPr>
            </w:pPr>
          </w:p>
          <w:p w14:paraId="74AA60BB"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Interagisce e comunica oralmente in scambi di informazioni semplici in contesti noti.</w:t>
            </w:r>
          </w:p>
          <w:p w14:paraId="474DDD38"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Comincia a chiedere spiegazioni e a svolgere i compiti secondo le indicazioni date in lingua straniera dall’insegnante.</w:t>
            </w:r>
          </w:p>
          <w:p w14:paraId="112C8DC8"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 xml:space="preserve">Legge </w:t>
            </w:r>
            <w:proofErr w:type="gramStart"/>
            <w:r w:rsidRPr="00E118E5">
              <w:rPr>
                <w:rFonts w:ascii="Calibri" w:eastAsia="Calibri" w:hAnsi="Calibri" w:cs="Calibri"/>
              </w:rPr>
              <w:t>facili  testi</w:t>
            </w:r>
            <w:proofErr w:type="gramEnd"/>
            <w:r w:rsidRPr="00E118E5">
              <w:rPr>
                <w:rFonts w:ascii="Calibri" w:eastAsia="Calibri" w:hAnsi="Calibri" w:cs="Calibri"/>
              </w:rPr>
              <w:t xml:space="preserve"> con tecniche adeguate allo scopo.</w:t>
            </w:r>
          </w:p>
          <w:p w14:paraId="7547DC5D" w14:textId="77777777" w:rsidR="008E7274" w:rsidRPr="00E118E5" w:rsidRDefault="008E7274" w:rsidP="008E7274">
            <w:pPr>
              <w:jc w:val="both"/>
              <w:rPr>
                <w:rFonts w:ascii="Calibri" w:eastAsia="Calibri" w:hAnsi="Calibri" w:cs="Calibri"/>
              </w:rPr>
            </w:pPr>
          </w:p>
          <w:p w14:paraId="60DDCA27" w14:textId="77777777" w:rsidR="008E7274" w:rsidRDefault="008E7274" w:rsidP="008E7274">
            <w:pPr>
              <w:jc w:val="both"/>
              <w:rPr>
                <w:rFonts w:cstheme="minorHAnsi"/>
              </w:rPr>
            </w:pPr>
          </w:p>
          <w:p w14:paraId="37A12970" w14:textId="77777777" w:rsidR="008E7274" w:rsidRDefault="008E7274" w:rsidP="008E7274">
            <w:pPr>
              <w:jc w:val="both"/>
              <w:rPr>
                <w:rFonts w:cstheme="minorHAnsi"/>
              </w:rPr>
            </w:pPr>
          </w:p>
          <w:p w14:paraId="3CBF7D69" w14:textId="77777777" w:rsidR="008E7274" w:rsidRPr="00E118E5" w:rsidRDefault="008E7274" w:rsidP="008E7274">
            <w:pPr>
              <w:jc w:val="both"/>
              <w:rPr>
                <w:rFonts w:ascii="Calibri" w:eastAsia="Calibri" w:hAnsi="Calibri" w:cs="Calibri"/>
              </w:rPr>
            </w:pPr>
            <w:r>
              <w:rPr>
                <w:rFonts w:cstheme="minorHAnsi"/>
              </w:rPr>
              <w:lastRenderedPageBreak/>
              <w:t>-</w:t>
            </w:r>
            <w:r w:rsidRPr="00E118E5">
              <w:rPr>
                <w:rFonts w:ascii="Calibri" w:eastAsia="Calibri" w:hAnsi="Calibri" w:cs="Calibri"/>
              </w:rPr>
              <w:t xml:space="preserve">Descrive per iscritto, in modo </w:t>
            </w:r>
            <w:proofErr w:type="gramStart"/>
            <w:r w:rsidRPr="00E118E5">
              <w:rPr>
                <w:rFonts w:ascii="Calibri" w:eastAsia="Calibri" w:hAnsi="Calibri" w:cs="Calibri"/>
              </w:rPr>
              <w:t>semplice,  aspetti</w:t>
            </w:r>
            <w:proofErr w:type="gramEnd"/>
            <w:r w:rsidRPr="00E118E5">
              <w:rPr>
                <w:rFonts w:ascii="Calibri" w:eastAsia="Calibri" w:hAnsi="Calibri" w:cs="Calibri"/>
              </w:rPr>
              <w:t xml:space="preserve"> del proprio  vissuto e del proprio ambiente.</w:t>
            </w:r>
          </w:p>
          <w:p w14:paraId="193B092D" w14:textId="77777777" w:rsidR="008E7274" w:rsidRPr="00E118E5" w:rsidRDefault="008E7274" w:rsidP="008E7274">
            <w:pPr>
              <w:jc w:val="both"/>
              <w:rPr>
                <w:rFonts w:ascii="Calibri" w:eastAsia="Calibri" w:hAnsi="Calibri" w:cs="Calibri"/>
              </w:rPr>
            </w:pPr>
          </w:p>
          <w:p w14:paraId="08DBC9A2" w14:textId="77777777" w:rsidR="008E7274" w:rsidRPr="00E118E5" w:rsidRDefault="008E7274" w:rsidP="008E7274">
            <w:pPr>
              <w:jc w:val="both"/>
              <w:rPr>
                <w:rFonts w:ascii="Calibri" w:eastAsia="Calibri" w:hAnsi="Calibri" w:cs="Calibri"/>
              </w:rPr>
            </w:pPr>
          </w:p>
          <w:p w14:paraId="72D30DDC"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Stabilisce relazioni fra i principali elementi linguistico-comunicativi e culturali e propri delle lingue di studio.</w:t>
            </w:r>
          </w:p>
          <w:p w14:paraId="25C7B21A" w14:textId="77777777" w:rsidR="007E7374" w:rsidRPr="005C354B" w:rsidRDefault="008E7274" w:rsidP="008E7274">
            <w:pPr>
              <w:jc w:val="both"/>
              <w:rPr>
                <w:rFonts w:ascii="Calibri" w:eastAsia="Calibri" w:hAnsi="Calibri" w:cs="Calibri"/>
              </w:rPr>
            </w:pPr>
            <w:r>
              <w:rPr>
                <w:rFonts w:cstheme="minorHAnsi"/>
              </w:rPr>
              <w:t>-</w:t>
            </w:r>
            <w:r w:rsidRPr="00E118E5">
              <w:rPr>
                <w:rFonts w:ascii="Calibri" w:eastAsia="Calibri" w:hAnsi="Calibri" w:cs="Calibri"/>
              </w:rPr>
              <w:t>Inizia a confrontare i risultati conseguiti in lingue diverse e le strategie utilizzate per imparare.</w:t>
            </w:r>
          </w:p>
        </w:tc>
        <w:tc>
          <w:tcPr>
            <w:tcW w:w="5853" w:type="dxa"/>
          </w:tcPr>
          <w:p w14:paraId="7908489D" w14:textId="77777777" w:rsidR="008E7274" w:rsidRPr="008E7274" w:rsidRDefault="008E7274" w:rsidP="008E7274">
            <w:pPr>
              <w:jc w:val="both"/>
              <w:rPr>
                <w:rFonts w:ascii="Calibri" w:eastAsia="Calibri" w:hAnsi="Calibri" w:cs="Calibri"/>
                <w:b/>
              </w:rPr>
            </w:pPr>
            <w:r w:rsidRPr="008E7274">
              <w:rPr>
                <w:rFonts w:ascii="Calibri" w:eastAsia="Calibri" w:hAnsi="Calibri" w:cs="Calibri"/>
                <w:b/>
              </w:rPr>
              <w:lastRenderedPageBreak/>
              <w:t>ASCOLTO (COMPRENSIONE ORALE)</w:t>
            </w:r>
          </w:p>
          <w:p w14:paraId="4DD69F94"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Comprendere dialoghi, istruzioni, espressioni e frasi di uso quotidiano se pronunciate chiaramente ed identificare il tema generale di semplici messaggi orali su argomenti noti.</w:t>
            </w:r>
          </w:p>
          <w:p w14:paraId="3DB4C403"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 xml:space="preserve">Identificare </w:t>
            </w:r>
            <w:proofErr w:type="gramStart"/>
            <w:r w:rsidRPr="00E118E5">
              <w:rPr>
                <w:rFonts w:ascii="Calibri" w:eastAsia="Calibri" w:hAnsi="Calibri" w:cs="Calibri"/>
              </w:rPr>
              <w:t>da  testi</w:t>
            </w:r>
            <w:proofErr w:type="gramEnd"/>
            <w:r w:rsidRPr="00E118E5">
              <w:rPr>
                <w:rFonts w:ascii="Calibri" w:eastAsia="Calibri" w:hAnsi="Calibri" w:cs="Calibri"/>
              </w:rPr>
              <w:t xml:space="preserve"> corti  le parole chiave e il significato generale.</w:t>
            </w:r>
          </w:p>
          <w:p w14:paraId="5AD0795C" w14:textId="77777777" w:rsidR="008E7274" w:rsidRPr="008E7274" w:rsidRDefault="008E7274" w:rsidP="008E7274">
            <w:pPr>
              <w:jc w:val="both"/>
              <w:rPr>
                <w:rFonts w:ascii="Calibri" w:eastAsia="Calibri" w:hAnsi="Calibri" w:cs="Calibri"/>
                <w:b/>
              </w:rPr>
            </w:pPr>
          </w:p>
          <w:p w14:paraId="0ACCA933" w14:textId="77777777" w:rsidR="008E7274" w:rsidRPr="00E118E5" w:rsidRDefault="008E7274" w:rsidP="008E7274">
            <w:pPr>
              <w:jc w:val="both"/>
              <w:rPr>
                <w:rFonts w:ascii="Calibri" w:eastAsia="Calibri" w:hAnsi="Calibri" w:cs="Calibri"/>
              </w:rPr>
            </w:pPr>
            <w:r w:rsidRPr="008E7274">
              <w:rPr>
                <w:rFonts w:ascii="Calibri" w:eastAsia="Calibri" w:hAnsi="Calibri" w:cs="Calibri"/>
                <w:b/>
              </w:rPr>
              <w:t>PARLATO (PRODUZIONE E INTERAZIONE ORALE)</w:t>
            </w:r>
          </w:p>
          <w:p w14:paraId="6883B6C8"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 xml:space="preserve">Descrivere persone e </w:t>
            </w:r>
            <w:proofErr w:type="gramStart"/>
            <w:r w:rsidRPr="00E118E5">
              <w:rPr>
                <w:rFonts w:ascii="Calibri" w:eastAsia="Calibri" w:hAnsi="Calibri" w:cs="Calibri"/>
              </w:rPr>
              <w:t>luoghi  familiari</w:t>
            </w:r>
            <w:proofErr w:type="gramEnd"/>
            <w:r w:rsidRPr="00E118E5">
              <w:rPr>
                <w:rFonts w:ascii="Calibri" w:eastAsia="Calibri" w:hAnsi="Calibri" w:cs="Calibri"/>
              </w:rPr>
              <w:t xml:space="preserve"> utilizzando parole e frasi già incontrate ascoltando o leggendo.</w:t>
            </w:r>
          </w:p>
          <w:p w14:paraId="20080BC5"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Riferire alcune informazioni che riguardano la sfera personale.</w:t>
            </w:r>
          </w:p>
          <w:p w14:paraId="6FB85ABB"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Interagire su tematiche note in modo semplice con un compagno o un adulto.</w:t>
            </w:r>
          </w:p>
          <w:p w14:paraId="0E7DB3CB" w14:textId="77777777" w:rsidR="008E7274" w:rsidRPr="008E7274" w:rsidRDefault="008E7274" w:rsidP="008E7274">
            <w:pPr>
              <w:jc w:val="both"/>
              <w:rPr>
                <w:rFonts w:ascii="Calibri" w:eastAsia="Calibri" w:hAnsi="Calibri" w:cs="Calibri"/>
                <w:b/>
              </w:rPr>
            </w:pPr>
          </w:p>
          <w:p w14:paraId="07672FF7" w14:textId="77777777" w:rsidR="008E7274" w:rsidRPr="008E7274" w:rsidRDefault="008E7274" w:rsidP="008E7274">
            <w:pPr>
              <w:jc w:val="both"/>
              <w:rPr>
                <w:rFonts w:ascii="Calibri" w:eastAsia="Calibri" w:hAnsi="Calibri" w:cs="Calibri"/>
                <w:b/>
              </w:rPr>
            </w:pPr>
            <w:r w:rsidRPr="008E7274">
              <w:rPr>
                <w:rFonts w:ascii="Calibri" w:eastAsia="Calibri" w:hAnsi="Calibri" w:cs="Calibri"/>
                <w:b/>
              </w:rPr>
              <w:t>LETTURA (COMPRENSIONE SCRITTA)</w:t>
            </w:r>
          </w:p>
          <w:p w14:paraId="1CA7D992"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 xml:space="preserve">Comprendere semplici </w:t>
            </w:r>
            <w:proofErr w:type="gramStart"/>
            <w:r w:rsidRPr="00E118E5">
              <w:rPr>
                <w:rFonts w:ascii="Calibri" w:eastAsia="Calibri" w:hAnsi="Calibri" w:cs="Calibri"/>
              </w:rPr>
              <w:t>testi  di</w:t>
            </w:r>
            <w:proofErr w:type="gramEnd"/>
            <w:r w:rsidRPr="00E118E5">
              <w:rPr>
                <w:rFonts w:ascii="Calibri" w:eastAsia="Calibri" w:hAnsi="Calibri" w:cs="Calibri"/>
              </w:rPr>
              <w:t xml:space="preserve"> contenuto familiare  e trovare informazioni generali e/o specifiche. </w:t>
            </w:r>
          </w:p>
          <w:p w14:paraId="6E526A69"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 xml:space="preserve">Saper rispondere a questionari </w:t>
            </w:r>
            <w:proofErr w:type="gramStart"/>
            <w:r w:rsidRPr="00E118E5">
              <w:rPr>
                <w:rFonts w:ascii="Calibri" w:eastAsia="Calibri" w:hAnsi="Calibri" w:cs="Calibri"/>
              </w:rPr>
              <w:t>su  argomenti</w:t>
            </w:r>
            <w:proofErr w:type="gramEnd"/>
            <w:r w:rsidRPr="00E118E5">
              <w:rPr>
                <w:rFonts w:ascii="Calibri" w:eastAsia="Calibri" w:hAnsi="Calibri" w:cs="Calibri"/>
              </w:rPr>
              <w:t xml:space="preserve"> familiari.</w:t>
            </w:r>
          </w:p>
          <w:p w14:paraId="6AC93D12" w14:textId="77777777" w:rsidR="008E7274" w:rsidRPr="008E7274" w:rsidRDefault="008E7274" w:rsidP="008E7274">
            <w:pPr>
              <w:jc w:val="both"/>
              <w:rPr>
                <w:rFonts w:ascii="Calibri" w:eastAsia="Calibri" w:hAnsi="Calibri" w:cs="Calibri"/>
                <w:b/>
              </w:rPr>
            </w:pPr>
          </w:p>
          <w:p w14:paraId="4538D05A" w14:textId="77777777" w:rsidR="008E7274" w:rsidRPr="008E7274" w:rsidRDefault="008E7274" w:rsidP="008E7274">
            <w:pPr>
              <w:jc w:val="both"/>
              <w:rPr>
                <w:rFonts w:ascii="Calibri" w:eastAsia="Calibri" w:hAnsi="Calibri" w:cs="Calibri"/>
                <w:b/>
              </w:rPr>
            </w:pPr>
            <w:r w:rsidRPr="008E7274">
              <w:rPr>
                <w:rFonts w:ascii="Calibri" w:eastAsia="Calibri" w:hAnsi="Calibri" w:cs="Calibri"/>
                <w:b/>
              </w:rPr>
              <w:t>SCRITTURA (PRODUZIONE SCRITTA)</w:t>
            </w:r>
          </w:p>
          <w:p w14:paraId="2F9DED6E" w14:textId="77777777" w:rsidR="008E7274" w:rsidRPr="00E118E5" w:rsidRDefault="008E7274" w:rsidP="008E7274">
            <w:pPr>
              <w:jc w:val="both"/>
              <w:rPr>
                <w:rFonts w:ascii="Calibri" w:eastAsia="Calibri" w:hAnsi="Calibri" w:cs="Calibri"/>
              </w:rPr>
            </w:pPr>
            <w:r>
              <w:rPr>
                <w:rFonts w:cstheme="minorHAnsi"/>
              </w:rPr>
              <w:lastRenderedPageBreak/>
              <w:t>-</w:t>
            </w:r>
            <w:r w:rsidRPr="00E118E5">
              <w:rPr>
                <w:rFonts w:ascii="Calibri" w:eastAsia="Calibri" w:hAnsi="Calibri" w:cs="Calibri"/>
              </w:rPr>
              <w:t xml:space="preserve">Scrivere testi brevi e facili per raccontare le proprie </w:t>
            </w:r>
            <w:proofErr w:type="gramStart"/>
            <w:r w:rsidRPr="00E118E5">
              <w:rPr>
                <w:rFonts w:ascii="Calibri" w:eastAsia="Calibri" w:hAnsi="Calibri" w:cs="Calibri"/>
              </w:rPr>
              <w:t>esperienze,  anche</w:t>
            </w:r>
            <w:proofErr w:type="gramEnd"/>
            <w:r w:rsidRPr="00E118E5">
              <w:rPr>
                <w:rFonts w:ascii="Calibri" w:eastAsia="Calibri" w:hAnsi="Calibri" w:cs="Calibri"/>
              </w:rPr>
              <w:t xml:space="preserve"> con errori formali che non compromettano però la comprensibilità del messaggio.</w:t>
            </w:r>
          </w:p>
          <w:p w14:paraId="58AA5B8B" w14:textId="77777777" w:rsidR="008E7274" w:rsidRPr="008E7274" w:rsidRDefault="008E7274" w:rsidP="008E7274">
            <w:pPr>
              <w:jc w:val="both"/>
              <w:rPr>
                <w:rFonts w:ascii="Calibri" w:eastAsia="Calibri" w:hAnsi="Calibri" w:cs="Calibri"/>
                <w:b/>
              </w:rPr>
            </w:pPr>
          </w:p>
          <w:p w14:paraId="1A86C162" w14:textId="77777777" w:rsidR="008E7274" w:rsidRPr="008E7274" w:rsidRDefault="008E7274" w:rsidP="008E7274">
            <w:pPr>
              <w:jc w:val="both"/>
              <w:rPr>
                <w:rFonts w:ascii="Calibri" w:eastAsia="Calibri" w:hAnsi="Calibri" w:cs="Calibri"/>
                <w:b/>
              </w:rPr>
            </w:pPr>
            <w:r w:rsidRPr="008E7274">
              <w:rPr>
                <w:rFonts w:ascii="Calibri" w:eastAsia="Calibri" w:hAnsi="Calibri" w:cs="Calibri"/>
                <w:b/>
              </w:rPr>
              <w:t>RIFLESSIONE SULLA LINGUA E SULL’APPRENDIMENTO</w:t>
            </w:r>
          </w:p>
          <w:p w14:paraId="3EB596EE"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Osservare le parole nei contesti d’uso e rilevare le eventuali variazioni di significato.</w:t>
            </w:r>
          </w:p>
          <w:p w14:paraId="576C097E"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Osservare la struttura delle frasi per una maggiore consapevolezza degli elementi costitutivi.</w:t>
            </w:r>
          </w:p>
          <w:p w14:paraId="66B5093A" w14:textId="77777777" w:rsidR="007E7374" w:rsidRPr="005C354B" w:rsidRDefault="008E7274" w:rsidP="008E7274">
            <w:pPr>
              <w:jc w:val="both"/>
              <w:rPr>
                <w:rFonts w:ascii="Calibri" w:eastAsia="Calibri" w:hAnsi="Calibri" w:cs="Calibri"/>
              </w:rPr>
            </w:pPr>
            <w:r>
              <w:rPr>
                <w:rFonts w:cstheme="minorHAnsi"/>
              </w:rPr>
              <w:t>-</w:t>
            </w:r>
            <w:r w:rsidRPr="00E118E5">
              <w:rPr>
                <w:rFonts w:ascii="Calibri" w:eastAsia="Calibri" w:hAnsi="Calibri" w:cs="Calibri"/>
              </w:rPr>
              <w:t>Confrontare parole e strutture relative a codici verbali diversi.</w:t>
            </w:r>
          </w:p>
        </w:tc>
        <w:tc>
          <w:tcPr>
            <w:tcW w:w="2115" w:type="dxa"/>
          </w:tcPr>
          <w:p w14:paraId="4A2FE9D6" w14:textId="77777777" w:rsidR="008E7274" w:rsidRPr="00E118E5" w:rsidRDefault="008E7274" w:rsidP="008E7274">
            <w:pPr>
              <w:snapToGrid w:val="0"/>
              <w:jc w:val="both"/>
              <w:rPr>
                <w:rFonts w:ascii="Calibri" w:eastAsia="Calibri" w:hAnsi="Calibri" w:cs="Calibri"/>
              </w:rPr>
            </w:pPr>
            <w:r>
              <w:rPr>
                <w:rFonts w:cstheme="minorHAnsi"/>
              </w:rPr>
              <w:lastRenderedPageBreak/>
              <w:t>-</w:t>
            </w:r>
            <w:r w:rsidRPr="00E118E5">
              <w:rPr>
                <w:rFonts w:ascii="Calibri" w:eastAsia="Calibri" w:hAnsi="Calibri" w:cs="Calibri"/>
              </w:rPr>
              <w:t>Metodo induttivo.</w:t>
            </w:r>
          </w:p>
          <w:p w14:paraId="2B2A8292" w14:textId="77777777" w:rsidR="008E7274" w:rsidRPr="00E118E5" w:rsidRDefault="008E7274" w:rsidP="008E7274">
            <w:pPr>
              <w:snapToGrid w:val="0"/>
              <w:jc w:val="both"/>
              <w:rPr>
                <w:rFonts w:ascii="Calibri" w:eastAsia="Calibri" w:hAnsi="Calibri" w:cs="Calibri"/>
              </w:rPr>
            </w:pPr>
            <w:r>
              <w:rPr>
                <w:rFonts w:cstheme="minorHAnsi"/>
              </w:rPr>
              <w:t>-</w:t>
            </w:r>
            <w:r w:rsidRPr="00E118E5">
              <w:rPr>
                <w:rFonts w:ascii="Calibri" w:eastAsia="Calibri" w:hAnsi="Calibri" w:cs="Calibri"/>
              </w:rPr>
              <w:t>Metodo deduttivo.</w:t>
            </w:r>
          </w:p>
          <w:p w14:paraId="18DFEDFD" w14:textId="77777777" w:rsidR="008E7274" w:rsidRPr="00E118E5" w:rsidRDefault="008E7274" w:rsidP="008E7274">
            <w:pPr>
              <w:snapToGrid w:val="0"/>
              <w:jc w:val="both"/>
              <w:rPr>
                <w:rFonts w:ascii="Calibri" w:eastAsia="Calibri" w:hAnsi="Calibri" w:cs="Calibri"/>
              </w:rPr>
            </w:pPr>
            <w:r>
              <w:rPr>
                <w:rFonts w:cstheme="minorHAnsi"/>
              </w:rPr>
              <w:t>-</w:t>
            </w:r>
            <w:r w:rsidRPr="00E118E5">
              <w:rPr>
                <w:rFonts w:ascii="Calibri" w:eastAsia="Calibri" w:hAnsi="Calibri" w:cs="Calibri"/>
              </w:rPr>
              <w:t>Lezione frontale.</w:t>
            </w:r>
          </w:p>
          <w:p w14:paraId="61B9B94E" w14:textId="77777777" w:rsidR="008E7274" w:rsidRDefault="008E7274" w:rsidP="008E7274">
            <w:pPr>
              <w:snapToGrid w:val="0"/>
              <w:jc w:val="both"/>
              <w:rPr>
                <w:rFonts w:cstheme="minorHAnsi"/>
              </w:rPr>
            </w:pPr>
            <w:r>
              <w:rPr>
                <w:rFonts w:cstheme="minorHAnsi"/>
              </w:rPr>
              <w:t>-</w:t>
            </w:r>
            <w:r w:rsidRPr="00E118E5">
              <w:rPr>
                <w:rFonts w:ascii="Calibri" w:eastAsia="Calibri" w:hAnsi="Calibri" w:cs="Calibri"/>
              </w:rPr>
              <w:t>Lavoro a coppie/gruppo.</w:t>
            </w:r>
          </w:p>
          <w:p w14:paraId="2D06E098" w14:textId="77777777" w:rsidR="008E7274" w:rsidRPr="00E118E5" w:rsidRDefault="008E7274" w:rsidP="008E7274">
            <w:pPr>
              <w:snapToGrid w:val="0"/>
              <w:jc w:val="both"/>
              <w:rPr>
                <w:rFonts w:ascii="Calibri" w:eastAsia="Calibri" w:hAnsi="Calibri" w:cs="Calibri"/>
              </w:rPr>
            </w:pPr>
            <w:r>
              <w:rPr>
                <w:rFonts w:cstheme="minorHAnsi"/>
              </w:rPr>
              <w:t>-</w:t>
            </w:r>
            <w:r w:rsidRPr="00E118E5">
              <w:rPr>
                <w:rFonts w:ascii="Calibri" w:eastAsia="Calibri" w:hAnsi="Calibri" w:cs="Calibri"/>
              </w:rPr>
              <w:t>Ricerca individuale.</w:t>
            </w:r>
          </w:p>
          <w:p w14:paraId="7BE2F956" w14:textId="77777777" w:rsidR="008E7274" w:rsidRDefault="008E7274" w:rsidP="008E7274">
            <w:pPr>
              <w:snapToGrid w:val="0"/>
              <w:jc w:val="both"/>
              <w:rPr>
                <w:rFonts w:cstheme="minorHAnsi"/>
              </w:rPr>
            </w:pPr>
            <w:r>
              <w:rPr>
                <w:rFonts w:cstheme="minorHAnsi"/>
              </w:rPr>
              <w:t>-</w:t>
            </w:r>
            <w:r w:rsidRPr="00E118E5">
              <w:rPr>
                <w:rFonts w:ascii="Calibri" w:eastAsia="Calibri" w:hAnsi="Calibri" w:cs="Calibri"/>
              </w:rPr>
              <w:t>Simulazione di casi.</w:t>
            </w:r>
          </w:p>
          <w:p w14:paraId="4D845B71" w14:textId="77777777" w:rsidR="008E7274" w:rsidRDefault="008E7274" w:rsidP="008E7274">
            <w:pPr>
              <w:snapToGrid w:val="0"/>
              <w:jc w:val="both"/>
              <w:rPr>
                <w:rFonts w:cstheme="minorHAnsi"/>
              </w:rPr>
            </w:pPr>
            <w:r>
              <w:rPr>
                <w:rFonts w:cstheme="minorHAnsi"/>
              </w:rPr>
              <w:t>-</w:t>
            </w:r>
            <w:r w:rsidRPr="00E118E5">
              <w:rPr>
                <w:rFonts w:ascii="Calibri" w:eastAsia="Calibri" w:hAnsi="Calibri" w:cs="Calibri"/>
              </w:rPr>
              <w:t>Ascolto di brani musicali/storie o racconti.</w:t>
            </w:r>
          </w:p>
          <w:p w14:paraId="69B4D9FC" w14:textId="77777777" w:rsidR="008E7274" w:rsidRPr="00E118E5" w:rsidRDefault="008E7274" w:rsidP="008E7274">
            <w:pPr>
              <w:snapToGrid w:val="0"/>
              <w:jc w:val="both"/>
              <w:rPr>
                <w:rFonts w:ascii="Calibri" w:eastAsia="Calibri" w:hAnsi="Calibri" w:cs="Calibri"/>
              </w:rPr>
            </w:pPr>
            <w:r>
              <w:rPr>
                <w:rFonts w:cstheme="minorHAnsi"/>
              </w:rPr>
              <w:t>-</w:t>
            </w:r>
            <w:r w:rsidRPr="00E118E5">
              <w:rPr>
                <w:rFonts w:ascii="Calibri" w:eastAsia="Calibri" w:hAnsi="Calibri" w:cs="Calibri"/>
              </w:rPr>
              <w:t>Brainstorming.</w:t>
            </w:r>
          </w:p>
          <w:p w14:paraId="5A1B93E1" w14:textId="77777777" w:rsidR="008E7274" w:rsidRPr="00E118E5" w:rsidRDefault="008E7274" w:rsidP="008E7274">
            <w:pPr>
              <w:snapToGrid w:val="0"/>
              <w:jc w:val="both"/>
              <w:rPr>
                <w:rFonts w:ascii="Calibri" w:eastAsia="Calibri" w:hAnsi="Calibri" w:cs="Calibri"/>
              </w:rPr>
            </w:pPr>
            <w:r>
              <w:rPr>
                <w:rFonts w:cstheme="minorHAnsi"/>
              </w:rPr>
              <w:t>-</w:t>
            </w:r>
            <w:r w:rsidRPr="00E118E5">
              <w:rPr>
                <w:rFonts w:ascii="Calibri" w:eastAsia="Calibri" w:hAnsi="Calibri" w:cs="Calibri"/>
              </w:rPr>
              <w:t>Mappe concettuali.</w:t>
            </w:r>
          </w:p>
          <w:p w14:paraId="6F04F7D3" w14:textId="77777777" w:rsidR="007E7374" w:rsidRPr="00D00CF6" w:rsidRDefault="007E7374" w:rsidP="007E7374">
            <w:pPr>
              <w:jc w:val="both"/>
            </w:pPr>
          </w:p>
        </w:tc>
        <w:tc>
          <w:tcPr>
            <w:tcW w:w="2116" w:type="dxa"/>
          </w:tcPr>
          <w:p w14:paraId="2CA458BB" w14:textId="77777777" w:rsidR="008E7274" w:rsidRDefault="008E7274" w:rsidP="008E7274">
            <w:pPr>
              <w:snapToGrid w:val="0"/>
              <w:jc w:val="both"/>
              <w:rPr>
                <w:rFonts w:cstheme="minorHAnsi"/>
              </w:rPr>
            </w:pPr>
            <w:r>
              <w:rPr>
                <w:rFonts w:cstheme="minorHAnsi"/>
              </w:rPr>
              <w:t>-</w:t>
            </w:r>
            <w:r w:rsidRPr="00E118E5">
              <w:rPr>
                <w:rFonts w:ascii="Calibri" w:eastAsia="Calibri" w:hAnsi="Calibri" w:cs="Calibri"/>
              </w:rPr>
              <w:t>Prove soggettive.</w:t>
            </w:r>
          </w:p>
          <w:p w14:paraId="37ECDA2C" w14:textId="77777777" w:rsidR="008E7274" w:rsidRPr="00E118E5" w:rsidRDefault="008E7274" w:rsidP="008E7274">
            <w:pPr>
              <w:snapToGrid w:val="0"/>
              <w:jc w:val="both"/>
              <w:rPr>
                <w:rFonts w:ascii="Calibri" w:eastAsia="Calibri" w:hAnsi="Calibri" w:cs="Calibri"/>
              </w:rPr>
            </w:pPr>
            <w:r>
              <w:rPr>
                <w:rFonts w:cstheme="minorHAnsi"/>
              </w:rPr>
              <w:t>-</w:t>
            </w:r>
            <w:r w:rsidRPr="00E118E5">
              <w:rPr>
                <w:rFonts w:ascii="Calibri" w:eastAsia="Calibri" w:hAnsi="Calibri" w:cs="Calibri"/>
              </w:rPr>
              <w:t>Prove oggettive.</w:t>
            </w:r>
          </w:p>
          <w:p w14:paraId="147A9477"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Interrogazioni.</w:t>
            </w:r>
          </w:p>
          <w:p w14:paraId="3D9E61D6" w14:textId="77777777" w:rsidR="008E7274" w:rsidRPr="00E118E5" w:rsidRDefault="008E7274" w:rsidP="008E7274">
            <w:pPr>
              <w:jc w:val="both"/>
              <w:rPr>
                <w:rFonts w:ascii="Calibri" w:eastAsia="Calibri" w:hAnsi="Calibri" w:cs="Calibri"/>
              </w:rPr>
            </w:pPr>
            <w:r>
              <w:rPr>
                <w:rFonts w:cstheme="minorHAnsi"/>
              </w:rPr>
              <w:t>-</w:t>
            </w:r>
            <w:r w:rsidRPr="00E118E5">
              <w:rPr>
                <w:rFonts w:ascii="Calibri" w:eastAsia="Calibri" w:hAnsi="Calibri" w:cs="Calibri"/>
              </w:rPr>
              <w:t>Osservazioni sistematiche.</w:t>
            </w:r>
          </w:p>
          <w:p w14:paraId="001C28F6" w14:textId="77777777" w:rsidR="008E7274" w:rsidRPr="00E118E5" w:rsidRDefault="008E7274" w:rsidP="008E7274">
            <w:pPr>
              <w:jc w:val="both"/>
              <w:rPr>
                <w:rFonts w:ascii="Calibri" w:eastAsia="Calibri" w:hAnsi="Calibri" w:cs="Calibri"/>
              </w:rPr>
            </w:pPr>
            <w:r>
              <w:rPr>
                <w:rFonts w:cstheme="minorHAnsi"/>
              </w:rPr>
              <w:t>-</w:t>
            </w:r>
            <w:proofErr w:type="spellStart"/>
            <w:proofErr w:type="gramStart"/>
            <w:r>
              <w:rPr>
                <w:rFonts w:cstheme="minorHAnsi"/>
              </w:rPr>
              <w:t>Tests:formativi</w:t>
            </w:r>
            <w:proofErr w:type="spellEnd"/>
            <w:proofErr w:type="gramEnd"/>
            <w:r>
              <w:rPr>
                <w:rFonts w:cstheme="minorHAnsi"/>
              </w:rPr>
              <w:t xml:space="preserve">, </w:t>
            </w:r>
            <w:r w:rsidRPr="00E118E5">
              <w:rPr>
                <w:rFonts w:ascii="Calibri" w:eastAsia="Calibri" w:hAnsi="Calibri" w:cs="Calibri"/>
              </w:rPr>
              <w:t>sommativi, a risposta libera e semilibera, a scelta multipla o abbinamento testo/testo, testo/immagine.</w:t>
            </w:r>
          </w:p>
          <w:p w14:paraId="535C0D27" w14:textId="77777777" w:rsidR="007E7374" w:rsidRPr="00D00CF6" w:rsidRDefault="008E7274" w:rsidP="008E7274">
            <w:pPr>
              <w:jc w:val="both"/>
            </w:pPr>
            <w:r>
              <w:rPr>
                <w:rFonts w:cstheme="minorHAnsi"/>
              </w:rPr>
              <w:t>-</w:t>
            </w:r>
            <w:proofErr w:type="spellStart"/>
            <w:r w:rsidRPr="00E118E5">
              <w:rPr>
                <w:rFonts w:ascii="Calibri" w:eastAsia="Calibri" w:hAnsi="Calibri" w:cs="Calibri"/>
              </w:rPr>
              <w:t>Tests</w:t>
            </w:r>
            <w:proofErr w:type="spellEnd"/>
            <w:r w:rsidRPr="00E118E5">
              <w:rPr>
                <w:rFonts w:ascii="Calibri" w:eastAsia="Calibri" w:hAnsi="Calibri" w:cs="Calibri"/>
              </w:rPr>
              <w:t xml:space="preserve"> sulle 4 abilità, facili composizioni su temi conosciuti, e-mails, brevi lettere, dialoghi e questionari.</w:t>
            </w:r>
          </w:p>
        </w:tc>
      </w:tr>
      <w:tr w:rsidR="007E7374" w14:paraId="51F8B976" w14:textId="77777777" w:rsidTr="007E7374">
        <w:tc>
          <w:tcPr>
            <w:tcW w:w="1668" w:type="dxa"/>
          </w:tcPr>
          <w:p w14:paraId="55BB0DE9" w14:textId="77777777" w:rsidR="007E7374" w:rsidRDefault="007E7374" w:rsidP="007E7374">
            <w:pPr>
              <w:jc w:val="both"/>
              <w:rPr>
                <w:b/>
              </w:rPr>
            </w:pPr>
            <w:r>
              <w:rPr>
                <w:b/>
              </w:rPr>
              <w:t>Disciplina</w:t>
            </w:r>
          </w:p>
        </w:tc>
        <w:tc>
          <w:tcPr>
            <w:tcW w:w="3786" w:type="dxa"/>
          </w:tcPr>
          <w:p w14:paraId="04117F5C" w14:textId="77777777" w:rsidR="007E7374" w:rsidRDefault="007E7374" w:rsidP="007E7374">
            <w:pPr>
              <w:jc w:val="both"/>
              <w:rPr>
                <w:b/>
              </w:rPr>
            </w:pPr>
            <w:r>
              <w:rPr>
                <w:b/>
              </w:rPr>
              <w:t xml:space="preserve">Traguardi delle competenze </w:t>
            </w:r>
          </w:p>
          <w:p w14:paraId="2E4FAC7D" w14:textId="77777777" w:rsidR="007E7374" w:rsidRDefault="007E7374" w:rsidP="007E7374">
            <w:pPr>
              <w:jc w:val="both"/>
              <w:rPr>
                <w:b/>
              </w:rPr>
            </w:pPr>
            <w:r>
              <w:rPr>
                <w:b/>
              </w:rPr>
              <w:t>(prescrittivi)</w:t>
            </w:r>
          </w:p>
        </w:tc>
        <w:tc>
          <w:tcPr>
            <w:tcW w:w="5853" w:type="dxa"/>
          </w:tcPr>
          <w:p w14:paraId="4198F680" w14:textId="77777777" w:rsidR="007E7374" w:rsidRDefault="007E7374" w:rsidP="007E7374">
            <w:pPr>
              <w:jc w:val="both"/>
              <w:rPr>
                <w:b/>
              </w:rPr>
            </w:pPr>
            <w:r>
              <w:rPr>
                <w:b/>
              </w:rPr>
              <w:t>Obiettivi di apprendimento</w:t>
            </w:r>
          </w:p>
        </w:tc>
        <w:tc>
          <w:tcPr>
            <w:tcW w:w="2115" w:type="dxa"/>
          </w:tcPr>
          <w:p w14:paraId="24356418" w14:textId="77777777" w:rsidR="007E7374" w:rsidRDefault="007E7374" w:rsidP="007E7374">
            <w:pPr>
              <w:jc w:val="both"/>
              <w:rPr>
                <w:b/>
              </w:rPr>
            </w:pPr>
            <w:r>
              <w:rPr>
                <w:b/>
              </w:rPr>
              <w:t>Metodologia</w:t>
            </w:r>
          </w:p>
        </w:tc>
        <w:tc>
          <w:tcPr>
            <w:tcW w:w="2116" w:type="dxa"/>
          </w:tcPr>
          <w:p w14:paraId="2F4DAD29" w14:textId="77777777" w:rsidR="007E7374" w:rsidRDefault="007E7374" w:rsidP="007E7374">
            <w:pPr>
              <w:jc w:val="both"/>
              <w:rPr>
                <w:b/>
              </w:rPr>
            </w:pPr>
            <w:r>
              <w:rPr>
                <w:b/>
              </w:rPr>
              <w:t>Modalità di verifica</w:t>
            </w:r>
          </w:p>
        </w:tc>
      </w:tr>
      <w:tr w:rsidR="007E7374" w14:paraId="4D83349F" w14:textId="77777777" w:rsidTr="007E7374">
        <w:tc>
          <w:tcPr>
            <w:tcW w:w="1668" w:type="dxa"/>
          </w:tcPr>
          <w:p w14:paraId="4DEFCD37" w14:textId="77777777" w:rsidR="007E7374" w:rsidRDefault="008E7274" w:rsidP="007E7374">
            <w:pPr>
              <w:jc w:val="both"/>
              <w:rPr>
                <w:b/>
              </w:rPr>
            </w:pPr>
            <w:r>
              <w:rPr>
                <w:b/>
              </w:rPr>
              <w:t>STORIA</w:t>
            </w:r>
          </w:p>
        </w:tc>
        <w:tc>
          <w:tcPr>
            <w:tcW w:w="3786" w:type="dxa"/>
          </w:tcPr>
          <w:p w14:paraId="03A09FA9" w14:textId="77777777" w:rsidR="00BE78D8" w:rsidRPr="00BE78D8" w:rsidRDefault="00BE78D8" w:rsidP="00BE78D8">
            <w:pPr>
              <w:snapToGrid w:val="0"/>
              <w:jc w:val="both"/>
              <w:rPr>
                <w:rFonts w:ascii="Calibri" w:eastAsia="Calibri" w:hAnsi="Calibri" w:cs="Calibri"/>
              </w:rPr>
            </w:pPr>
            <w:r w:rsidRPr="00BE78D8">
              <w:rPr>
                <w:rFonts w:cstheme="minorHAnsi"/>
              </w:rPr>
              <w:t>-</w:t>
            </w:r>
            <w:r w:rsidRPr="00BE78D8">
              <w:rPr>
                <w:rFonts w:ascii="Calibri" w:eastAsia="Calibri" w:hAnsi="Calibri" w:cs="Calibri"/>
              </w:rPr>
              <w:t>L'alunno utilizza fonti di vario genere anche digitali.</w:t>
            </w:r>
          </w:p>
          <w:p w14:paraId="4419C05B" w14:textId="77777777" w:rsidR="00BE78D8" w:rsidRPr="00BE78D8" w:rsidRDefault="00BE78D8" w:rsidP="00BE78D8">
            <w:pPr>
              <w:snapToGrid w:val="0"/>
              <w:jc w:val="both"/>
              <w:rPr>
                <w:rFonts w:ascii="Calibri" w:eastAsia="Calibri" w:hAnsi="Calibri" w:cs="Calibri"/>
              </w:rPr>
            </w:pPr>
          </w:p>
          <w:p w14:paraId="2AF5321C" w14:textId="77777777" w:rsidR="00BE78D8" w:rsidRPr="00BE78D8" w:rsidRDefault="00BE78D8" w:rsidP="00BE78D8">
            <w:pPr>
              <w:snapToGrid w:val="0"/>
              <w:jc w:val="both"/>
              <w:rPr>
                <w:rFonts w:ascii="Calibri" w:eastAsia="Calibri" w:hAnsi="Calibri" w:cs="Calibri"/>
              </w:rPr>
            </w:pPr>
          </w:p>
          <w:p w14:paraId="1B9027DA" w14:textId="77777777" w:rsidR="00BE78D8" w:rsidRPr="00BE78D8" w:rsidRDefault="00BE78D8" w:rsidP="00BE78D8">
            <w:pPr>
              <w:snapToGrid w:val="0"/>
              <w:jc w:val="both"/>
              <w:rPr>
                <w:rFonts w:ascii="Calibri" w:eastAsia="Calibri" w:hAnsi="Calibri" w:cs="Calibri"/>
              </w:rPr>
            </w:pPr>
          </w:p>
          <w:p w14:paraId="04559B35" w14:textId="77777777" w:rsidR="00BE78D8" w:rsidRPr="00BE78D8" w:rsidRDefault="00BE78D8" w:rsidP="00BE78D8">
            <w:pPr>
              <w:snapToGrid w:val="0"/>
              <w:jc w:val="both"/>
              <w:rPr>
                <w:rFonts w:ascii="Calibri" w:eastAsia="Calibri" w:hAnsi="Calibri" w:cs="Calibri"/>
              </w:rPr>
            </w:pPr>
            <w:r w:rsidRPr="00BE78D8">
              <w:rPr>
                <w:rFonts w:cstheme="minorHAnsi"/>
              </w:rPr>
              <w:t>-A</w:t>
            </w:r>
            <w:r w:rsidRPr="00BE78D8">
              <w:rPr>
                <w:rFonts w:ascii="Calibri" w:eastAsia="Calibri" w:hAnsi="Calibri" w:cs="Calibri"/>
              </w:rPr>
              <w:t>cquisisce informazioni su fatti e problemi storici attraverso diversi canali.</w:t>
            </w:r>
          </w:p>
          <w:p w14:paraId="632FFEE4" w14:textId="77777777" w:rsidR="00BE78D8" w:rsidRPr="00BE78D8" w:rsidRDefault="00BE78D8" w:rsidP="00BE78D8">
            <w:pPr>
              <w:snapToGrid w:val="0"/>
              <w:jc w:val="both"/>
              <w:rPr>
                <w:rFonts w:ascii="Calibri" w:eastAsia="Calibri" w:hAnsi="Calibri" w:cs="Calibri"/>
              </w:rPr>
            </w:pPr>
          </w:p>
          <w:p w14:paraId="43526B56" w14:textId="77777777" w:rsidR="00BE78D8" w:rsidRPr="00BE78D8" w:rsidRDefault="00BE78D8" w:rsidP="00BE78D8">
            <w:pPr>
              <w:snapToGrid w:val="0"/>
              <w:jc w:val="both"/>
              <w:rPr>
                <w:rFonts w:ascii="Calibri" w:eastAsia="Calibri" w:hAnsi="Calibri" w:cs="Calibri"/>
              </w:rPr>
            </w:pPr>
            <w:r w:rsidRPr="00BE78D8">
              <w:rPr>
                <w:rFonts w:cstheme="minorHAnsi"/>
              </w:rPr>
              <w:t>-C</w:t>
            </w:r>
            <w:r w:rsidRPr="00BE78D8">
              <w:rPr>
                <w:rFonts w:ascii="Calibri" w:eastAsia="Calibri" w:hAnsi="Calibri" w:cs="Calibri"/>
              </w:rPr>
              <w:t>onosce aspetti e processi fondamentali della storia moderna effettuando confronti con epoche diverse.</w:t>
            </w:r>
          </w:p>
          <w:p w14:paraId="4BEC9B68" w14:textId="77777777" w:rsidR="007E7374" w:rsidRPr="00BE78D8" w:rsidRDefault="00BE78D8" w:rsidP="00BE78D8">
            <w:pPr>
              <w:snapToGrid w:val="0"/>
              <w:jc w:val="both"/>
              <w:rPr>
                <w:rFonts w:cstheme="minorHAnsi"/>
              </w:rPr>
            </w:pPr>
            <w:r w:rsidRPr="00BE78D8">
              <w:rPr>
                <w:rFonts w:cstheme="minorHAnsi"/>
              </w:rPr>
              <w:t>-E</w:t>
            </w:r>
            <w:r w:rsidRPr="00BE78D8">
              <w:rPr>
                <w:rFonts w:ascii="Calibri" w:eastAsia="Calibri" w:hAnsi="Calibri" w:cs="Calibri"/>
              </w:rPr>
              <w:t>spone le conoscenze acquisite oralmente e in modo scritto</w:t>
            </w:r>
          </w:p>
        </w:tc>
        <w:tc>
          <w:tcPr>
            <w:tcW w:w="5853" w:type="dxa"/>
          </w:tcPr>
          <w:p w14:paraId="4F12C477" w14:textId="77777777" w:rsidR="00BE78D8" w:rsidRPr="00BE78D8" w:rsidRDefault="00BE78D8" w:rsidP="00BE78D8">
            <w:pPr>
              <w:widowControl w:val="0"/>
              <w:snapToGrid w:val="0"/>
              <w:rPr>
                <w:rFonts w:ascii="Calibri" w:eastAsia="Calibri" w:hAnsi="Calibri" w:cs="Calibri"/>
                <w:b/>
              </w:rPr>
            </w:pPr>
            <w:r w:rsidRPr="00BE78D8">
              <w:rPr>
                <w:rFonts w:ascii="Calibri" w:eastAsia="Calibri" w:hAnsi="Calibri" w:cs="Calibri"/>
                <w:b/>
              </w:rPr>
              <w:t>USO DELLE FONTI</w:t>
            </w:r>
          </w:p>
          <w:p w14:paraId="1E07E159" w14:textId="77777777" w:rsidR="00BE78D8" w:rsidRPr="00BE78D8" w:rsidRDefault="00BE78D8" w:rsidP="00BE78D8">
            <w:pPr>
              <w:snapToGrid w:val="0"/>
              <w:jc w:val="both"/>
              <w:rPr>
                <w:rFonts w:ascii="Calibri" w:eastAsia="Calibri" w:hAnsi="Calibri" w:cs="Calibri"/>
              </w:rPr>
            </w:pPr>
            <w:r w:rsidRPr="00BE78D8">
              <w:rPr>
                <w:rFonts w:cstheme="minorHAnsi"/>
              </w:rPr>
              <w:t>-</w:t>
            </w:r>
            <w:r w:rsidRPr="00BE78D8">
              <w:rPr>
                <w:rFonts w:ascii="Calibri" w:eastAsia="Calibri" w:hAnsi="Calibri" w:cs="Calibri"/>
              </w:rPr>
              <w:t>Usare fonti di diverso tipo (iconografiche, documentarie, narrative, orali) per ricavare conoscenze su temi definiti.</w:t>
            </w:r>
          </w:p>
          <w:p w14:paraId="2F5CDE30" w14:textId="77777777" w:rsidR="00BE78D8" w:rsidRPr="00BE78D8" w:rsidRDefault="00BE78D8" w:rsidP="00BE78D8">
            <w:pPr>
              <w:snapToGrid w:val="0"/>
              <w:jc w:val="both"/>
              <w:rPr>
                <w:rFonts w:ascii="Calibri" w:eastAsia="Calibri" w:hAnsi="Calibri" w:cs="Calibri"/>
              </w:rPr>
            </w:pPr>
          </w:p>
          <w:p w14:paraId="18C49C86" w14:textId="77777777" w:rsidR="00BE78D8" w:rsidRPr="00BE78D8" w:rsidRDefault="00BE78D8" w:rsidP="00BE78D8">
            <w:pPr>
              <w:widowControl w:val="0"/>
              <w:snapToGrid w:val="0"/>
              <w:jc w:val="both"/>
              <w:rPr>
                <w:rFonts w:ascii="Calibri" w:eastAsia="Calibri" w:hAnsi="Calibri" w:cs="Calibri"/>
                <w:b/>
              </w:rPr>
            </w:pPr>
            <w:r w:rsidRPr="00BE78D8">
              <w:rPr>
                <w:rFonts w:ascii="Calibri" w:eastAsia="Calibri" w:hAnsi="Calibri" w:cs="Calibri"/>
                <w:b/>
              </w:rPr>
              <w:t>ORGANIZZAZIONE DELLE INFORMAZIONI</w:t>
            </w:r>
          </w:p>
          <w:p w14:paraId="49B5864A" w14:textId="77777777" w:rsidR="00BE78D8" w:rsidRPr="00BE78D8" w:rsidRDefault="00BE78D8" w:rsidP="00BE78D8">
            <w:pPr>
              <w:snapToGrid w:val="0"/>
              <w:jc w:val="both"/>
              <w:rPr>
                <w:rFonts w:ascii="Calibri" w:eastAsia="Calibri" w:hAnsi="Calibri" w:cs="Calibri"/>
              </w:rPr>
            </w:pPr>
            <w:r w:rsidRPr="00BE78D8">
              <w:rPr>
                <w:rFonts w:cstheme="minorHAnsi"/>
              </w:rPr>
              <w:t>-</w:t>
            </w:r>
            <w:r w:rsidRPr="00BE78D8">
              <w:rPr>
                <w:rFonts w:ascii="Calibri" w:eastAsia="Calibri" w:hAnsi="Calibri" w:cs="Calibri"/>
              </w:rPr>
              <w:t>Organizzare le informazioni attraverso mappe concettuali, schemi e tabelle.</w:t>
            </w:r>
          </w:p>
          <w:p w14:paraId="53ED94E8" w14:textId="77777777" w:rsidR="00BE78D8" w:rsidRPr="002D7E49" w:rsidRDefault="00BE78D8" w:rsidP="00BE78D8">
            <w:pPr>
              <w:snapToGrid w:val="0"/>
              <w:jc w:val="both"/>
              <w:rPr>
                <w:rFonts w:ascii="Calibri" w:eastAsia="Calibri" w:hAnsi="Calibri" w:cs="Calibri"/>
                <w:b/>
              </w:rPr>
            </w:pPr>
          </w:p>
          <w:p w14:paraId="5C7661D2" w14:textId="77777777" w:rsidR="00BE78D8" w:rsidRPr="002D7E49" w:rsidRDefault="00BE78D8" w:rsidP="00BE78D8">
            <w:pPr>
              <w:widowControl w:val="0"/>
              <w:snapToGrid w:val="0"/>
              <w:jc w:val="both"/>
              <w:rPr>
                <w:rFonts w:ascii="Calibri" w:eastAsia="Calibri" w:hAnsi="Calibri" w:cs="Calibri"/>
                <w:b/>
              </w:rPr>
            </w:pPr>
            <w:r w:rsidRPr="002D7E49">
              <w:rPr>
                <w:rFonts w:ascii="Calibri" w:eastAsia="Calibri" w:hAnsi="Calibri" w:cs="Calibri"/>
                <w:b/>
              </w:rPr>
              <w:t>STRUMENTI CONCETTUALI</w:t>
            </w:r>
          </w:p>
          <w:p w14:paraId="44939173" w14:textId="77777777" w:rsidR="00BE78D8" w:rsidRPr="00BE78D8" w:rsidRDefault="00BE78D8" w:rsidP="00BE78D8">
            <w:pPr>
              <w:snapToGrid w:val="0"/>
              <w:jc w:val="both"/>
              <w:rPr>
                <w:rFonts w:ascii="Calibri" w:eastAsia="Calibri" w:hAnsi="Calibri" w:cs="Calibri"/>
              </w:rPr>
            </w:pPr>
            <w:r w:rsidRPr="00BE78D8">
              <w:rPr>
                <w:rFonts w:cstheme="minorHAnsi"/>
              </w:rPr>
              <w:t>-</w:t>
            </w:r>
            <w:r w:rsidRPr="00BE78D8">
              <w:rPr>
                <w:rFonts w:ascii="Calibri" w:eastAsia="Calibri" w:hAnsi="Calibri" w:cs="Calibri"/>
              </w:rPr>
              <w:t>Conoscere gli aspetti fondamentali della storia e della cultura locali, nazionali e europee.</w:t>
            </w:r>
          </w:p>
          <w:p w14:paraId="6C3FD2A6" w14:textId="77777777" w:rsidR="00BE78D8" w:rsidRPr="002D7E49" w:rsidRDefault="00BE78D8" w:rsidP="00BE78D8">
            <w:pPr>
              <w:widowControl w:val="0"/>
              <w:snapToGrid w:val="0"/>
              <w:jc w:val="both"/>
              <w:rPr>
                <w:rFonts w:ascii="Calibri" w:eastAsia="Calibri" w:hAnsi="Calibri" w:cs="Calibri"/>
                <w:b/>
              </w:rPr>
            </w:pPr>
          </w:p>
          <w:p w14:paraId="67811D64" w14:textId="77777777" w:rsidR="00BE78D8" w:rsidRPr="002D7E49" w:rsidRDefault="00BE78D8" w:rsidP="00BE78D8">
            <w:pPr>
              <w:widowControl w:val="0"/>
              <w:snapToGrid w:val="0"/>
              <w:jc w:val="both"/>
              <w:rPr>
                <w:rFonts w:ascii="Calibri" w:eastAsia="Calibri" w:hAnsi="Calibri" w:cs="Calibri"/>
                <w:b/>
              </w:rPr>
            </w:pPr>
            <w:r w:rsidRPr="002D7E49">
              <w:rPr>
                <w:rFonts w:ascii="Calibri" w:eastAsia="Calibri" w:hAnsi="Calibri" w:cs="Calibri"/>
                <w:b/>
              </w:rPr>
              <w:t>PRODUZIONE SCRITTA E ORALE</w:t>
            </w:r>
          </w:p>
          <w:p w14:paraId="5F518587" w14:textId="77777777" w:rsidR="007E7374" w:rsidRPr="00BE78D8" w:rsidRDefault="00BE78D8" w:rsidP="00BE78D8">
            <w:pPr>
              <w:snapToGrid w:val="0"/>
              <w:jc w:val="both"/>
              <w:rPr>
                <w:rFonts w:cstheme="minorHAnsi"/>
              </w:rPr>
            </w:pPr>
            <w:r w:rsidRPr="00BE78D8">
              <w:rPr>
                <w:rFonts w:cstheme="minorHAnsi"/>
              </w:rPr>
              <w:t>-</w:t>
            </w:r>
            <w:r w:rsidRPr="00BE78D8">
              <w:rPr>
                <w:rFonts w:ascii="Calibri" w:eastAsia="Calibri" w:hAnsi="Calibri" w:cs="Calibri"/>
              </w:rPr>
              <w:t>Produrre testi orali e scritti in relazione alle conoscenze acquisite, utilizzando il linguaggio specifico.</w:t>
            </w:r>
          </w:p>
        </w:tc>
        <w:tc>
          <w:tcPr>
            <w:tcW w:w="2115" w:type="dxa"/>
          </w:tcPr>
          <w:p w14:paraId="557C8414"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Uso articolato ed alternato di più strategie metodologiche.</w:t>
            </w:r>
          </w:p>
          <w:p w14:paraId="24E3CCA8"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Scelta di contenuti ed attività che destino interesse e curiosità.</w:t>
            </w:r>
          </w:p>
          <w:p w14:paraId="522F1741"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Gratificazione per i risultati raggiunti.</w:t>
            </w:r>
          </w:p>
          <w:p w14:paraId="739C0ABA"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Creazione di un clima di attesa e coinvolgimento della classe nel progetto educativo generale.</w:t>
            </w:r>
          </w:p>
          <w:p w14:paraId="445473E9" w14:textId="77777777" w:rsidR="00BE78D8" w:rsidRPr="00E118E5" w:rsidRDefault="00BE78D8" w:rsidP="00BE78D8">
            <w:pPr>
              <w:snapToGrid w:val="0"/>
              <w:jc w:val="both"/>
              <w:rPr>
                <w:rFonts w:ascii="Calibri" w:eastAsia="Calibri" w:hAnsi="Calibri" w:cs="Calibri"/>
              </w:rPr>
            </w:pPr>
            <w:r>
              <w:rPr>
                <w:rFonts w:cstheme="minorHAnsi"/>
              </w:rPr>
              <w:t>-</w:t>
            </w:r>
            <w:r w:rsidRPr="00E118E5">
              <w:rPr>
                <w:rFonts w:ascii="Calibri" w:eastAsia="Calibri" w:hAnsi="Calibri" w:cs="Calibri"/>
              </w:rPr>
              <w:t>Cooperative learning.</w:t>
            </w:r>
          </w:p>
          <w:p w14:paraId="76EF92AC" w14:textId="77777777" w:rsidR="00BE78D8" w:rsidRPr="00E118E5" w:rsidRDefault="00BE78D8" w:rsidP="00BE78D8">
            <w:pPr>
              <w:snapToGrid w:val="0"/>
              <w:jc w:val="both"/>
              <w:rPr>
                <w:rFonts w:ascii="Calibri" w:eastAsia="Calibri" w:hAnsi="Calibri" w:cs="Calibri"/>
              </w:rPr>
            </w:pPr>
            <w:r>
              <w:rPr>
                <w:rFonts w:cstheme="minorHAnsi"/>
              </w:rPr>
              <w:t>-</w:t>
            </w:r>
            <w:r w:rsidRPr="00E118E5">
              <w:rPr>
                <w:rFonts w:ascii="Calibri" w:eastAsia="Calibri" w:hAnsi="Calibri" w:cs="Calibri"/>
              </w:rPr>
              <w:t>Tutorial learning.</w:t>
            </w:r>
          </w:p>
          <w:p w14:paraId="5FDAD94D"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Lezione frontale espositiva, mappe concettuali, brain-storming.</w:t>
            </w:r>
          </w:p>
          <w:p w14:paraId="69CF52E2"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Lavoro in “coppie d’aiuto”.</w:t>
            </w:r>
          </w:p>
          <w:p w14:paraId="51ABA83A"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Lavori di gruppo.</w:t>
            </w:r>
          </w:p>
          <w:p w14:paraId="4161AA23" w14:textId="77777777" w:rsidR="00BE78D8" w:rsidRPr="00E118E5" w:rsidRDefault="00BE78D8" w:rsidP="00BE78D8">
            <w:pPr>
              <w:rPr>
                <w:rFonts w:ascii="Calibri" w:eastAsia="Calibri" w:hAnsi="Calibri" w:cs="Calibri"/>
              </w:rPr>
            </w:pPr>
            <w:r>
              <w:rPr>
                <w:rFonts w:cstheme="minorHAnsi"/>
              </w:rPr>
              <w:lastRenderedPageBreak/>
              <w:t>-</w:t>
            </w:r>
            <w:r w:rsidRPr="00E118E5">
              <w:rPr>
                <w:rFonts w:ascii="Calibri" w:eastAsia="Calibri" w:hAnsi="Calibri" w:cs="Calibri"/>
              </w:rPr>
              <w:t>Ricerca individuale.</w:t>
            </w:r>
          </w:p>
          <w:p w14:paraId="5AC8DE39"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Didattica breve.</w:t>
            </w:r>
          </w:p>
          <w:p w14:paraId="670224EB"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Uso del computer.</w:t>
            </w:r>
          </w:p>
          <w:p w14:paraId="584F4102" w14:textId="77777777" w:rsidR="007E7374" w:rsidRPr="00D00CF6" w:rsidRDefault="00BE78D8" w:rsidP="00BE78D8">
            <w:pPr>
              <w:jc w:val="both"/>
            </w:pPr>
            <w:r>
              <w:rPr>
                <w:rFonts w:cstheme="minorHAnsi"/>
              </w:rPr>
              <w:t>-</w:t>
            </w:r>
            <w:r w:rsidRPr="00E118E5">
              <w:rPr>
                <w:rFonts w:ascii="Calibri" w:eastAsia="Calibri" w:hAnsi="Calibri" w:cs="Calibri"/>
              </w:rPr>
              <w:t>Studio assistito.</w:t>
            </w:r>
          </w:p>
        </w:tc>
        <w:tc>
          <w:tcPr>
            <w:tcW w:w="2116" w:type="dxa"/>
          </w:tcPr>
          <w:p w14:paraId="737DCA4E" w14:textId="77777777" w:rsidR="00BE78D8" w:rsidRPr="00E118E5" w:rsidRDefault="00BE78D8" w:rsidP="00BE78D8">
            <w:pPr>
              <w:rPr>
                <w:rFonts w:ascii="Calibri" w:eastAsia="Calibri" w:hAnsi="Calibri" w:cs="Calibri"/>
              </w:rPr>
            </w:pPr>
            <w:r>
              <w:rPr>
                <w:rFonts w:cstheme="minorHAnsi"/>
              </w:rPr>
              <w:lastRenderedPageBreak/>
              <w:t>-</w:t>
            </w:r>
            <w:r w:rsidRPr="00E118E5">
              <w:rPr>
                <w:rFonts w:ascii="Calibri" w:eastAsia="Calibri" w:hAnsi="Calibri" w:cs="Calibri"/>
              </w:rPr>
              <w:t>Prove strutturate e semi-strutturate.</w:t>
            </w:r>
          </w:p>
          <w:p w14:paraId="3BC717B5"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Prove non strutturate.</w:t>
            </w:r>
          </w:p>
          <w:p w14:paraId="5FE560E1"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Prove oggettive.</w:t>
            </w:r>
          </w:p>
          <w:p w14:paraId="7DC287AD"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Prove di ascolto.</w:t>
            </w:r>
          </w:p>
          <w:p w14:paraId="2ADC064A" w14:textId="77777777" w:rsidR="00BE78D8" w:rsidRPr="00E118E5" w:rsidRDefault="00BE78D8" w:rsidP="00BE78D8">
            <w:pPr>
              <w:snapToGrid w:val="0"/>
              <w:jc w:val="both"/>
              <w:rPr>
                <w:rFonts w:ascii="Calibri" w:eastAsia="Calibri" w:hAnsi="Calibri" w:cs="Calibri"/>
              </w:rPr>
            </w:pPr>
            <w:r>
              <w:rPr>
                <w:rFonts w:cstheme="minorHAnsi"/>
              </w:rPr>
              <w:t>-</w:t>
            </w:r>
            <w:r w:rsidRPr="00E118E5">
              <w:rPr>
                <w:rFonts w:ascii="Calibri" w:eastAsia="Calibri" w:hAnsi="Calibri" w:cs="Calibri"/>
              </w:rPr>
              <w:t>Saggi.</w:t>
            </w:r>
          </w:p>
          <w:p w14:paraId="55EA03E6"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Interrogazioni.</w:t>
            </w:r>
          </w:p>
          <w:p w14:paraId="0DA45F2E" w14:textId="77777777" w:rsidR="00BE78D8" w:rsidRPr="00E118E5" w:rsidRDefault="00BE78D8" w:rsidP="00BE78D8">
            <w:pPr>
              <w:rPr>
                <w:rFonts w:ascii="Calibri" w:eastAsia="Calibri" w:hAnsi="Calibri" w:cs="Calibri"/>
              </w:rPr>
            </w:pPr>
            <w:r>
              <w:rPr>
                <w:rFonts w:cstheme="minorHAnsi"/>
              </w:rPr>
              <w:t>-</w:t>
            </w:r>
            <w:r w:rsidRPr="00E118E5">
              <w:rPr>
                <w:rFonts w:ascii="Calibri" w:eastAsia="Calibri" w:hAnsi="Calibri" w:cs="Calibri"/>
              </w:rPr>
              <w:t>Osservazioni sistematiche.</w:t>
            </w:r>
          </w:p>
          <w:p w14:paraId="75E42C44" w14:textId="77777777" w:rsidR="007E7374" w:rsidRPr="00D00CF6" w:rsidRDefault="00BE78D8" w:rsidP="00BE78D8">
            <w:pPr>
              <w:jc w:val="both"/>
            </w:pPr>
            <w:r>
              <w:rPr>
                <w:rFonts w:cstheme="minorHAnsi"/>
              </w:rPr>
              <w:t>-</w:t>
            </w:r>
            <w:r w:rsidRPr="00E118E5">
              <w:rPr>
                <w:rFonts w:ascii="Calibri" w:eastAsia="Calibri" w:hAnsi="Calibri" w:cs="Calibri"/>
              </w:rPr>
              <w:t>Relazioni.</w:t>
            </w:r>
          </w:p>
        </w:tc>
      </w:tr>
      <w:tr w:rsidR="007E7374" w14:paraId="7952D806" w14:textId="77777777" w:rsidTr="007E7374">
        <w:tc>
          <w:tcPr>
            <w:tcW w:w="1668" w:type="dxa"/>
          </w:tcPr>
          <w:p w14:paraId="3D86A4C8" w14:textId="77777777" w:rsidR="007E7374" w:rsidRDefault="007E7374" w:rsidP="007E7374">
            <w:pPr>
              <w:jc w:val="both"/>
              <w:rPr>
                <w:b/>
              </w:rPr>
            </w:pPr>
            <w:r>
              <w:rPr>
                <w:b/>
              </w:rPr>
              <w:t>Disciplina</w:t>
            </w:r>
          </w:p>
        </w:tc>
        <w:tc>
          <w:tcPr>
            <w:tcW w:w="3786" w:type="dxa"/>
          </w:tcPr>
          <w:p w14:paraId="716C7182" w14:textId="77777777" w:rsidR="007E7374" w:rsidRDefault="007E7374" w:rsidP="007E7374">
            <w:pPr>
              <w:jc w:val="both"/>
              <w:rPr>
                <w:b/>
              </w:rPr>
            </w:pPr>
            <w:r>
              <w:rPr>
                <w:b/>
              </w:rPr>
              <w:t xml:space="preserve">Traguardi delle competenze </w:t>
            </w:r>
          </w:p>
          <w:p w14:paraId="684B74CC" w14:textId="77777777" w:rsidR="007E7374" w:rsidRDefault="007E7374" w:rsidP="007E7374">
            <w:pPr>
              <w:jc w:val="both"/>
              <w:rPr>
                <w:b/>
              </w:rPr>
            </w:pPr>
            <w:r>
              <w:rPr>
                <w:b/>
              </w:rPr>
              <w:t>(prescrittivi)</w:t>
            </w:r>
          </w:p>
        </w:tc>
        <w:tc>
          <w:tcPr>
            <w:tcW w:w="5853" w:type="dxa"/>
          </w:tcPr>
          <w:p w14:paraId="31CC9798" w14:textId="77777777" w:rsidR="007E7374" w:rsidRDefault="007E7374" w:rsidP="007E7374">
            <w:pPr>
              <w:jc w:val="both"/>
              <w:rPr>
                <w:b/>
              </w:rPr>
            </w:pPr>
            <w:r>
              <w:rPr>
                <w:b/>
              </w:rPr>
              <w:t>Obiettivi di apprendimento</w:t>
            </w:r>
          </w:p>
        </w:tc>
        <w:tc>
          <w:tcPr>
            <w:tcW w:w="2115" w:type="dxa"/>
          </w:tcPr>
          <w:p w14:paraId="10E061C3" w14:textId="77777777" w:rsidR="007E7374" w:rsidRDefault="007E7374" w:rsidP="007E7374">
            <w:pPr>
              <w:jc w:val="both"/>
              <w:rPr>
                <w:b/>
              </w:rPr>
            </w:pPr>
            <w:r>
              <w:rPr>
                <w:b/>
              </w:rPr>
              <w:t>Metodologia</w:t>
            </w:r>
          </w:p>
        </w:tc>
        <w:tc>
          <w:tcPr>
            <w:tcW w:w="2116" w:type="dxa"/>
          </w:tcPr>
          <w:p w14:paraId="0B132A85" w14:textId="77777777" w:rsidR="007E7374" w:rsidRDefault="007E7374" w:rsidP="007E7374">
            <w:pPr>
              <w:jc w:val="both"/>
              <w:rPr>
                <w:b/>
              </w:rPr>
            </w:pPr>
            <w:r>
              <w:rPr>
                <w:b/>
              </w:rPr>
              <w:t>Modalità di verifica</w:t>
            </w:r>
          </w:p>
        </w:tc>
      </w:tr>
      <w:tr w:rsidR="007E7374" w14:paraId="27E9B1C9" w14:textId="77777777" w:rsidTr="007E7374">
        <w:tc>
          <w:tcPr>
            <w:tcW w:w="1668" w:type="dxa"/>
          </w:tcPr>
          <w:p w14:paraId="7A3668B8" w14:textId="77777777" w:rsidR="007E7374" w:rsidRDefault="00FE7564" w:rsidP="007E7374">
            <w:pPr>
              <w:jc w:val="both"/>
              <w:rPr>
                <w:b/>
              </w:rPr>
            </w:pPr>
            <w:r>
              <w:rPr>
                <w:b/>
              </w:rPr>
              <w:t>GEOGRAFIA</w:t>
            </w:r>
          </w:p>
        </w:tc>
        <w:tc>
          <w:tcPr>
            <w:tcW w:w="3786" w:type="dxa"/>
          </w:tcPr>
          <w:p w14:paraId="145C5581"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 xml:space="preserve">L'alunno si orienta nello spazio e sulle carte di diversa scala in base ai punti </w:t>
            </w:r>
            <w:proofErr w:type="gramStart"/>
            <w:r w:rsidRPr="00E233F7">
              <w:rPr>
                <w:rFonts w:ascii="Calibri" w:eastAsia="Calibri" w:hAnsi="Calibri" w:cs="Calibri"/>
              </w:rPr>
              <w:t>cardinali  e</w:t>
            </w:r>
            <w:proofErr w:type="gramEnd"/>
            <w:r w:rsidRPr="00E233F7">
              <w:rPr>
                <w:rFonts w:ascii="Calibri" w:eastAsia="Calibri" w:hAnsi="Calibri" w:cs="Calibri"/>
              </w:rPr>
              <w:t xml:space="preserve"> alle coordinate geografiche.</w:t>
            </w:r>
          </w:p>
          <w:p w14:paraId="3548F6AD" w14:textId="77777777" w:rsidR="00FE7564" w:rsidRDefault="00FE7564" w:rsidP="00FE7564">
            <w:pPr>
              <w:snapToGrid w:val="0"/>
              <w:jc w:val="both"/>
              <w:rPr>
                <w:rFonts w:cstheme="minorHAnsi"/>
              </w:rPr>
            </w:pPr>
          </w:p>
          <w:p w14:paraId="4B2C2942" w14:textId="77777777" w:rsidR="00FE7564" w:rsidRPr="00E233F7" w:rsidRDefault="00FE7564" w:rsidP="00FE7564">
            <w:pPr>
              <w:snapToGrid w:val="0"/>
              <w:jc w:val="both"/>
              <w:rPr>
                <w:rFonts w:ascii="Calibri" w:eastAsia="Calibri" w:hAnsi="Calibri" w:cs="Calibri"/>
              </w:rPr>
            </w:pPr>
            <w:r>
              <w:rPr>
                <w:rFonts w:cstheme="minorHAnsi"/>
              </w:rPr>
              <w:t>-C</w:t>
            </w:r>
            <w:r w:rsidRPr="00E233F7">
              <w:rPr>
                <w:rFonts w:ascii="Calibri" w:eastAsia="Calibri" w:hAnsi="Calibri" w:cs="Calibri"/>
              </w:rPr>
              <w:t>omprende, interpreta in modo essenziale e comunica fatti e fenomeni territoriali attraverso il linguaggio specifico.</w:t>
            </w:r>
          </w:p>
          <w:p w14:paraId="78379DB8" w14:textId="77777777" w:rsidR="00FE7564" w:rsidRPr="00E233F7" w:rsidRDefault="00FE7564" w:rsidP="00FE7564">
            <w:pPr>
              <w:snapToGrid w:val="0"/>
              <w:jc w:val="both"/>
              <w:rPr>
                <w:rFonts w:ascii="Calibri" w:eastAsia="Calibri" w:hAnsi="Calibri" w:cs="Calibri"/>
              </w:rPr>
            </w:pPr>
          </w:p>
          <w:p w14:paraId="08AA8665" w14:textId="77777777" w:rsidR="00FE7564" w:rsidRPr="00E233F7" w:rsidRDefault="00FE7564" w:rsidP="00FE7564">
            <w:pPr>
              <w:snapToGrid w:val="0"/>
              <w:jc w:val="both"/>
              <w:rPr>
                <w:rFonts w:ascii="Calibri" w:eastAsia="Calibri" w:hAnsi="Calibri" w:cs="Calibri"/>
              </w:rPr>
            </w:pPr>
          </w:p>
          <w:p w14:paraId="10F28F8F" w14:textId="77777777" w:rsidR="00FE7564" w:rsidRPr="00E233F7" w:rsidRDefault="00FE7564" w:rsidP="00FE7564">
            <w:pPr>
              <w:snapToGrid w:val="0"/>
              <w:jc w:val="both"/>
              <w:rPr>
                <w:rFonts w:ascii="Calibri" w:eastAsia="Calibri" w:hAnsi="Calibri" w:cs="Calibri"/>
              </w:rPr>
            </w:pPr>
          </w:p>
          <w:p w14:paraId="447A23A3" w14:textId="77777777" w:rsidR="00FE7564" w:rsidRPr="00E233F7" w:rsidRDefault="00FE7564" w:rsidP="00FE7564">
            <w:pPr>
              <w:snapToGrid w:val="0"/>
              <w:jc w:val="both"/>
              <w:rPr>
                <w:rFonts w:ascii="Calibri" w:eastAsia="Calibri" w:hAnsi="Calibri" w:cs="Calibri"/>
              </w:rPr>
            </w:pPr>
            <w:r>
              <w:rPr>
                <w:rFonts w:cstheme="minorHAnsi"/>
              </w:rPr>
              <w:t>-R</w:t>
            </w:r>
            <w:r w:rsidRPr="00E233F7">
              <w:rPr>
                <w:rFonts w:ascii="Calibri" w:eastAsia="Calibri" w:hAnsi="Calibri" w:cs="Calibri"/>
              </w:rPr>
              <w:t>iconosce nei paesaggi europei, raffrontandoli con quelli italiani, gli elementi fisici, storici e artistici significativi.</w:t>
            </w:r>
          </w:p>
          <w:p w14:paraId="1CB5F105" w14:textId="77777777" w:rsidR="00FE7564" w:rsidRPr="00E233F7" w:rsidRDefault="00FE7564" w:rsidP="00FE7564">
            <w:pPr>
              <w:snapToGrid w:val="0"/>
              <w:jc w:val="both"/>
              <w:rPr>
                <w:rFonts w:ascii="Calibri" w:eastAsia="Calibri" w:hAnsi="Calibri" w:cs="Calibri"/>
              </w:rPr>
            </w:pPr>
          </w:p>
          <w:p w14:paraId="0AEC0744" w14:textId="77777777" w:rsidR="00FE7564" w:rsidRDefault="00FE7564" w:rsidP="00FE7564">
            <w:pPr>
              <w:snapToGrid w:val="0"/>
              <w:jc w:val="both"/>
              <w:rPr>
                <w:rFonts w:cstheme="minorHAnsi"/>
              </w:rPr>
            </w:pPr>
          </w:p>
          <w:p w14:paraId="1BDF62E5" w14:textId="77777777" w:rsidR="007E7374" w:rsidRPr="00FE7564" w:rsidRDefault="00FE7564" w:rsidP="00FE7564">
            <w:pPr>
              <w:snapToGrid w:val="0"/>
              <w:jc w:val="both"/>
              <w:rPr>
                <w:rFonts w:cstheme="minorHAnsi"/>
              </w:rPr>
            </w:pPr>
            <w:r>
              <w:rPr>
                <w:rFonts w:cstheme="minorHAnsi"/>
              </w:rPr>
              <w:t>-O</w:t>
            </w:r>
            <w:r w:rsidRPr="00E233F7">
              <w:rPr>
                <w:rFonts w:ascii="Calibri" w:eastAsia="Calibri" w:hAnsi="Calibri" w:cs="Calibri"/>
              </w:rPr>
              <w:t>sserva e analizza in modo essenziale sistemi territoriali vicini e lontani.</w:t>
            </w:r>
          </w:p>
        </w:tc>
        <w:tc>
          <w:tcPr>
            <w:tcW w:w="5853" w:type="dxa"/>
          </w:tcPr>
          <w:p w14:paraId="63E19E97" w14:textId="77777777" w:rsidR="00FE7564" w:rsidRPr="00FE7564" w:rsidRDefault="00FE7564" w:rsidP="00FE7564">
            <w:pPr>
              <w:widowControl w:val="0"/>
              <w:snapToGrid w:val="0"/>
              <w:jc w:val="both"/>
              <w:rPr>
                <w:rFonts w:ascii="Calibri" w:eastAsia="Calibri" w:hAnsi="Calibri" w:cs="Calibri"/>
                <w:b/>
              </w:rPr>
            </w:pPr>
            <w:r w:rsidRPr="00FE7564">
              <w:rPr>
                <w:rFonts w:ascii="Calibri" w:eastAsia="Calibri" w:hAnsi="Calibri" w:cs="Calibri"/>
                <w:b/>
              </w:rPr>
              <w:t>ORIENTAMENTO</w:t>
            </w:r>
          </w:p>
          <w:p w14:paraId="618DF7EC"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Orientarsi sulle carte in base ai punti cardinali e a punti di riferimento fissi.</w:t>
            </w:r>
          </w:p>
          <w:p w14:paraId="1E6CF63F" w14:textId="77777777" w:rsidR="00FE7564" w:rsidRPr="00FE7564" w:rsidRDefault="00FE7564" w:rsidP="00FE7564">
            <w:pPr>
              <w:snapToGrid w:val="0"/>
              <w:jc w:val="both"/>
              <w:rPr>
                <w:rFonts w:ascii="Calibri" w:eastAsia="Calibri" w:hAnsi="Calibri" w:cs="Calibri"/>
                <w:b/>
              </w:rPr>
            </w:pPr>
          </w:p>
          <w:p w14:paraId="552F9CBC" w14:textId="77777777" w:rsidR="00FE7564" w:rsidRPr="00FE7564" w:rsidRDefault="00FE7564" w:rsidP="00FE7564">
            <w:pPr>
              <w:widowControl w:val="0"/>
              <w:snapToGrid w:val="0"/>
              <w:jc w:val="both"/>
              <w:rPr>
                <w:rFonts w:ascii="Calibri" w:eastAsia="Calibri" w:hAnsi="Calibri" w:cs="Calibri"/>
                <w:b/>
              </w:rPr>
            </w:pPr>
            <w:r w:rsidRPr="00FE7564">
              <w:rPr>
                <w:rFonts w:ascii="Calibri" w:eastAsia="Calibri" w:hAnsi="Calibri" w:cs="Calibri"/>
                <w:b/>
              </w:rPr>
              <w:t xml:space="preserve">LINGUAGGIO </w:t>
            </w:r>
            <w:r w:rsidRPr="00FE7564">
              <w:rPr>
                <w:rFonts w:cstheme="minorHAnsi"/>
                <w:b/>
              </w:rPr>
              <w:t>DELLA GEO-GRAFICITÀ</w:t>
            </w:r>
            <w:r w:rsidRPr="00FE7564">
              <w:rPr>
                <w:rFonts w:ascii="Calibri" w:eastAsia="Calibri" w:hAnsi="Calibri" w:cs="Calibri"/>
                <w:b/>
              </w:rPr>
              <w:t xml:space="preserve">                                                                                                      </w:t>
            </w:r>
          </w:p>
          <w:p w14:paraId="1E9CCDF0"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Utilizzare opportunamente gli strumenti della geografia (carte, grafici...).</w:t>
            </w:r>
          </w:p>
          <w:p w14:paraId="00952A69"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Presentare fatti e fenomeni territoriali interpretandoli.</w:t>
            </w:r>
          </w:p>
          <w:p w14:paraId="7588B6CA"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Utilizzare il linguaggio specifico.</w:t>
            </w:r>
          </w:p>
          <w:p w14:paraId="18D94984" w14:textId="77777777" w:rsidR="00FE7564" w:rsidRPr="00E233F7" w:rsidRDefault="00FE7564" w:rsidP="00FE7564">
            <w:pPr>
              <w:snapToGrid w:val="0"/>
              <w:jc w:val="both"/>
              <w:rPr>
                <w:rFonts w:ascii="Calibri" w:eastAsia="Calibri" w:hAnsi="Calibri" w:cs="Calibri"/>
              </w:rPr>
            </w:pPr>
          </w:p>
          <w:p w14:paraId="62E5FBC8" w14:textId="77777777" w:rsidR="00FE7564" w:rsidRPr="00FE7564" w:rsidRDefault="00FE7564" w:rsidP="00FE7564">
            <w:pPr>
              <w:widowControl w:val="0"/>
              <w:snapToGrid w:val="0"/>
              <w:jc w:val="both"/>
              <w:rPr>
                <w:rFonts w:ascii="Calibri" w:eastAsia="Calibri" w:hAnsi="Calibri" w:cs="Calibri"/>
                <w:b/>
              </w:rPr>
            </w:pPr>
            <w:r w:rsidRPr="00FE7564">
              <w:rPr>
                <w:rFonts w:ascii="Calibri" w:eastAsia="Calibri" w:hAnsi="Calibri" w:cs="Calibri"/>
                <w:b/>
              </w:rPr>
              <w:t xml:space="preserve">PAESAGGIO </w:t>
            </w:r>
          </w:p>
          <w:p w14:paraId="2BF915A7"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Confrontare alcuni caratteri dei paesaggi italiani ed europei, anche in relazione alla loro evoluzione nel tempo.</w:t>
            </w:r>
          </w:p>
          <w:p w14:paraId="0DC07406"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Conoscere problematiche di tutela del paesaggio come patrimonio naturale e culturale.</w:t>
            </w:r>
          </w:p>
          <w:p w14:paraId="2B2FC12E" w14:textId="77777777" w:rsidR="00FE7564" w:rsidRPr="00FE7564" w:rsidRDefault="00FE7564" w:rsidP="00FE7564">
            <w:pPr>
              <w:snapToGrid w:val="0"/>
              <w:jc w:val="both"/>
              <w:rPr>
                <w:rFonts w:ascii="Calibri" w:eastAsia="Calibri" w:hAnsi="Calibri" w:cs="Calibri"/>
                <w:b/>
              </w:rPr>
            </w:pPr>
          </w:p>
          <w:p w14:paraId="6212C19F" w14:textId="77777777" w:rsidR="00FE7564" w:rsidRPr="00FE7564" w:rsidRDefault="00FE7564" w:rsidP="00FE7564">
            <w:pPr>
              <w:widowControl w:val="0"/>
              <w:snapToGrid w:val="0"/>
              <w:jc w:val="both"/>
              <w:rPr>
                <w:rFonts w:ascii="Calibri" w:eastAsia="Calibri" w:hAnsi="Calibri" w:cs="Calibri"/>
                <w:b/>
              </w:rPr>
            </w:pPr>
            <w:r w:rsidRPr="00FE7564">
              <w:rPr>
                <w:rFonts w:ascii="Calibri" w:eastAsia="Calibri" w:hAnsi="Calibri" w:cs="Calibri"/>
                <w:b/>
              </w:rPr>
              <w:t>REGIONE E SISTEMA TERRITORIALE</w:t>
            </w:r>
          </w:p>
          <w:p w14:paraId="049AEEA5" w14:textId="77777777" w:rsidR="007E7374" w:rsidRPr="005C354B" w:rsidRDefault="00FE7564" w:rsidP="00FE7564">
            <w:pPr>
              <w:jc w:val="both"/>
              <w:rPr>
                <w:rFonts w:ascii="Calibri" w:eastAsia="Calibri" w:hAnsi="Calibri" w:cs="Calibri"/>
              </w:rPr>
            </w:pPr>
            <w:r>
              <w:rPr>
                <w:rFonts w:cstheme="minorHAnsi"/>
              </w:rPr>
              <w:t>-</w:t>
            </w:r>
            <w:r w:rsidRPr="00E233F7">
              <w:rPr>
                <w:rFonts w:ascii="Calibri" w:eastAsia="Calibri" w:hAnsi="Calibri" w:cs="Calibri"/>
              </w:rPr>
              <w:t>Consolidare il concetto di regione geografica (fisica, climatica, storica, economica) applicandolo all'Italia e all'Europa.</w:t>
            </w:r>
          </w:p>
        </w:tc>
        <w:tc>
          <w:tcPr>
            <w:tcW w:w="2115" w:type="dxa"/>
          </w:tcPr>
          <w:p w14:paraId="46C1E969"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Uso articolato ed alternato di più strategie metodologiche.</w:t>
            </w:r>
          </w:p>
          <w:p w14:paraId="18244733"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Scelta di contenuti ed attività che destino interesse e curiosità.</w:t>
            </w:r>
          </w:p>
          <w:p w14:paraId="42CC3224"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Gratificazione per i risultati raggiunti.</w:t>
            </w:r>
          </w:p>
          <w:p w14:paraId="2EAC54EA"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Creazione di un clima di attesa e coinvolgimento della classe nel progetto educativo generale.</w:t>
            </w:r>
          </w:p>
          <w:p w14:paraId="24425393"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Cooperative learning.</w:t>
            </w:r>
          </w:p>
          <w:p w14:paraId="1F8CFB95"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Tutorial learning.</w:t>
            </w:r>
          </w:p>
          <w:p w14:paraId="7E9C3A0C"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Lezione frontale espositiva, mappe concettuali, brain-storming.</w:t>
            </w:r>
          </w:p>
          <w:p w14:paraId="4A6BE408"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Lavoro in “coppie d’aiuto”.</w:t>
            </w:r>
          </w:p>
          <w:p w14:paraId="2817E28C"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Lavori di gruppo.</w:t>
            </w:r>
          </w:p>
          <w:p w14:paraId="375ACDF5"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Ricerca individuale.</w:t>
            </w:r>
          </w:p>
          <w:p w14:paraId="319BF337"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Didattica breve.</w:t>
            </w:r>
          </w:p>
          <w:p w14:paraId="46CE5C32" w14:textId="77777777" w:rsidR="00FE7564" w:rsidRPr="00E233F7" w:rsidRDefault="00FE7564" w:rsidP="00FE7564">
            <w:pPr>
              <w:jc w:val="both"/>
              <w:rPr>
                <w:rFonts w:ascii="Calibri" w:eastAsia="Calibri" w:hAnsi="Calibri" w:cs="Calibri"/>
              </w:rPr>
            </w:pPr>
            <w:r>
              <w:rPr>
                <w:rFonts w:cstheme="minorHAnsi"/>
              </w:rPr>
              <w:t>-</w:t>
            </w:r>
            <w:r w:rsidRPr="00E233F7">
              <w:rPr>
                <w:rFonts w:ascii="Calibri" w:eastAsia="Calibri" w:hAnsi="Calibri" w:cs="Calibri"/>
              </w:rPr>
              <w:t>Uso del computer.</w:t>
            </w:r>
          </w:p>
          <w:p w14:paraId="75B3D47C" w14:textId="77777777" w:rsidR="007E7374" w:rsidRPr="00D00CF6" w:rsidRDefault="00FE7564" w:rsidP="00FE7564">
            <w:pPr>
              <w:jc w:val="both"/>
            </w:pPr>
            <w:r>
              <w:rPr>
                <w:rFonts w:cstheme="minorHAnsi"/>
              </w:rPr>
              <w:t>-</w:t>
            </w:r>
            <w:r w:rsidRPr="00E233F7">
              <w:rPr>
                <w:rFonts w:ascii="Calibri" w:eastAsia="Calibri" w:hAnsi="Calibri" w:cs="Calibri"/>
              </w:rPr>
              <w:t>Studio assistito.</w:t>
            </w:r>
          </w:p>
        </w:tc>
        <w:tc>
          <w:tcPr>
            <w:tcW w:w="2116" w:type="dxa"/>
          </w:tcPr>
          <w:p w14:paraId="0EEB8F96" w14:textId="77777777" w:rsidR="00FE7564" w:rsidRPr="00E233F7" w:rsidRDefault="00FE7564" w:rsidP="00FE7564">
            <w:pPr>
              <w:rPr>
                <w:rFonts w:ascii="Calibri" w:eastAsia="Calibri" w:hAnsi="Calibri" w:cs="Calibri"/>
              </w:rPr>
            </w:pPr>
            <w:r>
              <w:rPr>
                <w:rFonts w:cstheme="minorHAnsi"/>
              </w:rPr>
              <w:t>-</w:t>
            </w:r>
            <w:r w:rsidRPr="00E233F7">
              <w:rPr>
                <w:rFonts w:ascii="Calibri" w:eastAsia="Calibri" w:hAnsi="Calibri" w:cs="Calibri"/>
              </w:rPr>
              <w:t>Prove strutturate e semi-strutturate.</w:t>
            </w:r>
          </w:p>
          <w:p w14:paraId="7DF02EC0" w14:textId="77777777" w:rsidR="00FE7564" w:rsidRPr="00E233F7" w:rsidRDefault="00FE7564" w:rsidP="00FE7564">
            <w:pPr>
              <w:rPr>
                <w:rFonts w:ascii="Calibri" w:eastAsia="Calibri" w:hAnsi="Calibri" w:cs="Calibri"/>
              </w:rPr>
            </w:pPr>
            <w:r>
              <w:rPr>
                <w:rFonts w:cstheme="minorHAnsi"/>
              </w:rPr>
              <w:t>-</w:t>
            </w:r>
            <w:r w:rsidRPr="00E233F7">
              <w:rPr>
                <w:rFonts w:ascii="Calibri" w:eastAsia="Calibri" w:hAnsi="Calibri" w:cs="Calibri"/>
              </w:rPr>
              <w:t>Prove non strutturate.</w:t>
            </w:r>
          </w:p>
          <w:p w14:paraId="023E83F9" w14:textId="77777777" w:rsidR="00FE7564" w:rsidRPr="00E233F7" w:rsidRDefault="00FE7564" w:rsidP="00FE7564">
            <w:pPr>
              <w:rPr>
                <w:rFonts w:ascii="Calibri" w:eastAsia="Calibri" w:hAnsi="Calibri" w:cs="Calibri"/>
              </w:rPr>
            </w:pPr>
            <w:r>
              <w:rPr>
                <w:rFonts w:cstheme="minorHAnsi"/>
              </w:rPr>
              <w:t>-</w:t>
            </w:r>
            <w:r w:rsidRPr="00E233F7">
              <w:rPr>
                <w:rFonts w:ascii="Calibri" w:eastAsia="Calibri" w:hAnsi="Calibri" w:cs="Calibri"/>
              </w:rPr>
              <w:t>Prove oggettive.</w:t>
            </w:r>
          </w:p>
          <w:p w14:paraId="3359A3A0" w14:textId="77777777" w:rsidR="00FE7564" w:rsidRPr="00E233F7" w:rsidRDefault="00FE7564" w:rsidP="00FE7564">
            <w:pPr>
              <w:rPr>
                <w:rFonts w:ascii="Calibri" w:eastAsia="Calibri" w:hAnsi="Calibri" w:cs="Calibri"/>
              </w:rPr>
            </w:pPr>
            <w:r>
              <w:rPr>
                <w:rFonts w:cstheme="minorHAnsi"/>
              </w:rPr>
              <w:t>-</w:t>
            </w:r>
            <w:r w:rsidRPr="00E233F7">
              <w:rPr>
                <w:rFonts w:ascii="Calibri" w:eastAsia="Calibri" w:hAnsi="Calibri" w:cs="Calibri"/>
              </w:rPr>
              <w:t>Prove di ascolto.</w:t>
            </w:r>
          </w:p>
          <w:p w14:paraId="10E70580"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Saggi.</w:t>
            </w:r>
          </w:p>
          <w:p w14:paraId="09CAB7DA" w14:textId="77777777" w:rsidR="00FE7564" w:rsidRPr="00E233F7" w:rsidRDefault="00FE7564" w:rsidP="00FE7564">
            <w:pPr>
              <w:rPr>
                <w:rFonts w:ascii="Calibri" w:eastAsia="Calibri" w:hAnsi="Calibri" w:cs="Calibri"/>
              </w:rPr>
            </w:pPr>
            <w:r>
              <w:rPr>
                <w:rFonts w:cstheme="minorHAnsi"/>
              </w:rPr>
              <w:t>-</w:t>
            </w:r>
            <w:r w:rsidRPr="00E233F7">
              <w:rPr>
                <w:rFonts w:ascii="Calibri" w:eastAsia="Calibri" w:hAnsi="Calibri" w:cs="Calibri"/>
              </w:rPr>
              <w:t>Interrogazioni.</w:t>
            </w:r>
          </w:p>
          <w:p w14:paraId="40FBCA16" w14:textId="77777777" w:rsidR="00FE7564" w:rsidRPr="00E233F7" w:rsidRDefault="00FE7564" w:rsidP="00FE7564">
            <w:pPr>
              <w:rPr>
                <w:rFonts w:ascii="Calibri" w:eastAsia="Calibri" w:hAnsi="Calibri" w:cs="Calibri"/>
              </w:rPr>
            </w:pPr>
            <w:r>
              <w:rPr>
                <w:rFonts w:cstheme="minorHAnsi"/>
              </w:rPr>
              <w:t>-</w:t>
            </w:r>
            <w:r w:rsidRPr="00E233F7">
              <w:rPr>
                <w:rFonts w:ascii="Calibri" w:eastAsia="Calibri" w:hAnsi="Calibri" w:cs="Calibri"/>
              </w:rPr>
              <w:t>Osservazioni sistematiche.</w:t>
            </w:r>
          </w:p>
          <w:p w14:paraId="1684880F" w14:textId="77777777" w:rsidR="00FE7564" w:rsidRPr="00E233F7" w:rsidRDefault="00FE7564" w:rsidP="00FE7564">
            <w:pPr>
              <w:snapToGrid w:val="0"/>
              <w:jc w:val="both"/>
              <w:rPr>
                <w:rFonts w:ascii="Calibri" w:eastAsia="Calibri" w:hAnsi="Calibri" w:cs="Calibri"/>
              </w:rPr>
            </w:pPr>
            <w:r>
              <w:rPr>
                <w:rFonts w:cstheme="minorHAnsi"/>
              </w:rPr>
              <w:t>-</w:t>
            </w:r>
            <w:r w:rsidRPr="00E233F7">
              <w:rPr>
                <w:rFonts w:ascii="Calibri" w:eastAsia="Calibri" w:hAnsi="Calibri" w:cs="Calibri"/>
              </w:rPr>
              <w:t>Relazioni.</w:t>
            </w:r>
          </w:p>
          <w:p w14:paraId="756467A9" w14:textId="77777777" w:rsidR="007E7374" w:rsidRPr="00D00CF6" w:rsidRDefault="00FE7564" w:rsidP="00FE7564">
            <w:pPr>
              <w:jc w:val="both"/>
            </w:pPr>
            <w:r>
              <w:rPr>
                <w:rFonts w:cstheme="minorHAnsi"/>
              </w:rPr>
              <w:t>-</w:t>
            </w:r>
            <w:r w:rsidRPr="00E233F7">
              <w:rPr>
                <w:rFonts w:ascii="Calibri" w:eastAsia="Calibri" w:hAnsi="Calibri" w:cs="Calibri"/>
              </w:rPr>
              <w:t>Lettura di carte geografiche con simbologia.</w:t>
            </w:r>
          </w:p>
        </w:tc>
      </w:tr>
      <w:tr w:rsidR="007E7374" w14:paraId="6BF5851B" w14:textId="77777777" w:rsidTr="007E7374">
        <w:tc>
          <w:tcPr>
            <w:tcW w:w="1668" w:type="dxa"/>
          </w:tcPr>
          <w:p w14:paraId="4B563B5E" w14:textId="77777777" w:rsidR="007E7374" w:rsidRDefault="007E7374" w:rsidP="007E7374">
            <w:pPr>
              <w:jc w:val="both"/>
              <w:rPr>
                <w:b/>
              </w:rPr>
            </w:pPr>
            <w:r>
              <w:rPr>
                <w:b/>
              </w:rPr>
              <w:t>Disciplina</w:t>
            </w:r>
          </w:p>
        </w:tc>
        <w:tc>
          <w:tcPr>
            <w:tcW w:w="3786" w:type="dxa"/>
          </w:tcPr>
          <w:p w14:paraId="46306CB3" w14:textId="77777777" w:rsidR="007E7374" w:rsidRDefault="007E7374" w:rsidP="007E7374">
            <w:pPr>
              <w:jc w:val="both"/>
              <w:rPr>
                <w:b/>
              </w:rPr>
            </w:pPr>
            <w:r>
              <w:rPr>
                <w:b/>
              </w:rPr>
              <w:t xml:space="preserve">Traguardi delle competenze </w:t>
            </w:r>
          </w:p>
          <w:p w14:paraId="4AC6E9EA" w14:textId="77777777" w:rsidR="007E7374" w:rsidRDefault="007E7374" w:rsidP="007E7374">
            <w:pPr>
              <w:jc w:val="both"/>
              <w:rPr>
                <w:b/>
              </w:rPr>
            </w:pPr>
            <w:r>
              <w:rPr>
                <w:b/>
              </w:rPr>
              <w:t>(prescrittivi)</w:t>
            </w:r>
          </w:p>
        </w:tc>
        <w:tc>
          <w:tcPr>
            <w:tcW w:w="5853" w:type="dxa"/>
          </w:tcPr>
          <w:p w14:paraId="4C089C82" w14:textId="77777777" w:rsidR="007E7374" w:rsidRDefault="007E7374" w:rsidP="007E7374">
            <w:pPr>
              <w:jc w:val="both"/>
              <w:rPr>
                <w:b/>
              </w:rPr>
            </w:pPr>
            <w:r>
              <w:rPr>
                <w:b/>
              </w:rPr>
              <w:t>Obiettivi di apprendimento</w:t>
            </w:r>
          </w:p>
        </w:tc>
        <w:tc>
          <w:tcPr>
            <w:tcW w:w="2115" w:type="dxa"/>
          </w:tcPr>
          <w:p w14:paraId="016913A7" w14:textId="77777777" w:rsidR="007E7374" w:rsidRDefault="007E7374" w:rsidP="007E7374">
            <w:pPr>
              <w:jc w:val="both"/>
              <w:rPr>
                <w:b/>
              </w:rPr>
            </w:pPr>
            <w:r>
              <w:rPr>
                <w:b/>
              </w:rPr>
              <w:t>Metodologia</w:t>
            </w:r>
          </w:p>
        </w:tc>
        <w:tc>
          <w:tcPr>
            <w:tcW w:w="2116" w:type="dxa"/>
          </w:tcPr>
          <w:p w14:paraId="37239AC7" w14:textId="77777777" w:rsidR="007E7374" w:rsidRDefault="007E7374" w:rsidP="007E7374">
            <w:pPr>
              <w:jc w:val="both"/>
              <w:rPr>
                <w:b/>
              </w:rPr>
            </w:pPr>
            <w:r>
              <w:rPr>
                <w:b/>
              </w:rPr>
              <w:t>Modalità di verifica</w:t>
            </w:r>
          </w:p>
        </w:tc>
      </w:tr>
      <w:tr w:rsidR="007E7374" w14:paraId="0D23E17A" w14:textId="77777777" w:rsidTr="007E7374">
        <w:tc>
          <w:tcPr>
            <w:tcW w:w="1668" w:type="dxa"/>
          </w:tcPr>
          <w:p w14:paraId="450046AF" w14:textId="77777777" w:rsidR="007E7374" w:rsidRDefault="008A5C60" w:rsidP="007E7374">
            <w:pPr>
              <w:jc w:val="both"/>
              <w:rPr>
                <w:b/>
              </w:rPr>
            </w:pPr>
            <w:r>
              <w:rPr>
                <w:b/>
              </w:rPr>
              <w:lastRenderedPageBreak/>
              <w:t>MATEMATICA</w:t>
            </w:r>
          </w:p>
        </w:tc>
        <w:tc>
          <w:tcPr>
            <w:tcW w:w="3786" w:type="dxa"/>
          </w:tcPr>
          <w:p w14:paraId="36A47460"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L’alunno</w:t>
            </w:r>
            <w:r>
              <w:rPr>
                <w:rFonts w:cstheme="minorHAnsi"/>
                <w:bCs/>
              </w:rPr>
              <w:t xml:space="preserve"> </w:t>
            </w:r>
            <w:r w:rsidRPr="00E233F7">
              <w:rPr>
                <w:rFonts w:ascii="Calibri" w:eastAsia="Calibri" w:hAnsi="Calibri" w:cs="Calibri"/>
                <w:bCs/>
              </w:rPr>
              <w:t xml:space="preserve">si muove con sicurezza nel calcolo anche con i numeri razionali, ne padroneggia le diverse rappresentazioni e stima la grandezza di un numero e il risultato di operazioni. </w:t>
            </w:r>
          </w:p>
          <w:p w14:paraId="5E1167AE" w14:textId="77777777" w:rsidR="008A5C60" w:rsidRPr="00E233F7" w:rsidRDefault="008A5C60" w:rsidP="008A5C60">
            <w:pPr>
              <w:jc w:val="both"/>
              <w:rPr>
                <w:rFonts w:ascii="Calibri" w:eastAsia="Calibri" w:hAnsi="Calibri" w:cs="Calibri"/>
                <w:bCs/>
              </w:rPr>
            </w:pPr>
          </w:p>
          <w:p w14:paraId="5CC37220" w14:textId="77777777" w:rsidR="008A5C60" w:rsidRPr="00E233F7" w:rsidRDefault="008A5C60" w:rsidP="008A5C60">
            <w:pPr>
              <w:jc w:val="both"/>
              <w:rPr>
                <w:rFonts w:ascii="Calibri" w:eastAsia="Calibri" w:hAnsi="Calibri" w:cs="Calibri"/>
                <w:bCs/>
              </w:rPr>
            </w:pPr>
          </w:p>
          <w:p w14:paraId="50FE0F63" w14:textId="77777777" w:rsidR="008A5C60" w:rsidRPr="00E233F7" w:rsidRDefault="008A5C60" w:rsidP="008A5C60">
            <w:pPr>
              <w:jc w:val="both"/>
              <w:rPr>
                <w:rFonts w:ascii="Calibri" w:eastAsia="Calibri" w:hAnsi="Calibri" w:cs="Calibri"/>
                <w:bCs/>
              </w:rPr>
            </w:pPr>
          </w:p>
          <w:p w14:paraId="3DA13A08" w14:textId="77777777" w:rsidR="008A5C60" w:rsidRPr="00E233F7" w:rsidRDefault="008A5C60" w:rsidP="008A5C60">
            <w:pPr>
              <w:jc w:val="both"/>
              <w:rPr>
                <w:rFonts w:ascii="Calibri" w:eastAsia="Calibri" w:hAnsi="Calibri" w:cs="Calibri"/>
                <w:bCs/>
              </w:rPr>
            </w:pPr>
          </w:p>
          <w:p w14:paraId="6D3C226A" w14:textId="77777777" w:rsidR="008A5C60" w:rsidRPr="00E233F7" w:rsidRDefault="008A5C60" w:rsidP="008A5C60">
            <w:pPr>
              <w:jc w:val="both"/>
              <w:rPr>
                <w:rFonts w:ascii="Calibri" w:eastAsia="Calibri" w:hAnsi="Calibri" w:cs="Calibri"/>
                <w:bCs/>
              </w:rPr>
            </w:pPr>
          </w:p>
          <w:p w14:paraId="370130B9" w14:textId="77777777" w:rsidR="008A5C60" w:rsidRPr="00E233F7" w:rsidRDefault="008A5C60" w:rsidP="008A5C60">
            <w:pPr>
              <w:jc w:val="both"/>
              <w:rPr>
                <w:rFonts w:ascii="Calibri" w:eastAsia="Calibri" w:hAnsi="Calibri" w:cs="Calibri"/>
                <w:bCs/>
              </w:rPr>
            </w:pPr>
          </w:p>
          <w:p w14:paraId="43B6F88E" w14:textId="77777777" w:rsidR="008A5C60" w:rsidRPr="00E233F7" w:rsidRDefault="008A5C60" w:rsidP="008A5C60">
            <w:pPr>
              <w:jc w:val="both"/>
              <w:rPr>
                <w:rFonts w:ascii="Calibri" w:eastAsia="Calibri" w:hAnsi="Calibri" w:cs="Calibri"/>
                <w:bCs/>
              </w:rPr>
            </w:pPr>
          </w:p>
          <w:p w14:paraId="5D6A4723" w14:textId="77777777" w:rsidR="008A5C60" w:rsidRPr="00E233F7" w:rsidRDefault="008A5C60" w:rsidP="008A5C60">
            <w:pPr>
              <w:jc w:val="both"/>
              <w:rPr>
                <w:rFonts w:ascii="Calibri" w:eastAsia="Calibri" w:hAnsi="Calibri" w:cs="Calibri"/>
                <w:bCs/>
              </w:rPr>
            </w:pPr>
          </w:p>
          <w:p w14:paraId="5137E49A" w14:textId="77777777" w:rsidR="008A5C60" w:rsidRPr="00E233F7" w:rsidRDefault="008A5C60" w:rsidP="008A5C60">
            <w:pPr>
              <w:jc w:val="both"/>
              <w:rPr>
                <w:rFonts w:ascii="Calibri" w:eastAsia="Calibri" w:hAnsi="Calibri" w:cs="Calibri"/>
                <w:bCs/>
              </w:rPr>
            </w:pPr>
          </w:p>
          <w:p w14:paraId="6849CE72" w14:textId="77777777" w:rsidR="008A5C60" w:rsidRPr="00E233F7" w:rsidRDefault="008A5C60" w:rsidP="008A5C60">
            <w:pPr>
              <w:jc w:val="both"/>
              <w:rPr>
                <w:rFonts w:ascii="Calibri" w:eastAsia="Calibri" w:hAnsi="Calibri" w:cs="Calibri"/>
                <w:bCs/>
              </w:rPr>
            </w:pPr>
          </w:p>
          <w:p w14:paraId="7281D7D5" w14:textId="77777777" w:rsidR="008A5C60" w:rsidRPr="00E233F7" w:rsidRDefault="008A5C60" w:rsidP="008A5C60">
            <w:pPr>
              <w:jc w:val="both"/>
              <w:rPr>
                <w:rFonts w:ascii="Calibri" w:eastAsia="Calibri" w:hAnsi="Calibri" w:cs="Calibri"/>
                <w:bCs/>
              </w:rPr>
            </w:pPr>
          </w:p>
          <w:p w14:paraId="7A420036" w14:textId="77777777" w:rsidR="008A5C60" w:rsidRPr="00E233F7" w:rsidRDefault="008A5C60" w:rsidP="008A5C60">
            <w:pPr>
              <w:jc w:val="both"/>
              <w:rPr>
                <w:rFonts w:ascii="Calibri" w:eastAsia="Calibri" w:hAnsi="Calibri" w:cs="Calibri"/>
                <w:bCs/>
              </w:rPr>
            </w:pPr>
          </w:p>
          <w:p w14:paraId="510EFEF1" w14:textId="77777777" w:rsidR="008A5C60" w:rsidRPr="00E233F7" w:rsidRDefault="008A5C60" w:rsidP="008A5C60">
            <w:pPr>
              <w:jc w:val="both"/>
              <w:rPr>
                <w:rFonts w:ascii="Calibri" w:eastAsia="Calibri" w:hAnsi="Calibri" w:cs="Calibri"/>
                <w:bCs/>
              </w:rPr>
            </w:pPr>
          </w:p>
          <w:p w14:paraId="47574FF9" w14:textId="77777777" w:rsidR="008A5C60" w:rsidRPr="00E233F7" w:rsidRDefault="008A5C60" w:rsidP="008A5C60">
            <w:pPr>
              <w:jc w:val="both"/>
              <w:rPr>
                <w:rFonts w:ascii="Calibri" w:eastAsia="Calibri" w:hAnsi="Calibri" w:cs="Calibri"/>
                <w:bCs/>
              </w:rPr>
            </w:pPr>
          </w:p>
          <w:p w14:paraId="7BA3D6ED" w14:textId="77777777" w:rsidR="008A5C60" w:rsidRPr="00E233F7" w:rsidRDefault="008A5C60" w:rsidP="008A5C60">
            <w:pPr>
              <w:jc w:val="both"/>
              <w:rPr>
                <w:rFonts w:ascii="Calibri" w:eastAsia="Calibri" w:hAnsi="Calibri" w:cs="Calibri"/>
                <w:bCs/>
              </w:rPr>
            </w:pPr>
          </w:p>
          <w:p w14:paraId="57792946" w14:textId="77777777" w:rsidR="008A5C60" w:rsidRPr="00E233F7" w:rsidRDefault="008A5C60" w:rsidP="008A5C60">
            <w:pPr>
              <w:jc w:val="both"/>
              <w:rPr>
                <w:rFonts w:ascii="Calibri" w:eastAsia="Calibri" w:hAnsi="Calibri" w:cs="Calibri"/>
                <w:bCs/>
              </w:rPr>
            </w:pPr>
          </w:p>
          <w:p w14:paraId="5E3140EA" w14:textId="77777777" w:rsidR="008A5C60" w:rsidRPr="00E233F7" w:rsidRDefault="008A5C60" w:rsidP="008A5C60">
            <w:pPr>
              <w:jc w:val="both"/>
              <w:rPr>
                <w:rFonts w:ascii="Calibri" w:eastAsia="Calibri" w:hAnsi="Calibri" w:cs="Calibri"/>
                <w:bCs/>
              </w:rPr>
            </w:pPr>
          </w:p>
          <w:p w14:paraId="22942CB9" w14:textId="77777777" w:rsidR="008A5C60" w:rsidRPr="00E233F7" w:rsidRDefault="008A5C60" w:rsidP="008A5C60">
            <w:pPr>
              <w:jc w:val="both"/>
              <w:rPr>
                <w:rFonts w:ascii="Calibri" w:eastAsia="Calibri" w:hAnsi="Calibri" w:cs="Calibri"/>
                <w:bCs/>
              </w:rPr>
            </w:pPr>
          </w:p>
          <w:p w14:paraId="29847546" w14:textId="77777777" w:rsidR="008A5C60" w:rsidRPr="00E233F7" w:rsidRDefault="008A5C60" w:rsidP="008A5C60">
            <w:pPr>
              <w:jc w:val="both"/>
              <w:rPr>
                <w:rFonts w:ascii="Calibri" w:eastAsia="Calibri" w:hAnsi="Calibri" w:cs="Calibri"/>
                <w:bCs/>
              </w:rPr>
            </w:pPr>
          </w:p>
          <w:p w14:paraId="5993BD85" w14:textId="77777777" w:rsidR="008A5C60" w:rsidRPr="00E233F7" w:rsidRDefault="008A5C60" w:rsidP="008A5C60">
            <w:pPr>
              <w:jc w:val="both"/>
              <w:rPr>
                <w:rFonts w:ascii="Calibri" w:eastAsia="Calibri" w:hAnsi="Calibri" w:cs="Calibri"/>
                <w:bCs/>
              </w:rPr>
            </w:pPr>
          </w:p>
          <w:p w14:paraId="13DA6EE9" w14:textId="77777777" w:rsidR="008A5C60" w:rsidRPr="00E233F7" w:rsidRDefault="008A5C60" w:rsidP="008A5C60">
            <w:pPr>
              <w:jc w:val="both"/>
              <w:rPr>
                <w:rFonts w:ascii="Calibri" w:eastAsia="Calibri" w:hAnsi="Calibri" w:cs="Calibri"/>
                <w:bCs/>
              </w:rPr>
            </w:pPr>
          </w:p>
          <w:p w14:paraId="3DDDA115" w14:textId="77777777" w:rsidR="008A5C60" w:rsidRPr="00E233F7" w:rsidRDefault="008A5C60" w:rsidP="008A5C60">
            <w:pPr>
              <w:jc w:val="both"/>
              <w:rPr>
                <w:rFonts w:ascii="Calibri" w:eastAsia="Calibri" w:hAnsi="Calibri" w:cs="Calibri"/>
                <w:bCs/>
              </w:rPr>
            </w:pPr>
          </w:p>
          <w:p w14:paraId="7A79848F" w14:textId="77777777" w:rsidR="008A5C60" w:rsidRPr="00E233F7" w:rsidRDefault="008A5C60" w:rsidP="008A5C60">
            <w:pPr>
              <w:jc w:val="both"/>
              <w:rPr>
                <w:rFonts w:ascii="Calibri" w:eastAsia="Calibri" w:hAnsi="Calibri" w:cs="Calibri"/>
                <w:bCs/>
              </w:rPr>
            </w:pPr>
          </w:p>
          <w:p w14:paraId="22DF4B4D" w14:textId="77777777" w:rsidR="008A5C60" w:rsidRPr="00E233F7" w:rsidRDefault="008A5C60" w:rsidP="008A5C60">
            <w:pPr>
              <w:jc w:val="both"/>
              <w:rPr>
                <w:rFonts w:ascii="Calibri" w:eastAsia="Calibri" w:hAnsi="Calibri" w:cs="Calibri"/>
                <w:bCs/>
              </w:rPr>
            </w:pPr>
          </w:p>
          <w:p w14:paraId="6B588B6F" w14:textId="77777777" w:rsidR="008A5C60" w:rsidRPr="00E233F7" w:rsidRDefault="008A5C60" w:rsidP="008A5C60">
            <w:pPr>
              <w:jc w:val="both"/>
              <w:rPr>
                <w:rFonts w:ascii="Calibri" w:eastAsia="Calibri" w:hAnsi="Calibri" w:cs="Calibri"/>
                <w:bCs/>
              </w:rPr>
            </w:pPr>
          </w:p>
          <w:p w14:paraId="3EE9FF96" w14:textId="77777777" w:rsidR="008A5C60" w:rsidRPr="00E233F7" w:rsidRDefault="008A5C60" w:rsidP="008A5C60">
            <w:pPr>
              <w:jc w:val="both"/>
              <w:rPr>
                <w:rFonts w:ascii="Calibri" w:eastAsia="Calibri" w:hAnsi="Calibri" w:cs="Calibri"/>
                <w:bCs/>
              </w:rPr>
            </w:pPr>
          </w:p>
          <w:p w14:paraId="31FEE473" w14:textId="77777777" w:rsidR="008A5C60" w:rsidRDefault="008A5C60" w:rsidP="008A5C60">
            <w:pPr>
              <w:jc w:val="both"/>
              <w:rPr>
                <w:rFonts w:cstheme="minorHAnsi"/>
                <w:bCs/>
              </w:rPr>
            </w:pPr>
          </w:p>
          <w:p w14:paraId="1A8EEA25"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Riconosce e denomina le forme del piano e dello spazio, le loro rappresentazioni e ne coglie le relazioni tra gli elementi. </w:t>
            </w:r>
          </w:p>
          <w:p w14:paraId="77B94329" w14:textId="77777777" w:rsidR="008A5C60" w:rsidRPr="00E233F7" w:rsidRDefault="008A5C60" w:rsidP="008A5C60">
            <w:pPr>
              <w:jc w:val="both"/>
              <w:rPr>
                <w:rFonts w:ascii="Calibri" w:eastAsia="Calibri" w:hAnsi="Calibri" w:cs="Calibri"/>
                <w:bCs/>
              </w:rPr>
            </w:pPr>
            <w:r>
              <w:rPr>
                <w:rFonts w:cstheme="minorHAnsi"/>
                <w:bCs/>
              </w:rPr>
              <w:lastRenderedPageBreak/>
              <w:t>-</w:t>
            </w:r>
            <w:r w:rsidRPr="00E233F7">
              <w:rPr>
                <w:rFonts w:ascii="Calibri" w:eastAsia="Calibri" w:hAnsi="Calibri" w:cs="Calibri"/>
                <w:bCs/>
              </w:rPr>
              <w:t>Riconosce e risolve problemi in contesti diversi valutando le informazioni e la loro coerenza.</w:t>
            </w:r>
          </w:p>
          <w:p w14:paraId="1952852A"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Spiega il procedimento seguito, anche in forma scritta, mantenendo il controllo sia sul processo risolutivo, sia sui risultati. </w:t>
            </w:r>
          </w:p>
          <w:p w14:paraId="0DCB6D1C"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Confronta procedimenti diversi e produce formalizzazioni che gli consentono di passare da un problema specifico a una classe di problemi. </w:t>
            </w:r>
          </w:p>
          <w:p w14:paraId="50257E46"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Produce argomentazioni in base alle conoscenze teoriche acquisite (ad esempio sa utilizzare i concetti di proprietà caratterizzante e di definizione).</w:t>
            </w:r>
          </w:p>
          <w:p w14:paraId="496A189F" w14:textId="77777777" w:rsidR="008A5C60" w:rsidRDefault="008A5C60" w:rsidP="008A5C60">
            <w:pPr>
              <w:jc w:val="both"/>
              <w:rPr>
                <w:rFonts w:cstheme="minorHAnsi"/>
                <w:bCs/>
              </w:rPr>
            </w:pPr>
            <w:r>
              <w:rPr>
                <w:rFonts w:cstheme="minorHAnsi"/>
                <w:bCs/>
              </w:rPr>
              <w:t>-</w:t>
            </w:r>
            <w:r w:rsidRPr="00E233F7">
              <w:rPr>
                <w:rFonts w:ascii="Calibri" w:eastAsia="Calibri" w:hAnsi="Calibri" w:cs="Calibri"/>
                <w:bCs/>
              </w:rPr>
              <w:t xml:space="preserve">Sostiene le proprie convinzioni, portando esempi e controesempi adeguati e utilizzando concatenazioni di affermazioni; accetta di cambiare opinione riconoscendo le conseguenze logiche di una argomentazione corretta. </w:t>
            </w:r>
          </w:p>
          <w:p w14:paraId="063F79C3"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Utilizza e interpreta il linguaggio matematico (piano cartesiano, formule, equazioni, ...) e ne coglie il rapporto col linguaggio naturale.</w:t>
            </w:r>
          </w:p>
          <w:p w14:paraId="4C2ED3D4" w14:textId="77777777" w:rsidR="008A5C60" w:rsidRPr="00E233F7" w:rsidRDefault="008A5C60" w:rsidP="008A5C60">
            <w:pPr>
              <w:jc w:val="both"/>
              <w:rPr>
                <w:rFonts w:ascii="Calibri" w:eastAsia="Calibri" w:hAnsi="Calibri" w:cs="Calibri"/>
                <w:bCs/>
              </w:rPr>
            </w:pPr>
          </w:p>
          <w:p w14:paraId="3B814960" w14:textId="77777777" w:rsidR="008A5C60" w:rsidRPr="00E233F7" w:rsidRDefault="008A5C60" w:rsidP="008A5C60">
            <w:pPr>
              <w:jc w:val="both"/>
              <w:rPr>
                <w:rFonts w:ascii="Calibri" w:eastAsia="Calibri" w:hAnsi="Calibri" w:cs="Calibri"/>
                <w:bCs/>
              </w:rPr>
            </w:pPr>
          </w:p>
          <w:p w14:paraId="69E8CE26" w14:textId="77777777" w:rsidR="008A5C60" w:rsidRPr="00E233F7" w:rsidRDefault="008A5C60" w:rsidP="008A5C60">
            <w:pPr>
              <w:jc w:val="both"/>
              <w:rPr>
                <w:rFonts w:ascii="Calibri" w:eastAsia="Calibri" w:hAnsi="Calibri" w:cs="Calibri"/>
                <w:bCs/>
              </w:rPr>
            </w:pPr>
          </w:p>
          <w:p w14:paraId="233985B0" w14:textId="77777777" w:rsidR="007E7374" w:rsidRPr="005C354B" w:rsidRDefault="008A5C60" w:rsidP="008A5C60">
            <w:pPr>
              <w:jc w:val="both"/>
              <w:rPr>
                <w:rFonts w:ascii="Calibri" w:eastAsia="Calibri" w:hAnsi="Calibri" w:cs="Calibri"/>
              </w:rPr>
            </w:pPr>
            <w:r>
              <w:rPr>
                <w:rFonts w:cstheme="minorHAnsi"/>
                <w:bCs/>
              </w:rPr>
              <w:t>-</w:t>
            </w:r>
            <w:r w:rsidRPr="00E233F7">
              <w:rPr>
                <w:rFonts w:ascii="Calibri" w:eastAsia="Calibri" w:hAnsi="Calibri" w:cs="Calibri"/>
                <w:bCs/>
              </w:rPr>
              <w:t>Rafforza un atteggiamento positivo rispetto alla matematica attraverso esperienze significative e comprende come gli strumenti matematici appresi siano utili in molte situazioni per operare nella realtà</w:t>
            </w:r>
            <w:r>
              <w:rPr>
                <w:rFonts w:cstheme="minorHAnsi"/>
                <w:bCs/>
              </w:rPr>
              <w:t>.</w:t>
            </w:r>
          </w:p>
        </w:tc>
        <w:tc>
          <w:tcPr>
            <w:tcW w:w="5853" w:type="dxa"/>
          </w:tcPr>
          <w:p w14:paraId="70CA6A68" w14:textId="77777777" w:rsidR="008A5C60" w:rsidRPr="00CE2C4F" w:rsidRDefault="008A5C60" w:rsidP="008A5C60">
            <w:pPr>
              <w:jc w:val="both"/>
              <w:rPr>
                <w:rFonts w:ascii="Calibri" w:eastAsia="Calibri" w:hAnsi="Calibri" w:cs="Calibri"/>
                <w:b/>
                <w:bCs/>
                <w:iCs/>
              </w:rPr>
            </w:pPr>
            <w:r w:rsidRPr="00CE2C4F">
              <w:rPr>
                <w:rFonts w:ascii="Calibri" w:eastAsia="Calibri" w:hAnsi="Calibri" w:cs="Calibri"/>
                <w:b/>
                <w:bCs/>
                <w:iCs/>
              </w:rPr>
              <w:lastRenderedPageBreak/>
              <w:t>NUMERI</w:t>
            </w:r>
          </w:p>
          <w:p w14:paraId="2060FDD6"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Eseguire addizioni, sottrazioni, moltiplicazioni, divisioni, ordinamenti e confronti tra i numeri conosciuti (numeri naturali, numeri interi, frazioni e numeri decimali), quando possibile a mente oppure utilizzando gli usuali algoritmi scritti, le calcolatrici e i fogli di calcolo e valutando quale strumento può essere più opportuno. </w:t>
            </w:r>
          </w:p>
          <w:p w14:paraId="43F6BD81"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Dare stime approssimate per il risultato di una operazione e controllare la plausibilità di un calcolo. </w:t>
            </w:r>
          </w:p>
          <w:p w14:paraId="6BD0D1A1"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Rappresentare i numeri conosciuti sulla retta. </w:t>
            </w:r>
          </w:p>
          <w:p w14:paraId="4507108A"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Utilizzare scale graduate in contesti significativi per le scienze e per la tecnica.</w:t>
            </w:r>
          </w:p>
          <w:p w14:paraId="3B124C22"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Utilizzare il concetto di rapporto fra numeri o misure ed esprimerlo sia nella forma decimale, sia mediante frazione.</w:t>
            </w:r>
          </w:p>
          <w:p w14:paraId="47FF9190"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Utilizzare frazioni equivalenti e numeri decimali per denotare uno stesso numero razionale in diversi modi, essendo consapevoli di vantaggi e svantaggi delle diverse rappresentazioni.</w:t>
            </w:r>
          </w:p>
          <w:p w14:paraId="328019A7"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Comprendere il significato di percentuale e saperla calcolare utilizzando strategie diverse.</w:t>
            </w:r>
          </w:p>
          <w:p w14:paraId="7764FB6C"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Conoscere la radice quadrata come operatore inverso dell’elevamento al quadrato. </w:t>
            </w:r>
          </w:p>
          <w:p w14:paraId="780E63AE"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Sapere che non si può trovare una frazione o un numero decimale che elevato al quadrato dà 2, o altri numeri interi.</w:t>
            </w:r>
          </w:p>
          <w:p w14:paraId="5B12F761"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Utilizzare la proprietà associativa e distributiva per raggruppare e semplificare, anche mentalmente, le operazioni.</w:t>
            </w:r>
          </w:p>
          <w:p w14:paraId="01A9371C"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Descrivere con un’espressione numerica la sequenza di operazioni che fornisce la soluzione di un problema. </w:t>
            </w:r>
          </w:p>
          <w:p w14:paraId="53B3CBBE"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Eseguire semplici espressioni di calcolo con i numeri conosciuti, essendo consapevoli del significato delle parentesi e delle convenzioni sulla precedenza delle operazioni.</w:t>
            </w:r>
          </w:p>
          <w:p w14:paraId="339C1610" w14:textId="77777777" w:rsidR="008A5C60" w:rsidRPr="00CE2C4F" w:rsidRDefault="008A5C60" w:rsidP="008A5C60">
            <w:pPr>
              <w:jc w:val="both"/>
              <w:rPr>
                <w:rFonts w:ascii="Calibri" w:eastAsia="Calibri" w:hAnsi="Calibri" w:cs="Calibri"/>
                <w:b/>
                <w:bCs/>
              </w:rPr>
            </w:pPr>
          </w:p>
          <w:p w14:paraId="0607212F" w14:textId="77777777" w:rsidR="008A5C60" w:rsidRPr="00CE2C4F" w:rsidRDefault="008A5C60" w:rsidP="008A5C60">
            <w:pPr>
              <w:jc w:val="both"/>
              <w:rPr>
                <w:rFonts w:ascii="Calibri" w:eastAsia="Calibri" w:hAnsi="Calibri" w:cs="Calibri"/>
                <w:b/>
                <w:bCs/>
              </w:rPr>
            </w:pPr>
            <w:r w:rsidRPr="00CE2C4F">
              <w:rPr>
                <w:rFonts w:ascii="Calibri" w:eastAsia="Calibri" w:hAnsi="Calibri" w:cs="Calibri"/>
                <w:b/>
                <w:bCs/>
              </w:rPr>
              <w:t>SPAZIO E FIGURE</w:t>
            </w:r>
          </w:p>
          <w:p w14:paraId="5A90B27B"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Riprodurre figure e disegni geometrici, utilizzando in modo appropriato e con accuratezza opportuni strumenti (riga, squadra, compasso, goniometro, software di geometria). </w:t>
            </w:r>
          </w:p>
          <w:p w14:paraId="7C1C118A"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Rappresentare punti, segmenti e figure sul piano cartesiano. </w:t>
            </w:r>
          </w:p>
          <w:p w14:paraId="5BD9DACF" w14:textId="77777777" w:rsidR="008A5C60" w:rsidRPr="00E233F7" w:rsidRDefault="008A5C60" w:rsidP="008A5C60">
            <w:pPr>
              <w:jc w:val="both"/>
              <w:rPr>
                <w:rFonts w:ascii="Calibri" w:eastAsia="Calibri" w:hAnsi="Calibri" w:cs="Calibri"/>
                <w:bCs/>
              </w:rPr>
            </w:pPr>
            <w:r>
              <w:rPr>
                <w:rFonts w:cstheme="minorHAnsi"/>
                <w:bCs/>
              </w:rPr>
              <w:lastRenderedPageBreak/>
              <w:t>-</w:t>
            </w:r>
            <w:r w:rsidRPr="00E233F7">
              <w:rPr>
                <w:rFonts w:ascii="Calibri" w:eastAsia="Calibri" w:hAnsi="Calibri" w:cs="Calibri"/>
                <w:bCs/>
              </w:rPr>
              <w:t>Riprodurre figure e disegni geometrici in base a una descrizione e codificazione fatta da altri.</w:t>
            </w:r>
          </w:p>
          <w:p w14:paraId="4FAC24D2"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Riconoscere figure piane simili in vari contesti e riprodurre in scala una figura assegnata.</w:t>
            </w:r>
          </w:p>
          <w:p w14:paraId="1A0D5C2A"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Conoscere il Teorema di Pitagora e le sue applicazioni in matematica e in situazioni concrete.</w:t>
            </w:r>
          </w:p>
          <w:p w14:paraId="0D9582DD"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Determinare l’area di semplici figure scomponendole in figure elementari, ad esempio triangoli, o utilizzando le più comuni formule. </w:t>
            </w:r>
          </w:p>
          <w:p w14:paraId="3BCA1654"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Stimare per difetto e per eccesso l’area di una figura delimitata anche da linee curve. </w:t>
            </w:r>
          </w:p>
          <w:p w14:paraId="52C75747"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Conoscere il numero π, e alcuni modi per approssimarlo. </w:t>
            </w:r>
          </w:p>
          <w:p w14:paraId="446C1290"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Calcolare l’area del cerchio e la lunghezza della circonferenza, conoscendo il raggio, e viceversa.</w:t>
            </w:r>
          </w:p>
          <w:p w14:paraId="0110FB01"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Conoscere e utilizzare le principali trasformazioni geometriche e i loro invarianti.</w:t>
            </w:r>
          </w:p>
          <w:p w14:paraId="0379FCEE"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Risolvere problemi utilizzando le proprietà geometriche delle figure.</w:t>
            </w:r>
          </w:p>
          <w:p w14:paraId="79E8E657" w14:textId="77777777" w:rsidR="008A5C60" w:rsidRPr="00CE2C4F" w:rsidRDefault="008A5C60" w:rsidP="008A5C60">
            <w:pPr>
              <w:jc w:val="both"/>
              <w:rPr>
                <w:rFonts w:ascii="Calibri" w:eastAsia="Calibri" w:hAnsi="Calibri" w:cs="Calibri"/>
                <w:b/>
                <w:bCs/>
                <w:iCs/>
              </w:rPr>
            </w:pPr>
          </w:p>
          <w:p w14:paraId="76D97F90" w14:textId="77777777" w:rsidR="008A5C60" w:rsidRPr="00CE2C4F" w:rsidRDefault="008A5C60" w:rsidP="008A5C60">
            <w:pPr>
              <w:jc w:val="both"/>
              <w:rPr>
                <w:rFonts w:ascii="Calibri" w:eastAsia="Calibri" w:hAnsi="Calibri" w:cs="Calibri"/>
                <w:b/>
                <w:bCs/>
                <w:iCs/>
              </w:rPr>
            </w:pPr>
            <w:r w:rsidRPr="00CE2C4F">
              <w:rPr>
                <w:rFonts w:ascii="Calibri" w:eastAsia="Calibri" w:hAnsi="Calibri" w:cs="Calibri"/>
                <w:b/>
                <w:bCs/>
                <w:iCs/>
              </w:rPr>
              <w:t>RELAZIONI E FUNZIONI</w:t>
            </w:r>
          </w:p>
          <w:p w14:paraId="10FF9DBE"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Interpretare, costruire e trasformare formule che contengono lettere per esprimere in forma generale relazioni e proprietà. </w:t>
            </w:r>
          </w:p>
          <w:p w14:paraId="39534130"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 xml:space="preserve">Esprimere la relazione di proporzionalità con un’uguaglianza di frazioni e viceversa. </w:t>
            </w:r>
          </w:p>
          <w:p w14:paraId="49F8ACFF"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Usare il piano cartesiano per rappresentare relazioni e funzioni empiriche o ricavate da tabelle, e per conoscere in particolare le funzioni del tipo y=</w:t>
            </w:r>
            <w:proofErr w:type="spellStart"/>
            <w:r w:rsidRPr="00E233F7">
              <w:rPr>
                <w:rFonts w:ascii="Calibri" w:eastAsia="Calibri" w:hAnsi="Calibri" w:cs="Calibri"/>
                <w:bCs/>
              </w:rPr>
              <w:t>ax</w:t>
            </w:r>
            <w:proofErr w:type="spellEnd"/>
            <w:r w:rsidRPr="00E233F7">
              <w:rPr>
                <w:rFonts w:ascii="Calibri" w:eastAsia="Calibri" w:hAnsi="Calibri" w:cs="Calibri"/>
                <w:bCs/>
              </w:rPr>
              <w:t>, y=a/x, y=ax</w:t>
            </w:r>
            <w:r w:rsidRPr="00E233F7">
              <w:rPr>
                <w:rFonts w:ascii="Calibri" w:eastAsia="Calibri" w:hAnsi="Calibri" w:cs="Calibri"/>
                <w:bCs/>
                <w:vertAlign w:val="superscript"/>
              </w:rPr>
              <w:t>2</w:t>
            </w:r>
            <w:r w:rsidRPr="00E233F7">
              <w:rPr>
                <w:rFonts w:ascii="Calibri" w:eastAsia="Calibri" w:hAnsi="Calibri" w:cs="Calibri"/>
                <w:bCs/>
              </w:rPr>
              <w:t>, y=2</w:t>
            </w:r>
            <w:r w:rsidRPr="00E233F7">
              <w:rPr>
                <w:rFonts w:ascii="Calibri" w:eastAsia="Calibri" w:hAnsi="Calibri" w:cs="Calibri"/>
                <w:bCs/>
                <w:vertAlign w:val="superscript"/>
              </w:rPr>
              <w:t>n</w:t>
            </w:r>
            <w:r w:rsidRPr="00E233F7">
              <w:rPr>
                <w:rFonts w:ascii="Calibri" w:eastAsia="Calibri" w:hAnsi="Calibri" w:cs="Calibri"/>
                <w:bCs/>
              </w:rPr>
              <w:t xml:space="preserve"> e i loro grafici e collegare le prime due al concetto di proporzionalità.</w:t>
            </w:r>
          </w:p>
          <w:p w14:paraId="64119551" w14:textId="77777777" w:rsidR="008A5C60" w:rsidRPr="00CE2C4F" w:rsidRDefault="008A5C60" w:rsidP="008A5C60">
            <w:pPr>
              <w:jc w:val="both"/>
              <w:rPr>
                <w:rFonts w:ascii="Calibri" w:eastAsia="Calibri" w:hAnsi="Calibri" w:cs="Calibri"/>
                <w:b/>
                <w:bCs/>
                <w:iCs/>
              </w:rPr>
            </w:pPr>
          </w:p>
          <w:p w14:paraId="119A26BC" w14:textId="77777777" w:rsidR="008A5C60" w:rsidRPr="00CE2C4F" w:rsidRDefault="008A5C60" w:rsidP="008A5C60">
            <w:pPr>
              <w:jc w:val="both"/>
              <w:rPr>
                <w:rFonts w:ascii="Calibri" w:eastAsia="Calibri" w:hAnsi="Calibri" w:cs="Calibri"/>
                <w:b/>
                <w:bCs/>
                <w:iCs/>
              </w:rPr>
            </w:pPr>
            <w:r w:rsidRPr="00CE2C4F">
              <w:rPr>
                <w:rFonts w:ascii="Calibri" w:eastAsia="Calibri" w:hAnsi="Calibri" w:cs="Calibri"/>
                <w:b/>
                <w:bCs/>
                <w:iCs/>
              </w:rPr>
              <w:t>DATI E PREVISIONI</w:t>
            </w:r>
          </w:p>
          <w:p w14:paraId="61CCB9C2" w14:textId="77777777" w:rsidR="008A5C60" w:rsidRPr="00E233F7" w:rsidRDefault="008A5C60" w:rsidP="008A5C60">
            <w:pPr>
              <w:jc w:val="both"/>
              <w:rPr>
                <w:rFonts w:ascii="Calibri" w:eastAsia="Calibri" w:hAnsi="Calibri" w:cs="Calibri"/>
                <w:bCs/>
              </w:rPr>
            </w:pPr>
            <w:r>
              <w:rPr>
                <w:rFonts w:cstheme="minorHAnsi"/>
                <w:bCs/>
              </w:rPr>
              <w:t>-</w:t>
            </w:r>
            <w:r w:rsidRPr="00E233F7">
              <w:rPr>
                <w:rFonts w:ascii="Calibri" w:eastAsia="Calibri" w:hAnsi="Calibri" w:cs="Calibri"/>
                <w:bCs/>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p w14:paraId="05FF41EA" w14:textId="77777777" w:rsidR="008A5C60" w:rsidRPr="00E233F7" w:rsidRDefault="008A5C60" w:rsidP="008A5C60">
            <w:pPr>
              <w:jc w:val="both"/>
              <w:rPr>
                <w:rFonts w:ascii="Calibri" w:eastAsia="Calibri" w:hAnsi="Calibri" w:cs="Calibri"/>
                <w:bCs/>
              </w:rPr>
            </w:pPr>
            <w:r>
              <w:rPr>
                <w:rFonts w:cstheme="minorHAnsi"/>
                <w:bCs/>
              </w:rPr>
              <w:lastRenderedPageBreak/>
              <w:t>-</w:t>
            </w:r>
            <w:r w:rsidRPr="00E233F7">
              <w:rPr>
                <w:rFonts w:ascii="Calibri" w:eastAsia="Calibri" w:hAnsi="Calibri" w:cs="Calibri"/>
                <w:bCs/>
              </w:rPr>
              <w:t xml:space="preserve">In semplici situazioni aleatorie, individuare gli eventi elementari, assegnare a essi una probabilità, calcolare la probabilità di qualche evento, scomponendolo in eventi elementari disgiunti. </w:t>
            </w:r>
          </w:p>
          <w:p w14:paraId="2C9059D8" w14:textId="77777777" w:rsidR="007E7374" w:rsidRPr="005C354B" w:rsidRDefault="008A5C60" w:rsidP="008A5C60">
            <w:pPr>
              <w:jc w:val="both"/>
              <w:rPr>
                <w:rFonts w:ascii="Calibri" w:eastAsia="Calibri" w:hAnsi="Calibri" w:cs="Calibri"/>
              </w:rPr>
            </w:pPr>
            <w:r>
              <w:rPr>
                <w:rFonts w:cstheme="minorHAnsi"/>
              </w:rPr>
              <w:t>-</w:t>
            </w:r>
            <w:r w:rsidRPr="00E233F7">
              <w:rPr>
                <w:rFonts w:ascii="Calibri" w:eastAsia="Calibri" w:hAnsi="Calibri" w:cs="Calibri"/>
              </w:rPr>
              <w:t>Riconoscere coppie di eventi complementari, incompatibili, indipendenti.</w:t>
            </w:r>
          </w:p>
        </w:tc>
        <w:tc>
          <w:tcPr>
            <w:tcW w:w="2115" w:type="dxa"/>
          </w:tcPr>
          <w:p w14:paraId="38D370E9" w14:textId="77777777" w:rsidR="008A5C60" w:rsidRPr="00E233F7" w:rsidRDefault="008A5C60" w:rsidP="008A5C60">
            <w:pPr>
              <w:rPr>
                <w:rFonts w:ascii="Calibri" w:eastAsia="Calibri" w:hAnsi="Calibri" w:cs="Calibri"/>
              </w:rPr>
            </w:pPr>
            <w:r>
              <w:rPr>
                <w:rFonts w:cstheme="minorHAnsi"/>
              </w:rPr>
              <w:lastRenderedPageBreak/>
              <w:t>-</w:t>
            </w:r>
            <w:r w:rsidRPr="00E233F7">
              <w:rPr>
                <w:rFonts w:ascii="Calibri" w:eastAsia="Calibri" w:hAnsi="Calibri" w:cs="Calibri"/>
              </w:rPr>
              <w:t>Uso articolato ed alternato di più strategie metodologiche.</w:t>
            </w:r>
          </w:p>
          <w:p w14:paraId="229F7263" w14:textId="77777777" w:rsidR="008A5C60" w:rsidRPr="00E233F7" w:rsidRDefault="008A5C60" w:rsidP="008A5C60">
            <w:pPr>
              <w:rPr>
                <w:rFonts w:ascii="Calibri" w:eastAsia="Calibri" w:hAnsi="Calibri" w:cs="Calibri"/>
              </w:rPr>
            </w:pPr>
            <w:r>
              <w:rPr>
                <w:rFonts w:cstheme="minorHAnsi"/>
              </w:rPr>
              <w:t>-</w:t>
            </w:r>
            <w:r w:rsidRPr="00E233F7">
              <w:rPr>
                <w:rFonts w:ascii="Calibri" w:eastAsia="Calibri" w:hAnsi="Calibri" w:cs="Calibri"/>
              </w:rPr>
              <w:t>Scelta di contenuti ed attività che destino interesse e curiosità.</w:t>
            </w:r>
          </w:p>
          <w:p w14:paraId="59F40E57" w14:textId="77777777" w:rsidR="008A5C60" w:rsidRPr="00E233F7" w:rsidRDefault="008A5C60" w:rsidP="008A5C60">
            <w:pPr>
              <w:rPr>
                <w:rFonts w:ascii="Calibri" w:eastAsia="Calibri" w:hAnsi="Calibri" w:cs="Calibri"/>
              </w:rPr>
            </w:pPr>
            <w:r>
              <w:rPr>
                <w:rFonts w:cstheme="minorHAnsi"/>
              </w:rPr>
              <w:t>-</w:t>
            </w:r>
            <w:r w:rsidRPr="00E233F7">
              <w:rPr>
                <w:rFonts w:ascii="Calibri" w:eastAsia="Calibri" w:hAnsi="Calibri" w:cs="Calibri"/>
              </w:rPr>
              <w:t>Gratificazione per i risultati raggiunti.</w:t>
            </w:r>
          </w:p>
          <w:p w14:paraId="02D6F94C" w14:textId="77777777" w:rsidR="008A5C60" w:rsidRPr="00E233F7" w:rsidRDefault="008A5C60" w:rsidP="008A5C60">
            <w:pPr>
              <w:rPr>
                <w:rFonts w:ascii="Calibri" w:eastAsia="Calibri" w:hAnsi="Calibri" w:cs="Calibri"/>
              </w:rPr>
            </w:pPr>
            <w:r>
              <w:rPr>
                <w:rFonts w:cstheme="minorHAnsi"/>
              </w:rPr>
              <w:t>-</w:t>
            </w:r>
            <w:r w:rsidRPr="00E233F7">
              <w:rPr>
                <w:rFonts w:ascii="Calibri" w:eastAsia="Calibri" w:hAnsi="Calibri" w:cs="Calibri"/>
              </w:rPr>
              <w:t>Creazione di un clima di attesa e coinvolgimento della classe nel progetto educativo generale.</w:t>
            </w:r>
          </w:p>
          <w:p w14:paraId="0C269C59" w14:textId="77777777" w:rsidR="008A5C60" w:rsidRPr="00E233F7" w:rsidRDefault="008A5C60" w:rsidP="008A5C60">
            <w:pPr>
              <w:snapToGrid w:val="0"/>
              <w:jc w:val="both"/>
              <w:rPr>
                <w:rFonts w:ascii="Calibri" w:eastAsia="Calibri" w:hAnsi="Calibri" w:cs="Calibri"/>
              </w:rPr>
            </w:pPr>
            <w:r>
              <w:rPr>
                <w:rFonts w:cstheme="minorHAnsi"/>
              </w:rPr>
              <w:t>-</w:t>
            </w:r>
            <w:r w:rsidRPr="00E233F7">
              <w:rPr>
                <w:rFonts w:ascii="Calibri" w:eastAsia="Calibri" w:hAnsi="Calibri" w:cs="Calibri"/>
              </w:rPr>
              <w:t>Cooperative learning.</w:t>
            </w:r>
          </w:p>
          <w:p w14:paraId="4048BD9A" w14:textId="77777777" w:rsidR="008A5C60" w:rsidRPr="00E233F7" w:rsidRDefault="008A5C60" w:rsidP="008A5C60">
            <w:pPr>
              <w:rPr>
                <w:rFonts w:ascii="Calibri" w:eastAsia="Calibri" w:hAnsi="Calibri" w:cs="Calibri"/>
              </w:rPr>
            </w:pPr>
            <w:r>
              <w:rPr>
                <w:rFonts w:cstheme="minorHAnsi"/>
              </w:rPr>
              <w:t>-</w:t>
            </w:r>
            <w:r w:rsidRPr="00E233F7">
              <w:rPr>
                <w:rFonts w:ascii="Calibri" w:eastAsia="Calibri" w:hAnsi="Calibri" w:cs="Calibri"/>
              </w:rPr>
              <w:t>Lezione frontale espositiva, mappe concettuali, brain-storming.</w:t>
            </w:r>
          </w:p>
          <w:p w14:paraId="419EA16A" w14:textId="77777777" w:rsidR="008A5C60" w:rsidRPr="00E233F7" w:rsidRDefault="00CE2C4F" w:rsidP="008A5C60">
            <w:pPr>
              <w:rPr>
                <w:rFonts w:ascii="Calibri" w:eastAsia="Calibri" w:hAnsi="Calibri" w:cs="Calibri"/>
              </w:rPr>
            </w:pPr>
            <w:r>
              <w:rPr>
                <w:rFonts w:cstheme="minorHAnsi"/>
              </w:rPr>
              <w:t>-</w:t>
            </w:r>
            <w:r w:rsidR="008A5C60" w:rsidRPr="00E233F7">
              <w:rPr>
                <w:rFonts w:ascii="Calibri" w:eastAsia="Calibri" w:hAnsi="Calibri" w:cs="Calibri"/>
              </w:rPr>
              <w:t>Lavoro in “coppie d’aiuto”.</w:t>
            </w:r>
          </w:p>
          <w:p w14:paraId="7DA34050" w14:textId="77777777" w:rsidR="008A5C60" w:rsidRPr="00E233F7" w:rsidRDefault="00CE2C4F" w:rsidP="008A5C60">
            <w:pPr>
              <w:rPr>
                <w:rFonts w:ascii="Calibri" w:eastAsia="Calibri" w:hAnsi="Calibri" w:cs="Calibri"/>
              </w:rPr>
            </w:pPr>
            <w:r>
              <w:rPr>
                <w:rFonts w:cstheme="minorHAnsi"/>
              </w:rPr>
              <w:t>-</w:t>
            </w:r>
            <w:r w:rsidR="008A5C60" w:rsidRPr="00E233F7">
              <w:rPr>
                <w:rFonts w:ascii="Calibri" w:eastAsia="Calibri" w:hAnsi="Calibri" w:cs="Calibri"/>
              </w:rPr>
              <w:t>Lavori di gruppo.</w:t>
            </w:r>
          </w:p>
          <w:p w14:paraId="7AE730F9" w14:textId="77777777" w:rsidR="008A5C60" w:rsidRPr="00E233F7" w:rsidRDefault="00CE2C4F" w:rsidP="008A5C60">
            <w:pPr>
              <w:rPr>
                <w:rFonts w:ascii="Calibri" w:eastAsia="Calibri" w:hAnsi="Calibri" w:cs="Calibri"/>
              </w:rPr>
            </w:pPr>
            <w:r>
              <w:rPr>
                <w:rFonts w:cstheme="minorHAnsi"/>
              </w:rPr>
              <w:t>-</w:t>
            </w:r>
            <w:r w:rsidR="008A5C60" w:rsidRPr="00E233F7">
              <w:rPr>
                <w:rFonts w:ascii="Calibri" w:eastAsia="Calibri" w:hAnsi="Calibri" w:cs="Calibri"/>
              </w:rPr>
              <w:t>Ricerca individuale.</w:t>
            </w:r>
          </w:p>
          <w:p w14:paraId="124EC0AA" w14:textId="77777777" w:rsidR="008A5C60" w:rsidRPr="00E233F7" w:rsidRDefault="00CE2C4F" w:rsidP="008A5C60">
            <w:pPr>
              <w:rPr>
                <w:rFonts w:ascii="Calibri" w:eastAsia="Calibri" w:hAnsi="Calibri" w:cs="Calibri"/>
              </w:rPr>
            </w:pPr>
            <w:r>
              <w:rPr>
                <w:rFonts w:cstheme="minorHAnsi"/>
              </w:rPr>
              <w:t>-</w:t>
            </w:r>
            <w:r w:rsidR="008A5C60" w:rsidRPr="00E233F7">
              <w:rPr>
                <w:rFonts w:ascii="Calibri" w:eastAsia="Calibri" w:hAnsi="Calibri" w:cs="Calibri"/>
              </w:rPr>
              <w:t>Uso del computer e della LIM.</w:t>
            </w:r>
          </w:p>
          <w:p w14:paraId="7241E523" w14:textId="77777777" w:rsidR="008A5C60" w:rsidRPr="00E233F7" w:rsidRDefault="00CE2C4F" w:rsidP="008A5C60">
            <w:pPr>
              <w:tabs>
                <w:tab w:val="left" w:pos="470"/>
              </w:tabs>
              <w:jc w:val="both"/>
              <w:rPr>
                <w:rFonts w:ascii="Calibri" w:eastAsia="Calibri" w:hAnsi="Calibri" w:cs="Calibri"/>
              </w:rPr>
            </w:pPr>
            <w:r>
              <w:rPr>
                <w:rFonts w:cstheme="minorHAnsi"/>
              </w:rPr>
              <w:t>-</w:t>
            </w:r>
            <w:r w:rsidR="008A5C60" w:rsidRPr="00E233F7">
              <w:rPr>
                <w:rFonts w:ascii="Calibri" w:eastAsia="Calibri" w:hAnsi="Calibri" w:cs="Calibri"/>
              </w:rPr>
              <w:t>Utilizzo del mezzo di indagine scientifica.</w:t>
            </w:r>
          </w:p>
          <w:p w14:paraId="6500766F" w14:textId="77777777" w:rsidR="007E7374" w:rsidRPr="00D00CF6" w:rsidRDefault="00CE2C4F" w:rsidP="008A5C60">
            <w:pPr>
              <w:jc w:val="both"/>
            </w:pPr>
            <w:r>
              <w:rPr>
                <w:rFonts w:cstheme="minorHAnsi"/>
              </w:rPr>
              <w:t>-</w:t>
            </w:r>
            <w:r w:rsidR="008A5C60" w:rsidRPr="00E233F7">
              <w:rPr>
                <w:rFonts w:ascii="Calibri" w:eastAsia="Calibri" w:hAnsi="Calibri" w:cs="Calibri"/>
              </w:rPr>
              <w:t>Didattica laboratoriale.</w:t>
            </w:r>
          </w:p>
        </w:tc>
        <w:tc>
          <w:tcPr>
            <w:tcW w:w="2116" w:type="dxa"/>
          </w:tcPr>
          <w:p w14:paraId="5DCC70F1" w14:textId="77777777" w:rsidR="009218EA" w:rsidRPr="00E233F7" w:rsidRDefault="009218EA" w:rsidP="009218EA">
            <w:pPr>
              <w:rPr>
                <w:rFonts w:ascii="Calibri" w:eastAsia="Calibri" w:hAnsi="Calibri" w:cs="Calibri"/>
              </w:rPr>
            </w:pPr>
            <w:r>
              <w:rPr>
                <w:rFonts w:cstheme="minorHAnsi"/>
              </w:rPr>
              <w:t>-</w:t>
            </w:r>
            <w:r w:rsidRPr="00E233F7">
              <w:rPr>
                <w:rFonts w:ascii="Calibri" w:eastAsia="Calibri" w:hAnsi="Calibri" w:cs="Calibri"/>
              </w:rPr>
              <w:t>Prove scritte.</w:t>
            </w:r>
          </w:p>
          <w:p w14:paraId="0715A79E" w14:textId="77777777" w:rsidR="009218EA" w:rsidRPr="00E233F7" w:rsidRDefault="009218EA" w:rsidP="009218EA">
            <w:pPr>
              <w:rPr>
                <w:rFonts w:ascii="Calibri" w:eastAsia="Calibri" w:hAnsi="Calibri" w:cs="Calibri"/>
              </w:rPr>
            </w:pPr>
            <w:r>
              <w:rPr>
                <w:rFonts w:cstheme="minorHAnsi"/>
              </w:rPr>
              <w:t>-</w:t>
            </w:r>
            <w:r w:rsidRPr="00E233F7">
              <w:rPr>
                <w:rFonts w:ascii="Calibri" w:eastAsia="Calibri" w:hAnsi="Calibri" w:cs="Calibri"/>
              </w:rPr>
              <w:t xml:space="preserve">Prove </w:t>
            </w:r>
            <w:proofErr w:type="gramStart"/>
            <w:r w:rsidRPr="00E233F7">
              <w:rPr>
                <w:rFonts w:ascii="Calibri" w:eastAsia="Calibri" w:hAnsi="Calibri" w:cs="Calibri"/>
              </w:rPr>
              <w:t>scritte  strutturate</w:t>
            </w:r>
            <w:proofErr w:type="gramEnd"/>
            <w:r w:rsidRPr="00E233F7">
              <w:rPr>
                <w:rFonts w:ascii="Calibri" w:eastAsia="Calibri" w:hAnsi="Calibri" w:cs="Calibri"/>
              </w:rPr>
              <w:t xml:space="preserve"> e semi-strutturate.</w:t>
            </w:r>
          </w:p>
          <w:p w14:paraId="64CC189C" w14:textId="77777777" w:rsidR="009218EA" w:rsidRPr="00E233F7" w:rsidRDefault="009218EA" w:rsidP="009218EA">
            <w:pPr>
              <w:rPr>
                <w:rFonts w:ascii="Calibri" w:eastAsia="Calibri" w:hAnsi="Calibri" w:cs="Calibri"/>
              </w:rPr>
            </w:pPr>
            <w:r>
              <w:rPr>
                <w:rFonts w:cstheme="minorHAnsi"/>
              </w:rPr>
              <w:t>-</w:t>
            </w:r>
            <w:r w:rsidRPr="00E233F7">
              <w:rPr>
                <w:rFonts w:ascii="Calibri" w:eastAsia="Calibri" w:hAnsi="Calibri" w:cs="Calibri"/>
              </w:rPr>
              <w:t>Prove oggettive.</w:t>
            </w:r>
          </w:p>
          <w:p w14:paraId="04D90C11" w14:textId="77777777" w:rsidR="009218EA" w:rsidRPr="00E233F7" w:rsidRDefault="009218EA" w:rsidP="009218EA">
            <w:pPr>
              <w:rPr>
                <w:rFonts w:ascii="Calibri" w:eastAsia="Calibri" w:hAnsi="Calibri" w:cs="Calibri"/>
              </w:rPr>
            </w:pPr>
            <w:r>
              <w:rPr>
                <w:rFonts w:cstheme="minorHAnsi"/>
              </w:rPr>
              <w:t>-</w:t>
            </w:r>
            <w:r w:rsidRPr="00E233F7">
              <w:rPr>
                <w:rFonts w:ascii="Calibri" w:eastAsia="Calibri" w:hAnsi="Calibri" w:cs="Calibri"/>
              </w:rPr>
              <w:t>Interrogazioni.</w:t>
            </w:r>
          </w:p>
          <w:p w14:paraId="15B0912A" w14:textId="77777777" w:rsidR="009218EA" w:rsidRPr="00E233F7" w:rsidRDefault="009218EA" w:rsidP="009218EA">
            <w:pPr>
              <w:rPr>
                <w:rFonts w:ascii="Calibri" w:eastAsia="Calibri" w:hAnsi="Calibri" w:cs="Calibri"/>
              </w:rPr>
            </w:pPr>
            <w:r>
              <w:rPr>
                <w:rFonts w:cstheme="minorHAnsi"/>
              </w:rPr>
              <w:t>-</w:t>
            </w:r>
            <w:r w:rsidRPr="00E233F7">
              <w:rPr>
                <w:rFonts w:ascii="Calibri" w:eastAsia="Calibri" w:hAnsi="Calibri" w:cs="Calibri"/>
              </w:rPr>
              <w:t>Osservazioni sistematiche.</w:t>
            </w:r>
          </w:p>
          <w:p w14:paraId="31BDB972" w14:textId="77777777" w:rsidR="009218EA" w:rsidRPr="00E233F7" w:rsidRDefault="009218EA" w:rsidP="009218EA">
            <w:pPr>
              <w:rPr>
                <w:rFonts w:ascii="Calibri" w:eastAsia="Calibri" w:hAnsi="Calibri" w:cs="Calibri"/>
              </w:rPr>
            </w:pPr>
            <w:r>
              <w:rPr>
                <w:rFonts w:cstheme="minorHAnsi"/>
              </w:rPr>
              <w:t>-</w:t>
            </w:r>
            <w:r w:rsidRPr="00E233F7">
              <w:rPr>
                <w:rFonts w:ascii="Calibri" w:eastAsia="Calibri" w:hAnsi="Calibri" w:cs="Calibri"/>
              </w:rPr>
              <w:t>Relazioni dell’attività di laboratorio.</w:t>
            </w:r>
          </w:p>
          <w:p w14:paraId="5680254D" w14:textId="77777777" w:rsidR="007E7374" w:rsidRPr="00D00CF6" w:rsidRDefault="009218EA" w:rsidP="009218EA">
            <w:pPr>
              <w:jc w:val="both"/>
            </w:pPr>
            <w:r>
              <w:rPr>
                <w:rFonts w:cstheme="minorHAnsi"/>
              </w:rPr>
              <w:t>-</w:t>
            </w:r>
            <w:r w:rsidRPr="00E233F7">
              <w:rPr>
                <w:rFonts w:ascii="Calibri" w:eastAsia="Calibri" w:hAnsi="Calibri" w:cs="Calibri"/>
              </w:rPr>
              <w:t>Prove standard nazionali (INVALSI).</w:t>
            </w:r>
          </w:p>
        </w:tc>
      </w:tr>
      <w:tr w:rsidR="007E7374" w14:paraId="41E5FA79" w14:textId="77777777" w:rsidTr="007E7374">
        <w:tc>
          <w:tcPr>
            <w:tcW w:w="1668" w:type="dxa"/>
          </w:tcPr>
          <w:p w14:paraId="348DCB61" w14:textId="77777777" w:rsidR="007E7374" w:rsidRDefault="007E7374" w:rsidP="007E7374">
            <w:pPr>
              <w:jc w:val="both"/>
              <w:rPr>
                <w:b/>
              </w:rPr>
            </w:pPr>
            <w:r>
              <w:rPr>
                <w:b/>
              </w:rPr>
              <w:lastRenderedPageBreak/>
              <w:t>Disciplina</w:t>
            </w:r>
          </w:p>
        </w:tc>
        <w:tc>
          <w:tcPr>
            <w:tcW w:w="3786" w:type="dxa"/>
          </w:tcPr>
          <w:p w14:paraId="3EC01BB5" w14:textId="77777777" w:rsidR="007E7374" w:rsidRDefault="007E7374" w:rsidP="007E7374">
            <w:pPr>
              <w:jc w:val="both"/>
              <w:rPr>
                <w:b/>
              </w:rPr>
            </w:pPr>
            <w:r>
              <w:rPr>
                <w:b/>
              </w:rPr>
              <w:t xml:space="preserve">Traguardi delle competenze </w:t>
            </w:r>
          </w:p>
          <w:p w14:paraId="6AF3D5EE" w14:textId="77777777" w:rsidR="007E7374" w:rsidRDefault="007E7374" w:rsidP="007E7374">
            <w:pPr>
              <w:jc w:val="both"/>
              <w:rPr>
                <w:b/>
              </w:rPr>
            </w:pPr>
            <w:r>
              <w:rPr>
                <w:b/>
              </w:rPr>
              <w:t>(prescrittivi)</w:t>
            </w:r>
          </w:p>
        </w:tc>
        <w:tc>
          <w:tcPr>
            <w:tcW w:w="5853" w:type="dxa"/>
          </w:tcPr>
          <w:p w14:paraId="2762E9DF" w14:textId="77777777" w:rsidR="007E7374" w:rsidRDefault="007E7374" w:rsidP="007E7374">
            <w:pPr>
              <w:jc w:val="both"/>
              <w:rPr>
                <w:b/>
              </w:rPr>
            </w:pPr>
            <w:r>
              <w:rPr>
                <w:b/>
              </w:rPr>
              <w:t>Obiettivi di apprendimento</w:t>
            </w:r>
          </w:p>
        </w:tc>
        <w:tc>
          <w:tcPr>
            <w:tcW w:w="2115" w:type="dxa"/>
          </w:tcPr>
          <w:p w14:paraId="18B2E4C2" w14:textId="77777777" w:rsidR="007E7374" w:rsidRDefault="007E7374" w:rsidP="007E7374">
            <w:pPr>
              <w:jc w:val="both"/>
              <w:rPr>
                <w:b/>
              </w:rPr>
            </w:pPr>
            <w:r>
              <w:rPr>
                <w:b/>
              </w:rPr>
              <w:t>Metodologia</w:t>
            </w:r>
          </w:p>
        </w:tc>
        <w:tc>
          <w:tcPr>
            <w:tcW w:w="2116" w:type="dxa"/>
          </w:tcPr>
          <w:p w14:paraId="21FEAAAA" w14:textId="77777777" w:rsidR="007E7374" w:rsidRDefault="007E7374" w:rsidP="007E7374">
            <w:pPr>
              <w:jc w:val="both"/>
              <w:rPr>
                <w:b/>
              </w:rPr>
            </w:pPr>
            <w:r>
              <w:rPr>
                <w:b/>
              </w:rPr>
              <w:t>Modalità di verifica</w:t>
            </w:r>
          </w:p>
        </w:tc>
      </w:tr>
      <w:tr w:rsidR="007E7374" w14:paraId="4991215C" w14:textId="77777777" w:rsidTr="007E7374">
        <w:tc>
          <w:tcPr>
            <w:tcW w:w="1668" w:type="dxa"/>
          </w:tcPr>
          <w:p w14:paraId="2EC6CF12" w14:textId="77777777" w:rsidR="007E7374" w:rsidRDefault="009218EA" w:rsidP="007E7374">
            <w:pPr>
              <w:jc w:val="both"/>
              <w:rPr>
                <w:b/>
              </w:rPr>
            </w:pPr>
            <w:r>
              <w:rPr>
                <w:b/>
              </w:rPr>
              <w:t>SCIENZE</w:t>
            </w:r>
          </w:p>
        </w:tc>
        <w:tc>
          <w:tcPr>
            <w:tcW w:w="3786" w:type="dxa"/>
          </w:tcPr>
          <w:p w14:paraId="1C02BA96" w14:textId="77777777" w:rsidR="0006347F" w:rsidRPr="00BF2D07" w:rsidRDefault="0006347F" w:rsidP="0006347F">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L’alunno</w:t>
            </w:r>
            <w:r>
              <w:rPr>
                <w:rFonts w:asciiTheme="minorHAnsi" w:hAnsiTheme="minorHAnsi" w:cstheme="minorHAnsi"/>
                <w:sz w:val="22"/>
                <w:szCs w:val="22"/>
              </w:rPr>
              <w:t xml:space="preserve"> </w:t>
            </w:r>
            <w:r w:rsidRPr="00BF2D07">
              <w:rPr>
                <w:rFonts w:ascii="Calibri" w:hAnsi="Calibri" w:cs="Calibri"/>
                <w:sz w:val="22"/>
                <w:szCs w:val="22"/>
              </w:rPr>
              <w:t>esplora e sperimenta, in laboratorio e all’aperto, lo svolgersi dei più comuni fenomeni, ne immagina e ne verifica le cause; ricerca soluzioni ai problemi, utilizzando le conoscenze acquisite.</w:t>
            </w:r>
          </w:p>
          <w:p w14:paraId="2FBCC630" w14:textId="77777777" w:rsidR="0006347F" w:rsidRPr="00BF2D07" w:rsidRDefault="0006347F" w:rsidP="0006347F">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 xml:space="preserve">Sviluppa semplici schematizzazioni e modellizzazioni di fatti e fenomeni ricorrendo, quando è il caso, a misure appropriate e a semplici formalizzazioni. </w:t>
            </w:r>
          </w:p>
          <w:p w14:paraId="780BF407" w14:textId="77777777" w:rsidR="0006347F" w:rsidRPr="00BF2D07" w:rsidRDefault="0006347F" w:rsidP="0006347F">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Riconosce nel proprio organismo strutture e funzionamenti a livelli macroscopici e microscopici, è consapevole delle sue potenzialità e dei suoi limiti.</w:t>
            </w:r>
          </w:p>
          <w:p w14:paraId="7D9DB384" w14:textId="77777777" w:rsidR="007E7374" w:rsidRPr="005C354B" w:rsidRDefault="0006347F" w:rsidP="0006347F">
            <w:pPr>
              <w:jc w:val="both"/>
              <w:rPr>
                <w:rFonts w:ascii="Calibri" w:eastAsia="Calibri" w:hAnsi="Calibri" w:cs="Calibri"/>
              </w:rPr>
            </w:pPr>
            <w:r>
              <w:rPr>
                <w:rFonts w:eastAsia="Times New Roman" w:cstheme="minorHAnsi"/>
                <w:bCs/>
                <w:lang w:eastAsia="it-IT"/>
              </w:rPr>
              <w:t>-</w:t>
            </w:r>
            <w:r w:rsidRPr="00BF2D07">
              <w:rPr>
                <w:rFonts w:ascii="Calibri" w:eastAsia="Calibri" w:hAnsi="Calibri" w:cs="Calibri"/>
              </w:rPr>
              <w:t>Collega lo sviluppo delle scienze allo sviluppo della storia dell’uomo.</w:t>
            </w:r>
          </w:p>
        </w:tc>
        <w:tc>
          <w:tcPr>
            <w:tcW w:w="5853" w:type="dxa"/>
          </w:tcPr>
          <w:p w14:paraId="25FCBC47" w14:textId="77777777" w:rsidR="0006347F" w:rsidRPr="0006347F" w:rsidRDefault="0006347F" w:rsidP="0006347F">
            <w:pPr>
              <w:jc w:val="both"/>
              <w:rPr>
                <w:rFonts w:ascii="Calibri" w:eastAsia="Calibri" w:hAnsi="Calibri" w:cs="Calibri"/>
                <w:b/>
              </w:rPr>
            </w:pPr>
            <w:r w:rsidRPr="0006347F">
              <w:rPr>
                <w:rFonts w:ascii="Calibri" w:eastAsia="Calibri" w:hAnsi="Calibri" w:cs="Calibri"/>
                <w:b/>
              </w:rPr>
              <w:t>FISICA E CHIMICA</w:t>
            </w:r>
          </w:p>
          <w:p w14:paraId="6BCFA3DE" w14:textId="77777777" w:rsidR="0006347F" w:rsidRPr="00BF2D07" w:rsidRDefault="0006347F" w:rsidP="0006347F">
            <w:pPr>
              <w:jc w:val="both"/>
              <w:rPr>
                <w:rFonts w:ascii="Calibri" w:eastAsia="Calibri" w:hAnsi="Calibri" w:cs="Calibri"/>
              </w:rPr>
            </w:pPr>
            <w:r>
              <w:rPr>
                <w:rFonts w:cstheme="minorHAnsi"/>
              </w:rPr>
              <w:t>-</w:t>
            </w:r>
            <w:r w:rsidRPr="00BF2D07">
              <w:rPr>
                <w:rFonts w:ascii="Calibri" w:eastAsia="Calibri" w:hAnsi="Calibri" w:cs="Calibri"/>
              </w:rPr>
              <w:t>Affrontare concetti fisici quali: velocità, forza ed energia, eventualmente effettuando esperimenti e comparazioni, raccogliendo e correlando dati con strumenti di misura e costruendo reti e modelli concettuali e rappresentazioni formali di tipo diverso (fino a quelle geometriche-algebriche).</w:t>
            </w:r>
          </w:p>
          <w:p w14:paraId="17CE5EB5" w14:textId="77777777" w:rsidR="0006347F" w:rsidRPr="00BF2D07" w:rsidRDefault="0006347F" w:rsidP="0006347F">
            <w:pPr>
              <w:jc w:val="both"/>
              <w:rPr>
                <w:rFonts w:ascii="Calibri" w:eastAsia="Calibri" w:hAnsi="Calibri" w:cs="Calibri"/>
              </w:rPr>
            </w:pPr>
            <w:r>
              <w:rPr>
                <w:rFonts w:cstheme="minorHAnsi"/>
              </w:rPr>
              <w:t>-</w:t>
            </w:r>
            <w:r w:rsidRPr="00BF2D07">
              <w:rPr>
                <w:rFonts w:ascii="Calibri" w:eastAsia="Calibri" w:hAnsi="Calibri" w:cs="Calibri"/>
              </w:rPr>
              <w:t>Completare la costruzione del concetto di trasformazione chimica.</w:t>
            </w:r>
          </w:p>
          <w:p w14:paraId="6313FE53" w14:textId="77777777" w:rsidR="0006347F" w:rsidRPr="0006347F" w:rsidRDefault="0006347F" w:rsidP="0006347F">
            <w:pPr>
              <w:jc w:val="both"/>
              <w:rPr>
                <w:rFonts w:ascii="Calibri" w:eastAsia="Calibri" w:hAnsi="Calibri" w:cs="Calibri"/>
                <w:b/>
                <w:i/>
              </w:rPr>
            </w:pPr>
          </w:p>
          <w:p w14:paraId="11109551" w14:textId="77777777" w:rsidR="0006347F" w:rsidRPr="0006347F" w:rsidRDefault="0006347F" w:rsidP="0006347F">
            <w:pPr>
              <w:jc w:val="both"/>
              <w:rPr>
                <w:rFonts w:ascii="Calibri" w:eastAsia="Calibri" w:hAnsi="Calibri" w:cs="Calibri"/>
                <w:b/>
              </w:rPr>
            </w:pPr>
            <w:r w:rsidRPr="0006347F">
              <w:rPr>
                <w:rFonts w:ascii="Calibri" w:eastAsia="Calibri" w:hAnsi="Calibri" w:cs="Calibri"/>
                <w:b/>
              </w:rPr>
              <w:t>BIOLOGIA</w:t>
            </w:r>
          </w:p>
          <w:p w14:paraId="443CEBC3" w14:textId="77777777" w:rsidR="0006347F" w:rsidRPr="00BF2D07" w:rsidRDefault="0006347F" w:rsidP="0006347F">
            <w:pPr>
              <w:jc w:val="both"/>
              <w:rPr>
                <w:rFonts w:ascii="Calibri" w:eastAsia="Calibri" w:hAnsi="Calibri" w:cs="Calibri"/>
              </w:rPr>
            </w:pPr>
            <w:r>
              <w:rPr>
                <w:rFonts w:cstheme="minorHAnsi"/>
              </w:rPr>
              <w:t>-</w:t>
            </w:r>
            <w:r w:rsidRPr="00BF2D07">
              <w:rPr>
                <w:rFonts w:ascii="Calibri" w:eastAsia="Calibri" w:hAnsi="Calibri" w:cs="Calibri"/>
              </w:rPr>
              <w:t>Riconoscere gli adattamenti e la dimensione storica della vita, intrecciata con la storia della Terra e dell’uomo.</w:t>
            </w:r>
          </w:p>
          <w:p w14:paraId="702D7F8A" w14:textId="77777777" w:rsidR="0006347F" w:rsidRPr="00BF2D07" w:rsidRDefault="0006347F" w:rsidP="0006347F">
            <w:pPr>
              <w:jc w:val="both"/>
              <w:rPr>
                <w:rFonts w:ascii="Calibri" w:eastAsia="Calibri" w:hAnsi="Calibri" w:cs="Calibri"/>
              </w:rPr>
            </w:pPr>
            <w:r>
              <w:rPr>
                <w:rFonts w:cstheme="minorHAnsi"/>
              </w:rPr>
              <w:t>-</w:t>
            </w:r>
            <w:r w:rsidRPr="00BF2D07">
              <w:rPr>
                <w:rFonts w:ascii="Calibri" w:eastAsia="Calibri" w:hAnsi="Calibri" w:cs="Calibri"/>
              </w:rPr>
              <w:t>Apprendere una gestione corretta del proprio corpo; interpretare lo stato di benessere e di malessere che può derivare dalle sue alterazioni; attuare scelte per affrontare i rischi connessi con una cattiva alimentazione, con il fumo, con le droghe.</w:t>
            </w:r>
          </w:p>
          <w:p w14:paraId="1C82B9F6" w14:textId="77777777" w:rsidR="007E7374" w:rsidRDefault="007E7374" w:rsidP="007E7374">
            <w:pPr>
              <w:jc w:val="both"/>
              <w:rPr>
                <w:rFonts w:ascii="Calibri" w:eastAsia="Calibri" w:hAnsi="Calibri" w:cs="Calibri"/>
              </w:rPr>
            </w:pPr>
          </w:p>
          <w:p w14:paraId="5E24CA56" w14:textId="77777777" w:rsidR="0006347F" w:rsidRPr="00DD6380" w:rsidRDefault="0006347F" w:rsidP="00E60393">
            <w:pPr>
              <w:pStyle w:val="TableParagraph"/>
              <w:rPr>
                <w:rFonts w:ascii="Calibri" w:eastAsia="Calibri" w:hAnsi="Calibri" w:cs="Calibri"/>
                <w:lang w:val="it-IT"/>
              </w:rPr>
            </w:pPr>
          </w:p>
        </w:tc>
        <w:tc>
          <w:tcPr>
            <w:tcW w:w="2115" w:type="dxa"/>
          </w:tcPr>
          <w:p w14:paraId="44733962"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Uso articolato ed alternato di più strategie metodologiche.</w:t>
            </w:r>
          </w:p>
          <w:p w14:paraId="136D2CE9"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Scelta di contenuti ed attività che destino interesse e curiosità.</w:t>
            </w:r>
          </w:p>
          <w:p w14:paraId="5E60A4FC"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Gratificazione per i risultati raggiunti.</w:t>
            </w:r>
          </w:p>
          <w:p w14:paraId="3CA6362F" w14:textId="77777777" w:rsidR="0006347F" w:rsidRPr="00BF2D07" w:rsidRDefault="0006347F" w:rsidP="0006347F">
            <w:pPr>
              <w:rPr>
                <w:rFonts w:ascii="Calibri" w:eastAsia="Calibri" w:hAnsi="Calibri" w:cs="Calibri"/>
              </w:rPr>
            </w:pPr>
            <w:r>
              <w:rPr>
                <w:rFonts w:cstheme="minorHAnsi"/>
              </w:rPr>
              <w:t>-C</w:t>
            </w:r>
            <w:r w:rsidRPr="00BF2D07">
              <w:rPr>
                <w:rFonts w:ascii="Calibri" w:eastAsia="Calibri" w:hAnsi="Calibri" w:cs="Calibri"/>
              </w:rPr>
              <w:t>reazione di un clima di attesa e coinvolgimento della classe nel progetto educativo generale.</w:t>
            </w:r>
          </w:p>
          <w:p w14:paraId="4F796C5C" w14:textId="77777777" w:rsidR="0006347F" w:rsidRPr="00BF2D07" w:rsidRDefault="0006347F" w:rsidP="0006347F">
            <w:pPr>
              <w:snapToGrid w:val="0"/>
              <w:jc w:val="both"/>
              <w:rPr>
                <w:rFonts w:ascii="Calibri" w:eastAsia="Calibri" w:hAnsi="Calibri" w:cs="Calibri"/>
              </w:rPr>
            </w:pPr>
            <w:r>
              <w:rPr>
                <w:rFonts w:cstheme="minorHAnsi"/>
              </w:rPr>
              <w:t>-</w:t>
            </w:r>
            <w:r w:rsidRPr="00BF2D07">
              <w:rPr>
                <w:rFonts w:ascii="Calibri" w:eastAsia="Calibri" w:hAnsi="Calibri" w:cs="Calibri"/>
              </w:rPr>
              <w:t>Cooperative learning.</w:t>
            </w:r>
          </w:p>
          <w:p w14:paraId="003EE39C"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Lezione frontale espositiva, mappe concettuali, brain-storming.</w:t>
            </w:r>
          </w:p>
          <w:p w14:paraId="07AE9784"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Lavoro in “coppie d’aiuto”.</w:t>
            </w:r>
          </w:p>
          <w:p w14:paraId="4FF74D23"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Lavori di gruppo.</w:t>
            </w:r>
          </w:p>
          <w:p w14:paraId="5D572A0B"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Ricerca individuale.</w:t>
            </w:r>
          </w:p>
          <w:p w14:paraId="73F4DFF4"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Uso del computer e della LIM.</w:t>
            </w:r>
          </w:p>
          <w:p w14:paraId="14408C6E" w14:textId="77777777" w:rsidR="0006347F" w:rsidRPr="00BF2D07" w:rsidRDefault="0006347F" w:rsidP="0006347F">
            <w:pPr>
              <w:tabs>
                <w:tab w:val="left" w:pos="470"/>
              </w:tabs>
              <w:jc w:val="both"/>
              <w:rPr>
                <w:rFonts w:ascii="Calibri" w:eastAsia="Calibri" w:hAnsi="Calibri" w:cs="Calibri"/>
              </w:rPr>
            </w:pPr>
            <w:r>
              <w:rPr>
                <w:rFonts w:cstheme="minorHAnsi"/>
              </w:rPr>
              <w:t>-</w:t>
            </w:r>
            <w:r w:rsidRPr="00BF2D07">
              <w:rPr>
                <w:rFonts w:ascii="Calibri" w:eastAsia="Calibri" w:hAnsi="Calibri" w:cs="Calibri"/>
              </w:rPr>
              <w:t>Utilizzo del mezzo di indagine scientifica.</w:t>
            </w:r>
          </w:p>
          <w:p w14:paraId="0B5803F3" w14:textId="77777777" w:rsidR="007E7374" w:rsidRPr="00D00CF6" w:rsidRDefault="0006347F" w:rsidP="0006347F">
            <w:pPr>
              <w:jc w:val="both"/>
            </w:pPr>
            <w:r>
              <w:rPr>
                <w:rFonts w:cstheme="minorHAnsi"/>
              </w:rPr>
              <w:lastRenderedPageBreak/>
              <w:t>-</w:t>
            </w:r>
            <w:r w:rsidRPr="00BF2D07">
              <w:rPr>
                <w:rFonts w:ascii="Calibri" w:eastAsia="Calibri" w:hAnsi="Calibri" w:cs="Calibri"/>
              </w:rPr>
              <w:t>Didattica laboratoriale.</w:t>
            </w:r>
          </w:p>
        </w:tc>
        <w:tc>
          <w:tcPr>
            <w:tcW w:w="2116" w:type="dxa"/>
          </w:tcPr>
          <w:p w14:paraId="4A9C264B" w14:textId="77777777" w:rsidR="0006347F" w:rsidRPr="00BF2D07" w:rsidRDefault="0006347F" w:rsidP="0006347F">
            <w:pPr>
              <w:rPr>
                <w:rFonts w:ascii="Calibri" w:eastAsia="Calibri" w:hAnsi="Calibri" w:cs="Calibri"/>
              </w:rPr>
            </w:pPr>
            <w:r>
              <w:rPr>
                <w:rFonts w:cstheme="minorHAnsi"/>
              </w:rPr>
              <w:lastRenderedPageBreak/>
              <w:t>-</w:t>
            </w:r>
            <w:r w:rsidRPr="00BF2D07">
              <w:rPr>
                <w:rFonts w:ascii="Calibri" w:eastAsia="Calibri" w:hAnsi="Calibri" w:cs="Calibri"/>
              </w:rPr>
              <w:t>Prove scritte strutturate e semi-strutturate.</w:t>
            </w:r>
          </w:p>
          <w:p w14:paraId="6375DABE"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Prove oggettive.</w:t>
            </w:r>
          </w:p>
          <w:p w14:paraId="3B55A083"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Interrogazioni.</w:t>
            </w:r>
          </w:p>
          <w:p w14:paraId="5EFB943C"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Osservazioni sistematiche.</w:t>
            </w:r>
          </w:p>
          <w:p w14:paraId="7472A90C" w14:textId="77777777" w:rsidR="0006347F" w:rsidRPr="00BF2D07" w:rsidRDefault="0006347F" w:rsidP="0006347F">
            <w:pPr>
              <w:rPr>
                <w:rFonts w:ascii="Calibri" w:eastAsia="Calibri" w:hAnsi="Calibri" w:cs="Calibri"/>
              </w:rPr>
            </w:pPr>
            <w:r>
              <w:rPr>
                <w:rFonts w:cstheme="minorHAnsi"/>
              </w:rPr>
              <w:t>-</w:t>
            </w:r>
            <w:r w:rsidRPr="00BF2D07">
              <w:rPr>
                <w:rFonts w:ascii="Calibri" w:eastAsia="Calibri" w:hAnsi="Calibri" w:cs="Calibri"/>
              </w:rPr>
              <w:t>Relazioni dell’attività di laboratorio.</w:t>
            </w:r>
          </w:p>
          <w:p w14:paraId="6DCC16BC" w14:textId="77777777" w:rsidR="007E7374" w:rsidRPr="00D00CF6" w:rsidRDefault="007E7374" w:rsidP="007E7374">
            <w:pPr>
              <w:jc w:val="both"/>
            </w:pPr>
          </w:p>
        </w:tc>
      </w:tr>
      <w:tr w:rsidR="007E7374" w14:paraId="27DEE8A6" w14:textId="77777777" w:rsidTr="007E7374">
        <w:tc>
          <w:tcPr>
            <w:tcW w:w="1668" w:type="dxa"/>
          </w:tcPr>
          <w:p w14:paraId="5FB99206" w14:textId="77777777" w:rsidR="007E7374" w:rsidRDefault="007E7374" w:rsidP="007E7374">
            <w:pPr>
              <w:jc w:val="both"/>
              <w:rPr>
                <w:b/>
              </w:rPr>
            </w:pPr>
            <w:r>
              <w:rPr>
                <w:b/>
              </w:rPr>
              <w:t>Disciplina</w:t>
            </w:r>
          </w:p>
        </w:tc>
        <w:tc>
          <w:tcPr>
            <w:tcW w:w="3786" w:type="dxa"/>
          </w:tcPr>
          <w:p w14:paraId="6D23D495" w14:textId="77777777" w:rsidR="007E7374" w:rsidRDefault="007E7374" w:rsidP="007E7374">
            <w:pPr>
              <w:jc w:val="both"/>
              <w:rPr>
                <w:b/>
              </w:rPr>
            </w:pPr>
            <w:r>
              <w:rPr>
                <w:b/>
              </w:rPr>
              <w:t xml:space="preserve">Traguardi delle competenze </w:t>
            </w:r>
          </w:p>
          <w:p w14:paraId="129F4142" w14:textId="77777777" w:rsidR="007E7374" w:rsidRDefault="007E7374" w:rsidP="007E7374">
            <w:pPr>
              <w:jc w:val="both"/>
              <w:rPr>
                <w:b/>
              </w:rPr>
            </w:pPr>
            <w:r>
              <w:rPr>
                <w:b/>
              </w:rPr>
              <w:t>(prescrittivi)</w:t>
            </w:r>
          </w:p>
        </w:tc>
        <w:tc>
          <w:tcPr>
            <w:tcW w:w="5853" w:type="dxa"/>
          </w:tcPr>
          <w:p w14:paraId="02972E76" w14:textId="77777777" w:rsidR="007E7374" w:rsidRDefault="007E7374" w:rsidP="007E7374">
            <w:pPr>
              <w:jc w:val="both"/>
              <w:rPr>
                <w:b/>
              </w:rPr>
            </w:pPr>
            <w:r>
              <w:rPr>
                <w:b/>
              </w:rPr>
              <w:t>Obiettivi di apprendimento</w:t>
            </w:r>
          </w:p>
        </w:tc>
        <w:tc>
          <w:tcPr>
            <w:tcW w:w="2115" w:type="dxa"/>
          </w:tcPr>
          <w:p w14:paraId="7CDE2228" w14:textId="77777777" w:rsidR="007E7374" w:rsidRDefault="007E7374" w:rsidP="007E7374">
            <w:pPr>
              <w:jc w:val="both"/>
              <w:rPr>
                <w:b/>
              </w:rPr>
            </w:pPr>
            <w:r>
              <w:rPr>
                <w:b/>
              </w:rPr>
              <w:t>Metodologia</w:t>
            </w:r>
          </w:p>
        </w:tc>
        <w:tc>
          <w:tcPr>
            <w:tcW w:w="2116" w:type="dxa"/>
          </w:tcPr>
          <w:p w14:paraId="70D148B3" w14:textId="77777777" w:rsidR="007E7374" w:rsidRDefault="007E7374" w:rsidP="007E7374">
            <w:pPr>
              <w:jc w:val="both"/>
              <w:rPr>
                <w:b/>
              </w:rPr>
            </w:pPr>
            <w:r>
              <w:rPr>
                <w:b/>
              </w:rPr>
              <w:t>Modalità di verifica</w:t>
            </w:r>
          </w:p>
        </w:tc>
      </w:tr>
      <w:tr w:rsidR="007E7374" w14:paraId="0803F24A" w14:textId="77777777" w:rsidTr="007E7374">
        <w:tc>
          <w:tcPr>
            <w:tcW w:w="1668" w:type="dxa"/>
          </w:tcPr>
          <w:p w14:paraId="2D8FF841" w14:textId="77777777" w:rsidR="007E7374" w:rsidRDefault="00C742BD" w:rsidP="007E7374">
            <w:pPr>
              <w:jc w:val="both"/>
              <w:rPr>
                <w:b/>
              </w:rPr>
            </w:pPr>
            <w:r>
              <w:rPr>
                <w:b/>
              </w:rPr>
              <w:t>MUSICA</w:t>
            </w:r>
          </w:p>
        </w:tc>
        <w:tc>
          <w:tcPr>
            <w:tcW w:w="3786" w:type="dxa"/>
          </w:tcPr>
          <w:p w14:paraId="0733A830" w14:textId="77777777" w:rsidR="004428A3" w:rsidRPr="00BF2D07" w:rsidRDefault="004428A3" w:rsidP="004428A3">
            <w:pPr>
              <w:snapToGrid w:val="0"/>
              <w:jc w:val="both"/>
              <w:rPr>
                <w:rFonts w:ascii="Calibri" w:eastAsia="Calibri" w:hAnsi="Calibri" w:cs="Calibri"/>
              </w:rPr>
            </w:pPr>
            <w:r>
              <w:rPr>
                <w:rFonts w:cstheme="minorHAnsi"/>
              </w:rPr>
              <w:t>-</w:t>
            </w:r>
            <w:r w:rsidRPr="00BF2D07">
              <w:rPr>
                <w:rFonts w:ascii="Calibri" w:eastAsia="Calibri" w:hAnsi="Calibri" w:cs="Calibri"/>
              </w:rPr>
              <w:t>Leggere e interpretare ritmicamente i simboli di durata. Comporre semplici sequenze ritmiche e melodiche. Accompagnare ritmicamente stili musicali diversi attraverso sequenze ritmiche comprendenti vari simboli studiati</w:t>
            </w:r>
          </w:p>
          <w:p w14:paraId="63C7F35B" w14:textId="77777777" w:rsidR="004428A3" w:rsidRPr="00BF2D07" w:rsidRDefault="004428A3" w:rsidP="004428A3">
            <w:pPr>
              <w:snapToGrid w:val="0"/>
              <w:jc w:val="both"/>
              <w:rPr>
                <w:rFonts w:ascii="Calibri" w:eastAsia="Calibri" w:hAnsi="Calibri" w:cs="Calibri"/>
              </w:rPr>
            </w:pPr>
            <w:r>
              <w:rPr>
                <w:rFonts w:cstheme="minorHAnsi"/>
              </w:rPr>
              <w:t>-</w:t>
            </w:r>
            <w:r w:rsidRPr="00BF2D07">
              <w:rPr>
                <w:rFonts w:ascii="Calibri" w:eastAsia="Calibri" w:hAnsi="Calibri" w:cs="Calibri"/>
              </w:rPr>
              <w:t>Scrivere i simboli musicali sul pentagramma. Eseguire con lo strumento brani ed esercizi comprendenti l'intera gamma di note e regole studiate. Possedere una tecnica minima strumentale. Crearsi un repertorio di brani. Fare esperienza di musica d'insieme.</w:t>
            </w:r>
          </w:p>
          <w:p w14:paraId="08CFD390" w14:textId="77777777" w:rsidR="004428A3" w:rsidRPr="00BF2D07" w:rsidRDefault="004428A3" w:rsidP="004428A3">
            <w:pPr>
              <w:snapToGrid w:val="0"/>
              <w:jc w:val="both"/>
              <w:rPr>
                <w:rFonts w:ascii="Calibri" w:eastAsia="Calibri" w:hAnsi="Calibri" w:cs="Calibri"/>
              </w:rPr>
            </w:pPr>
            <w:r>
              <w:rPr>
                <w:rFonts w:cstheme="minorHAnsi"/>
              </w:rPr>
              <w:t>-</w:t>
            </w:r>
            <w:r w:rsidRPr="00BF2D07">
              <w:rPr>
                <w:rFonts w:ascii="Calibri" w:eastAsia="Calibri" w:hAnsi="Calibri" w:cs="Calibri"/>
              </w:rPr>
              <w:t xml:space="preserve">Cantare in modo </w:t>
            </w:r>
            <w:proofErr w:type="gramStart"/>
            <w:r w:rsidRPr="00BF2D07">
              <w:rPr>
                <w:rFonts w:ascii="Calibri" w:eastAsia="Calibri" w:hAnsi="Calibri" w:cs="Calibri"/>
              </w:rPr>
              <w:t>corretto,  cantare</w:t>
            </w:r>
            <w:proofErr w:type="gramEnd"/>
            <w:r w:rsidRPr="00BF2D07">
              <w:rPr>
                <w:rFonts w:ascii="Calibri" w:eastAsia="Calibri" w:hAnsi="Calibri" w:cs="Calibri"/>
              </w:rPr>
              <w:t xml:space="preserve"> leggendo le note sul pentagramma Cantare a canone. Abbinare parole e note.  Crearsi un repertorio di brani. Fare esperienza di musica corale.</w:t>
            </w:r>
          </w:p>
          <w:p w14:paraId="27F3E533" w14:textId="77777777" w:rsidR="004428A3" w:rsidRPr="00BF2D07" w:rsidRDefault="004428A3" w:rsidP="004428A3">
            <w:pPr>
              <w:snapToGrid w:val="0"/>
              <w:jc w:val="both"/>
              <w:rPr>
                <w:rFonts w:ascii="Calibri" w:eastAsia="Calibri" w:hAnsi="Calibri" w:cs="Calibri"/>
              </w:rPr>
            </w:pPr>
            <w:r>
              <w:rPr>
                <w:rFonts w:cstheme="minorHAnsi"/>
              </w:rPr>
              <w:t>-</w:t>
            </w:r>
            <w:r w:rsidRPr="00BF2D07">
              <w:rPr>
                <w:rFonts w:ascii="Calibri" w:eastAsia="Calibri" w:hAnsi="Calibri" w:cs="Calibri"/>
              </w:rPr>
              <w:t>Riconoscere e classificare le formazioni strumentali dal numero e dal tipo degli strumenti. Riconoscere e classificare attraverso l'ascolto le varie formazioni strumentali e sapere in quale periodo storico sono nate. Riconoscere e classificare le voci maschili, femminili, bianche. Riconoscere le differenze tra voce impostata e naturale.</w:t>
            </w:r>
          </w:p>
          <w:p w14:paraId="52AC9D9C" w14:textId="77777777" w:rsidR="007E7374" w:rsidRPr="005C354B" w:rsidRDefault="004428A3" w:rsidP="004428A3">
            <w:pPr>
              <w:jc w:val="both"/>
              <w:rPr>
                <w:rFonts w:ascii="Calibri" w:eastAsia="Calibri" w:hAnsi="Calibri" w:cs="Calibri"/>
              </w:rPr>
            </w:pPr>
            <w:r>
              <w:rPr>
                <w:rFonts w:cstheme="minorHAnsi"/>
              </w:rPr>
              <w:t>-</w:t>
            </w:r>
            <w:r w:rsidRPr="00BF2D07">
              <w:rPr>
                <w:rFonts w:ascii="Calibri" w:eastAsia="Calibri" w:hAnsi="Calibri" w:cs="Calibri"/>
              </w:rPr>
              <w:t xml:space="preserve">Conoscere le principali caratteristiche della musica nel Barocco e nel Classicismo. Conoscere i principali protagonisti. Individuare i rapporti tra </w:t>
            </w:r>
            <w:r w:rsidRPr="00BF2D07">
              <w:rPr>
                <w:rFonts w:ascii="Calibri" w:eastAsia="Calibri" w:hAnsi="Calibri" w:cs="Calibri"/>
              </w:rPr>
              <w:lastRenderedPageBreak/>
              <w:t>musica e altri linguaggi. Conoscere i luoghi della musica nel tempo.</w:t>
            </w:r>
          </w:p>
        </w:tc>
        <w:tc>
          <w:tcPr>
            <w:tcW w:w="5853" w:type="dxa"/>
          </w:tcPr>
          <w:p w14:paraId="43273978" w14:textId="77777777" w:rsidR="004428A3" w:rsidRPr="00E60393" w:rsidRDefault="004428A3" w:rsidP="004428A3">
            <w:pPr>
              <w:pStyle w:val="TableParagraph"/>
              <w:ind w:right="97"/>
              <w:jc w:val="both"/>
              <w:rPr>
                <w:rFonts w:asciiTheme="minorHAnsi" w:hAnsiTheme="minorHAnsi" w:cstheme="minorHAnsi"/>
                <w:b/>
                <w:lang w:val="it-IT"/>
              </w:rPr>
            </w:pPr>
            <w:r w:rsidRPr="00E60393">
              <w:rPr>
                <w:rFonts w:asciiTheme="minorHAnsi" w:hAnsiTheme="minorHAnsi" w:cstheme="minorHAnsi"/>
                <w:b/>
                <w:lang w:val="it-IT"/>
              </w:rPr>
              <w:lastRenderedPageBreak/>
              <w:t>ESEGUI</w:t>
            </w:r>
            <w:r w:rsidR="00E60393" w:rsidRPr="00E60393">
              <w:rPr>
                <w:rFonts w:asciiTheme="minorHAnsi" w:hAnsiTheme="minorHAnsi" w:cstheme="minorHAnsi"/>
                <w:b/>
                <w:lang w:val="it-IT"/>
              </w:rPr>
              <w:t xml:space="preserve">RE BRANI VOCALI E STRUMENTALI </w:t>
            </w:r>
          </w:p>
          <w:p w14:paraId="52D49B97" w14:textId="77777777" w:rsidR="004428A3" w:rsidRPr="00BF2D07" w:rsidRDefault="004428A3" w:rsidP="004428A3">
            <w:pPr>
              <w:snapToGrid w:val="0"/>
              <w:jc w:val="both"/>
              <w:rPr>
                <w:rFonts w:ascii="Calibri" w:eastAsia="Calibri" w:hAnsi="Calibri" w:cs="Calibri"/>
              </w:rPr>
            </w:pPr>
            <w:r>
              <w:rPr>
                <w:rFonts w:cstheme="minorHAnsi"/>
              </w:rPr>
              <w:t>-</w:t>
            </w:r>
            <w:r w:rsidRPr="00BF2D07">
              <w:rPr>
                <w:rFonts w:ascii="Calibri" w:eastAsia="Calibri" w:hAnsi="Calibri" w:cs="Calibri"/>
              </w:rPr>
              <w:t>Possedere le tecniche di base per comprendere tutti i simboli musicali e le regole studiate.</w:t>
            </w:r>
          </w:p>
          <w:p w14:paraId="4161D861" w14:textId="77777777" w:rsidR="004428A3" w:rsidRPr="00BF2D07" w:rsidRDefault="004428A3" w:rsidP="004428A3">
            <w:pPr>
              <w:snapToGrid w:val="0"/>
              <w:jc w:val="both"/>
              <w:rPr>
                <w:rFonts w:ascii="Calibri" w:eastAsia="Calibri" w:hAnsi="Calibri" w:cs="Calibri"/>
              </w:rPr>
            </w:pPr>
            <w:r>
              <w:rPr>
                <w:rFonts w:cstheme="minorHAnsi"/>
              </w:rPr>
              <w:t>-</w:t>
            </w:r>
            <w:r w:rsidRPr="00BF2D07">
              <w:rPr>
                <w:rFonts w:ascii="Calibri" w:eastAsia="Calibri" w:hAnsi="Calibri" w:cs="Calibri"/>
              </w:rPr>
              <w:t>Possedere le elementari tecniche di base dello strumento musicale utilizzato ed eseguire brani ritmici e melodici con tutti i simboli musicali e le regole studiate, sia a orecchio, sia decifrando la notazione.</w:t>
            </w:r>
          </w:p>
          <w:p w14:paraId="61B6E9FC" w14:textId="77777777" w:rsidR="004428A3" w:rsidRPr="00BF2D07" w:rsidRDefault="004428A3" w:rsidP="004428A3">
            <w:pPr>
              <w:snapToGrid w:val="0"/>
              <w:jc w:val="both"/>
              <w:rPr>
                <w:rFonts w:ascii="Calibri" w:eastAsia="Calibri" w:hAnsi="Calibri" w:cs="Calibri"/>
              </w:rPr>
            </w:pPr>
            <w:r>
              <w:rPr>
                <w:rFonts w:cstheme="minorHAnsi"/>
              </w:rPr>
              <w:t>-</w:t>
            </w:r>
            <w:r w:rsidRPr="00BF2D07">
              <w:rPr>
                <w:rFonts w:ascii="Calibri" w:eastAsia="Calibri" w:hAnsi="Calibri" w:cs="Calibri"/>
              </w:rPr>
              <w:t>Imparare a conoscere gli organi del nostro corpo coinvolti nel canto. I tipi di respirazione. Eseguire con la voce brani melodici sia a orecchio che decifrando la notazione musicale.</w:t>
            </w:r>
          </w:p>
          <w:p w14:paraId="413B6634" w14:textId="77777777" w:rsidR="007E7374" w:rsidRPr="005C354B" w:rsidRDefault="004428A3" w:rsidP="004428A3">
            <w:pPr>
              <w:jc w:val="both"/>
              <w:rPr>
                <w:rFonts w:ascii="Calibri" w:eastAsia="Calibri" w:hAnsi="Calibri" w:cs="Calibri"/>
              </w:rPr>
            </w:pPr>
            <w:r>
              <w:rPr>
                <w:rFonts w:cstheme="minorHAnsi"/>
              </w:rPr>
              <w:t>-</w:t>
            </w:r>
            <w:r w:rsidRPr="00BF2D07">
              <w:rPr>
                <w:rFonts w:ascii="Calibri" w:eastAsia="Calibri" w:hAnsi="Calibri" w:cs="Calibri"/>
              </w:rPr>
              <w:t>Famiglie strumentali e vocali nelle varie formazioni.</w:t>
            </w:r>
          </w:p>
        </w:tc>
        <w:tc>
          <w:tcPr>
            <w:tcW w:w="2115" w:type="dxa"/>
          </w:tcPr>
          <w:p w14:paraId="1ECCA3D2" w14:textId="77777777" w:rsidR="00CE36A4" w:rsidRPr="00BF2D07" w:rsidRDefault="00CE36A4" w:rsidP="00CE36A4">
            <w:pPr>
              <w:jc w:val="both"/>
              <w:rPr>
                <w:rFonts w:ascii="Calibri" w:eastAsia="Calibri" w:hAnsi="Calibri" w:cs="Calibri"/>
              </w:rPr>
            </w:pPr>
            <w:r>
              <w:rPr>
                <w:rFonts w:cstheme="minorHAnsi"/>
              </w:rPr>
              <w:t>-</w:t>
            </w:r>
            <w:r w:rsidRPr="00BF2D07">
              <w:rPr>
                <w:rFonts w:ascii="Calibri" w:eastAsia="Calibri" w:hAnsi="Calibri" w:cs="Calibri"/>
              </w:rPr>
              <w:t xml:space="preserve">L'attività didattica sarà organizzata in unità di lavoro di lunghezza non eccessiva: preliminarmente si cercherà di suscitare la motivazione nei ragazzi per l'argomento da affrontare; gli obiettivi da raggiungere saranno adeguatamente espliciti ed infine si guideranno i ragazzi verso una costante pratica di autovalutazione. </w:t>
            </w:r>
          </w:p>
          <w:p w14:paraId="2BB57B58" w14:textId="77777777" w:rsidR="00CE36A4" w:rsidRPr="00BF2D07" w:rsidRDefault="00CE36A4" w:rsidP="00CE36A4">
            <w:pPr>
              <w:jc w:val="both"/>
              <w:rPr>
                <w:rFonts w:ascii="Calibri" w:eastAsia="Calibri" w:hAnsi="Calibri" w:cs="Calibri"/>
              </w:rPr>
            </w:pPr>
            <w:r>
              <w:rPr>
                <w:rFonts w:cstheme="minorHAnsi"/>
              </w:rPr>
              <w:t>-</w:t>
            </w:r>
            <w:r w:rsidRPr="00BF2D07">
              <w:rPr>
                <w:rFonts w:ascii="Calibri" w:eastAsia="Calibri" w:hAnsi="Calibri" w:cs="Calibri"/>
              </w:rPr>
              <w:t>Lezione frontale.</w:t>
            </w:r>
          </w:p>
          <w:p w14:paraId="6C49A074" w14:textId="77777777" w:rsidR="00CE36A4" w:rsidRPr="00BF2D07" w:rsidRDefault="00CE36A4" w:rsidP="00CE36A4">
            <w:pPr>
              <w:jc w:val="both"/>
              <w:rPr>
                <w:rFonts w:ascii="Calibri" w:eastAsia="Calibri" w:hAnsi="Calibri" w:cs="Calibri"/>
              </w:rPr>
            </w:pPr>
            <w:r>
              <w:rPr>
                <w:rFonts w:cstheme="minorHAnsi"/>
              </w:rPr>
              <w:t>-</w:t>
            </w:r>
            <w:r w:rsidRPr="00BF2D07">
              <w:rPr>
                <w:rFonts w:ascii="Calibri" w:eastAsia="Calibri" w:hAnsi="Calibri" w:cs="Calibri"/>
              </w:rPr>
              <w:t>Lezione dialogata.</w:t>
            </w:r>
          </w:p>
          <w:p w14:paraId="5F9D78E6" w14:textId="77777777" w:rsidR="00CE36A4" w:rsidRPr="00BF2D07" w:rsidRDefault="00CE36A4" w:rsidP="00CE36A4">
            <w:pPr>
              <w:jc w:val="both"/>
              <w:rPr>
                <w:rFonts w:ascii="Calibri" w:eastAsia="Calibri" w:hAnsi="Calibri" w:cs="Calibri"/>
              </w:rPr>
            </w:pPr>
            <w:r>
              <w:rPr>
                <w:rFonts w:cstheme="minorHAnsi"/>
              </w:rPr>
              <w:t>-</w:t>
            </w:r>
            <w:r w:rsidRPr="00BF2D07">
              <w:rPr>
                <w:rFonts w:ascii="Calibri" w:eastAsia="Calibri" w:hAnsi="Calibri" w:cs="Calibri"/>
              </w:rPr>
              <w:t>Lezione individuale.</w:t>
            </w:r>
          </w:p>
          <w:p w14:paraId="37340C03" w14:textId="77777777" w:rsidR="00CE36A4" w:rsidRPr="00BF2D07" w:rsidRDefault="00CE36A4" w:rsidP="00CE36A4">
            <w:pPr>
              <w:jc w:val="both"/>
              <w:rPr>
                <w:rFonts w:ascii="Calibri" w:eastAsia="Calibri" w:hAnsi="Calibri" w:cs="Calibri"/>
              </w:rPr>
            </w:pPr>
            <w:r>
              <w:rPr>
                <w:rFonts w:cstheme="minorHAnsi"/>
              </w:rPr>
              <w:t>-</w:t>
            </w:r>
            <w:r w:rsidRPr="00BF2D07">
              <w:rPr>
                <w:rFonts w:ascii="Calibri" w:eastAsia="Calibri" w:hAnsi="Calibri" w:cs="Calibri"/>
              </w:rPr>
              <w:t xml:space="preserve">Ricerca. </w:t>
            </w:r>
          </w:p>
          <w:p w14:paraId="62BD9D9D" w14:textId="77777777" w:rsidR="00CE36A4" w:rsidRPr="00BF2D07" w:rsidRDefault="00CE36A4" w:rsidP="00CE36A4">
            <w:pPr>
              <w:jc w:val="both"/>
              <w:rPr>
                <w:rFonts w:ascii="Calibri" w:eastAsia="Calibri" w:hAnsi="Calibri" w:cs="Calibri"/>
              </w:rPr>
            </w:pPr>
            <w:r>
              <w:rPr>
                <w:rFonts w:cstheme="minorHAnsi"/>
              </w:rPr>
              <w:t>-</w:t>
            </w:r>
            <w:r w:rsidRPr="00BF2D07">
              <w:rPr>
                <w:rFonts w:ascii="Calibri" w:eastAsia="Calibri" w:hAnsi="Calibri" w:cs="Calibri"/>
              </w:rPr>
              <w:t>Lavoro di gruppo.</w:t>
            </w:r>
          </w:p>
          <w:p w14:paraId="1F5477AA" w14:textId="77777777" w:rsidR="00CE36A4" w:rsidRPr="00BF2D07" w:rsidRDefault="00CE36A4" w:rsidP="00CE36A4">
            <w:pPr>
              <w:jc w:val="both"/>
              <w:rPr>
                <w:rFonts w:ascii="Calibri" w:eastAsia="Calibri" w:hAnsi="Calibri" w:cs="Calibri"/>
              </w:rPr>
            </w:pPr>
            <w:r>
              <w:rPr>
                <w:rFonts w:cstheme="minorHAnsi"/>
              </w:rPr>
              <w:t>-</w:t>
            </w:r>
            <w:r w:rsidRPr="00BF2D07">
              <w:rPr>
                <w:rFonts w:ascii="Calibri" w:eastAsia="Calibri" w:hAnsi="Calibri" w:cs="Calibri"/>
              </w:rPr>
              <w:t>Lavoro in "coppie d'aiuto".</w:t>
            </w:r>
          </w:p>
          <w:p w14:paraId="067F7041" w14:textId="77777777" w:rsidR="007E7374" w:rsidRPr="00D00CF6" w:rsidRDefault="00CE36A4" w:rsidP="00CE36A4">
            <w:pPr>
              <w:jc w:val="both"/>
            </w:pPr>
            <w:r>
              <w:rPr>
                <w:rFonts w:cstheme="minorHAnsi"/>
              </w:rPr>
              <w:t>-</w:t>
            </w:r>
            <w:r w:rsidRPr="00BF2D07">
              <w:rPr>
                <w:rFonts w:ascii="Calibri" w:eastAsia="Calibri" w:hAnsi="Calibri" w:cs="Calibri"/>
              </w:rPr>
              <w:t>Uso di guide strutturate.</w:t>
            </w:r>
          </w:p>
        </w:tc>
        <w:tc>
          <w:tcPr>
            <w:tcW w:w="2116" w:type="dxa"/>
          </w:tcPr>
          <w:p w14:paraId="620229A1" w14:textId="77777777" w:rsidR="007E7374" w:rsidRPr="00D00CF6" w:rsidRDefault="00CE36A4" w:rsidP="007E7374">
            <w:pPr>
              <w:jc w:val="both"/>
            </w:pPr>
            <w:r>
              <w:rPr>
                <w:rFonts w:cstheme="minorHAnsi"/>
              </w:rPr>
              <w:t>-</w:t>
            </w:r>
            <w:r w:rsidRPr="00BF2D07">
              <w:rPr>
                <w:rFonts w:ascii="Calibri" w:eastAsia="Calibri" w:hAnsi="Calibri" w:cs="Calibri"/>
              </w:rPr>
              <w:t>Le verifiche che saranno predisposte al termine di ogni proposta didattica o comunque alla conclusione di un percorso formativo - culturale saranno strettamente connesse con l'attività svolta, in modo da costituire la naturale conclusione del lavoro. Saranno predisposte prove di diverso tipo: prove scritte, prove orali, uso dei mezzi sonori, prove d'ascolto.</w:t>
            </w:r>
          </w:p>
        </w:tc>
      </w:tr>
      <w:tr w:rsidR="007E7374" w14:paraId="00AA50D9" w14:textId="77777777" w:rsidTr="007E7374">
        <w:tc>
          <w:tcPr>
            <w:tcW w:w="1668" w:type="dxa"/>
          </w:tcPr>
          <w:p w14:paraId="1A72AA78" w14:textId="77777777" w:rsidR="007E7374" w:rsidRDefault="007E7374" w:rsidP="007E7374">
            <w:pPr>
              <w:jc w:val="both"/>
              <w:rPr>
                <w:b/>
              </w:rPr>
            </w:pPr>
            <w:r>
              <w:rPr>
                <w:b/>
              </w:rPr>
              <w:t>Disciplina</w:t>
            </w:r>
          </w:p>
        </w:tc>
        <w:tc>
          <w:tcPr>
            <w:tcW w:w="3786" w:type="dxa"/>
          </w:tcPr>
          <w:p w14:paraId="3C02902A" w14:textId="77777777" w:rsidR="007E7374" w:rsidRDefault="007E7374" w:rsidP="007E7374">
            <w:pPr>
              <w:jc w:val="both"/>
              <w:rPr>
                <w:b/>
              </w:rPr>
            </w:pPr>
            <w:r>
              <w:rPr>
                <w:b/>
              </w:rPr>
              <w:t xml:space="preserve">Traguardi delle competenze </w:t>
            </w:r>
          </w:p>
          <w:p w14:paraId="49617B8A" w14:textId="77777777" w:rsidR="007E7374" w:rsidRDefault="007E7374" w:rsidP="007E7374">
            <w:pPr>
              <w:jc w:val="both"/>
              <w:rPr>
                <w:b/>
              </w:rPr>
            </w:pPr>
            <w:r>
              <w:rPr>
                <w:b/>
              </w:rPr>
              <w:t>(prescrittivi)</w:t>
            </w:r>
          </w:p>
        </w:tc>
        <w:tc>
          <w:tcPr>
            <w:tcW w:w="5853" w:type="dxa"/>
          </w:tcPr>
          <w:p w14:paraId="3BCD46A2" w14:textId="77777777" w:rsidR="007E7374" w:rsidRDefault="007E7374" w:rsidP="007E7374">
            <w:pPr>
              <w:jc w:val="both"/>
              <w:rPr>
                <w:b/>
              </w:rPr>
            </w:pPr>
            <w:r>
              <w:rPr>
                <w:b/>
              </w:rPr>
              <w:t>Obiettivi di apprendimento</w:t>
            </w:r>
          </w:p>
        </w:tc>
        <w:tc>
          <w:tcPr>
            <w:tcW w:w="2115" w:type="dxa"/>
          </w:tcPr>
          <w:p w14:paraId="4D1B8519" w14:textId="77777777" w:rsidR="007E7374" w:rsidRDefault="007E7374" w:rsidP="007E7374">
            <w:pPr>
              <w:jc w:val="both"/>
              <w:rPr>
                <w:b/>
              </w:rPr>
            </w:pPr>
            <w:r>
              <w:rPr>
                <w:b/>
              </w:rPr>
              <w:t>Metodologia</w:t>
            </w:r>
          </w:p>
        </w:tc>
        <w:tc>
          <w:tcPr>
            <w:tcW w:w="2116" w:type="dxa"/>
          </w:tcPr>
          <w:p w14:paraId="33CDFE87" w14:textId="77777777" w:rsidR="007E7374" w:rsidRDefault="007E7374" w:rsidP="007E7374">
            <w:pPr>
              <w:jc w:val="both"/>
              <w:rPr>
                <w:b/>
              </w:rPr>
            </w:pPr>
            <w:r>
              <w:rPr>
                <w:b/>
              </w:rPr>
              <w:t>Modalità di verifica</w:t>
            </w:r>
          </w:p>
        </w:tc>
      </w:tr>
      <w:tr w:rsidR="007E7374" w14:paraId="36F60848" w14:textId="77777777" w:rsidTr="007E7374">
        <w:tc>
          <w:tcPr>
            <w:tcW w:w="1668" w:type="dxa"/>
          </w:tcPr>
          <w:p w14:paraId="20EC331B" w14:textId="77777777" w:rsidR="007E7374" w:rsidRDefault="00C742BD" w:rsidP="007E7374">
            <w:pPr>
              <w:jc w:val="both"/>
              <w:rPr>
                <w:b/>
              </w:rPr>
            </w:pPr>
            <w:r>
              <w:rPr>
                <w:b/>
              </w:rPr>
              <w:t xml:space="preserve">ARTE E </w:t>
            </w:r>
          </w:p>
          <w:p w14:paraId="207154F9" w14:textId="77777777" w:rsidR="00C742BD" w:rsidRDefault="00C742BD" w:rsidP="007E7374">
            <w:pPr>
              <w:jc w:val="both"/>
              <w:rPr>
                <w:b/>
              </w:rPr>
            </w:pPr>
            <w:r>
              <w:rPr>
                <w:b/>
              </w:rPr>
              <w:t>IMMAGINE</w:t>
            </w:r>
          </w:p>
        </w:tc>
        <w:tc>
          <w:tcPr>
            <w:tcW w:w="3786" w:type="dxa"/>
          </w:tcPr>
          <w:p w14:paraId="36D5A259"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L'alunno realizza elaborati personali e creativi utilizzando le proprie conoscenze del linguaggio visuale e scegliendo consapevolmente le tecniche in base alla funzione.</w:t>
            </w:r>
          </w:p>
          <w:p w14:paraId="3CC1EFE9" w14:textId="77777777" w:rsidR="005C4AB2" w:rsidRPr="00BF2D07" w:rsidRDefault="005C4AB2" w:rsidP="005C4AB2">
            <w:pPr>
              <w:snapToGrid w:val="0"/>
              <w:jc w:val="both"/>
              <w:rPr>
                <w:rFonts w:ascii="Calibri" w:eastAsia="Calibri" w:hAnsi="Calibri" w:cs="Calibri"/>
              </w:rPr>
            </w:pPr>
          </w:p>
          <w:p w14:paraId="771D8905" w14:textId="77777777" w:rsidR="005C4AB2" w:rsidRDefault="005C4AB2" w:rsidP="005C4AB2">
            <w:pPr>
              <w:snapToGrid w:val="0"/>
              <w:jc w:val="both"/>
              <w:rPr>
                <w:rFonts w:cstheme="minorHAnsi"/>
              </w:rPr>
            </w:pPr>
          </w:p>
          <w:p w14:paraId="431E7AAE" w14:textId="77777777" w:rsidR="005C4AB2" w:rsidRDefault="005C4AB2" w:rsidP="005C4AB2">
            <w:pPr>
              <w:snapToGrid w:val="0"/>
              <w:jc w:val="both"/>
              <w:rPr>
                <w:rFonts w:cstheme="minorHAnsi"/>
              </w:rPr>
            </w:pPr>
          </w:p>
          <w:p w14:paraId="0355346A"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 xml:space="preserve">Legge le </w:t>
            </w:r>
            <w:proofErr w:type="gramStart"/>
            <w:r w:rsidRPr="00BF2D07">
              <w:rPr>
                <w:rFonts w:ascii="Calibri" w:eastAsia="Calibri" w:hAnsi="Calibri" w:cs="Calibri"/>
              </w:rPr>
              <w:t>opere  più</w:t>
            </w:r>
            <w:proofErr w:type="gramEnd"/>
            <w:r w:rsidRPr="00BF2D07">
              <w:rPr>
                <w:rFonts w:ascii="Calibri" w:eastAsia="Calibri" w:hAnsi="Calibri" w:cs="Calibri"/>
              </w:rPr>
              <w:t xml:space="preserve"> significative dell'arte medievale-moderna sapendole collocare storicamente.</w:t>
            </w:r>
          </w:p>
          <w:p w14:paraId="76C879C1" w14:textId="77777777" w:rsidR="005C4AB2" w:rsidRPr="00BF2D07" w:rsidRDefault="005C4AB2" w:rsidP="005C4AB2">
            <w:pPr>
              <w:snapToGrid w:val="0"/>
              <w:jc w:val="both"/>
              <w:rPr>
                <w:rFonts w:ascii="Calibri" w:eastAsia="Calibri" w:hAnsi="Calibri" w:cs="Calibri"/>
              </w:rPr>
            </w:pPr>
            <w:r>
              <w:rPr>
                <w:rFonts w:cstheme="minorHAnsi"/>
              </w:rPr>
              <w:t>-</w:t>
            </w:r>
            <w:proofErr w:type="gramStart"/>
            <w:r w:rsidRPr="00BF2D07">
              <w:rPr>
                <w:rFonts w:ascii="Calibri" w:eastAsia="Calibri" w:hAnsi="Calibri" w:cs="Calibri"/>
              </w:rPr>
              <w:t>Comprende  e</w:t>
            </w:r>
            <w:proofErr w:type="gramEnd"/>
            <w:r w:rsidRPr="00BF2D07">
              <w:rPr>
                <w:rFonts w:ascii="Calibri" w:eastAsia="Calibri" w:hAnsi="Calibri" w:cs="Calibri"/>
              </w:rPr>
              <w:t xml:space="preserve"> descrive  immagini statiche e in movimento sulla base degli elementi del linguaggio visivo.</w:t>
            </w:r>
          </w:p>
          <w:p w14:paraId="03F3EA9D" w14:textId="77777777" w:rsidR="005C4AB2" w:rsidRPr="00BF2D07" w:rsidRDefault="005C4AB2" w:rsidP="005C4AB2">
            <w:pPr>
              <w:snapToGrid w:val="0"/>
              <w:jc w:val="both"/>
              <w:rPr>
                <w:rFonts w:ascii="Calibri" w:eastAsia="Calibri" w:hAnsi="Calibri" w:cs="Calibri"/>
              </w:rPr>
            </w:pPr>
          </w:p>
          <w:p w14:paraId="3F7C3911" w14:textId="77777777" w:rsidR="005C4AB2" w:rsidRPr="00BF2D07" w:rsidRDefault="005C4AB2" w:rsidP="005C4AB2">
            <w:pPr>
              <w:snapToGrid w:val="0"/>
              <w:jc w:val="both"/>
              <w:rPr>
                <w:rFonts w:ascii="Calibri" w:eastAsia="Calibri" w:hAnsi="Calibri" w:cs="Calibri"/>
              </w:rPr>
            </w:pPr>
          </w:p>
          <w:p w14:paraId="1BA60537"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 xml:space="preserve">Riconosce i beni culturali e ambientali presenti nel proprio territorio e mostra sensibilità per la conservazione e la tutela degli stessi. </w:t>
            </w:r>
            <w:r w:rsidR="00E3515C">
              <w:rPr>
                <w:rFonts w:cstheme="minorHAnsi"/>
              </w:rPr>
              <w:t>-</w:t>
            </w:r>
          </w:p>
          <w:p w14:paraId="4B22BFC2" w14:textId="77777777" w:rsidR="007E7374" w:rsidRPr="005C354B" w:rsidRDefault="005C4AB2" w:rsidP="005C4AB2">
            <w:pPr>
              <w:jc w:val="both"/>
              <w:rPr>
                <w:rFonts w:ascii="Calibri" w:eastAsia="Calibri" w:hAnsi="Calibri" w:cs="Calibri"/>
              </w:rPr>
            </w:pPr>
            <w:r>
              <w:rPr>
                <w:rFonts w:cstheme="minorHAnsi"/>
              </w:rPr>
              <w:t>-</w:t>
            </w:r>
            <w:r w:rsidRPr="00BF2D07">
              <w:rPr>
                <w:rFonts w:ascii="Calibri" w:eastAsia="Calibri" w:hAnsi="Calibri" w:cs="Calibri"/>
              </w:rPr>
              <w:t>Continua ad interagire positivamente con il mondo artistico sviluppando le sue capacità di ricerca e sperimentazione.</w:t>
            </w:r>
          </w:p>
        </w:tc>
        <w:tc>
          <w:tcPr>
            <w:tcW w:w="5853" w:type="dxa"/>
          </w:tcPr>
          <w:p w14:paraId="0F2358D6" w14:textId="77777777" w:rsidR="005C4AB2" w:rsidRPr="005C4AB2" w:rsidRDefault="005C4AB2" w:rsidP="005C4AB2">
            <w:pPr>
              <w:snapToGrid w:val="0"/>
              <w:jc w:val="both"/>
              <w:rPr>
                <w:rFonts w:ascii="Calibri" w:eastAsia="Calibri" w:hAnsi="Calibri" w:cs="Calibri"/>
                <w:b/>
                <w:bCs/>
              </w:rPr>
            </w:pPr>
            <w:r w:rsidRPr="005C4AB2">
              <w:rPr>
                <w:rFonts w:ascii="Calibri" w:eastAsia="Calibri" w:hAnsi="Calibri" w:cs="Calibri"/>
                <w:b/>
                <w:bCs/>
              </w:rPr>
              <w:t>ESPRIMERSI E COMUNICARE</w:t>
            </w:r>
          </w:p>
          <w:p w14:paraId="5A13B7AC"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Ideare elaborati ispirati dallo studio/osservazione dei fenomeni artistici-visivi.</w:t>
            </w:r>
          </w:p>
          <w:p w14:paraId="417A2896"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Rielaborare creativamente materiale iconografico e di uso comune al fine di produrre nuove immagini.</w:t>
            </w:r>
          </w:p>
          <w:p w14:paraId="0673D9F0"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 xml:space="preserve">Sperimentare, </w:t>
            </w:r>
            <w:proofErr w:type="gramStart"/>
            <w:r w:rsidRPr="00BF2D07">
              <w:rPr>
                <w:rFonts w:ascii="Calibri" w:eastAsia="Calibri" w:hAnsi="Calibri" w:cs="Calibri"/>
              </w:rPr>
              <w:t>manipolare,  scegliere</w:t>
            </w:r>
            <w:proofErr w:type="gramEnd"/>
            <w:r w:rsidRPr="00BF2D07">
              <w:rPr>
                <w:rFonts w:ascii="Calibri" w:eastAsia="Calibri" w:hAnsi="Calibri" w:cs="Calibri"/>
              </w:rPr>
              <w:t xml:space="preserve"> tecniche, materiali e strumenti in base a ciò che si vuole comunicare/esprimere.</w:t>
            </w:r>
          </w:p>
          <w:p w14:paraId="257C7EB1" w14:textId="77777777" w:rsidR="005C4AB2" w:rsidRPr="005C4AB2" w:rsidRDefault="005C4AB2" w:rsidP="005C4AB2">
            <w:pPr>
              <w:snapToGrid w:val="0"/>
              <w:jc w:val="both"/>
              <w:rPr>
                <w:rFonts w:ascii="Calibri" w:eastAsia="Calibri" w:hAnsi="Calibri" w:cs="Calibri"/>
                <w:b/>
              </w:rPr>
            </w:pPr>
          </w:p>
          <w:p w14:paraId="3415101D" w14:textId="77777777" w:rsidR="005C4AB2" w:rsidRPr="005C4AB2" w:rsidRDefault="005C4AB2" w:rsidP="005C4AB2">
            <w:pPr>
              <w:snapToGrid w:val="0"/>
              <w:jc w:val="both"/>
              <w:rPr>
                <w:rFonts w:cstheme="minorHAnsi"/>
                <w:b/>
                <w:bCs/>
              </w:rPr>
            </w:pPr>
            <w:r w:rsidRPr="005C4AB2">
              <w:rPr>
                <w:rFonts w:ascii="Calibri" w:eastAsia="Calibri" w:hAnsi="Calibri" w:cs="Calibri"/>
                <w:b/>
                <w:bCs/>
              </w:rPr>
              <w:t>OSSERVARE E LEGGERE LE IMMAGINI</w:t>
            </w:r>
          </w:p>
          <w:p w14:paraId="2717EAC6" w14:textId="77777777" w:rsidR="005C4AB2" w:rsidRPr="005C4AB2" w:rsidRDefault="005C4AB2" w:rsidP="005C4AB2">
            <w:pPr>
              <w:snapToGrid w:val="0"/>
              <w:jc w:val="both"/>
              <w:rPr>
                <w:rFonts w:ascii="Calibri" w:eastAsia="Calibri" w:hAnsi="Calibri" w:cs="Calibri"/>
                <w:bCs/>
              </w:rPr>
            </w:pPr>
            <w:r>
              <w:rPr>
                <w:rFonts w:cstheme="minorHAnsi"/>
                <w:bCs/>
              </w:rPr>
              <w:t>-</w:t>
            </w:r>
            <w:r w:rsidRPr="00BF2D07">
              <w:rPr>
                <w:rFonts w:ascii="Calibri" w:eastAsia="Calibri" w:hAnsi="Calibri" w:cs="Calibri"/>
              </w:rPr>
              <w:t>Descrivere l’immagine nei suoi aspetti formali ed estetici, utilizzando un linguaggio verbale appropriato.</w:t>
            </w:r>
          </w:p>
          <w:p w14:paraId="5B967748"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 xml:space="preserve">Riconoscere i codici e le regole compositive per individuare la funzione </w:t>
            </w:r>
            <w:proofErr w:type="gramStart"/>
            <w:r w:rsidRPr="00BF2D07">
              <w:rPr>
                <w:rFonts w:ascii="Calibri" w:eastAsia="Calibri" w:hAnsi="Calibri" w:cs="Calibri"/>
              </w:rPr>
              <w:t>di  immagini</w:t>
            </w:r>
            <w:proofErr w:type="gramEnd"/>
            <w:r w:rsidRPr="00BF2D07">
              <w:rPr>
                <w:rFonts w:ascii="Calibri" w:eastAsia="Calibri" w:hAnsi="Calibri" w:cs="Calibri"/>
              </w:rPr>
              <w:t xml:space="preserve"> appartenenti a diversi ambiti (arte, pubblicità, informazione, spettacolo)</w:t>
            </w:r>
          </w:p>
          <w:p w14:paraId="366AFEB1" w14:textId="77777777" w:rsidR="005C4AB2" w:rsidRPr="005C4AB2" w:rsidRDefault="005C4AB2" w:rsidP="005C4AB2">
            <w:pPr>
              <w:snapToGrid w:val="0"/>
              <w:jc w:val="both"/>
              <w:rPr>
                <w:rFonts w:ascii="Calibri" w:eastAsia="Calibri" w:hAnsi="Calibri" w:cs="Calibri"/>
                <w:b/>
              </w:rPr>
            </w:pPr>
          </w:p>
          <w:p w14:paraId="41B9979B" w14:textId="77777777" w:rsidR="005C4AB2" w:rsidRPr="005C4AB2" w:rsidRDefault="005C4AB2" w:rsidP="005C4AB2">
            <w:pPr>
              <w:snapToGrid w:val="0"/>
              <w:jc w:val="both"/>
              <w:rPr>
                <w:rFonts w:cstheme="minorHAnsi"/>
                <w:b/>
                <w:bCs/>
              </w:rPr>
            </w:pPr>
            <w:r w:rsidRPr="005C4AB2">
              <w:rPr>
                <w:rFonts w:ascii="Calibri" w:eastAsia="Calibri" w:hAnsi="Calibri" w:cs="Calibri"/>
                <w:b/>
                <w:bCs/>
              </w:rPr>
              <w:t>COMPRENDERE ED APPREZZARE LE OPERE D’ARTE</w:t>
            </w:r>
          </w:p>
          <w:p w14:paraId="07F9DDD8" w14:textId="77777777" w:rsidR="005C4AB2" w:rsidRPr="005C4AB2" w:rsidRDefault="005C4AB2" w:rsidP="005C4AB2">
            <w:pPr>
              <w:snapToGrid w:val="0"/>
              <w:jc w:val="both"/>
              <w:rPr>
                <w:rFonts w:ascii="Calibri" w:eastAsia="Calibri" w:hAnsi="Calibri" w:cs="Calibri"/>
                <w:bCs/>
              </w:rPr>
            </w:pPr>
            <w:r>
              <w:rPr>
                <w:rFonts w:cstheme="minorHAnsi"/>
                <w:bCs/>
              </w:rPr>
              <w:t>-</w:t>
            </w:r>
            <w:r w:rsidRPr="00BF2D07">
              <w:rPr>
                <w:rFonts w:ascii="Calibri" w:eastAsia="Calibri" w:hAnsi="Calibri" w:cs="Calibri"/>
              </w:rPr>
              <w:t>Leggere un'opera d'arte mettendola in relazione con il contesto storico e culturale a cui appartiene.</w:t>
            </w:r>
          </w:p>
          <w:p w14:paraId="17C0545B" w14:textId="77777777" w:rsidR="005C4AB2" w:rsidRPr="00BF2D07" w:rsidRDefault="005C4AB2" w:rsidP="005C4AB2">
            <w:pPr>
              <w:snapToGrid w:val="0"/>
              <w:jc w:val="both"/>
              <w:rPr>
                <w:rFonts w:ascii="Calibri" w:eastAsia="Calibri" w:hAnsi="Calibri" w:cs="Calibri"/>
              </w:rPr>
            </w:pPr>
          </w:p>
          <w:p w14:paraId="4870D2F7"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Conoscere le linee principali della produzione artistica medievale-moderna.</w:t>
            </w:r>
          </w:p>
          <w:p w14:paraId="2B5A3881" w14:textId="77777777" w:rsidR="007E7374" w:rsidRPr="005C354B" w:rsidRDefault="005C4AB2" w:rsidP="005C4AB2">
            <w:pPr>
              <w:jc w:val="both"/>
              <w:rPr>
                <w:rFonts w:ascii="Calibri" w:eastAsia="Calibri" w:hAnsi="Calibri" w:cs="Calibri"/>
              </w:rPr>
            </w:pPr>
            <w:r>
              <w:rPr>
                <w:rFonts w:cstheme="minorHAnsi"/>
              </w:rPr>
              <w:t>-</w:t>
            </w:r>
            <w:r w:rsidRPr="00BF2D07">
              <w:rPr>
                <w:rFonts w:ascii="Calibri" w:eastAsia="Calibri" w:hAnsi="Calibri" w:cs="Calibri"/>
              </w:rPr>
              <w:t xml:space="preserve">Conoscere le tipologie del patrimonio ambientale, </w:t>
            </w:r>
            <w:proofErr w:type="gramStart"/>
            <w:r w:rsidRPr="00BF2D07">
              <w:rPr>
                <w:rFonts w:ascii="Calibri" w:eastAsia="Calibri" w:hAnsi="Calibri" w:cs="Calibri"/>
              </w:rPr>
              <w:t>storico  artistico</w:t>
            </w:r>
            <w:proofErr w:type="gramEnd"/>
            <w:r w:rsidRPr="00BF2D07">
              <w:rPr>
                <w:rFonts w:ascii="Calibri" w:eastAsia="Calibri" w:hAnsi="Calibri" w:cs="Calibri"/>
              </w:rPr>
              <w:t xml:space="preserve"> e museale del territorio.</w:t>
            </w:r>
          </w:p>
        </w:tc>
        <w:tc>
          <w:tcPr>
            <w:tcW w:w="2115" w:type="dxa"/>
          </w:tcPr>
          <w:p w14:paraId="3F36807C"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Alternanza di attività di studio, analisi, riflessione sui fenomeni artistici-visivi (procedendo in ordine cronologico con diverse esplorazioni di opere moderne e contemporanee) ad attività di produzione creativa.</w:t>
            </w:r>
          </w:p>
          <w:p w14:paraId="28EBE3CC" w14:textId="77777777" w:rsidR="007E7374" w:rsidRPr="00D00CF6" w:rsidRDefault="005C4AB2" w:rsidP="005C4AB2">
            <w:pPr>
              <w:jc w:val="both"/>
            </w:pPr>
            <w:r>
              <w:rPr>
                <w:rFonts w:cstheme="minorHAnsi"/>
              </w:rPr>
              <w:t>-</w:t>
            </w:r>
            <w:r w:rsidRPr="00BF2D07">
              <w:rPr>
                <w:rFonts w:ascii="Calibri" w:eastAsia="Calibri" w:hAnsi="Calibri" w:cs="Calibri"/>
              </w:rPr>
              <w:t xml:space="preserve">Laboratorio, lezione frontale, lavoro di gruppo e a coppie, uso della </w:t>
            </w:r>
            <w:proofErr w:type="gramStart"/>
            <w:r w:rsidRPr="00BF2D07">
              <w:rPr>
                <w:rFonts w:ascii="Calibri" w:eastAsia="Calibri" w:hAnsi="Calibri" w:cs="Calibri"/>
              </w:rPr>
              <w:t>LIM,  della</w:t>
            </w:r>
            <w:proofErr w:type="gramEnd"/>
            <w:r w:rsidRPr="00BF2D07">
              <w:rPr>
                <w:rFonts w:ascii="Calibri" w:eastAsia="Calibri" w:hAnsi="Calibri" w:cs="Calibri"/>
              </w:rPr>
              <w:t xml:space="preserve"> biblioteca dell'aula di arte e immagine, dei materiali e strumenti personali e  di quelli a disposizione nel laboratorio.</w:t>
            </w:r>
          </w:p>
        </w:tc>
        <w:tc>
          <w:tcPr>
            <w:tcW w:w="2116" w:type="dxa"/>
          </w:tcPr>
          <w:p w14:paraId="7C8EDF46"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Prove oggettive: test scritti, colloqui orali.</w:t>
            </w:r>
          </w:p>
          <w:p w14:paraId="10187C4A" w14:textId="77777777" w:rsidR="005C4AB2" w:rsidRPr="00BF2D07" w:rsidRDefault="005C4AB2" w:rsidP="005C4AB2">
            <w:pPr>
              <w:snapToGrid w:val="0"/>
              <w:jc w:val="both"/>
              <w:rPr>
                <w:rFonts w:ascii="Calibri" w:eastAsia="Calibri" w:hAnsi="Calibri" w:cs="Calibri"/>
              </w:rPr>
            </w:pPr>
            <w:r>
              <w:rPr>
                <w:rFonts w:cstheme="minorHAnsi"/>
              </w:rPr>
              <w:t>-</w:t>
            </w:r>
            <w:r w:rsidRPr="00BF2D07">
              <w:rPr>
                <w:rFonts w:ascii="Calibri" w:eastAsia="Calibri" w:hAnsi="Calibri" w:cs="Calibri"/>
              </w:rPr>
              <w:t>Prove soggettive: dialoghi, prove grafico-pittoriche-plastiche.</w:t>
            </w:r>
          </w:p>
          <w:p w14:paraId="1664E01A" w14:textId="77777777" w:rsidR="007E7374" w:rsidRPr="005C4AB2" w:rsidRDefault="005C4AB2" w:rsidP="005C4AB2">
            <w:pPr>
              <w:snapToGrid w:val="0"/>
              <w:jc w:val="both"/>
              <w:rPr>
                <w:rFonts w:cstheme="minorHAnsi"/>
              </w:rPr>
            </w:pPr>
            <w:r>
              <w:rPr>
                <w:rFonts w:cstheme="minorHAnsi"/>
              </w:rPr>
              <w:t>-</w:t>
            </w:r>
            <w:r w:rsidRPr="00BF2D07">
              <w:rPr>
                <w:rFonts w:ascii="Calibri" w:eastAsia="Calibri" w:hAnsi="Calibri" w:cs="Calibri"/>
              </w:rPr>
              <w:t xml:space="preserve">Osservazioni sistematiche dei processi di apprendimento, delle acquisizioni di modalità anche personali per la risoluzione di problemi, della capacità di agire in modo efficace nell'ambito del laboratorio e dell'abilità nell'interagire e relazionarsi con compagni ed insegnante. </w:t>
            </w:r>
          </w:p>
        </w:tc>
      </w:tr>
      <w:tr w:rsidR="007E7374" w14:paraId="217EC5F3" w14:textId="77777777" w:rsidTr="007E7374">
        <w:tc>
          <w:tcPr>
            <w:tcW w:w="1668" w:type="dxa"/>
          </w:tcPr>
          <w:p w14:paraId="17A88CE6" w14:textId="77777777" w:rsidR="007E7374" w:rsidRDefault="007E7374" w:rsidP="007E7374">
            <w:pPr>
              <w:jc w:val="both"/>
              <w:rPr>
                <w:b/>
              </w:rPr>
            </w:pPr>
            <w:r>
              <w:rPr>
                <w:b/>
              </w:rPr>
              <w:t>Disciplina</w:t>
            </w:r>
          </w:p>
        </w:tc>
        <w:tc>
          <w:tcPr>
            <w:tcW w:w="3786" w:type="dxa"/>
          </w:tcPr>
          <w:p w14:paraId="383205C2" w14:textId="77777777" w:rsidR="007E7374" w:rsidRDefault="007E7374" w:rsidP="007E7374">
            <w:pPr>
              <w:jc w:val="both"/>
              <w:rPr>
                <w:b/>
              </w:rPr>
            </w:pPr>
            <w:r>
              <w:rPr>
                <w:b/>
              </w:rPr>
              <w:t xml:space="preserve">Traguardi delle competenze </w:t>
            </w:r>
          </w:p>
          <w:p w14:paraId="7213B1C6" w14:textId="77777777" w:rsidR="007E7374" w:rsidRDefault="007E7374" w:rsidP="007E7374">
            <w:pPr>
              <w:jc w:val="both"/>
              <w:rPr>
                <w:b/>
              </w:rPr>
            </w:pPr>
            <w:r>
              <w:rPr>
                <w:b/>
              </w:rPr>
              <w:t>(prescrittivi)</w:t>
            </w:r>
          </w:p>
        </w:tc>
        <w:tc>
          <w:tcPr>
            <w:tcW w:w="5853" w:type="dxa"/>
          </w:tcPr>
          <w:p w14:paraId="7897F203" w14:textId="77777777" w:rsidR="007E7374" w:rsidRDefault="007E7374" w:rsidP="007E7374">
            <w:pPr>
              <w:jc w:val="both"/>
              <w:rPr>
                <w:b/>
              </w:rPr>
            </w:pPr>
            <w:r>
              <w:rPr>
                <w:b/>
              </w:rPr>
              <w:t>Obiettivi di apprendimento</w:t>
            </w:r>
          </w:p>
        </w:tc>
        <w:tc>
          <w:tcPr>
            <w:tcW w:w="2115" w:type="dxa"/>
          </w:tcPr>
          <w:p w14:paraId="782C4B4E" w14:textId="77777777" w:rsidR="007E7374" w:rsidRDefault="007E7374" w:rsidP="007E7374">
            <w:pPr>
              <w:jc w:val="both"/>
              <w:rPr>
                <w:b/>
              </w:rPr>
            </w:pPr>
            <w:r>
              <w:rPr>
                <w:b/>
              </w:rPr>
              <w:t>Metodologia</w:t>
            </w:r>
          </w:p>
        </w:tc>
        <w:tc>
          <w:tcPr>
            <w:tcW w:w="2116" w:type="dxa"/>
          </w:tcPr>
          <w:p w14:paraId="5651F708" w14:textId="77777777" w:rsidR="007E7374" w:rsidRDefault="007E7374" w:rsidP="007E7374">
            <w:pPr>
              <w:jc w:val="both"/>
              <w:rPr>
                <w:b/>
              </w:rPr>
            </w:pPr>
            <w:r>
              <w:rPr>
                <w:b/>
              </w:rPr>
              <w:t>Modalità di verifica</w:t>
            </w:r>
          </w:p>
        </w:tc>
      </w:tr>
      <w:tr w:rsidR="007E7374" w14:paraId="33A9D002" w14:textId="77777777" w:rsidTr="007E7374">
        <w:tc>
          <w:tcPr>
            <w:tcW w:w="1668" w:type="dxa"/>
          </w:tcPr>
          <w:p w14:paraId="177CBF2A" w14:textId="77777777" w:rsidR="007E7374" w:rsidRDefault="00C742BD" w:rsidP="007E7374">
            <w:pPr>
              <w:jc w:val="both"/>
              <w:rPr>
                <w:b/>
              </w:rPr>
            </w:pPr>
            <w:r>
              <w:rPr>
                <w:b/>
              </w:rPr>
              <w:t xml:space="preserve">EDUCAZIONE </w:t>
            </w:r>
          </w:p>
          <w:p w14:paraId="27BE7777" w14:textId="77777777" w:rsidR="00C742BD" w:rsidRDefault="00C742BD" w:rsidP="007E7374">
            <w:pPr>
              <w:jc w:val="both"/>
              <w:rPr>
                <w:b/>
              </w:rPr>
            </w:pPr>
            <w:r>
              <w:rPr>
                <w:b/>
              </w:rPr>
              <w:t>FISICA</w:t>
            </w:r>
          </w:p>
        </w:tc>
        <w:tc>
          <w:tcPr>
            <w:tcW w:w="3786" w:type="dxa"/>
          </w:tcPr>
          <w:p w14:paraId="50F9D577"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 xml:space="preserve">L’alunno è cosciente delle proprie competenze motorie sia nei punti di forza sia </w:t>
            </w:r>
            <w:proofErr w:type="gramStart"/>
            <w:r w:rsidRPr="00BF2D07">
              <w:rPr>
                <w:rFonts w:ascii="Calibri" w:eastAsia="Calibri" w:hAnsi="Calibri" w:cs="Calibri"/>
              </w:rPr>
              <w:t>nei  limiti</w:t>
            </w:r>
            <w:proofErr w:type="gramEnd"/>
            <w:r w:rsidRPr="00BF2D07">
              <w:rPr>
                <w:rFonts w:ascii="Calibri" w:eastAsia="Calibri" w:hAnsi="Calibri" w:cs="Calibri"/>
              </w:rPr>
              <w:t>.</w:t>
            </w:r>
          </w:p>
          <w:p w14:paraId="1B7F09C7"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Utilizza le abilità motorie e sportive acquisite.</w:t>
            </w:r>
          </w:p>
          <w:p w14:paraId="73A6DF12" w14:textId="77777777" w:rsidR="00E3515C" w:rsidRPr="00BF2D07" w:rsidRDefault="00E3515C" w:rsidP="00E3515C">
            <w:pPr>
              <w:jc w:val="both"/>
              <w:rPr>
                <w:rFonts w:ascii="Calibri" w:eastAsia="Calibri" w:hAnsi="Calibri" w:cs="Calibri"/>
              </w:rPr>
            </w:pPr>
          </w:p>
          <w:p w14:paraId="63C8B630" w14:textId="77777777" w:rsidR="00E3515C" w:rsidRPr="00BF2D07" w:rsidRDefault="00E3515C" w:rsidP="00E3515C">
            <w:pPr>
              <w:jc w:val="both"/>
              <w:rPr>
                <w:rFonts w:ascii="Calibri" w:eastAsia="Calibri" w:hAnsi="Calibri" w:cs="Calibri"/>
              </w:rPr>
            </w:pPr>
          </w:p>
          <w:p w14:paraId="26024AFF" w14:textId="77777777" w:rsidR="00E3515C" w:rsidRPr="00BF2D07" w:rsidRDefault="00E3515C" w:rsidP="00E3515C">
            <w:pPr>
              <w:jc w:val="both"/>
              <w:rPr>
                <w:rFonts w:ascii="Calibri" w:eastAsia="Calibri" w:hAnsi="Calibri" w:cs="Calibri"/>
              </w:rPr>
            </w:pPr>
          </w:p>
          <w:p w14:paraId="4103E045" w14:textId="77777777" w:rsidR="00E3515C" w:rsidRPr="00BF2D07" w:rsidRDefault="00E3515C" w:rsidP="00E3515C">
            <w:pPr>
              <w:jc w:val="both"/>
              <w:rPr>
                <w:rFonts w:ascii="Calibri" w:eastAsia="Calibri" w:hAnsi="Calibri" w:cs="Calibri"/>
              </w:rPr>
            </w:pPr>
          </w:p>
          <w:p w14:paraId="4CBF836B" w14:textId="77777777" w:rsidR="00E3515C" w:rsidRPr="00BF2D07" w:rsidRDefault="00E3515C" w:rsidP="00E3515C">
            <w:pPr>
              <w:jc w:val="both"/>
              <w:rPr>
                <w:rFonts w:ascii="Calibri" w:eastAsia="Calibri" w:hAnsi="Calibri" w:cs="Calibri"/>
              </w:rPr>
            </w:pPr>
          </w:p>
          <w:p w14:paraId="6A217D3B" w14:textId="77777777" w:rsidR="00E3515C" w:rsidRPr="00BF2D07" w:rsidRDefault="00E3515C" w:rsidP="00E3515C">
            <w:pPr>
              <w:jc w:val="both"/>
              <w:rPr>
                <w:rFonts w:ascii="Calibri" w:eastAsia="Calibri" w:hAnsi="Calibri" w:cs="Calibri"/>
              </w:rPr>
            </w:pPr>
          </w:p>
          <w:p w14:paraId="21CE26B6" w14:textId="77777777" w:rsidR="00E3515C" w:rsidRPr="00BF2D07" w:rsidRDefault="00E3515C" w:rsidP="00E3515C">
            <w:pPr>
              <w:jc w:val="both"/>
              <w:rPr>
                <w:rFonts w:ascii="Calibri" w:eastAsia="Calibri" w:hAnsi="Calibri" w:cs="Calibri"/>
              </w:rPr>
            </w:pPr>
          </w:p>
          <w:p w14:paraId="7CAFEBA1"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Utilizza gli aspetti comunicativo-relazionali del linguaggio motorio per entrare in relazione con gli altri nella condivisione e nel rispetto delle regole, secondo i principi sportivi (fair play).</w:t>
            </w:r>
          </w:p>
          <w:p w14:paraId="03EF85B0" w14:textId="77777777" w:rsidR="00E3515C" w:rsidRDefault="00E3515C" w:rsidP="00E3515C">
            <w:pPr>
              <w:jc w:val="both"/>
              <w:rPr>
                <w:rFonts w:cstheme="minorHAnsi"/>
              </w:rPr>
            </w:pPr>
          </w:p>
          <w:p w14:paraId="16E870B4"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 xml:space="preserve">Conosce i comportamenti di promozione dello “star bene” in ordine a un sano stile di vita.  </w:t>
            </w:r>
          </w:p>
          <w:p w14:paraId="6E3872F8" w14:textId="77777777" w:rsidR="00E3515C" w:rsidRPr="00BF2D07" w:rsidRDefault="00E3515C" w:rsidP="00E3515C">
            <w:pPr>
              <w:jc w:val="both"/>
              <w:rPr>
                <w:rFonts w:ascii="Calibri" w:eastAsia="Calibri" w:hAnsi="Calibri" w:cs="Calibri"/>
              </w:rPr>
            </w:pPr>
          </w:p>
          <w:p w14:paraId="069F7C2C" w14:textId="77777777" w:rsidR="00E3515C" w:rsidRDefault="00E3515C" w:rsidP="00E3515C">
            <w:pPr>
              <w:jc w:val="both"/>
              <w:rPr>
                <w:rFonts w:cstheme="minorHAnsi"/>
              </w:rPr>
            </w:pPr>
          </w:p>
          <w:p w14:paraId="2F6B6300" w14:textId="77777777" w:rsidR="00E3515C" w:rsidRDefault="00E3515C" w:rsidP="00E3515C">
            <w:pPr>
              <w:jc w:val="both"/>
              <w:rPr>
                <w:rFonts w:cstheme="minorHAnsi"/>
              </w:rPr>
            </w:pPr>
          </w:p>
          <w:p w14:paraId="45C1C79F" w14:textId="77777777" w:rsidR="00E3515C" w:rsidRDefault="00E3515C" w:rsidP="00E3515C">
            <w:pPr>
              <w:jc w:val="both"/>
              <w:rPr>
                <w:rFonts w:cstheme="minorHAnsi"/>
              </w:rPr>
            </w:pPr>
          </w:p>
          <w:p w14:paraId="361409AF" w14:textId="77777777" w:rsidR="00E3515C" w:rsidRDefault="00E3515C" w:rsidP="00E3515C">
            <w:pPr>
              <w:jc w:val="both"/>
              <w:rPr>
                <w:rFonts w:cstheme="minorHAnsi"/>
              </w:rPr>
            </w:pPr>
          </w:p>
          <w:p w14:paraId="39C46022" w14:textId="77777777" w:rsidR="00E3515C" w:rsidRDefault="00E3515C" w:rsidP="00E3515C">
            <w:pPr>
              <w:jc w:val="both"/>
              <w:rPr>
                <w:rFonts w:cstheme="minorHAnsi"/>
              </w:rPr>
            </w:pPr>
          </w:p>
          <w:p w14:paraId="3DA8BEDC" w14:textId="77777777" w:rsidR="00E3515C" w:rsidRDefault="00E3515C" w:rsidP="00E3515C">
            <w:pPr>
              <w:jc w:val="both"/>
              <w:rPr>
                <w:rFonts w:cstheme="minorHAnsi"/>
              </w:rPr>
            </w:pPr>
          </w:p>
          <w:p w14:paraId="0DAED4D8" w14:textId="77777777" w:rsidR="00E3515C" w:rsidRDefault="00E3515C" w:rsidP="00E3515C">
            <w:pPr>
              <w:jc w:val="both"/>
              <w:rPr>
                <w:rFonts w:cstheme="minorHAnsi"/>
              </w:rPr>
            </w:pPr>
          </w:p>
          <w:p w14:paraId="07280A8F"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Rispetta i criteri di base di sicurezza per sé e per gli altri.</w:t>
            </w:r>
          </w:p>
          <w:p w14:paraId="2629CA3F" w14:textId="77777777" w:rsidR="007E7374" w:rsidRPr="005C354B" w:rsidRDefault="00E3515C" w:rsidP="00E3515C">
            <w:pPr>
              <w:jc w:val="both"/>
              <w:rPr>
                <w:rFonts w:ascii="Calibri" w:eastAsia="Calibri" w:hAnsi="Calibri" w:cs="Calibri"/>
              </w:rPr>
            </w:pPr>
            <w:r>
              <w:rPr>
                <w:rFonts w:cstheme="minorHAnsi"/>
              </w:rPr>
              <w:t>-</w:t>
            </w:r>
            <w:r w:rsidRPr="00BF2D07">
              <w:rPr>
                <w:rFonts w:ascii="Calibri" w:eastAsia="Calibri" w:hAnsi="Calibri" w:cs="Calibri"/>
              </w:rPr>
              <w:t>E’ capace di integrarsi nel gruppo, di assumersi responsabilità e di impegnarsi per il bene comune.</w:t>
            </w:r>
          </w:p>
        </w:tc>
        <w:tc>
          <w:tcPr>
            <w:tcW w:w="5853" w:type="dxa"/>
          </w:tcPr>
          <w:p w14:paraId="2C409281" w14:textId="77777777" w:rsidR="00E3515C" w:rsidRPr="00E3515C" w:rsidRDefault="00E3515C" w:rsidP="00E3515C">
            <w:pPr>
              <w:jc w:val="both"/>
              <w:rPr>
                <w:rFonts w:ascii="Calibri" w:eastAsia="Calibri" w:hAnsi="Calibri" w:cs="Calibri"/>
                <w:b/>
              </w:rPr>
            </w:pPr>
            <w:r w:rsidRPr="00E3515C">
              <w:rPr>
                <w:rFonts w:ascii="Calibri" w:eastAsia="Calibri" w:hAnsi="Calibri" w:cs="Calibri"/>
                <w:b/>
              </w:rPr>
              <w:lastRenderedPageBreak/>
              <w:t>IL CORPO E LA SUA RELAZIONE CON LO SPAZIO E IL TEMPO</w:t>
            </w:r>
          </w:p>
          <w:p w14:paraId="44411A82"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utilizzare le abilità acquisite per la realizzazione dei gesti tecnici dei vari sport.</w:t>
            </w:r>
          </w:p>
          <w:p w14:paraId="10A2B72F"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utilizzare l’esperienza motoria acquisita per risolvere nuove situazioni.</w:t>
            </w:r>
          </w:p>
          <w:p w14:paraId="4D5A4444"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Utilizzare le variabili spazio-temporali funzionali alla realizzazione del gesto tecnico.</w:t>
            </w:r>
          </w:p>
          <w:p w14:paraId="1AF9B567" w14:textId="77777777" w:rsidR="00E3515C" w:rsidRPr="00BF2D07" w:rsidRDefault="00E3515C" w:rsidP="00E3515C">
            <w:pPr>
              <w:jc w:val="both"/>
              <w:rPr>
                <w:rFonts w:ascii="Calibri" w:eastAsia="Calibri" w:hAnsi="Calibri" w:cs="Calibri"/>
              </w:rPr>
            </w:pPr>
            <w:r>
              <w:rPr>
                <w:rFonts w:cstheme="minorHAnsi"/>
              </w:rPr>
              <w:lastRenderedPageBreak/>
              <w:t>-</w:t>
            </w:r>
            <w:r w:rsidRPr="00BF2D07">
              <w:rPr>
                <w:rFonts w:ascii="Calibri" w:eastAsia="Calibri" w:hAnsi="Calibri" w:cs="Calibri"/>
              </w:rPr>
              <w:t>Sapersi orientare nell’ambiente naturale e artificiale anche attraverso ausili specifici.</w:t>
            </w:r>
          </w:p>
          <w:p w14:paraId="78B0FBF1" w14:textId="77777777" w:rsidR="00E3515C" w:rsidRPr="00BF2D07" w:rsidRDefault="00E3515C" w:rsidP="00E3515C">
            <w:pPr>
              <w:jc w:val="both"/>
              <w:rPr>
                <w:rFonts w:ascii="Calibri" w:eastAsia="Calibri" w:hAnsi="Calibri" w:cs="Calibri"/>
              </w:rPr>
            </w:pPr>
          </w:p>
          <w:p w14:paraId="38BE505A" w14:textId="77777777" w:rsidR="00E3515C" w:rsidRPr="00E3515C" w:rsidRDefault="00E3515C" w:rsidP="00E3515C">
            <w:pPr>
              <w:jc w:val="both"/>
              <w:rPr>
                <w:rFonts w:ascii="Calibri" w:eastAsia="Calibri" w:hAnsi="Calibri" w:cs="Calibri"/>
                <w:b/>
              </w:rPr>
            </w:pPr>
            <w:r w:rsidRPr="00E3515C">
              <w:rPr>
                <w:rFonts w:ascii="Calibri" w:eastAsia="Calibri" w:hAnsi="Calibri" w:cs="Calibri"/>
                <w:b/>
              </w:rPr>
              <w:t>IL LINGUAGGIO DEL CORPO COME MODALIT</w:t>
            </w:r>
            <w:r w:rsidRPr="00E3515C">
              <w:rPr>
                <w:rFonts w:cstheme="minorHAnsi"/>
                <w:b/>
              </w:rPr>
              <w:t>À</w:t>
            </w:r>
            <w:r w:rsidRPr="00E3515C">
              <w:rPr>
                <w:rFonts w:ascii="Calibri" w:eastAsia="Calibri" w:hAnsi="Calibri" w:cs="Calibri"/>
                <w:b/>
              </w:rPr>
              <w:t xml:space="preserve"> COMUNICATIVO </w:t>
            </w:r>
            <w:r>
              <w:rPr>
                <w:rFonts w:cstheme="minorHAnsi"/>
                <w:b/>
              </w:rPr>
              <w:t xml:space="preserve">- </w:t>
            </w:r>
            <w:r w:rsidRPr="00E3515C">
              <w:rPr>
                <w:rFonts w:ascii="Calibri" w:eastAsia="Calibri" w:hAnsi="Calibri" w:cs="Calibri"/>
                <w:b/>
              </w:rPr>
              <w:t>ESPRESSIVA</w:t>
            </w:r>
          </w:p>
          <w:p w14:paraId="781D53A6"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decodificare i gesti di compagni e avversari in situazioni di gioco e di sport.</w:t>
            </w:r>
          </w:p>
          <w:p w14:paraId="181F0809"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decodificare i gesti arbitrali in relazione all’applicazione del regolamento di gioco.</w:t>
            </w:r>
          </w:p>
          <w:p w14:paraId="7983F724" w14:textId="77777777" w:rsidR="00E3515C" w:rsidRPr="00E3515C" w:rsidRDefault="00E3515C" w:rsidP="00E3515C">
            <w:pPr>
              <w:jc w:val="both"/>
              <w:rPr>
                <w:rFonts w:ascii="Calibri" w:eastAsia="Calibri" w:hAnsi="Calibri" w:cs="Calibri"/>
                <w:b/>
              </w:rPr>
            </w:pPr>
          </w:p>
          <w:p w14:paraId="56AD10EB" w14:textId="77777777" w:rsidR="00E3515C" w:rsidRPr="00E3515C" w:rsidRDefault="00E3515C" w:rsidP="00E3515C">
            <w:pPr>
              <w:jc w:val="both"/>
              <w:rPr>
                <w:rFonts w:ascii="Calibri" w:eastAsia="Calibri" w:hAnsi="Calibri" w:cs="Calibri"/>
                <w:b/>
              </w:rPr>
            </w:pPr>
            <w:r w:rsidRPr="00E3515C">
              <w:rPr>
                <w:rFonts w:cstheme="minorHAnsi"/>
                <w:b/>
              </w:rPr>
              <w:t>IL GIOCO, L</w:t>
            </w:r>
            <w:r w:rsidRPr="00E3515C">
              <w:rPr>
                <w:rFonts w:ascii="Calibri" w:eastAsia="Calibri" w:hAnsi="Calibri" w:cs="Calibri"/>
                <w:b/>
              </w:rPr>
              <w:t>O SPORT, LE REGOLE E IL FAIR</w:t>
            </w:r>
            <w:r>
              <w:rPr>
                <w:rFonts w:cstheme="minorHAnsi"/>
                <w:b/>
              </w:rPr>
              <w:t>-</w:t>
            </w:r>
            <w:r w:rsidRPr="00E3515C">
              <w:rPr>
                <w:rFonts w:ascii="Calibri" w:eastAsia="Calibri" w:hAnsi="Calibri" w:cs="Calibri"/>
                <w:b/>
              </w:rPr>
              <w:t>PLAY</w:t>
            </w:r>
          </w:p>
          <w:p w14:paraId="486EF67D"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Utilizzare le capacità coordinative adattandole alle situazioni richieste dal gioco.</w:t>
            </w:r>
          </w:p>
          <w:p w14:paraId="63F3018F"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mettere in atto comportamenti collaborativi e propositivi all’interno della squadra.</w:t>
            </w:r>
          </w:p>
          <w:p w14:paraId="7C8FB738"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Conoscere e applicare il regolamento tecnico degli sport praticati.</w:t>
            </w:r>
          </w:p>
          <w:p w14:paraId="3074CB3E"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gestire le situazioni competitive, in gara e non, con autocontrollo e rispetto per l’altro, sia in caso di vittoria sia in caso di sconfitta.</w:t>
            </w:r>
          </w:p>
          <w:p w14:paraId="0BA5D295" w14:textId="77777777" w:rsidR="00E3515C" w:rsidRPr="00E3515C" w:rsidRDefault="00E3515C" w:rsidP="00E3515C">
            <w:pPr>
              <w:jc w:val="both"/>
              <w:rPr>
                <w:rFonts w:ascii="Calibri" w:eastAsia="Calibri" w:hAnsi="Calibri" w:cs="Calibri"/>
                <w:b/>
              </w:rPr>
            </w:pPr>
          </w:p>
          <w:p w14:paraId="738C556C" w14:textId="77777777" w:rsidR="00E3515C" w:rsidRPr="00E3515C" w:rsidRDefault="00E3515C" w:rsidP="00E3515C">
            <w:pPr>
              <w:jc w:val="both"/>
              <w:rPr>
                <w:rFonts w:ascii="Calibri" w:eastAsia="Calibri" w:hAnsi="Calibri" w:cs="Calibri"/>
                <w:b/>
              </w:rPr>
            </w:pPr>
            <w:r w:rsidRPr="00E3515C">
              <w:rPr>
                <w:rFonts w:ascii="Calibri" w:eastAsia="Calibri" w:hAnsi="Calibri" w:cs="Calibri"/>
                <w:b/>
              </w:rPr>
              <w:t>SALUTE E BENESSERE, PREVENZIONE E SICUREZZA</w:t>
            </w:r>
          </w:p>
          <w:p w14:paraId="69B61262"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Essere in grado di distribuire lo sforzo in relazione al tipo di attività richiesta.</w:t>
            </w:r>
          </w:p>
          <w:p w14:paraId="08EC2713"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disporre e utilizzare correttamente gli attrezzi salvaguardando la propria e l’altrui sicurezza.</w:t>
            </w:r>
          </w:p>
          <w:p w14:paraId="66A3C5D6"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adottare comportamenti appropriati per la sicurezza propria e dei compagni anche rispetto a possibili situazioni di pericolo.</w:t>
            </w:r>
          </w:p>
          <w:p w14:paraId="33E99CF4" w14:textId="77777777" w:rsidR="007E7374" w:rsidRPr="005C354B"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Saper riconoscere i benefici di una sana attività fisica.</w:t>
            </w:r>
          </w:p>
        </w:tc>
        <w:tc>
          <w:tcPr>
            <w:tcW w:w="2115" w:type="dxa"/>
          </w:tcPr>
          <w:p w14:paraId="2436F9EF" w14:textId="77777777" w:rsidR="00E3515C" w:rsidRPr="00BF2D07" w:rsidRDefault="00E3515C" w:rsidP="00E3515C">
            <w:pPr>
              <w:jc w:val="both"/>
              <w:rPr>
                <w:rFonts w:ascii="Calibri" w:eastAsia="Calibri" w:hAnsi="Calibri" w:cs="Calibri"/>
              </w:rPr>
            </w:pPr>
            <w:r>
              <w:rPr>
                <w:rFonts w:cstheme="minorHAnsi"/>
              </w:rPr>
              <w:lastRenderedPageBreak/>
              <w:t>-</w:t>
            </w:r>
            <w:r w:rsidRPr="00BF2D07">
              <w:rPr>
                <w:rFonts w:ascii="Calibri" w:eastAsia="Calibri" w:hAnsi="Calibri" w:cs="Calibri"/>
              </w:rPr>
              <w:t>Uso articolato ed alternato di più strategie metodologiche.</w:t>
            </w:r>
          </w:p>
          <w:p w14:paraId="6C1F0FA0"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Scelta di contenuti e attività che destino interesse e curiosità.</w:t>
            </w:r>
          </w:p>
          <w:p w14:paraId="7EA76A1A" w14:textId="77777777" w:rsidR="00E3515C" w:rsidRPr="00BF2D07" w:rsidRDefault="00E3515C" w:rsidP="00E3515C">
            <w:pPr>
              <w:jc w:val="both"/>
              <w:rPr>
                <w:rFonts w:ascii="Calibri" w:eastAsia="Calibri" w:hAnsi="Calibri" w:cs="Calibri"/>
              </w:rPr>
            </w:pPr>
            <w:r>
              <w:rPr>
                <w:rFonts w:cstheme="minorHAnsi"/>
              </w:rPr>
              <w:lastRenderedPageBreak/>
              <w:t>-</w:t>
            </w:r>
            <w:r w:rsidRPr="00BF2D07">
              <w:rPr>
                <w:rFonts w:ascii="Calibri" w:eastAsia="Calibri" w:hAnsi="Calibri" w:cs="Calibri"/>
              </w:rPr>
              <w:t>Gratificazione per i risultati raggiunti.</w:t>
            </w:r>
          </w:p>
          <w:p w14:paraId="779E66BF"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Creazione di un clima di attesa e coinvolgimento della classe nel progetto educativo generale.</w:t>
            </w:r>
          </w:p>
          <w:p w14:paraId="12D89E9B" w14:textId="77777777" w:rsidR="007E7374" w:rsidRPr="00D00CF6" w:rsidRDefault="00E3515C" w:rsidP="00E3515C">
            <w:pPr>
              <w:jc w:val="both"/>
            </w:pPr>
            <w:r>
              <w:rPr>
                <w:rFonts w:cstheme="minorHAnsi"/>
              </w:rPr>
              <w:t>-</w:t>
            </w:r>
            <w:r w:rsidRPr="00BF2D07">
              <w:rPr>
                <w:rFonts w:ascii="Calibri" w:eastAsia="Calibri" w:hAnsi="Calibri" w:cs="Calibri"/>
              </w:rPr>
              <w:t>Uso del computer e della LIM.</w:t>
            </w:r>
          </w:p>
        </w:tc>
        <w:tc>
          <w:tcPr>
            <w:tcW w:w="2116" w:type="dxa"/>
          </w:tcPr>
          <w:p w14:paraId="1B496578" w14:textId="77777777" w:rsidR="00E3515C" w:rsidRPr="00BF2D07" w:rsidRDefault="00E3515C" w:rsidP="00E3515C">
            <w:pPr>
              <w:jc w:val="both"/>
              <w:rPr>
                <w:rFonts w:ascii="Calibri" w:eastAsia="Calibri" w:hAnsi="Calibri" w:cs="Calibri"/>
              </w:rPr>
            </w:pPr>
            <w:r>
              <w:rPr>
                <w:rFonts w:cstheme="minorHAnsi"/>
              </w:rPr>
              <w:lastRenderedPageBreak/>
              <w:t>-</w:t>
            </w:r>
            <w:r w:rsidRPr="00BF2D07">
              <w:rPr>
                <w:rFonts w:ascii="Calibri" w:eastAsia="Calibri" w:hAnsi="Calibri" w:cs="Calibri"/>
              </w:rPr>
              <w:t>Osservazioni sistematiche.</w:t>
            </w:r>
          </w:p>
          <w:p w14:paraId="69C6792B" w14:textId="77777777" w:rsidR="00E3515C" w:rsidRDefault="00E3515C" w:rsidP="00E3515C">
            <w:pPr>
              <w:jc w:val="both"/>
              <w:rPr>
                <w:rFonts w:cstheme="minorHAnsi"/>
              </w:rPr>
            </w:pPr>
            <w:r>
              <w:rPr>
                <w:rFonts w:cstheme="minorHAnsi"/>
              </w:rPr>
              <w:t>-</w:t>
            </w:r>
            <w:r w:rsidRPr="00BF2D07">
              <w:rPr>
                <w:rFonts w:ascii="Calibri" w:eastAsia="Calibri" w:hAnsi="Calibri" w:cs="Calibri"/>
              </w:rPr>
              <w:t>Interrogazioni.</w:t>
            </w:r>
          </w:p>
          <w:p w14:paraId="7E2358E2"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Prove oggettive.</w:t>
            </w:r>
          </w:p>
          <w:p w14:paraId="2D15D661" w14:textId="77777777" w:rsidR="00E3515C" w:rsidRPr="00BF2D07" w:rsidRDefault="00E3515C" w:rsidP="00E3515C">
            <w:pPr>
              <w:jc w:val="both"/>
              <w:rPr>
                <w:rFonts w:ascii="Calibri" w:eastAsia="Calibri" w:hAnsi="Calibri" w:cs="Calibri"/>
              </w:rPr>
            </w:pPr>
            <w:r>
              <w:rPr>
                <w:rFonts w:cstheme="minorHAnsi"/>
              </w:rPr>
              <w:t>-</w:t>
            </w:r>
            <w:r w:rsidRPr="00BF2D07">
              <w:rPr>
                <w:rFonts w:ascii="Calibri" w:eastAsia="Calibri" w:hAnsi="Calibri" w:cs="Calibri"/>
              </w:rPr>
              <w:t>Prove soggettive.</w:t>
            </w:r>
          </w:p>
          <w:p w14:paraId="39CE1FE1" w14:textId="77777777" w:rsidR="007E7374" w:rsidRPr="00D00CF6" w:rsidRDefault="00E3515C" w:rsidP="00E3515C">
            <w:pPr>
              <w:jc w:val="both"/>
            </w:pPr>
            <w:r>
              <w:rPr>
                <w:rFonts w:cstheme="minorHAnsi"/>
              </w:rPr>
              <w:t>-</w:t>
            </w:r>
            <w:r w:rsidRPr="00BF2D07">
              <w:rPr>
                <w:rFonts w:ascii="Calibri" w:eastAsia="Calibri" w:hAnsi="Calibri" w:cs="Calibri"/>
              </w:rPr>
              <w:t>Prove pratiche.</w:t>
            </w:r>
          </w:p>
        </w:tc>
      </w:tr>
      <w:tr w:rsidR="007E7374" w14:paraId="1E086571" w14:textId="77777777" w:rsidTr="007E7374">
        <w:tc>
          <w:tcPr>
            <w:tcW w:w="1668" w:type="dxa"/>
          </w:tcPr>
          <w:p w14:paraId="149DAB54" w14:textId="77777777" w:rsidR="007E7374" w:rsidRDefault="007E7374" w:rsidP="007E7374">
            <w:pPr>
              <w:jc w:val="both"/>
              <w:rPr>
                <w:b/>
              </w:rPr>
            </w:pPr>
            <w:r>
              <w:rPr>
                <w:b/>
              </w:rPr>
              <w:t>Disciplina</w:t>
            </w:r>
          </w:p>
        </w:tc>
        <w:tc>
          <w:tcPr>
            <w:tcW w:w="3786" w:type="dxa"/>
          </w:tcPr>
          <w:p w14:paraId="7FC27DBE" w14:textId="77777777" w:rsidR="007E7374" w:rsidRDefault="007E7374" w:rsidP="007E7374">
            <w:pPr>
              <w:jc w:val="both"/>
              <w:rPr>
                <w:b/>
              </w:rPr>
            </w:pPr>
            <w:r>
              <w:rPr>
                <w:b/>
              </w:rPr>
              <w:t xml:space="preserve">Traguardi delle competenze </w:t>
            </w:r>
          </w:p>
          <w:p w14:paraId="635EE61F" w14:textId="77777777" w:rsidR="007E7374" w:rsidRDefault="007E7374" w:rsidP="007E7374">
            <w:pPr>
              <w:jc w:val="both"/>
              <w:rPr>
                <w:b/>
              </w:rPr>
            </w:pPr>
            <w:r>
              <w:rPr>
                <w:b/>
              </w:rPr>
              <w:t>(prescrittivi)</w:t>
            </w:r>
          </w:p>
        </w:tc>
        <w:tc>
          <w:tcPr>
            <w:tcW w:w="5853" w:type="dxa"/>
          </w:tcPr>
          <w:p w14:paraId="4AAF1618" w14:textId="77777777" w:rsidR="007E7374" w:rsidRDefault="007E7374" w:rsidP="007E7374">
            <w:pPr>
              <w:jc w:val="both"/>
              <w:rPr>
                <w:b/>
              </w:rPr>
            </w:pPr>
            <w:r>
              <w:rPr>
                <w:b/>
              </w:rPr>
              <w:t>Obiettivi di apprendimento</w:t>
            </w:r>
          </w:p>
        </w:tc>
        <w:tc>
          <w:tcPr>
            <w:tcW w:w="2115" w:type="dxa"/>
          </w:tcPr>
          <w:p w14:paraId="39EF6099" w14:textId="77777777" w:rsidR="007E7374" w:rsidRDefault="007E7374" w:rsidP="007E7374">
            <w:pPr>
              <w:jc w:val="both"/>
              <w:rPr>
                <w:b/>
              </w:rPr>
            </w:pPr>
            <w:r>
              <w:rPr>
                <w:b/>
              </w:rPr>
              <w:t>Metodologia</w:t>
            </w:r>
          </w:p>
        </w:tc>
        <w:tc>
          <w:tcPr>
            <w:tcW w:w="2116" w:type="dxa"/>
          </w:tcPr>
          <w:p w14:paraId="2F59AB2B" w14:textId="77777777" w:rsidR="007E7374" w:rsidRDefault="007E7374" w:rsidP="007E7374">
            <w:pPr>
              <w:jc w:val="both"/>
              <w:rPr>
                <w:b/>
              </w:rPr>
            </w:pPr>
            <w:r>
              <w:rPr>
                <w:b/>
              </w:rPr>
              <w:t>Modalità di verifica</w:t>
            </w:r>
          </w:p>
        </w:tc>
      </w:tr>
      <w:tr w:rsidR="007E7374" w14:paraId="62A4A7CE" w14:textId="77777777" w:rsidTr="007E7374">
        <w:tc>
          <w:tcPr>
            <w:tcW w:w="1668" w:type="dxa"/>
          </w:tcPr>
          <w:p w14:paraId="43286B34" w14:textId="77777777" w:rsidR="007E7374" w:rsidRDefault="00C742BD" w:rsidP="007E7374">
            <w:pPr>
              <w:jc w:val="both"/>
              <w:rPr>
                <w:b/>
              </w:rPr>
            </w:pPr>
            <w:r>
              <w:rPr>
                <w:b/>
              </w:rPr>
              <w:t>TECNOLOGIA</w:t>
            </w:r>
          </w:p>
        </w:tc>
        <w:tc>
          <w:tcPr>
            <w:tcW w:w="3786" w:type="dxa"/>
          </w:tcPr>
          <w:p w14:paraId="00A58ADA" w14:textId="77777777" w:rsidR="00303E09" w:rsidRPr="00BF2D07" w:rsidRDefault="00303E09" w:rsidP="00303E09">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L’alunno</w:t>
            </w:r>
            <w:r>
              <w:rPr>
                <w:rFonts w:asciiTheme="minorHAnsi" w:hAnsiTheme="minorHAnsi" w:cstheme="minorHAnsi"/>
                <w:sz w:val="22"/>
                <w:szCs w:val="22"/>
              </w:rPr>
              <w:t xml:space="preserve"> </w:t>
            </w:r>
            <w:r w:rsidRPr="00BF2D07">
              <w:rPr>
                <w:rFonts w:ascii="Calibri" w:hAnsi="Calibri" w:cs="Calibri"/>
                <w:sz w:val="22"/>
                <w:szCs w:val="22"/>
              </w:rPr>
              <w:t>riconosce nell’ambiente che lo circonda i principali sistemi tecnologici e le molteplici relazioni che essi stabiliscono con gli esseri viventi e gli altri elementi naturali.</w:t>
            </w:r>
          </w:p>
          <w:p w14:paraId="69CC8251" w14:textId="77777777" w:rsidR="00303E09" w:rsidRPr="00BF2D07" w:rsidRDefault="00303E09" w:rsidP="00303E09">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 xml:space="preserve">Conosce i principali processi di </w:t>
            </w:r>
            <w:r w:rsidRPr="00BF2D07">
              <w:rPr>
                <w:rFonts w:ascii="Calibri" w:hAnsi="Calibri" w:cs="Calibri"/>
                <w:sz w:val="22"/>
                <w:szCs w:val="22"/>
              </w:rPr>
              <w:lastRenderedPageBreak/>
              <w:t>trasformazione di risorse o di produzione di beni e riconosce le diverse forme di energia coinvolte.</w:t>
            </w:r>
          </w:p>
          <w:p w14:paraId="65B0554F" w14:textId="77777777" w:rsidR="00303E09" w:rsidRPr="00BF2D07" w:rsidRDefault="00303E09" w:rsidP="00303E09">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È in grado di ipotizzare le possibili conseguenze di una decisione o di una scelta di tipo tecnologico, riconoscendo in ogni innovazione opportunità e rischi.</w:t>
            </w:r>
          </w:p>
          <w:p w14:paraId="38C5B4FB" w14:textId="77777777" w:rsidR="00303E09" w:rsidRPr="00BF2D07" w:rsidRDefault="00303E09" w:rsidP="00303E09">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Conosce e utilizza oggetti, strumenti e macchine di uso comune ed è in grado di classificarli e di descriverne la funzione in relazione alla forma, alla struttura e ai materiali.</w:t>
            </w:r>
          </w:p>
          <w:p w14:paraId="13BCCFA3" w14:textId="77777777" w:rsidR="00303E09" w:rsidRPr="00BF2D07" w:rsidRDefault="00303E09" w:rsidP="00303E09">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Utilizza adeguate risorse materiali, informative e organizzative per la progettazione e la realizzazione di semplici prodotti, anche di tipo digitale.</w:t>
            </w:r>
          </w:p>
          <w:p w14:paraId="4D765A82" w14:textId="77777777" w:rsidR="00303E09" w:rsidRPr="00BF2D07" w:rsidRDefault="00303E09" w:rsidP="00303E09">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Conosce le proprietà e le caratteristiche dei diversi mezzi di comunicazione ed è in grado di farne un uso efficace e responsabile rispetto alle proprie necessità di studio e socializzazione.</w:t>
            </w:r>
          </w:p>
          <w:p w14:paraId="507B1334" w14:textId="77777777" w:rsidR="00303E09" w:rsidRPr="00BF2D07" w:rsidRDefault="00303E09" w:rsidP="00303E09">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Sa utilizzare comunicazioni procedurali e istruzioni tecniche per eseguire, in maniera metodica e razionale, compiti operativi complessi, anche collaborando e cooperando con i compagni.</w:t>
            </w:r>
          </w:p>
          <w:p w14:paraId="1C9C93E6" w14:textId="77777777" w:rsidR="007E7374" w:rsidRPr="005C354B" w:rsidRDefault="00303E09" w:rsidP="00303E09">
            <w:pPr>
              <w:jc w:val="both"/>
              <w:rPr>
                <w:rFonts w:ascii="Calibri" w:eastAsia="Calibri" w:hAnsi="Calibri" w:cs="Calibri"/>
              </w:rPr>
            </w:pPr>
            <w:r>
              <w:rPr>
                <w:rFonts w:cstheme="minorHAnsi"/>
              </w:rPr>
              <w:t>-</w:t>
            </w:r>
            <w:r w:rsidRPr="00BF2D07">
              <w:rPr>
                <w:rFonts w:ascii="Calibri" w:eastAsia="Calibri" w:hAnsi="Calibri" w:cs="Calibri"/>
              </w:rPr>
              <w:t xml:space="preserve">Progetta e realizza rappresentazioni grafiche o </w:t>
            </w:r>
            <w:r w:rsidRPr="00BF2D07">
              <w:rPr>
                <w:rFonts w:ascii="Calibri" w:eastAsia="Calibri" w:hAnsi="Calibri" w:cs="Calibri"/>
                <w:i/>
              </w:rPr>
              <w:t>infografiche</w:t>
            </w:r>
            <w:r w:rsidRPr="00BF2D07">
              <w:rPr>
                <w:rFonts w:ascii="Calibri" w:eastAsia="Calibri" w:hAnsi="Calibri" w:cs="Calibri"/>
              </w:rPr>
              <w:t>, relative alla struttura e al funzionamento di sistemi materiali o immateriali, utilizzando elementi del disegno tecnico o altri linguaggi multimediali e di programmazione.</w:t>
            </w:r>
          </w:p>
        </w:tc>
        <w:tc>
          <w:tcPr>
            <w:tcW w:w="5853" w:type="dxa"/>
          </w:tcPr>
          <w:p w14:paraId="3DE2A882" w14:textId="77777777" w:rsidR="00FB5E3B" w:rsidRPr="00303E09" w:rsidRDefault="00FB5E3B" w:rsidP="00FB5E3B">
            <w:pPr>
              <w:pStyle w:val="Indicazioninormale"/>
              <w:spacing w:after="0"/>
              <w:ind w:firstLine="0"/>
              <w:rPr>
                <w:rFonts w:ascii="Calibri" w:hAnsi="Calibri" w:cs="Calibri"/>
                <w:b/>
                <w:sz w:val="22"/>
                <w:szCs w:val="22"/>
              </w:rPr>
            </w:pPr>
            <w:r w:rsidRPr="00303E09">
              <w:rPr>
                <w:rFonts w:ascii="Calibri" w:hAnsi="Calibri" w:cs="Calibri"/>
                <w:b/>
                <w:sz w:val="22"/>
                <w:szCs w:val="22"/>
              </w:rPr>
              <w:lastRenderedPageBreak/>
              <w:t>VEDERE, OSSERVARE E SPERIMENTARE</w:t>
            </w:r>
          </w:p>
          <w:p w14:paraId="3B6767C8" w14:textId="77777777" w:rsidR="00FB5E3B" w:rsidRPr="00BF2D07" w:rsidRDefault="00FB5E3B"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Leggere e interpretare semplici disegni tecnici ricavandone informazioni qualitative e quantitative.</w:t>
            </w:r>
          </w:p>
          <w:p w14:paraId="0905345C" w14:textId="77777777" w:rsidR="00FB5E3B" w:rsidRPr="00BF2D07" w:rsidRDefault="00FB5E3B"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Pr="00BF2D07">
              <w:rPr>
                <w:rFonts w:ascii="Calibri" w:hAnsi="Calibri" w:cs="Calibri"/>
                <w:sz w:val="22"/>
                <w:szCs w:val="22"/>
              </w:rPr>
              <w:t>Impiegare gli strumenti e le regole del disegno tecnico nella rappresentazione di oggetti o processi.</w:t>
            </w:r>
          </w:p>
          <w:p w14:paraId="27B65297"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 xml:space="preserve">Effettuare prove e semplici indagini sulle proprietà fisiche, </w:t>
            </w:r>
            <w:r w:rsidR="00FB5E3B" w:rsidRPr="00BF2D07">
              <w:rPr>
                <w:rFonts w:ascii="Calibri" w:hAnsi="Calibri" w:cs="Calibri"/>
                <w:sz w:val="22"/>
                <w:szCs w:val="22"/>
              </w:rPr>
              <w:lastRenderedPageBreak/>
              <w:t>chimiche, meccaniche e tecnologiche di vari materiali.</w:t>
            </w:r>
          </w:p>
          <w:p w14:paraId="188B21EE"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Accostarsi a nuove applicazioni informatiche esplorandone le funzioni e le potenzialità.</w:t>
            </w:r>
          </w:p>
          <w:p w14:paraId="2CA16E58" w14:textId="77777777" w:rsidR="00FB5E3B" w:rsidRPr="00BF2D07" w:rsidRDefault="00FB5E3B" w:rsidP="00FB5E3B">
            <w:pPr>
              <w:pStyle w:val="Indicazioninormale"/>
              <w:spacing w:after="0"/>
              <w:ind w:firstLine="0"/>
              <w:rPr>
                <w:rFonts w:ascii="Calibri" w:hAnsi="Calibri" w:cs="Calibri"/>
                <w:i/>
                <w:sz w:val="22"/>
                <w:szCs w:val="22"/>
              </w:rPr>
            </w:pPr>
          </w:p>
          <w:p w14:paraId="4812F95D" w14:textId="77777777" w:rsidR="00FB5E3B" w:rsidRPr="00303E09" w:rsidRDefault="00FB5E3B" w:rsidP="00FB5E3B">
            <w:pPr>
              <w:pStyle w:val="Indicazioninormale"/>
              <w:spacing w:after="0"/>
              <w:ind w:firstLine="0"/>
              <w:rPr>
                <w:rFonts w:ascii="Calibri" w:hAnsi="Calibri" w:cs="Calibri"/>
                <w:b/>
                <w:sz w:val="22"/>
                <w:szCs w:val="22"/>
              </w:rPr>
            </w:pPr>
            <w:r w:rsidRPr="00303E09">
              <w:rPr>
                <w:rFonts w:ascii="Calibri" w:hAnsi="Calibri" w:cs="Calibri"/>
                <w:b/>
                <w:sz w:val="22"/>
                <w:szCs w:val="22"/>
              </w:rPr>
              <w:t>PREVEDERE, IMMAGINARE E PROGETTARE</w:t>
            </w:r>
          </w:p>
          <w:p w14:paraId="1AF544FF"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Effettuare stime di grandezze fisiche riferite a materiali e oggetti dell’ambiente scolastico.</w:t>
            </w:r>
          </w:p>
          <w:p w14:paraId="4E64A6CE"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Valutare le conseguenze di scelte e decisioni relative a situazioni problematiche.</w:t>
            </w:r>
          </w:p>
          <w:p w14:paraId="06600136"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Immaginare modifiche di oggetti e prodotti di uso quotidiano in relazione a nuovi bisogni o necessità.</w:t>
            </w:r>
          </w:p>
          <w:p w14:paraId="2C1B15F6"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Pianificare le diverse fasi per la realizzazione di un oggetto impiegando materiali di uso quotidiano.</w:t>
            </w:r>
          </w:p>
          <w:p w14:paraId="262651B0" w14:textId="77777777" w:rsidR="00FB5E3B" w:rsidRPr="00303E09" w:rsidRDefault="00FB5E3B" w:rsidP="00FB5E3B">
            <w:pPr>
              <w:pStyle w:val="Indicazioninormale"/>
              <w:spacing w:after="0"/>
              <w:ind w:firstLine="0"/>
              <w:rPr>
                <w:rFonts w:ascii="Calibri" w:hAnsi="Calibri" w:cs="Calibri"/>
                <w:b/>
                <w:sz w:val="22"/>
                <w:szCs w:val="22"/>
              </w:rPr>
            </w:pPr>
          </w:p>
          <w:p w14:paraId="2718A62E" w14:textId="77777777" w:rsidR="00FB5E3B" w:rsidRPr="00303E09" w:rsidRDefault="00FB5E3B" w:rsidP="00FB5E3B">
            <w:pPr>
              <w:pStyle w:val="Indicazioninormale"/>
              <w:spacing w:after="0"/>
              <w:ind w:firstLine="0"/>
              <w:rPr>
                <w:rFonts w:ascii="Calibri" w:hAnsi="Calibri" w:cs="Calibri"/>
                <w:b/>
                <w:sz w:val="22"/>
                <w:szCs w:val="22"/>
              </w:rPr>
            </w:pPr>
            <w:r w:rsidRPr="00303E09">
              <w:rPr>
                <w:rFonts w:ascii="Calibri" w:hAnsi="Calibri" w:cs="Calibri"/>
                <w:b/>
                <w:sz w:val="22"/>
                <w:szCs w:val="22"/>
              </w:rPr>
              <w:t>INTERVENIRE, TRASFORMARE E PRODURRE</w:t>
            </w:r>
          </w:p>
          <w:p w14:paraId="77ABF2FF"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Smontare e rimontare semplici oggetti, apparecchiature elettroniche o altri dispositivi comuni.</w:t>
            </w:r>
          </w:p>
          <w:p w14:paraId="1A961AFF"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Utilizzare semplici procedure per eseguire prove sperimentali nei vari settori della tecnologia (ad esempio: preparazione e cottura degli alimenti).</w:t>
            </w:r>
          </w:p>
          <w:p w14:paraId="0B9673F1" w14:textId="77777777" w:rsidR="00FB5E3B" w:rsidRPr="00BF2D07" w:rsidRDefault="00303E09" w:rsidP="00FB5E3B">
            <w:pPr>
              <w:pStyle w:val="Indicazioninormale"/>
              <w:suppressAutoHyphens/>
              <w:spacing w:after="0"/>
              <w:ind w:firstLine="0"/>
              <w:contextualSpacing w:val="0"/>
              <w:rPr>
                <w:rFonts w:ascii="Calibri" w:hAnsi="Calibri" w:cs="Calibri"/>
                <w:sz w:val="22"/>
                <w:szCs w:val="22"/>
              </w:rPr>
            </w:pPr>
            <w:r>
              <w:rPr>
                <w:rFonts w:asciiTheme="minorHAnsi" w:hAnsiTheme="minorHAnsi" w:cstheme="minorHAnsi"/>
                <w:sz w:val="22"/>
                <w:szCs w:val="22"/>
              </w:rPr>
              <w:t>-</w:t>
            </w:r>
            <w:r w:rsidR="00FB5E3B" w:rsidRPr="00BF2D07">
              <w:rPr>
                <w:rFonts w:ascii="Calibri" w:hAnsi="Calibri" w:cs="Calibri"/>
                <w:sz w:val="22"/>
                <w:szCs w:val="22"/>
              </w:rPr>
              <w:t xml:space="preserve">Rilevare e disegnare la propria abitazione o altri luoghi anche avvalendosi di software specifici. </w:t>
            </w:r>
          </w:p>
          <w:p w14:paraId="25EAAD15" w14:textId="77777777" w:rsidR="00FB5E3B" w:rsidRPr="00BF2D07" w:rsidRDefault="00FB5E3B" w:rsidP="00FB5E3B">
            <w:pPr>
              <w:pStyle w:val="Indicazioninormale"/>
              <w:suppressAutoHyphens/>
              <w:spacing w:after="0"/>
              <w:ind w:firstLine="0"/>
              <w:contextualSpacing w:val="0"/>
              <w:rPr>
                <w:rFonts w:ascii="Calibri" w:hAnsi="Calibri" w:cs="Calibri"/>
                <w:sz w:val="22"/>
                <w:szCs w:val="22"/>
              </w:rPr>
            </w:pPr>
          </w:p>
          <w:p w14:paraId="36FED1E0" w14:textId="77777777" w:rsidR="007E7374" w:rsidRPr="00303E09" w:rsidRDefault="00303E09" w:rsidP="00303E09">
            <w:pPr>
              <w:pStyle w:val="Indicazioninormale"/>
              <w:suppressAutoHyphens/>
              <w:spacing w:after="0"/>
              <w:ind w:firstLine="0"/>
              <w:contextualSpacing w:val="0"/>
              <w:rPr>
                <w:rFonts w:asciiTheme="minorHAnsi" w:hAnsiTheme="minorHAnsi" w:cstheme="minorHAnsi"/>
                <w:sz w:val="22"/>
                <w:szCs w:val="22"/>
              </w:rPr>
            </w:pPr>
            <w:r>
              <w:rPr>
                <w:rFonts w:asciiTheme="minorHAnsi" w:hAnsiTheme="minorHAnsi" w:cstheme="minorHAnsi"/>
                <w:sz w:val="22"/>
                <w:szCs w:val="22"/>
              </w:rPr>
              <w:t>-</w:t>
            </w:r>
            <w:r w:rsidR="00FB5E3B" w:rsidRPr="00BF2D07">
              <w:rPr>
                <w:rFonts w:ascii="Calibri" w:hAnsi="Calibri" w:cs="Calibri"/>
                <w:sz w:val="22"/>
                <w:szCs w:val="22"/>
              </w:rPr>
              <w:t>Costruire oggetti con materiali facilmente reperibili a partire da esigenze e bisogni concreti.</w:t>
            </w:r>
          </w:p>
        </w:tc>
        <w:tc>
          <w:tcPr>
            <w:tcW w:w="2115" w:type="dxa"/>
          </w:tcPr>
          <w:p w14:paraId="68C650A5" w14:textId="77777777" w:rsidR="00303E09" w:rsidRPr="00BF2D07" w:rsidRDefault="00303E09" w:rsidP="00303E09">
            <w:pPr>
              <w:rPr>
                <w:rFonts w:ascii="Calibri" w:eastAsia="Calibri" w:hAnsi="Calibri" w:cs="Calibri"/>
              </w:rPr>
            </w:pPr>
            <w:r>
              <w:rPr>
                <w:rFonts w:cstheme="minorHAnsi"/>
              </w:rPr>
              <w:lastRenderedPageBreak/>
              <w:t>-</w:t>
            </w:r>
            <w:r w:rsidRPr="00BF2D07">
              <w:rPr>
                <w:rFonts w:ascii="Calibri" w:eastAsia="Calibri" w:hAnsi="Calibri" w:cs="Calibri"/>
              </w:rPr>
              <w:t>Uso articolato ed alternato di più strategie metodologiche.</w:t>
            </w:r>
          </w:p>
          <w:p w14:paraId="1B10B4B8" w14:textId="77777777" w:rsidR="00303E09" w:rsidRPr="00BF2D07" w:rsidRDefault="00303E09" w:rsidP="00303E09">
            <w:pPr>
              <w:rPr>
                <w:rFonts w:ascii="Calibri" w:eastAsia="Calibri" w:hAnsi="Calibri" w:cs="Calibri"/>
              </w:rPr>
            </w:pPr>
            <w:r>
              <w:rPr>
                <w:rFonts w:cstheme="minorHAnsi"/>
              </w:rPr>
              <w:t>-</w:t>
            </w:r>
            <w:r w:rsidRPr="00BF2D07">
              <w:rPr>
                <w:rFonts w:ascii="Calibri" w:eastAsia="Calibri" w:hAnsi="Calibri" w:cs="Calibri"/>
              </w:rPr>
              <w:t xml:space="preserve">Scelta di contenuti ed attività che </w:t>
            </w:r>
            <w:r w:rsidRPr="00BF2D07">
              <w:rPr>
                <w:rFonts w:ascii="Calibri" w:eastAsia="Calibri" w:hAnsi="Calibri" w:cs="Calibri"/>
              </w:rPr>
              <w:lastRenderedPageBreak/>
              <w:t>destino interesse e curiosità.</w:t>
            </w:r>
          </w:p>
          <w:p w14:paraId="6AF1A419" w14:textId="77777777" w:rsidR="00303E09" w:rsidRPr="00BF2D07" w:rsidRDefault="00303E09" w:rsidP="00303E09">
            <w:pPr>
              <w:rPr>
                <w:rFonts w:ascii="Calibri" w:eastAsia="Calibri" w:hAnsi="Calibri" w:cs="Calibri"/>
              </w:rPr>
            </w:pPr>
            <w:r>
              <w:rPr>
                <w:rFonts w:cstheme="minorHAnsi"/>
              </w:rPr>
              <w:t>-</w:t>
            </w:r>
            <w:r w:rsidRPr="00BF2D07">
              <w:rPr>
                <w:rFonts w:ascii="Calibri" w:eastAsia="Calibri" w:hAnsi="Calibri" w:cs="Calibri"/>
              </w:rPr>
              <w:t>Gratificazione per i risultati raggiunti.</w:t>
            </w:r>
          </w:p>
          <w:p w14:paraId="53314832" w14:textId="77777777" w:rsidR="00303E09" w:rsidRPr="00BF2D07" w:rsidRDefault="00303E09" w:rsidP="00303E09">
            <w:pPr>
              <w:rPr>
                <w:rFonts w:ascii="Calibri" w:eastAsia="Calibri" w:hAnsi="Calibri" w:cs="Calibri"/>
              </w:rPr>
            </w:pPr>
            <w:r>
              <w:rPr>
                <w:rFonts w:cstheme="minorHAnsi"/>
              </w:rPr>
              <w:t>-</w:t>
            </w:r>
            <w:r w:rsidRPr="00BF2D07">
              <w:rPr>
                <w:rFonts w:ascii="Calibri" w:eastAsia="Calibri" w:hAnsi="Calibri" w:cs="Calibri"/>
              </w:rPr>
              <w:t>Creazione di un clima di attesa e coinvolgimento della classe nel progetto educativo generale.</w:t>
            </w:r>
          </w:p>
          <w:p w14:paraId="24AB7C69" w14:textId="77777777" w:rsidR="00303E09" w:rsidRPr="00BF2D07" w:rsidRDefault="00303E09" w:rsidP="00303E09">
            <w:pPr>
              <w:rPr>
                <w:rFonts w:ascii="Calibri" w:eastAsia="Calibri" w:hAnsi="Calibri" w:cs="Calibri"/>
              </w:rPr>
            </w:pPr>
            <w:r>
              <w:rPr>
                <w:rFonts w:cstheme="minorHAnsi"/>
              </w:rPr>
              <w:t>-</w:t>
            </w:r>
            <w:r w:rsidRPr="00BF2D07">
              <w:rPr>
                <w:rFonts w:ascii="Calibri" w:eastAsia="Calibri" w:hAnsi="Calibri" w:cs="Calibri"/>
              </w:rPr>
              <w:t>Uso del computer e della LIM.</w:t>
            </w:r>
          </w:p>
          <w:p w14:paraId="61D07E3E" w14:textId="77777777" w:rsidR="007E7374" w:rsidRPr="00D00CF6" w:rsidRDefault="007E7374" w:rsidP="007E7374">
            <w:pPr>
              <w:jc w:val="both"/>
            </w:pPr>
          </w:p>
        </w:tc>
        <w:tc>
          <w:tcPr>
            <w:tcW w:w="2116" w:type="dxa"/>
          </w:tcPr>
          <w:p w14:paraId="1687EFE9" w14:textId="77777777" w:rsidR="00303E09" w:rsidRPr="00BF2D07" w:rsidRDefault="00303E09" w:rsidP="00303E09">
            <w:pPr>
              <w:jc w:val="both"/>
              <w:rPr>
                <w:rFonts w:ascii="Calibri" w:eastAsia="Calibri" w:hAnsi="Calibri" w:cs="Calibri"/>
              </w:rPr>
            </w:pPr>
            <w:r>
              <w:rPr>
                <w:rFonts w:cstheme="minorHAnsi"/>
              </w:rPr>
              <w:lastRenderedPageBreak/>
              <w:t>-</w:t>
            </w:r>
            <w:r w:rsidRPr="00BF2D07">
              <w:rPr>
                <w:rFonts w:ascii="Calibri" w:eastAsia="Calibri" w:hAnsi="Calibri" w:cs="Calibri"/>
              </w:rPr>
              <w:t xml:space="preserve">Osservazioni sistematiche. </w:t>
            </w:r>
          </w:p>
          <w:p w14:paraId="780B79E2" w14:textId="77777777" w:rsidR="00303E09" w:rsidRPr="00BF2D07" w:rsidRDefault="00303E09" w:rsidP="00303E09">
            <w:pPr>
              <w:jc w:val="both"/>
              <w:rPr>
                <w:rFonts w:ascii="Calibri" w:eastAsia="Calibri" w:hAnsi="Calibri" w:cs="Calibri"/>
              </w:rPr>
            </w:pPr>
            <w:r>
              <w:rPr>
                <w:rFonts w:cstheme="minorHAnsi"/>
              </w:rPr>
              <w:t>-</w:t>
            </w:r>
            <w:r w:rsidRPr="00BF2D07">
              <w:rPr>
                <w:rFonts w:ascii="Calibri" w:eastAsia="Calibri" w:hAnsi="Calibri" w:cs="Calibri"/>
              </w:rPr>
              <w:t>Interrogazioni.</w:t>
            </w:r>
          </w:p>
          <w:p w14:paraId="6B4FD4CD" w14:textId="77777777" w:rsidR="00303E09" w:rsidRPr="00BF2D07" w:rsidRDefault="00303E09" w:rsidP="00303E09">
            <w:pPr>
              <w:jc w:val="both"/>
              <w:rPr>
                <w:rFonts w:ascii="Calibri" w:eastAsia="Calibri" w:hAnsi="Calibri" w:cs="Calibri"/>
              </w:rPr>
            </w:pPr>
            <w:r>
              <w:rPr>
                <w:rFonts w:cstheme="minorHAnsi"/>
              </w:rPr>
              <w:t>-</w:t>
            </w:r>
            <w:r w:rsidRPr="00BF2D07">
              <w:rPr>
                <w:rFonts w:ascii="Calibri" w:eastAsia="Calibri" w:hAnsi="Calibri" w:cs="Calibri"/>
              </w:rPr>
              <w:t>Prove oggettive.</w:t>
            </w:r>
          </w:p>
          <w:p w14:paraId="70A3A67E" w14:textId="77777777" w:rsidR="00303E09" w:rsidRPr="00BF2D07" w:rsidRDefault="00303E09" w:rsidP="00303E09">
            <w:pPr>
              <w:jc w:val="both"/>
              <w:rPr>
                <w:rFonts w:ascii="Calibri" w:eastAsia="Calibri" w:hAnsi="Calibri" w:cs="Calibri"/>
              </w:rPr>
            </w:pPr>
            <w:r>
              <w:rPr>
                <w:rFonts w:cstheme="minorHAnsi"/>
              </w:rPr>
              <w:lastRenderedPageBreak/>
              <w:t>-</w:t>
            </w:r>
            <w:r w:rsidRPr="00BF2D07">
              <w:rPr>
                <w:rFonts w:ascii="Calibri" w:eastAsia="Calibri" w:hAnsi="Calibri" w:cs="Calibri"/>
              </w:rPr>
              <w:t>Prove scritte strutturate e semi-strutturate.</w:t>
            </w:r>
          </w:p>
          <w:p w14:paraId="513730E0" w14:textId="77777777" w:rsidR="00303E09" w:rsidRPr="00BF2D07" w:rsidRDefault="00303E09" w:rsidP="00303E09">
            <w:pPr>
              <w:jc w:val="both"/>
              <w:rPr>
                <w:rFonts w:ascii="Calibri" w:eastAsia="Calibri" w:hAnsi="Calibri" w:cs="Calibri"/>
              </w:rPr>
            </w:pPr>
            <w:r>
              <w:rPr>
                <w:rFonts w:cstheme="minorHAnsi"/>
              </w:rPr>
              <w:t>-</w:t>
            </w:r>
            <w:r w:rsidRPr="00BF2D07">
              <w:rPr>
                <w:rFonts w:ascii="Calibri" w:eastAsia="Calibri" w:hAnsi="Calibri" w:cs="Calibri"/>
              </w:rPr>
              <w:t>Relazioni.</w:t>
            </w:r>
          </w:p>
          <w:p w14:paraId="4D5ADA04" w14:textId="77777777" w:rsidR="00303E09" w:rsidRPr="00BF2D07" w:rsidRDefault="00303E09" w:rsidP="00303E09">
            <w:pPr>
              <w:jc w:val="both"/>
              <w:rPr>
                <w:rFonts w:ascii="Calibri" w:eastAsia="Calibri" w:hAnsi="Calibri" w:cs="Calibri"/>
              </w:rPr>
            </w:pPr>
            <w:r>
              <w:rPr>
                <w:rFonts w:cstheme="minorHAnsi"/>
              </w:rPr>
              <w:t>-</w:t>
            </w:r>
            <w:r w:rsidRPr="00BF2D07">
              <w:rPr>
                <w:rFonts w:ascii="Calibri" w:eastAsia="Calibri" w:hAnsi="Calibri" w:cs="Calibri"/>
              </w:rPr>
              <w:t>Prove grafiche.</w:t>
            </w:r>
          </w:p>
          <w:p w14:paraId="316AA0B9" w14:textId="77777777" w:rsidR="007E7374" w:rsidRPr="00D00CF6" w:rsidRDefault="007E7374" w:rsidP="007E7374">
            <w:pPr>
              <w:jc w:val="both"/>
            </w:pPr>
          </w:p>
        </w:tc>
      </w:tr>
      <w:tr w:rsidR="007E7374" w14:paraId="3B843F00" w14:textId="77777777" w:rsidTr="007E7374">
        <w:tc>
          <w:tcPr>
            <w:tcW w:w="1668" w:type="dxa"/>
          </w:tcPr>
          <w:p w14:paraId="61C6786E" w14:textId="77777777" w:rsidR="007E7374" w:rsidRDefault="007E7374" w:rsidP="007E7374">
            <w:pPr>
              <w:jc w:val="both"/>
              <w:rPr>
                <w:b/>
              </w:rPr>
            </w:pPr>
            <w:r>
              <w:rPr>
                <w:b/>
              </w:rPr>
              <w:t>Disciplina</w:t>
            </w:r>
          </w:p>
        </w:tc>
        <w:tc>
          <w:tcPr>
            <w:tcW w:w="3786" w:type="dxa"/>
          </w:tcPr>
          <w:p w14:paraId="1606F1B3" w14:textId="77777777" w:rsidR="007E7374" w:rsidRDefault="007E7374" w:rsidP="007E7374">
            <w:pPr>
              <w:jc w:val="both"/>
              <w:rPr>
                <w:b/>
              </w:rPr>
            </w:pPr>
            <w:r>
              <w:rPr>
                <w:b/>
              </w:rPr>
              <w:t xml:space="preserve">Traguardi delle competenze </w:t>
            </w:r>
          </w:p>
          <w:p w14:paraId="23731C6C" w14:textId="77777777" w:rsidR="007E7374" w:rsidRDefault="007E7374" w:rsidP="007E7374">
            <w:pPr>
              <w:jc w:val="both"/>
              <w:rPr>
                <w:b/>
              </w:rPr>
            </w:pPr>
            <w:r>
              <w:rPr>
                <w:b/>
              </w:rPr>
              <w:lastRenderedPageBreak/>
              <w:t>(prescrittivi)</w:t>
            </w:r>
          </w:p>
        </w:tc>
        <w:tc>
          <w:tcPr>
            <w:tcW w:w="5853" w:type="dxa"/>
          </w:tcPr>
          <w:p w14:paraId="12161E26" w14:textId="77777777" w:rsidR="007E7374" w:rsidRDefault="007E7374" w:rsidP="007E7374">
            <w:pPr>
              <w:jc w:val="both"/>
              <w:rPr>
                <w:b/>
              </w:rPr>
            </w:pPr>
            <w:r>
              <w:rPr>
                <w:b/>
              </w:rPr>
              <w:lastRenderedPageBreak/>
              <w:t>Obiettivi di apprendimento</w:t>
            </w:r>
          </w:p>
        </w:tc>
        <w:tc>
          <w:tcPr>
            <w:tcW w:w="2115" w:type="dxa"/>
          </w:tcPr>
          <w:p w14:paraId="758F5325" w14:textId="77777777" w:rsidR="007E7374" w:rsidRDefault="007E7374" w:rsidP="007E7374">
            <w:pPr>
              <w:jc w:val="both"/>
              <w:rPr>
                <w:b/>
              </w:rPr>
            </w:pPr>
            <w:r>
              <w:rPr>
                <w:b/>
              </w:rPr>
              <w:t>Metodologia</w:t>
            </w:r>
          </w:p>
        </w:tc>
        <w:tc>
          <w:tcPr>
            <w:tcW w:w="2116" w:type="dxa"/>
          </w:tcPr>
          <w:p w14:paraId="1675AD40" w14:textId="77777777" w:rsidR="007E7374" w:rsidRDefault="007E7374" w:rsidP="007E7374">
            <w:pPr>
              <w:jc w:val="both"/>
              <w:rPr>
                <w:b/>
              </w:rPr>
            </w:pPr>
            <w:r>
              <w:rPr>
                <w:b/>
              </w:rPr>
              <w:t>Modalità di verifica</w:t>
            </w:r>
          </w:p>
        </w:tc>
      </w:tr>
      <w:tr w:rsidR="007E7374" w14:paraId="7F660AB6" w14:textId="77777777" w:rsidTr="007E7374">
        <w:tc>
          <w:tcPr>
            <w:tcW w:w="1668" w:type="dxa"/>
          </w:tcPr>
          <w:p w14:paraId="5B71B92B" w14:textId="77777777" w:rsidR="007E7374" w:rsidRDefault="00C742BD" w:rsidP="007E7374">
            <w:pPr>
              <w:jc w:val="both"/>
              <w:rPr>
                <w:b/>
              </w:rPr>
            </w:pPr>
            <w:r>
              <w:rPr>
                <w:b/>
              </w:rPr>
              <w:t>I.R.C.</w:t>
            </w:r>
          </w:p>
        </w:tc>
        <w:tc>
          <w:tcPr>
            <w:tcW w:w="3786" w:type="dxa"/>
          </w:tcPr>
          <w:p w14:paraId="34D97C1E" w14:textId="77777777" w:rsidR="00CF2E73" w:rsidRPr="00E60393" w:rsidRDefault="00CF2E73" w:rsidP="00515B16">
            <w:pPr>
              <w:numPr>
                <w:ilvl w:val="0"/>
                <w:numId w:val="36"/>
              </w:numPr>
              <w:ind w:left="0"/>
              <w:rPr>
                <w:rFonts w:ascii="Calibri" w:eastAsia="Calibri" w:hAnsi="Calibri" w:cs="Calibri"/>
              </w:rPr>
            </w:pPr>
            <w:r w:rsidRPr="00E60393">
              <w:rPr>
                <w:rFonts w:ascii="Calibri" w:eastAsia="Calibri" w:hAnsi="Calibri" w:cs="Calibri"/>
              </w:rPr>
              <w:t xml:space="preserve">-L'alunno è aperto alla sincera ricerca della verità e sa interrogarsi sull’assoluto, cogliendo l'intreccio tra dimensione religiosa e culturale. Sa interagire con persone di religione differente, sviluppando un'identità accogliente, apprezzando il rapporto tra il “credo” professato e gli usi e i costumi del popolo di appartenenza, a partire da ciò che osserva nel proprio </w:t>
            </w:r>
            <w:proofErr w:type="gramStart"/>
            <w:r w:rsidRPr="00E60393">
              <w:rPr>
                <w:rFonts w:ascii="Calibri" w:eastAsia="Calibri" w:hAnsi="Calibri" w:cs="Calibri"/>
              </w:rPr>
              <w:t>territorio .</w:t>
            </w:r>
            <w:proofErr w:type="gramEnd"/>
          </w:p>
          <w:p w14:paraId="167B480B" w14:textId="77777777" w:rsidR="00CF2E73" w:rsidRPr="00E60393" w:rsidRDefault="00CF2E73" w:rsidP="00CF2E73">
            <w:pPr>
              <w:jc w:val="both"/>
              <w:rPr>
                <w:rFonts w:cstheme="minorHAnsi"/>
              </w:rPr>
            </w:pPr>
          </w:p>
          <w:p w14:paraId="128789DE" w14:textId="77777777" w:rsidR="00CF2E73" w:rsidRPr="00E60393" w:rsidRDefault="00CF2E73" w:rsidP="00CF2E73">
            <w:pPr>
              <w:jc w:val="both"/>
              <w:rPr>
                <w:rFonts w:cstheme="minorHAnsi"/>
              </w:rPr>
            </w:pPr>
          </w:p>
          <w:p w14:paraId="74C0C224" w14:textId="77777777" w:rsidR="00CF2E73" w:rsidRPr="00E60393" w:rsidRDefault="00CF2E73" w:rsidP="00515B16">
            <w:pPr>
              <w:numPr>
                <w:ilvl w:val="0"/>
                <w:numId w:val="36"/>
              </w:numPr>
              <w:ind w:left="0"/>
              <w:rPr>
                <w:rFonts w:ascii="Calibri" w:eastAsia="Calibri" w:hAnsi="Calibri" w:cs="Calibri"/>
              </w:rPr>
            </w:pPr>
            <w:r w:rsidRPr="00E60393">
              <w:rPr>
                <w:rFonts w:ascii="Arial" w:eastAsia="Times New Roman" w:hAnsi="Arial" w:cs="Arial"/>
                <w:sz w:val="19"/>
                <w:szCs w:val="19"/>
                <w:lang w:eastAsia="it-IT"/>
              </w:rPr>
              <w:t>-</w:t>
            </w:r>
            <w:r w:rsidRPr="00E60393">
              <w:rPr>
                <w:rFonts w:ascii="Calibri" w:eastAsia="Calibri" w:hAnsi="Calibri" w:cs="Calibri"/>
              </w:rPr>
              <w:t>Individua, a partire dalla Bibbia, le tappe essenziali della storia della salvezza, della vita e dell’insegnamento di Gesù, del cristianesimo delle origini, gli elementi fondamentali della storia della Chiesa e li confronta con le vicende della storia civile passata e presente elaborando criteri per una interpretazione consapevole.</w:t>
            </w:r>
          </w:p>
          <w:p w14:paraId="21E4DDA2" w14:textId="77777777" w:rsidR="00CF2E73" w:rsidRPr="00E60393" w:rsidRDefault="00CF2E73" w:rsidP="00515B16">
            <w:pPr>
              <w:numPr>
                <w:ilvl w:val="0"/>
                <w:numId w:val="36"/>
              </w:numPr>
              <w:ind w:left="0"/>
              <w:rPr>
                <w:rFonts w:ascii="Calibri" w:eastAsia="Calibri" w:hAnsi="Calibri" w:cs="Calibri"/>
              </w:rPr>
            </w:pPr>
          </w:p>
          <w:p w14:paraId="641761BF" w14:textId="77777777" w:rsidR="00CF2E73" w:rsidRPr="00E60393" w:rsidRDefault="00CF2E73" w:rsidP="00515B16">
            <w:pPr>
              <w:numPr>
                <w:ilvl w:val="0"/>
                <w:numId w:val="36"/>
              </w:numPr>
              <w:ind w:left="0"/>
              <w:rPr>
                <w:rFonts w:ascii="Calibri" w:eastAsia="Calibri" w:hAnsi="Calibri" w:cs="Calibri"/>
              </w:rPr>
            </w:pPr>
            <w:r w:rsidRPr="00E60393">
              <w:rPr>
                <w:rFonts w:ascii="Calibri" w:eastAsia="Calibri" w:hAnsi="Calibri" w:cs="Calibri"/>
              </w:rPr>
              <w:t>-Riconosce i linguaggi espressivi della fede (simboli, preghiere, riti, ecc.), ne individua i frutti e le tracce presenti a livello locale, italiano ed europeo, imparando a fruirne anche in senso estetico e spirituale.</w:t>
            </w:r>
          </w:p>
          <w:p w14:paraId="700DCAAE" w14:textId="77777777" w:rsidR="007E7374" w:rsidRPr="00E60393" w:rsidRDefault="007E7374" w:rsidP="00012CBC">
            <w:pPr>
              <w:jc w:val="both"/>
              <w:rPr>
                <w:rFonts w:ascii="Calibri" w:eastAsia="Calibri" w:hAnsi="Calibri" w:cs="Calibri"/>
              </w:rPr>
            </w:pPr>
          </w:p>
          <w:p w14:paraId="5C255D6F" w14:textId="77777777" w:rsidR="00C83AD8" w:rsidRPr="00E60393" w:rsidRDefault="00C83AD8" w:rsidP="00C83AD8">
            <w:pPr>
              <w:numPr>
                <w:ilvl w:val="0"/>
                <w:numId w:val="36"/>
              </w:numPr>
              <w:ind w:left="0"/>
              <w:rPr>
                <w:rFonts w:ascii="Calibri" w:eastAsia="Calibri" w:hAnsi="Calibri" w:cs="Calibri"/>
              </w:rPr>
            </w:pPr>
            <w:r w:rsidRPr="00E60393">
              <w:rPr>
                <w:rFonts w:ascii="Calibri" w:eastAsia="Calibri" w:hAnsi="Calibri" w:cs="Calibri"/>
              </w:rPr>
              <w:t xml:space="preserve">- Coglie le implicazioni etiche della fede cristiana e le rende oggetto di riflessione in vista di scelte di vita progettuali e responsabili. Inizia a confrontarsi con la complessità dell'esistenza e impara a dare valore ai propri comportamenti, per relazionarsi </w:t>
            </w:r>
            <w:r w:rsidRPr="00E60393">
              <w:rPr>
                <w:rFonts w:ascii="Calibri" w:eastAsia="Calibri" w:hAnsi="Calibri" w:cs="Calibri"/>
              </w:rPr>
              <w:lastRenderedPageBreak/>
              <w:t>in maniera armoniosa con se stesso, con gli altri, con il mondo che lo circonda.</w:t>
            </w:r>
          </w:p>
          <w:p w14:paraId="207E5EA4" w14:textId="77777777" w:rsidR="00C83AD8" w:rsidRPr="00E60393" w:rsidRDefault="00C83AD8" w:rsidP="00012CBC">
            <w:pPr>
              <w:jc w:val="both"/>
              <w:rPr>
                <w:rFonts w:ascii="Calibri" w:eastAsia="Calibri" w:hAnsi="Calibri" w:cs="Calibri"/>
              </w:rPr>
            </w:pPr>
          </w:p>
        </w:tc>
        <w:tc>
          <w:tcPr>
            <w:tcW w:w="5853" w:type="dxa"/>
          </w:tcPr>
          <w:p w14:paraId="2B0181F6" w14:textId="77777777" w:rsidR="00694462" w:rsidRPr="00E60393" w:rsidRDefault="00694462" w:rsidP="00694462">
            <w:pPr>
              <w:rPr>
                <w:rFonts w:cstheme="minorHAnsi"/>
                <w:b/>
                <w:lang w:bidi="en-US"/>
              </w:rPr>
            </w:pPr>
            <w:r w:rsidRPr="00E60393">
              <w:rPr>
                <w:rFonts w:cstheme="minorHAnsi"/>
                <w:b/>
                <w:lang w:bidi="en-US"/>
              </w:rPr>
              <w:lastRenderedPageBreak/>
              <w:t>DIO E L’UOMO</w:t>
            </w:r>
          </w:p>
          <w:p w14:paraId="73E37FAC" w14:textId="77777777" w:rsidR="00694462" w:rsidRPr="00E60393" w:rsidRDefault="00694462" w:rsidP="00C83AD8">
            <w:pPr>
              <w:jc w:val="both"/>
              <w:rPr>
                <w:rFonts w:ascii="Calibri" w:eastAsia="Calibri" w:hAnsi="Calibri" w:cs="Calibri"/>
              </w:rPr>
            </w:pPr>
            <w:r w:rsidRPr="00E60393">
              <w:rPr>
                <w:rFonts w:ascii="Calibri" w:eastAsia="Calibri" w:hAnsi="Calibri" w:cs="Calibri"/>
              </w:rPr>
              <w:t>- Comprendere alcune categorie fondamentali della fede ebraico-cristiana (rivelazione, promessa, alleanza, messia, risurrezione, grazia, Regno di Dio, salvezza...) e confrontarle con quelle di altre maggiori religioni.</w:t>
            </w:r>
            <w:r w:rsidR="008B2962" w:rsidRPr="00E60393">
              <w:rPr>
                <w:rFonts w:cstheme="minorHAnsi"/>
              </w:rPr>
              <w:t xml:space="preserve"> </w:t>
            </w:r>
          </w:p>
          <w:p w14:paraId="79A5EA5C" w14:textId="77777777" w:rsidR="00694462" w:rsidRPr="00E60393" w:rsidRDefault="00694462" w:rsidP="00C83AD8">
            <w:pPr>
              <w:jc w:val="both"/>
              <w:rPr>
                <w:rFonts w:ascii="Calibri" w:eastAsia="Calibri" w:hAnsi="Calibri" w:cs="Calibri"/>
              </w:rPr>
            </w:pPr>
            <w:r w:rsidRPr="00E60393">
              <w:rPr>
                <w:rFonts w:ascii="Calibri" w:eastAsia="Calibri" w:hAnsi="Calibri" w:cs="Calibri"/>
              </w:rPr>
              <w:t>- Approfondire l'identità storica, la predicazione e l'opera di Gesù e correlarle alla fede cristiana che, nella prospettiva dell'evento pasquale (passione, morte e risurrezione), riconosce in lui il Figlio di Dio fatto uomo, Salvatore del mondo che invia la Chiesa nel mondo.</w:t>
            </w:r>
            <w:r w:rsidR="008B2962" w:rsidRPr="00E60393">
              <w:rPr>
                <w:rFonts w:cstheme="minorHAnsi"/>
              </w:rPr>
              <w:t xml:space="preserve"> </w:t>
            </w:r>
          </w:p>
          <w:p w14:paraId="6D1CB571" w14:textId="77777777" w:rsidR="00694462" w:rsidRPr="00E60393" w:rsidRDefault="00694462" w:rsidP="00515B16">
            <w:pPr>
              <w:numPr>
                <w:ilvl w:val="0"/>
                <w:numId w:val="37"/>
              </w:numPr>
              <w:ind w:left="0"/>
              <w:rPr>
                <w:rFonts w:ascii="Calibri" w:eastAsia="Calibri" w:hAnsi="Calibri" w:cs="Calibri"/>
              </w:rPr>
            </w:pPr>
            <w:r w:rsidRPr="00E60393">
              <w:rPr>
                <w:rFonts w:ascii="Calibri" w:eastAsia="Calibri" w:hAnsi="Calibri" w:cs="Calibri"/>
              </w:rPr>
              <w:t>- Conoscere l'evoluzione storica e il cammino ecumenico della Chiesa, realtà voluta da Dio, universale e locale, articolata secondo carismi e ministeri e rapportarla alla fede cattolica che riconosce in essa l'azione dello Spirito Santo.</w:t>
            </w:r>
          </w:p>
          <w:p w14:paraId="0169B128" w14:textId="77777777" w:rsidR="00694462" w:rsidRPr="00E60393" w:rsidRDefault="00694462" w:rsidP="00694462">
            <w:pPr>
              <w:rPr>
                <w:rFonts w:ascii="Calibri" w:eastAsia="Calibri" w:hAnsi="Calibri" w:cs="Calibri"/>
              </w:rPr>
            </w:pPr>
            <w:r w:rsidRPr="00E60393">
              <w:rPr>
                <w:rFonts w:ascii="Calibri" w:eastAsia="Calibri" w:hAnsi="Calibri" w:cs="Calibri"/>
              </w:rPr>
              <w:t> </w:t>
            </w:r>
          </w:p>
          <w:p w14:paraId="4EBDFDCF" w14:textId="77777777" w:rsidR="00694462" w:rsidRPr="00E60393" w:rsidRDefault="00694462" w:rsidP="00694462">
            <w:pPr>
              <w:rPr>
                <w:rFonts w:cstheme="minorHAnsi"/>
                <w:b/>
                <w:lang w:bidi="en-US"/>
              </w:rPr>
            </w:pPr>
            <w:r w:rsidRPr="00E60393">
              <w:rPr>
                <w:rFonts w:cstheme="minorHAnsi"/>
                <w:b/>
                <w:lang w:bidi="en-US"/>
              </w:rPr>
              <w:t>LA BIBBIA E LE ALTRE FONTI</w:t>
            </w:r>
          </w:p>
          <w:p w14:paraId="69BEC377" w14:textId="77777777" w:rsidR="00694462" w:rsidRPr="00E60393" w:rsidRDefault="00694462" w:rsidP="00C83AD8">
            <w:pPr>
              <w:jc w:val="both"/>
              <w:rPr>
                <w:rFonts w:ascii="Calibri" w:eastAsia="Calibri" w:hAnsi="Calibri" w:cs="Calibri"/>
              </w:rPr>
            </w:pPr>
            <w:r w:rsidRPr="00E60393">
              <w:rPr>
                <w:rFonts w:ascii="Calibri" w:eastAsia="Calibri" w:hAnsi="Calibri" w:cs="Calibri"/>
              </w:rPr>
              <w:t>- Individuare i testi biblici che hanno ispirato le principali produzioni artistiche (letterarie, musicali, pittoriche...) italiane ed europee.</w:t>
            </w:r>
            <w:r w:rsidR="008B2962" w:rsidRPr="00E60393">
              <w:rPr>
                <w:rFonts w:cstheme="minorHAnsi"/>
              </w:rPr>
              <w:t xml:space="preserve"> </w:t>
            </w:r>
          </w:p>
          <w:p w14:paraId="565DACA8" w14:textId="77777777" w:rsidR="00694462" w:rsidRPr="00E60393" w:rsidRDefault="00694462" w:rsidP="00694462">
            <w:pPr>
              <w:rPr>
                <w:rFonts w:ascii="Calibri" w:eastAsia="Calibri" w:hAnsi="Calibri" w:cs="Calibri"/>
              </w:rPr>
            </w:pPr>
            <w:r w:rsidRPr="00E60393">
              <w:rPr>
                <w:rFonts w:ascii="Calibri" w:eastAsia="Calibri" w:hAnsi="Calibri" w:cs="Calibri"/>
              </w:rPr>
              <w:t> </w:t>
            </w:r>
          </w:p>
          <w:p w14:paraId="62B58F9B" w14:textId="77777777" w:rsidR="00694462" w:rsidRPr="00E60393" w:rsidRDefault="00694462" w:rsidP="00694462">
            <w:pPr>
              <w:rPr>
                <w:rFonts w:cstheme="minorHAnsi"/>
                <w:b/>
                <w:lang w:bidi="en-US"/>
              </w:rPr>
            </w:pPr>
            <w:r w:rsidRPr="00E60393">
              <w:rPr>
                <w:rFonts w:cstheme="minorHAnsi"/>
                <w:b/>
                <w:lang w:bidi="en-US"/>
              </w:rPr>
              <w:t>IL LINGUAGGIO RELIGIOSO</w:t>
            </w:r>
          </w:p>
          <w:p w14:paraId="6A5320B2" w14:textId="77777777" w:rsidR="00694462" w:rsidRPr="00E60393" w:rsidRDefault="00694462" w:rsidP="00515B16">
            <w:pPr>
              <w:numPr>
                <w:ilvl w:val="0"/>
                <w:numId w:val="39"/>
              </w:numPr>
              <w:ind w:left="0"/>
              <w:rPr>
                <w:rFonts w:ascii="Calibri" w:eastAsia="Calibri" w:hAnsi="Calibri" w:cs="Calibri"/>
              </w:rPr>
            </w:pPr>
            <w:r w:rsidRPr="00E60393">
              <w:rPr>
                <w:rFonts w:ascii="Calibri" w:eastAsia="Calibri" w:hAnsi="Calibri" w:cs="Calibri"/>
              </w:rPr>
              <w:t>- Comprendere il significato principale dei simboli religiosi, delle celebrazioni liturgiche e dei sacramenti della Chiesa.</w:t>
            </w:r>
          </w:p>
          <w:p w14:paraId="121A4261" w14:textId="77777777" w:rsidR="00694462" w:rsidRPr="00E60393" w:rsidRDefault="00694462" w:rsidP="00515B16">
            <w:pPr>
              <w:numPr>
                <w:ilvl w:val="0"/>
                <w:numId w:val="39"/>
              </w:numPr>
              <w:ind w:left="0"/>
              <w:rPr>
                <w:rFonts w:ascii="Calibri" w:eastAsia="Calibri" w:hAnsi="Calibri" w:cs="Calibri"/>
              </w:rPr>
            </w:pPr>
            <w:r w:rsidRPr="00E60393">
              <w:rPr>
                <w:rFonts w:ascii="Calibri" w:eastAsia="Calibri" w:hAnsi="Calibri" w:cs="Calibri"/>
              </w:rPr>
              <w:t>- Riconoscere il messaggio cristiano nell'arte e nella cultura in Italia e in Europa, nell'epoca tardo-antica, medievale, moderna e contemporanea.</w:t>
            </w:r>
          </w:p>
          <w:p w14:paraId="1471446E" w14:textId="77777777" w:rsidR="00694462" w:rsidRPr="00E60393" w:rsidRDefault="00694462" w:rsidP="00515B16">
            <w:pPr>
              <w:numPr>
                <w:ilvl w:val="0"/>
                <w:numId w:val="39"/>
              </w:numPr>
              <w:ind w:left="0"/>
              <w:rPr>
                <w:rFonts w:ascii="Calibri" w:eastAsia="Calibri" w:hAnsi="Calibri" w:cs="Calibri"/>
              </w:rPr>
            </w:pPr>
            <w:r w:rsidRPr="00E60393">
              <w:rPr>
                <w:rFonts w:ascii="Calibri" w:eastAsia="Calibri" w:hAnsi="Calibri" w:cs="Calibri"/>
              </w:rPr>
              <w:t>- Individuare gli elementi specifici della preghiera cristiana e farne anche un confronto con quelli di altre religioni.</w:t>
            </w:r>
          </w:p>
          <w:p w14:paraId="585AE47C" w14:textId="77777777" w:rsidR="00694462" w:rsidRPr="00E60393" w:rsidRDefault="00694462" w:rsidP="00515B16">
            <w:pPr>
              <w:numPr>
                <w:ilvl w:val="0"/>
                <w:numId w:val="39"/>
              </w:numPr>
              <w:ind w:left="0"/>
              <w:rPr>
                <w:rFonts w:ascii="Calibri" w:eastAsia="Calibri" w:hAnsi="Calibri" w:cs="Calibri"/>
              </w:rPr>
            </w:pPr>
            <w:r w:rsidRPr="00E60393">
              <w:rPr>
                <w:rFonts w:ascii="Calibri" w:eastAsia="Calibri" w:hAnsi="Calibri" w:cs="Calibri"/>
              </w:rPr>
              <w:t>- Focalizzare le strutture e i significati dei luoghi sacri dall'antichità ai nostri giorni.</w:t>
            </w:r>
          </w:p>
          <w:p w14:paraId="31FC4F8D" w14:textId="77777777" w:rsidR="00C83AD8" w:rsidRPr="00E60393" w:rsidRDefault="00C83AD8" w:rsidP="00C83AD8">
            <w:pPr>
              <w:rPr>
                <w:rFonts w:ascii="Calibri" w:eastAsia="Calibri" w:hAnsi="Calibri" w:cs="Calibri"/>
              </w:rPr>
            </w:pPr>
          </w:p>
          <w:p w14:paraId="37849A48" w14:textId="77777777" w:rsidR="00C83AD8" w:rsidRPr="00E60393" w:rsidRDefault="00C83AD8" w:rsidP="00C83AD8">
            <w:pPr>
              <w:rPr>
                <w:rFonts w:ascii="Calibri" w:eastAsia="Calibri" w:hAnsi="Calibri" w:cs="Calibri"/>
                <w:b/>
              </w:rPr>
            </w:pPr>
            <w:r w:rsidRPr="00E60393">
              <w:rPr>
                <w:rFonts w:cstheme="minorHAnsi"/>
                <w:b/>
              </w:rPr>
              <w:t>I VALORI ETICI E RELIGIOSI</w:t>
            </w:r>
          </w:p>
          <w:p w14:paraId="751F8FA0" w14:textId="77777777" w:rsidR="00C83AD8" w:rsidRPr="00E60393" w:rsidRDefault="00C83AD8" w:rsidP="00C83AD8">
            <w:pPr>
              <w:rPr>
                <w:rFonts w:ascii="Calibri" w:eastAsia="Calibri" w:hAnsi="Calibri" w:cs="Calibri"/>
              </w:rPr>
            </w:pPr>
            <w:r w:rsidRPr="00E60393">
              <w:rPr>
                <w:rFonts w:cstheme="minorHAnsi"/>
              </w:rPr>
              <w:t xml:space="preserve">- </w:t>
            </w:r>
            <w:r w:rsidRPr="00E60393">
              <w:rPr>
                <w:rFonts w:ascii="Calibri" w:eastAsia="Calibri" w:hAnsi="Calibri" w:cs="Calibri"/>
              </w:rPr>
              <w:t xml:space="preserve">Conoscere la vita di alcuni testimoni significativi della fede e la loro opera di rinnovamento della Chiesa e del mondo.  </w:t>
            </w:r>
          </w:p>
          <w:p w14:paraId="56D5D44D" w14:textId="77777777" w:rsidR="00C83AD8" w:rsidRPr="00E60393" w:rsidRDefault="00C83AD8" w:rsidP="00C83AD8">
            <w:pPr>
              <w:rPr>
                <w:rFonts w:ascii="Calibri" w:eastAsia="Calibri" w:hAnsi="Calibri" w:cs="Calibri"/>
              </w:rPr>
            </w:pPr>
            <w:r w:rsidRPr="00E60393">
              <w:rPr>
                <w:rFonts w:ascii="Calibri" w:eastAsia="Calibri" w:hAnsi="Calibri" w:cs="Calibri"/>
              </w:rPr>
              <w:t>- Conoscere i movimenti e gli ordini religiosi.</w:t>
            </w:r>
          </w:p>
          <w:p w14:paraId="643E6C75" w14:textId="77777777" w:rsidR="00012CBC" w:rsidRPr="00E60393" w:rsidRDefault="00012CBC" w:rsidP="00012CBC">
            <w:pPr>
              <w:jc w:val="both"/>
              <w:rPr>
                <w:rFonts w:ascii="Calibri" w:eastAsia="Calibri" w:hAnsi="Calibri" w:cs="Calibri"/>
              </w:rPr>
            </w:pPr>
          </w:p>
        </w:tc>
        <w:tc>
          <w:tcPr>
            <w:tcW w:w="2115" w:type="dxa"/>
          </w:tcPr>
          <w:p w14:paraId="49D3A037" w14:textId="77777777" w:rsidR="00012CBC" w:rsidRPr="0035183C" w:rsidRDefault="00012CBC" w:rsidP="00012CBC">
            <w:pPr>
              <w:rPr>
                <w:rFonts w:ascii="Calibri" w:eastAsia="Calibri" w:hAnsi="Calibri" w:cs="Calibri"/>
              </w:rPr>
            </w:pPr>
            <w:r>
              <w:rPr>
                <w:rFonts w:cstheme="minorHAnsi"/>
              </w:rPr>
              <w:t>-</w:t>
            </w:r>
            <w:r w:rsidRPr="0035183C">
              <w:rPr>
                <w:rFonts w:ascii="Calibri" w:eastAsia="Calibri" w:hAnsi="Calibri" w:cs="Calibri"/>
              </w:rPr>
              <w:t>Legare i temi proposti all’esperienza esistenziale quotidiana.</w:t>
            </w:r>
          </w:p>
          <w:p w14:paraId="56B64468" w14:textId="77777777" w:rsidR="00012CBC" w:rsidRPr="0035183C" w:rsidRDefault="00012CBC" w:rsidP="00012CBC">
            <w:pPr>
              <w:rPr>
                <w:rFonts w:ascii="Calibri" w:eastAsia="Calibri" w:hAnsi="Calibri" w:cs="Calibri"/>
              </w:rPr>
            </w:pPr>
            <w:r>
              <w:rPr>
                <w:rFonts w:cstheme="minorHAnsi"/>
              </w:rPr>
              <w:t>-</w:t>
            </w:r>
            <w:r w:rsidRPr="0035183C">
              <w:rPr>
                <w:rFonts w:ascii="Calibri" w:eastAsia="Calibri" w:hAnsi="Calibri" w:cs="Calibri"/>
              </w:rPr>
              <w:t>Dialogo/confronto tra le diverse componenti culturali e religiose del gruppo classe.</w:t>
            </w:r>
          </w:p>
          <w:p w14:paraId="296B2F3C" w14:textId="77777777" w:rsidR="00012CBC" w:rsidRPr="0035183C" w:rsidRDefault="00012CBC" w:rsidP="00012CBC">
            <w:pPr>
              <w:rPr>
                <w:rFonts w:ascii="Calibri" w:eastAsia="Calibri" w:hAnsi="Calibri" w:cs="Calibri"/>
              </w:rPr>
            </w:pPr>
            <w:r>
              <w:rPr>
                <w:rFonts w:cstheme="minorHAnsi"/>
              </w:rPr>
              <w:t>-</w:t>
            </w:r>
            <w:r w:rsidRPr="0035183C">
              <w:rPr>
                <w:rFonts w:ascii="Calibri" w:eastAsia="Calibri" w:hAnsi="Calibri" w:cs="Calibri"/>
              </w:rPr>
              <w:t>Ascoltare le esperienze e le domande di ciascuno.</w:t>
            </w:r>
          </w:p>
          <w:p w14:paraId="0FFFE864" w14:textId="77777777" w:rsidR="007E7374" w:rsidRPr="00D00CF6" w:rsidRDefault="00012CBC" w:rsidP="00012CBC">
            <w:r>
              <w:rPr>
                <w:rFonts w:cstheme="minorHAnsi"/>
              </w:rPr>
              <w:t>-</w:t>
            </w:r>
            <w:r w:rsidRPr="0035183C">
              <w:rPr>
                <w:rFonts w:ascii="Calibri" w:eastAsia="Calibri" w:hAnsi="Calibri" w:cs="Calibri"/>
              </w:rPr>
              <w:t>Approfondire in gruppo o singolarmente temi o personaggi.</w:t>
            </w:r>
          </w:p>
        </w:tc>
        <w:tc>
          <w:tcPr>
            <w:tcW w:w="2116" w:type="dxa"/>
          </w:tcPr>
          <w:p w14:paraId="678304C4" w14:textId="77777777" w:rsidR="00012CBC" w:rsidRPr="0035183C" w:rsidRDefault="00012CBC" w:rsidP="00012CBC">
            <w:pPr>
              <w:jc w:val="both"/>
              <w:rPr>
                <w:rFonts w:ascii="Calibri" w:eastAsia="Calibri" w:hAnsi="Calibri" w:cs="Calibri"/>
              </w:rPr>
            </w:pPr>
            <w:r>
              <w:rPr>
                <w:rFonts w:cstheme="minorHAnsi"/>
              </w:rPr>
              <w:t>-</w:t>
            </w:r>
            <w:r w:rsidRPr="0035183C">
              <w:rPr>
                <w:rFonts w:ascii="Calibri" w:eastAsia="Calibri" w:hAnsi="Calibri" w:cs="Calibri"/>
              </w:rPr>
              <w:t>Test con domande aperte e strutturate.</w:t>
            </w:r>
          </w:p>
          <w:p w14:paraId="285AB523" w14:textId="77777777" w:rsidR="00012CBC" w:rsidRPr="0035183C" w:rsidRDefault="00012CBC" w:rsidP="00012CBC">
            <w:pPr>
              <w:jc w:val="both"/>
              <w:rPr>
                <w:rFonts w:ascii="Calibri" w:eastAsia="Calibri" w:hAnsi="Calibri" w:cs="Calibri"/>
              </w:rPr>
            </w:pPr>
            <w:r>
              <w:rPr>
                <w:rFonts w:cstheme="minorHAnsi"/>
              </w:rPr>
              <w:t>-</w:t>
            </w:r>
            <w:r w:rsidRPr="0035183C">
              <w:rPr>
                <w:rFonts w:ascii="Calibri" w:eastAsia="Calibri" w:hAnsi="Calibri" w:cs="Calibri"/>
              </w:rPr>
              <w:t>Ricerche</w:t>
            </w:r>
            <w:r>
              <w:rPr>
                <w:rFonts w:cstheme="minorHAnsi"/>
              </w:rPr>
              <w:t xml:space="preserve"> e </w:t>
            </w:r>
            <w:r w:rsidRPr="0035183C">
              <w:rPr>
                <w:rFonts w:ascii="Calibri" w:eastAsia="Calibri" w:hAnsi="Calibri" w:cs="Calibri"/>
              </w:rPr>
              <w:t>approfondimenti concordati.</w:t>
            </w:r>
          </w:p>
          <w:p w14:paraId="3AE3C2B4" w14:textId="77777777" w:rsidR="00012CBC" w:rsidRPr="0035183C" w:rsidRDefault="00012CBC" w:rsidP="00012CBC">
            <w:pPr>
              <w:jc w:val="both"/>
              <w:rPr>
                <w:rFonts w:ascii="Calibri" w:eastAsia="Calibri" w:hAnsi="Calibri" w:cs="Calibri"/>
              </w:rPr>
            </w:pPr>
            <w:r>
              <w:rPr>
                <w:rFonts w:cstheme="minorHAnsi"/>
              </w:rPr>
              <w:t>-</w:t>
            </w:r>
            <w:r w:rsidRPr="0035183C">
              <w:rPr>
                <w:rFonts w:ascii="Calibri" w:eastAsia="Calibri" w:hAnsi="Calibri" w:cs="Calibri"/>
              </w:rPr>
              <w:t>Interrogazione orale.</w:t>
            </w:r>
          </w:p>
          <w:p w14:paraId="4EB135B4" w14:textId="77777777" w:rsidR="007E7374" w:rsidRPr="00D00CF6" w:rsidRDefault="00012CBC" w:rsidP="00012CBC">
            <w:pPr>
              <w:jc w:val="both"/>
            </w:pPr>
            <w:r>
              <w:rPr>
                <w:rFonts w:cstheme="minorHAnsi"/>
              </w:rPr>
              <w:t>-</w:t>
            </w:r>
            <w:r w:rsidRPr="0035183C">
              <w:rPr>
                <w:rFonts w:ascii="Calibri" w:eastAsia="Calibri" w:hAnsi="Calibri" w:cs="Calibri"/>
              </w:rPr>
              <w:t>Interventi orali e partecipazione attiva durante la lezione.</w:t>
            </w:r>
          </w:p>
        </w:tc>
      </w:tr>
    </w:tbl>
    <w:p w14:paraId="08B5DD89" w14:textId="77777777" w:rsidR="007E7374" w:rsidRDefault="007E7374" w:rsidP="007E7374">
      <w:pPr>
        <w:spacing w:after="0"/>
        <w:jc w:val="center"/>
        <w:rPr>
          <w:rFonts w:cstheme="minorHAnsi"/>
          <w:b/>
        </w:rPr>
      </w:pPr>
    </w:p>
    <w:p w14:paraId="44007629" w14:textId="77777777" w:rsidR="007E7374" w:rsidRDefault="007E7374" w:rsidP="007E7374">
      <w:pPr>
        <w:spacing w:after="0"/>
        <w:jc w:val="center"/>
        <w:rPr>
          <w:rFonts w:cstheme="minorHAnsi"/>
          <w:b/>
        </w:rPr>
      </w:pPr>
      <w:r>
        <w:rPr>
          <w:rFonts w:cstheme="minorHAnsi"/>
          <w:b/>
        </w:rPr>
        <w:t>CLASSE TERZA</w:t>
      </w:r>
    </w:p>
    <w:tbl>
      <w:tblPr>
        <w:tblStyle w:val="Grigliatabella"/>
        <w:tblW w:w="0" w:type="auto"/>
        <w:tblLook w:val="04A0" w:firstRow="1" w:lastRow="0" w:firstColumn="1" w:lastColumn="0" w:noHBand="0" w:noVBand="1"/>
      </w:tblPr>
      <w:tblGrid>
        <w:gridCol w:w="1654"/>
        <w:gridCol w:w="3649"/>
        <w:gridCol w:w="5579"/>
        <w:gridCol w:w="2391"/>
        <w:gridCol w:w="2115"/>
      </w:tblGrid>
      <w:tr w:rsidR="007E7374" w14:paraId="2DC77A08" w14:textId="77777777" w:rsidTr="007E7374">
        <w:tc>
          <w:tcPr>
            <w:tcW w:w="1668" w:type="dxa"/>
          </w:tcPr>
          <w:p w14:paraId="60C1CEDF" w14:textId="77777777" w:rsidR="007E7374" w:rsidRDefault="007E7374" w:rsidP="007E7374">
            <w:pPr>
              <w:jc w:val="both"/>
              <w:rPr>
                <w:b/>
              </w:rPr>
            </w:pPr>
            <w:r>
              <w:rPr>
                <w:b/>
              </w:rPr>
              <w:t>Disciplina</w:t>
            </w:r>
          </w:p>
        </w:tc>
        <w:tc>
          <w:tcPr>
            <w:tcW w:w="3786" w:type="dxa"/>
          </w:tcPr>
          <w:p w14:paraId="062A21E6" w14:textId="77777777" w:rsidR="007E7374" w:rsidRDefault="007E7374" w:rsidP="007E7374">
            <w:pPr>
              <w:jc w:val="both"/>
              <w:rPr>
                <w:b/>
              </w:rPr>
            </w:pPr>
            <w:r>
              <w:rPr>
                <w:b/>
              </w:rPr>
              <w:t xml:space="preserve">Traguardi delle competenze </w:t>
            </w:r>
          </w:p>
          <w:p w14:paraId="196322B7" w14:textId="77777777" w:rsidR="007E7374" w:rsidRDefault="007E7374" w:rsidP="007E7374">
            <w:pPr>
              <w:jc w:val="both"/>
              <w:rPr>
                <w:b/>
              </w:rPr>
            </w:pPr>
            <w:r>
              <w:rPr>
                <w:b/>
              </w:rPr>
              <w:t>(prescrittivi)</w:t>
            </w:r>
          </w:p>
        </w:tc>
        <w:tc>
          <w:tcPr>
            <w:tcW w:w="5853" w:type="dxa"/>
          </w:tcPr>
          <w:p w14:paraId="0B3775C4" w14:textId="77777777" w:rsidR="007E7374" w:rsidRDefault="007E7374" w:rsidP="007E7374">
            <w:pPr>
              <w:jc w:val="both"/>
              <w:rPr>
                <w:b/>
              </w:rPr>
            </w:pPr>
            <w:r>
              <w:rPr>
                <w:b/>
              </w:rPr>
              <w:t>Obiettivi di apprendimento</w:t>
            </w:r>
          </w:p>
        </w:tc>
        <w:tc>
          <w:tcPr>
            <w:tcW w:w="2115" w:type="dxa"/>
          </w:tcPr>
          <w:p w14:paraId="69AD84EA" w14:textId="77777777" w:rsidR="007E7374" w:rsidRDefault="007E7374" w:rsidP="007E7374">
            <w:pPr>
              <w:jc w:val="both"/>
              <w:rPr>
                <w:b/>
              </w:rPr>
            </w:pPr>
            <w:r>
              <w:rPr>
                <w:b/>
              </w:rPr>
              <w:t>Metodologia</w:t>
            </w:r>
          </w:p>
        </w:tc>
        <w:tc>
          <w:tcPr>
            <w:tcW w:w="2116" w:type="dxa"/>
          </w:tcPr>
          <w:p w14:paraId="40D1055C" w14:textId="77777777" w:rsidR="007E7374" w:rsidRDefault="007E7374" w:rsidP="007E7374">
            <w:pPr>
              <w:jc w:val="both"/>
              <w:rPr>
                <w:b/>
              </w:rPr>
            </w:pPr>
            <w:r>
              <w:rPr>
                <w:b/>
              </w:rPr>
              <w:t>Modalità di verifica</w:t>
            </w:r>
          </w:p>
        </w:tc>
      </w:tr>
      <w:tr w:rsidR="007E7374" w14:paraId="5990D542" w14:textId="77777777" w:rsidTr="007E7374">
        <w:tc>
          <w:tcPr>
            <w:tcW w:w="1668" w:type="dxa"/>
          </w:tcPr>
          <w:p w14:paraId="58A1560D" w14:textId="77777777" w:rsidR="007E7374" w:rsidRDefault="001F10BA" w:rsidP="007E7374">
            <w:pPr>
              <w:jc w:val="both"/>
              <w:rPr>
                <w:b/>
              </w:rPr>
            </w:pPr>
            <w:r>
              <w:rPr>
                <w:b/>
              </w:rPr>
              <w:t>ITALIANO</w:t>
            </w:r>
          </w:p>
        </w:tc>
        <w:tc>
          <w:tcPr>
            <w:tcW w:w="3786" w:type="dxa"/>
          </w:tcPr>
          <w:p w14:paraId="406F2610" w14:textId="77777777" w:rsidR="001F10BA" w:rsidRPr="00731DB1" w:rsidRDefault="001F10BA" w:rsidP="001F10BA">
            <w:pPr>
              <w:jc w:val="both"/>
              <w:rPr>
                <w:rFonts w:ascii="Calibri" w:eastAsia="Calibri" w:hAnsi="Calibri" w:cs="Calibri"/>
              </w:rPr>
            </w:pPr>
            <w:r w:rsidRPr="00731DB1">
              <w:rPr>
                <w:rStyle w:val="Normale1"/>
                <w:rFonts w:ascii="Calibri" w:eastAsia="Calibri" w:hAnsi="Calibri" w:cs="Calibri"/>
              </w:rPr>
              <w:t xml:space="preserve">-L’allievo interagisce in modo efficace in diverse situazioni comunicative, attraverso modalità dialogiche sempre rispettose delle idee degli altri; </w:t>
            </w:r>
            <w:r w:rsidRPr="00731DB1">
              <w:rPr>
                <w:rFonts w:ascii="Calibri" w:eastAsia="Calibri" w:hAnsi="Calibri" w:cs="Calibri"/>
              </w:rPr>
              <w:t xml:space="preserve">con ciò matura la consapevolezza che il dialogo, oltre a essere uno strumento comunicativo, ha anche un grande valore civile e lo utilizza per apprendere informazioni ed elaborare opinioni su problemi riguardanti vari ambiti culturali e sociali. </w:t>
            </w:r>
          </w:p>
          <w:p w14:paraId="0313F887"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-Usa la comunicazione orale per collaborare con gli altri, ad esempio nella realizzazione di giochi o prodotti, nell’elaborazione di progetti e nella formulazione di giudizi su problemi riguardanti vari ambiti culturali e sociali.</w:t>
            </w:r>
          </w:p>
          <w:p w14:paraId="3031F5D0"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 xml:space="preserve">-Ascolta e comprende testi di vario tipo "diretti" e "trasmessi" dai media, riconoscendone la fonte, il tema, le informazioni e la loro </w:t>
            </w:r>
            <w:proofErr w:type="gramStart"/>
            <w:r w:rsidRPr="00731DB1">
              <w:rPr>
                <w:rStyle w:val="Normale1"/>
                <w:rFonts w:ascii="Calibri" w:hAnsi="Calibri" w:cs="Calibri"/>
                <w:szCs w:val="22"/>
              </w:rPr>
              <w:t>gerarchia,l’intenzione</w:t>
            </w:r>
            <w:proofErr w:type="gramEnd"/>
            <w:r w:rsidRPr="00731DB1">
              <w:rPr>
                <w:rStyle w:val="Normale1"/>
                <w:rFonts w:ascii="Calibri" w:hAnsi="Calibri" w:cs="Calibri"/>
                <w:szCs w:val="22"/>
              </w:rPr>
              <w:t xml:space="preserve"> dell’emittente.</w:t>
            </w:r>
          </w:p>
          <w:p w14:paraId="07AFEAD6"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-Espone oralmente all’insegnante e ai compagni argomenti di studio e di ricerca, anche avvalendosi di supporti specifici (schemi, mappe, presentazioni al computer, ecc.).</w:t>
            </w:r>
          </w:p>
          <w:p w14:paraId="02D0B5B0"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 xml:space="preserve">-Usa manuali delle discipline o testi divulgativi (continui, non continui e </w:t>
            </w:r>
            <w:r w:rsidRPr="00731DB1">
              <w:rPr>
                <w:rStyle w:val="Normale1"/>
                <w:rFonts w:ascii="Calibri" w:hAnsi="Calibri" w:cs="Calibri"/>
                <w:szCs w:val="22"/>
              </w:rPr>
              <w:lastRenderedPageBreak/>
              <w:t>misti) nelle attività di studio personali e collaborative, per ricercare, raccogliere e rielaborare dati, informazioni e concetti; costruisce sulla base di quanto letto testi o presentazioni con l’utilizzo di strumenti tradizionali e informatici.</w:t>
            </w:r>
          </w:p>
          <w:p w14:paraId="1BD6DF48"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-Legge testi letterari di vario tipo (narrativi, poetici, teatrali) e comincia a costruirne un’interpretazione, collaborando con compagni e insegnanti.</w:t>
            </w:r>
          </w:p>
          <w:p w14:paraId="1D40856F" w14:textId="77777777" w:rsidR="001F10BA" w:rsidRPr="00731DB1" w:rsidRDefault="001F10BA" w:rsidP="001F10BA">
            <w:pPr>
              <w:pStyle w:val="Indicazioninormale"/>
              <w:spacing w:after="0"/>
              <w:ind w:firstLine="0"/>
              <w:rPr>
                <w:rStyle w:val="Normale1"/>
                <w:rFonts w:ascii="Calibri" w:hAnsi="Calibri" w:cs="Calibri"/>
                <w:szCs w:val="22"/>
              </w:rPr>
            </w:pPr>
          </w:p>
          <w:p w14:paraId="4F4BA740" w14:textId="77777777" w:rsidR="001F10BA" w:rsidRPr="00731DB1" w:rsidRDefault="001F10BA" w:rsidP="001F10BA">
            <w:pPr>
              <w:pStyle w:val="Indicazioninormale"/>
              <w:spacing w:after="0"/>
              <w:ind w:firstLine="0"/>
              <w:rPr>
                <w:rStyle w:val="Normale1"/>
                <w:rFonts w:ascii="Calibri" w:hAnsi="Calibri" w:cs="Calibri"/>
                <w:szCs w:val="22"/>
              </w:rPr>
            </w:pPr>
          </w:p>
          <w:p w14:paraId="245C175F" w14:textId="77777777" w:rsidR="001F10BA" w:rsidRPr="00731DB1" w:rsidRDefault="001F10BA" w:rsidP="001F10BA">
            <w:pPr>
              <w:pStyle w:val="Indicazioninormale"/>
              <w:spacing w:after="0"/>
              <w:ind w:firstLine="0"/>
              <w:rPr>
                <w:rStyle w:val="Normale1"/>
                <w:rFonts w:ascii="Calibri" w:hAnsi="Calibri" w:cs="Calibri"/>
                <w:szCs w:val="22"/>
              </w:rPr>
            </w:pPr>
          </w:p>
          <w:p w14:paraId="7BF9582C" w14:textId="77777777" w:rsidR="001F10BA" w:rsidRPr="00731DB1" w:rsidRDefault="001F10BA" w:rsidP="001F10BA">
            <w:pPr>
              <w:pStyle w:val="Indicazioninormale"/>
              <w:spacing w:after="0"/>
              <w:ind w:firstLine="0"/>
              <w:rPr>
                <w:rStyle w:val="Normale1"/>
                <w:rFonts w:ascii="Calibri" w:hAnsi="Calibri" w:cs="Calibri"/>
                <w:szCs w:val="22"/>
              </w:rPr>
            </w:pPr>
          </w:p>
          <w:p w14:paraId="27B886D3" w14:textId="77777777" w:rsidR="001F10BA" w:rsidRPr="00731DB1" w:rsidRDefault="001F10BA" w:rsidP="001F10BA">
            <w:pPr>
              <w:pStyle w:val="Indicazioninormale"/>
              <w:spacing w:after="0"/>
              <w:ind w:firstLine="0"/>
              <w:rPr>
                <w:rStyle w:val="Normale1"/>
                <w:rFonts w:ascii="Calibri" w:hAnsi="Calibri" w:cs="Calibri"/>
                <w:szCs w:val="22"/>
              </w:rPr>
            </w:pPr>
          </w:p>
          <w:p w14:paraId="6D19036C" w14:textId="77777777" w:rsidR="001F10BA" w:rsidRPr="00731DB1" w:rsidRDefault="001F10BA" w:rsidP="001F10BA">
            <w:pPr>
              <w:pStyle w:val="Indicazioninormale"/>
              <w:spacing w:after="0"/>
              <w:ind w:firstLine="0"/>
              <w:rPr>
                <w:rStyle w:val="Normale1"/>
                <w:rFonts w:ascii="Calibri" w:hAnsi="Calibri" w:cs="Calibri"/>
                <w:szCs w:val="22"/>
              </w:rPr>
            </w:pPr>
          </w:p>
          <w:p w14:paraId="73A53DF8" w14:textId="77777777" w:rsidR="001F10BA" w:rsidRPr="00731DB1" w:rsidRDefault="001F10BA" w:rsidP="001F10BA">
            <w:pPr>
              <w:pStyle w:val="Indicazioninormale"/>
              <w:spacing w:after="0"/>
              <w:ind w:firstLine="0"/>
              <w:rPr>
                <w:rStyle w:val="Normale1"/>
                <w:rFonts w:ascii="Calibri" w:hAnsi="Calibri" w:cs="Calibri"/>
                <w:szCs w:val="22"/>
              </w:rPr>
            </w:pPr>
          </w:p>
          <w:p w14:paraId="25473720" w14:textId="77777777" w:rsidR="001F10BA" w:rsidRPr="00731DB1" w:rsidRDefault="001F10BA" w:rsidP="001F10BA">
            <w:pPr>
              <w:pStyle w:val="Indicazioninormale"/>
              <w:spacing w:after="0"/>
              <w:ind w:firstLine="0"/>
              <w:rPr>
                <w:rStyle w:val="Normale1"/>
                <w:rFonts w:ascii="Calibri" w:hAnsi="Calibri" w:cs="Calibri"/>
                <w:szCs w:val="22"/>
              </w:rPr>
            </w:pPr>
          </w:p>
          <w:p w14:paraId="381A8CFC"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 xml:space="preserve">-Scrive correttamente testi di tipo diverso (narrativo, descrittivo, espositivo, regolativo, argomentativo), adeguati a situazione, argomento, scopo, destinatario. </w:t>
            </w:r>
          </w:p>
          <w:p w14:paraId="6D9F6886"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 xml:space="preserve">-Produce testi multimediali, utilizzando in modo efficace l’accostamento dei linguaggi verbali con quelli iconici e sonori. </w:t>
            </w:r>
          </w:p>
          <w:p w14:paraId="1779D9BD" w14:textId="77777777" w:rsidR="001F10BA" w:rsidRPr="00731DB1" w:rsidRDefault="001F10BA" w:rsidP="001F10BA">
            <w:pPr>
              <w:pStyle w:val="Indicazioninormale"/>
              <w:spacing w:after="0"/>
              <w:ind w:firstLine="0"/>
              <w:rPr>
                <w:rStyle w:val="Normale1"/>
                <w:rFonts w:ascii="Calibri" w:hAnsi="Calibri" w:cs="Calibri"/>
                <w:szCs w:val="22"/>
              </w:rPr>
            </w:pPr>
          </w:p>
          <w:p w14:paraId="38A2E148" w14:textId="77777777" w:rsidR="001F10BA" w:rsidRPr="00731DB1" w:rsidRDefault="001F10BA" w:rsidP="001F10BA">
            <w:pPr>
              <w:pStyle w:val="Indicazioninormale"/>
              <w:spacing w:after="0"/>
              <w:ind w:firstLine="0"/>
              <w:rPr>
                <w:rStyle w:val="Normale1"/>
                <w:rFonts w:ascii="Calibri" w:hAnsi="Calibri" w:cs="Calibri"/>
                <w:szCs w:val="22"/>
              </w:rPr>
            </w:pPr>
          </w:p>
          <w:p w14:paraId="5BA954C8" w14:textId="77777777" w:rsidR="001F10BA" w:rsidRPr="00731DB1" w:rsidRDefault="001F10BA" w:rsidP="001F10BA">
            <w:pPr>
              <w:pStyle w:val="Indicazioninormale"/>
              <w:spacing w:after="0"/>
              <w:ind w:firstLine="0"/>
              <w:rPr>
                <w:rStyle w:val="Normale1"/>
                <w:rFonts w:ascii="Calibri" w:hAnsi="Calibri" w:cs="Calibri"/>
                <w:szCs w:val="22"/>
              </w:rPr>
            </w:pPr>
          </w:p>
          <w:p w14:paraId="0A265D64" w14:textId="77777777" w:rsidR="001F10BA" w:rsidRPr="00731DB1" w:rsidRDefault="001F10BA" w:rsidP="001F10BA">
            <w:pPr>
              <w:pStyle w:val="Indicazioninormale"/>
              <w:spacing w:after="0"/>
              <w:ind w:firstLine="0"/>
              <w:rPr>
                <w:rStyle w:val="Normale1"/>
                <w:rFonts w:ascii="Calibri" w:hAnsi="Calibri" w:cs="Calibri"/>
                <w:szCs w:val="22"/>
              </w:rPr>
            </w:pPr>
          </w:p>
          <w:p w14:paraId="7CD98BE8" w14:textId="77777777" w:rsidR="001F10BA" w:rsidRPr="00731DB1" w:rsidRDefault="001F10BA" w:rsidP="001F10BA">
            <w:pPr>
              <w:pStyle w:val="Indicazioninormale"/>
              <w:spacing w:after="0"/>
              <w:ind w:firstLine="0"/>
              <w:rPr>
                <w:rStyle w:val="Normale1"/>
                <w:rFonts w:ascii="Calibri" w:hAnsi="Calibri" w:cs="Calibri"/>
                <w:szCs w:val="22"/>
              </w:rPr>
            </w:pPr>
          </w:p>
          <w:p w14:paraId="40D94788" w14:textId="77777777" w:rsidR="001F10BA" w:rsidRPr="00731DB1" w:rsidRDefault="001F10BA" w:rsidP="001F10BA">
            <w:pPr>
              <w:pStyle w:val="Indicazioninormale"/>
              <w:spacing w:after="0"/>
              <w:ind w:firstLine="0"/>
              <w:rPr>
                <w:rStyle w:val="Normale1"/>
                <w:rFonts w:ascii="Calibri" w:hAnsi="Calibri" w:cs="Calibri"/>
                <w:szCs w:val="22"/>
              </w:rPr>
            </w:pPr>
          </w:p>
          <w:p w14:paraId="6A99F6CF" w14:textId="77777777" w:rsidR="001F10BA" w:rsidRPr="00731DB1" w:rsidRDefault="001F10BA" w:rsidP="001F10BA">
            <w:pPr>
              <w:pStyle w:val="Indicazioninormale"/>
              <w:spacing w:after="0"/>
              <w:ind w:firstLine="0"/>
              <w:rPr>
                <w:rStyle w:val="Normale1"/>
                <w:rFonts w:ascii="Calibri" w:hAnsi="Calibri" w:cs="Calibri"/>
                <w:szCs w:val="22"/>
              </w:rPr>
            </w:pPr>
          </w:p>
          <w:p w14:paraId="2F9E4B33" w14:textId="77777777" w:rsidR="001F10BA" w:rsidRPr="00731DB1" w:rsidRDefault="001F10BA" w:rsidP="001F10BA">
            <w:pPr>
              <w:pStyle w:val="Indicazioninormale"/>
              <w:spacing w:after="0"/>
              <w:ind w:firstLine="0"/>
              <w:rPr>
                <w:rStyle w:val="Normale1"/>
                <w:rFonts w:ascii="Calibri" w:hAnsi="Calibri" w:cs="Calibri"/>
                <w:szCs w:val="22"/>
              </w:rPr>
            </w:pPr>
          </w:p>
          <w:p w14:paraId="66B7C1DC" w14:textId="77777777" w:rsidR="001F10BA" w:rsidRPr="00731DB1" w:rsidRDefault="001F10BA" w:rsidP="001F10BA">
            <w:pPr>
              <w:pStyle w:val="Indicazioninormale"/>
              <w:spacing w:after="0"/>
              <w:ind w:firstLine="0"/>
              <w:rPr>
                <w:rStyle w:val="Normale1"/>
                <w:rFonts w:ascii="Calibri" w:hAnsi="Calibri" w:cs="Calibri"/>
                <w:szCs w:val="22"/>
              </w:rPr>
            </w:pPr>
          </w:p>
          <w:p w14:paraId="32950910" w14:textId="77777777" w:rsidR="001F10BA" w:rsidRPr="00731DB1" w:rsidRDefault="001F10BA" w:rsidP="001F10BA">
            <w:pPr>
              <w:pStyle w:val="Indicazioninormale"/>
              <w:spacing w:after="0"/>
              <w:ind w:firstLine="0"/>
              <w:rPr>
                <w:rStyle w:val="Normale1"/>
                <w:rFonts w:ascii="Calibri" w:hAnsi="Calibri" w:cs="Calibri"/>
                <w:szCs w:val="22"/>
              </w:rPr>
            </w:pPr>
          </w:p>
          <w:p w14:paraId="1A89731F" w14:textId="77777777" w:rsidR="001F10BA" w:rsidRPr="00731DB1" w:rsidRDefault="001F10BA" w:rsidP="001F10BA">
            <w:pPr>
              <w:pStyle w:val="Indicazioninormale"/>
              <w:spacing w:after="0"/>
              <w:ind w:firstLine="0"/>
              <w:rPr>
                <w:rStyle w:val="Normale1"/>
                <w:rFonts w:ascii="Calibri" w:hAnsi="Calibri" w:cs="Calibri"/>
                <w:szCs w:val="22"/>
              </w:rPr>
            </w:pPr>
          </w:p>
          <w:p w14:paraId="26122A9B" w14:textId="77777777" w:rsidR="001F10BA" w:rsidRPr="00731DB1" w:rsidRDefault="001F10BA" w:rsidP="001F10BA">
            <w:pPr>
              <w:pStyle w:val="Indicazioninormale"/>
              <w:spacing w:after="0"/>
              <w:ind w:firstLine="0"/>
              <w:rPr>
                <w:rStyle w:val="Normale1"/>
                <w:rFonts w:ascii="Calibri" w:hAnsi="Calibri" w:cs="Calibri"/>
                <w:szCs w:val="22"/>
              </w:rPr>
            </w:pPr>
          </w:p>
          <w:p w14:paraId="21F93495"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 xml:space="preserve">-Comprende e usa in modo appropriato le parole del vocabolario di base (fondamentale; di alto uso; di alta disponibilità). </w:t>
            </w:r>
          </w:p>
          <w:p w14:paraId="7062FB69"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-Riconosce e usa termini specialistici in base ai campi di discorso.</w:t>
            </w:r>
          </w:p>
          <w:p w14:paraId="2053EFB2"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-Adatta opportunamente i registri informale e formale in base alla situazione comunicativa e agli interlocutori, realizzando scelte lessicali adeguate.</w:t>
            </w:r>
          </w:p>
          <w:p w14:paraId="4F1F3F94" w14:textId="77777777" w:rsidR="001F10BA" w:rsidRPr="00731DB1" w:rsidRDefault="001F10BA" w:rsidP="001F10BA">
            <w:pPr>
              <w:pStyle w:val="Indicazioninormale"/>
              <w:spacing w:after="0"/>
              <w:ind w:firstLine="0"/>
              <w:rPr>
                <w:rStyle w:val="Normale1"/>
                <w:rFonts w:ascii="Calibri" w:hAnsi="Calibri" w:cs="Calibri"/>
                <w:szCs w:val="22"/>
              </w:rPr>
            </w:pPr>
          </w:p>
          <w:p w14:paraId="7CD6E847" w14:textId="77777777" w:rsidR="001F10BA" w:rsidRPr="00731DB1" w:rsidRDefault="001F10BA" w:rsidP="001F10BA">
            <w:pPr>
              <w:pStyle w:val="Indicazioninormale"/>
              <w:spacing w:after="0"/>
              <w:ind w:firstLine="0"/>
              <w:rPr>
                <w:rStyle w:val="Normale1"/>
                <w:rFonts w:ascii="Calibri" w:hAnsi="Calibri" w:cs="Calibri"/>
                <w:szCs w:val="22"/>
              </w:rPr>
            </w:pPr>
          </w:p>
          <w:p w14:paraId="5B99F1FD" w14:textId="77777777" w:rsidR="001F10BA" w:rsidRPr="00731DB1" w:rsidRDefault="001F10BA" w:rsidP="001F10BA">
            <w:pPr>
              <w:pStyle w:val="Indicazioninormale"/>
              <w:spacing w:after="0"/>
              <w:ind w:firstLine="0"/>
              <w:rPr>
                <w:rStyle w:val="Normale1"/>
                <w:rFonts w:ascii="Calibri" w:hAnsi="Calibri" w:cs="Calibri"/>
                <w:szCs w:val="22"/>
              </w:rPr>
            </w:pPr>
          </w:p>
          <w:p w14:paraId="3BE55D0A" w14:textId="77777777" w:rsidR="001F10BA" w:rsidRPr="00731DB1" w:rsidRDefault="001F10BA" w:rsidP="001F10BA">
            <w:pPr>
              <w:pStyle w:val="Indicazioninormale"/>
              <w:spacing w:after="0"/>
              <w:ind w:firstLine="0"/>
              <w:rPr>
                <w:rStyle w:val="Normale1"/>
                <w:rFonts w:ascii="Calibri" w:hAnsi="Calibri" w:cs="Calibri"/>
                <w:szCs w:val="22"/>
              </w:rPr>
            </w:pPr>
            <w:r w:rsidRPr="00731DB1">
              <w:rPr>
                <w:rStyle w:val="Normale1"/>
                <w:rFonts w:ascii="Calibri" w:hAnsi="Calibri" w:cs="Calibri"/>
                <w:szCs w:val="22"/>
              </w:rPr>
              <w:t xml:space="preserve">-Riconosce il rapporto tra varietà linguistiche/lingue diverse (plurilinguismo) e il loro uso nello spazio geografico, sociale e comunicativo </w:t>
            </w:r>
          </w:p>
          <w:p w14:paraId="692F1236" w14:textId="77777777" w:rsidR="007E7374" w:rsidRPr="005C354B" w:rsidRDefault="001F10BA" w:rsidP="001F10BA">
            <w:pPr>
              <w:jc w:val="both"/>
              <w:rPr>
                <w:rFonts w:ascii="Calibri" w:eastAsia="Calibri" w:hAnsi="Calibri" w:cs="Calibri"/>
              </w:rPr>
            </w:pPr>
            <w:r w:rsidRPr="00731DB1">
              <w:rPr>
                <w:rStyle w:val="Normale1"/>
                <w:rFonts w:ascii="Calibri" w:eastAsia="Calibri" w:hAnsi="Calibri" w:cs="Calibri"/>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c>
          <w:tcPr>
            <w:tcW w:w="5853" w:type="dxa"/>
          </w:tcPr>
          <w:p w14:paraId="4DDA89B1" w14:textId="77777777" w:rsidR="001F10BA" w:rsidRPr="00AF3A88" w:rsidRDefault="001F10BA" w:rsidP="001F10BA">
            <w:pPr>
              <w:suppressAutoHyphens/>
              <w:snapToGrid w:val="0"/>
              <w:jc w:val="both"/>
              <w:rPr>
                <w:rFonts w:ascii="Calibri" w:eastAsia="Calibri" w:hAnsi="Calibri" w:cs="Calibri"/>
                <w:b/>
              </w:rPr>
            </w:pPr>
            <w:r w:rsidRPr="00AF3A88">
              <w:rPr>
                <w:rFonts w:ascii="Calibri" w:eastAsia="Calibri" w:hAnsi="Calibri" w:cs="Calibri"/>
                <w:b/>
              </w:rPr>
              <w:lastRenderedPageBreak/>
              <w:t>ASCOLTO E PARLATO</w:t>
            </w:r>
          </w:p>
          <w:p w14:paraId="53E1309A"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Ascoltare testi, anche trasmessi dai media, riconoscendone la fonte e individuando scopo, argomento, informazioni principali e punto di vista dell’emittente.</w:t>
            </w:r>
          </w:p>
          <w:p w14:paraId="011273F8"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Intervenire in una conversazione o in una discussione con pertinenza e coerenza, rispettando tempi e turni di parola e fornendo un positivo contributo personale.</w:t>
            </w:r>
          </w:p>
          <w:p w14:paraId="3BF79369"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Narrare esperienze, eventi, trame selezionando informazioni significative in base allo scopo, ordinandole in base ad un criterio logico-cronologico, esplicitandole in modo chiaro ed esauriente e usando un registro adeguato all’argomento e alla situazione.</w:t>
            </w:r>
          </w:p>
          <w:p w14:paraId="23DF0454" w14:textId="77777777" w:rsidR="001F10BA" w:rsidRPr="00731DB1" w:rsidRDefault="001F10BA" w:rsidP="001F10BA">
            <w:pPr>
              <w:pStyle w:val="Indicazioninormale"/>
              <w:spacing w:after="0"/>
              <w:ind w:firstLine="0"/>
              <w:rPr>
                <w:rStyle w:val="Normale1"/>
                <w:rFonts w:ascii="Calibri" w:hAnsi="Calibri" w:cs="Calibri"/>
                <w:szCs w:val="22"/>
              </w:rPr>
            </w:pPr>
            <w:r>
              <w:rPr>
                <w:rFonts w:asciiTheme="minorHAnsi" w:hAnsiTheme="minorHAnsi" w:cstheme="minorHAnsi"/>
                <w:sz w:val="22"/>
                <w:szCs w:val="22"/>
              </w:rPr>
              <w:t>-</w:t>
            </w:r>
            <w:r w:rsidRPr="00731DB1">
              <w:rPr>
                <w:rFonts w:ascii="Calibri" w:hAnsi="Calibri" w:cs="Calibri"/>
                <w:sz w:val="22"/>
                <w:szCs w:val="22"/>
              </w:rPr>
              <w:t xml:space="preserve">Riferire oralmente su un argomento di studio, presentandolo in modo chiaro e ordinato, attraverso un registro adeguato e un lessico specifico, </w:t>
            </w:r>
            <w:proofErr w:type="gramStart"/>
            <w:r w:rsidRPr="00731DB1">
              <w:rPr>
                <w:rFonts w:ascii="Calibri" w:hAnsi="Calibri" w:cs="Calibri"/>
                <w:sz w:val="22"/>
                <w:szCs w:val="22"/>
              </w:rPr>
              <w:t>servendosi  eventualmente</w:t>
            </w:r>
            <w:proofErr w:type="gramEnd"/>
            <w:r w:rsidRPr="00731DB1">
              <w:rPr>
                <w:rFonts w:ascii="Calibri" w:hAnsi="Calibri" w:cs="Calibri"/>
                <w:sz w:val="22"/>
                <w:szCs w:val="22"/>
              </w:rPr>
              <w:t xml:space="preserve"> di materiali di supporto.</w:t>
            </w:r>
          </w:p>
          <w:p w14:paraId="3DB5E002"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Argomentare la propria tesi su un tema affrontato nello studio e nel dialogo in classe con dati pertinenti e motivazioni valide.</w:t>
            </w:r>
          </w:p>
          <w:p w14:paraId="055F903C" w14:textId="77777777" w:rsidR="001F10BA" w:rsidRPr="00731DB1" w:rsidRDefault="001F10BA" w:rsidP="001F10BA">
            <w:pPr>
              <w:pStyle w:val="Indicazioninormale"/>
              <w:spacing w:after="0"/>
              <w:ind w:left="349" w:firstLine="0"/>
              <w:rPr>
                <w:rStyle w:val="Normale1"/>
                <w:rFonts w:ascii="Calibri" w:hAnsi="Calibri" w:cs="Calibri"/>
                <w:szCs w:val="22"/>
              </w:rPr>
            </w:pPr>
          </w:p>
          <w:p w14:paraId="3E2D09AA" w14:textId="77777777" w:rsidR="001F10BA" w:rsidRPr="00AF3A88" w:rsidRDefault="001F10BA" w:rsidP="001F10BA">
            <w:pPr>
              <w:suppressAutoHyphens/>
              <w:snapToGrid w:val="0"/>
              <w:jc w:val="both"/>
              <w:rPr>
                <w:rFonts w:ascii="Calibri" w:eastAsia="Calibri" w:hAnsi="Calibri" w:cs="Calibri"/>
                <w:b/>
              </w:rPr>
            </w:pPr>
            <w:r w:rsidRPr="00AF3A88">
              <w:rPr>
                <w:rFonts w:ascii="Calibri" w:eastAsia="Calibri" w:hAnsi="Calibri" w:cs="Calibri"/>
                <w:b/>
              </w:rPr>
              <w:t>LETTURA</w:t>
            </w:r>
          </w:p>
          <w:p w14:paraId="60D89D9E" w14:textId="77777777" w:rsidR="001F10BA" w:rsidRPr="00731DB1" w:rsidRDefault="001F10BA" w:rsidP="001F10BA">
            <w:pPr>
              <w:jc w:val="both"/>
              <w:rPr>
                <w:rFonts w:ascii="Calibri" w:eastAsia="Calibri" w:hAnsi="Calibri" w:cs="Calibri"/>
              </w:rPr>
            </w:pPr>
            <w:r>
              <w:rPr>
                <w:rFonts w:cstheme="minorHAnsi"/>
              </w:rPr>
              <w:t>-</w:t>
            </w:r>
            <w:r w:rsidRPr="00731DB1">
              <w:rPr>
                <w:rFonts w:ascii="Calibri" w:eastAsia="Calibri" w:hAnsi="Calibri" w:cs="Calibri"/>
              </w:rPr>
              <w:t>Leggere ad alta voce in modo espressivo.</w:t>
            </w:r>
          </w:p>
          <w:p w14:paraId="71238E96" w14:textId="77777777" w:rsidR="001F10BA" w:rsidRPr="00731DB1" w:rsidRDefault="001F10BA" w:rsidP="001F10BA">
            <w:pPr>
              <w:jc w:val="both"/>
              <w:rPr>
                <w:rFonts w:ascii="Calibri" w:eastAsia="Calibri" w:hAnsi="Calibri" w:cs="Calibri"/>
              </w:rPr>
            </w:pPr>
            <w:r>
              <w:rPr>
                <w:rFonts w:cstheme="minorHAnsi"/>
              </w:rPr>
              <w:t>-</w:t>
            </w:r>
            <w:r w:rsidRPr="00731DB1">
              <w:rPr>
                <w:rFonts w:ascii="Calibri" w:eastAsia="Calibri" w:hAnsi="Calibri" w:cs="Calibri"/>
              </w:rPr>
              <w:t>Leggere in modalità silenziosa testi di varia natura e provenienza applicando tecniche di supporto alla comprensione (sottolineature, note a margine, appunti) e mettendo in atto strategie differenziate (lettura selettiva, orientativa, analitica).</w:t>
            </w:r>
          </w:p>
          <w:p w14:paraId="7C2208AC" w14:textId="77777777" w:rsidR="001F10BA" w:rsidRPr="00731DB1" w:rsidRDefault="001F10BA" w:rsidP="001F10BA">
            <w:pPr>
              <w:pStyle w:val="Indicazioninormale"/>
              <w:spacing w:after="0"/>
              <w:ind w:firstLine="0"/>
              <w:rPr>
                <w:rStyle w:val="Normale1"/>
                <w:rFonts w:ascii="Calibri" w:hAnsi="Calibri" w:cs="Calibri"/>
                <w:b/>
                <w:bCs w:val="0"/>
                <w:szCs w:val="22"/>
              </w:rPr>
            </w:pPr>
            <w:r>
              <w:rPr>
                <w:rStyle w:val="Normale1"/>
                <w:rFonts w:asciiTheme="minorHAnsi" w:hAnsiTheme="minorHAnsi" w:cstheme="minorHAnsi"/>
                <w:bCs w:val="0"/>
                <w:szCs w:val="22"/>
              </w:rPr>
              <w:t>-</w:t>
            </w:r>
            <w:r w:rsidRPr="00731DB1">
              <w:rPr>
                <w:rStyle w:val="Normale1"/>
                <w:rFonts w:ascii="Calibri" w:hAnsi="Calibri" w:cs="Calibri"/>
                <w:bCs w:val="0"/>
                <w:szCs w:val="22"/>
              </w:rPr>
              <w:t>Ricavare informazioni esplicite e implicite da testi espositivi</w:t>
            </w:r>
            <w:r w:rsidRPr="00731DB1" w:rsidDel="003E4F97">
              <w:rPr>
                <w:rStyle w:val="Normale1"/>
                <w:rFonts w:ascii="Calibri" w:hAnsi="Calibri" w:cs="Calibri"/>
                <w:bCs w:val="0"/>
                <w:szCs w:val="22"/>
              </w:rPr>
              <w:t>,</w:t>
            </w:r>
            <w:r w:rsidRPr="00731DB1">
              <w:rPr>
                <w:rStyle w:val="Normale1"/>
                <w:rFonts w:ascii="Calibri" w:hAnsi="Calibri" w:cs="Calibri"/>
                <w:bCs w:val="0"/>
                <w:szCs w:val="22"/>
              </w:rPr>
              <w:t xml:space="preserve"> per documentarsi su un argomento specifico o per realizzare scopi pratici.</w:t>
            </w:r>
          </w:p>
          <w:p w14:paraId="40B3BC2D" w14:textId="77777777" w:rsidR="001F10BA" w:rsidRPr="00731DB1" w:rsidRDefault="001F10BA" w:rsidP="001F10BA">
            <w:pPr>
              <w:jc w:val="both"/>
              <w:rPr>
                <w:rFonts w:ascii="Calibri" w:eastAsia="Calibri" w:hAnsi="Calibri" w:cs="Calibri"/>
              </w:rPr>
            </w:pPr>
            <w:r>
              <w:rPr>
                <w:rFonts w:cstheme="minorHAnsi"/>
              </w:rPr>
              <w:lastRenderedPageBreak/>
              <w:t>-</w:t>
            </w:r>
            <w:r w:rsidRPr="00731DB1">
              <w:rPr>
                <w:rFonts w:ascii="Calibri" w:eastAsia="Calibri" w:hAnsi="Calibri" w:cs="Calibri"/>
              </w:rPr>
              <w:t xml:space="preserve">Ricavare informazioni sfruttando le varie parti di un manuale di studio: indice, capitoli, titoli, sommari, testi, riquadri, immagini, didascalie, apparati grafici. </w:t>
            </w:r>
          </w:p>
          <w:p w14:paraId="4A46D068" w14:textId="77777777" w:rsidR="001F10BA" w:rsidRPr="00731DB1" w:rsidRDefault="001F10BA" w:rsidP="001F10BA">
            <w:pPr>
              <w:jc w:val="both"/>
              <w:rPr>
                <w:rFonts w:ascii="Calibri" w:eastAsia="Calibri" w:hAnsi="Calibri" w:cs="Calibri"/>
              </w:rPr>
            </w:pPr>
            <w:r>
              <w:rPr>
                <w:rStyle w:val="Normale1"/>
                <w:rFonts w:asciiTheme="minorHAnsi" w:hAnsiTheme="minorHAnsi" w:cstheme="minorHAnsi"/>
              </w:rPr>
              <w:t>-</w:t>
            </w:r>
            <w:r w:rsidRPr="00731DB1">
              <w:rPr>
                <w:rStyle w:val="Normale1"/>
                <w:rFonts w:ascii="Calibri" w:eastAsia="Calibri" w:hAnsi="Calibri" w:cs="Calibri"/>
              </w:rPr>
              <w:t>Confrontare, su uno stesso argomento, informazioni ricavabili da più fonti, selezionando quelle ritenute più significative ed affidabili.</w:t>
            </w:r>
            <w:r w:rsidRPr="00731DB1">
              <w:rPr>
                <w:rFonts w:ascii="Calibri" w:eastAsia="Calibri" w:hAnsi="Calibri" w:cs="Calibri"/>
              </w:rPr>
              <w:t xml:space="preserve"> </w:t>
            </w:r>
          </w:p>
          <w:p w14:paraId="19B5F941" w14:textId="77777777" w:rsidR="001F10BA" w:rsidRPr="00731DB1" w:rsidRDefault="001F10BA" w:rsidP="001F10BA">
            <w:pPr>
              <w:jc w:val="both"/>
              <w:rPr>
                <w:rFonts w:ascii="Calibri" w:eastAsia="Calibri" w:hAnsi="Calibri" w:cs="Calibri"/>
              </w:rPr>
            </w:pPr>
            <w:r>
              <w:rPr>
                <w:rFonts w:cstheme="minorHAnsi"/>
              </w:rPr>
              <w:t>-</w:t>
            </w:r>
            <w:r w:rsidRPr="00731DB1">
              <w:rPr>
                <w:rFonts w:ascii="Calibri" w:eastAsia="Calibri" w:hAnsi="Calibri" w:cs="Calibri"/>
              </w:rPr>
              <w:t>Riformulare in modo sintetico le informazioni selezionate e riorganizzarle in modo personale (liste di argomenti, riassunti schematici, mappe, tabelle).</w:t>
            </w:r>
          </w:p>
          <w:p w14:paraId="7527F36C" w14:textId="77777777" w:rsidR="001F10BA" w:rsidRPr="00731DB1" w:rsidRDefault="001F10BA" w:rsidP="001F10BA">
            <w:pPr>
              <w:pStyle w:val="Indicazioninormale"/>
              <w:spacing w:after="0"/>
              <w:ind w:firstLine="0"/>
              <w:rPr>
                <w:rStyle w:val="Normale1"/>
                <w:rFonts w:ascii="Calibri" w:hAnsi="Calibri" w:cs="Calibri"/>
                <w:b/>
                <w:bCs w:val="0"/>
                <w:szCs w:val="22"/>
              </w:rPr>
            </w:pPr>
            <w:r>
              <w:rPr>
                <w:rStyle w:val="Normale1"/>
                <w:rFonts w:asciiTheme="minorHAnsi" w:hAnsiTheme="minorHAnsi" w:cstheme="minorHAnsi"/>
                <w:bCs w:val="0"/>
                <w:szCs w:val="22"/>
              </w:rPr>
              <w:t>-</w:t>
            </w:r>
            <w:r w:rsidRPr="00731DB1">
              <w:rPr>
                <w:rStyle w:val="Normale1"/>
                <w:rFonts w:ascii="Calibri" w:hAnsi="Calibri" w:cs="Calibri"/>
                <w:bCs w:val="0"/>
                <w:szCs w:val="22"/>
              </w:rPr>
              <w:t>Leggere semplici testi argomentativi e</w:t>
            </w:r>
            <w:r w:rsidRPr="00731DB1">
              <w:rPr>
                <w:rStyle w:val="Normale1"/>
                <w:rFonts w:ascii="Calibri" w:hAnsi="Calibri" w:cs="Calibri"/>
                <w:b/>
                <w:bCs w:val="0"/>
                <w:szCs w:val="22"/>
              </w:rPr>
              <w:t xml:space="preserve"> </w:t>
            </w:r>
            <w:r w:rsidRPr="00731DB1">
              <w:rPr>
                <w:rStyle w:val="Normale1"/>
                <w:rFonts w:ascii="Calibri" w:hAnsi="Calibri" w:cs="Calibri"/>
                <w:bCs w:val="0"/>
                <w:szCs w:val="22"/>
              </w:rPr>
              <w:t>individuare tesi centrale e argomenti a sostegno, valutandone la pertinenza e la validità.</w:t>
            </w:r>
          </w:p>
          <w:p w14:paraId="18B27B03" w14:textId="77777777" w:rsidR="001F10BA" w:rsidRPr="00731DB1" w:rsidRDefault="001F10BA" w:rsidP="001F10BA">
            <w:pPr>
              <w:pStyle w:val="Indicazioninormale"/>
              <w:spacing w:after="0"/>
              <w:ind w:firstLine="0"/>
              <w:rPr>
                <w:rStyle w:val="Normale1"/>
                <w:rFonts w:ascii="Calibri" w:hAnsi="Calibri" w:cs="Calibri"/>
                <w:b/>
                <w:bCs w:val="0"/>
                <w:szCs w:val="22"/>
              </w:rPr>
            </w:pPr>
            <w:r>
              <w:rPr>
                <w:rFonts w:asciiTheme="minorHAnsi" w:hAnsiTheme="minorHAnsi" w:cstheme="minorHAnsi"/>
                <w:sz w:val="22"/>
                <w:szCs w:val="22"/>
              </w:rPr>
              <w:t>-</w:t>
            </w:r>
            <w:r w:rsidRPr="00731DB1">
              <w:rPr>
                <w:rFonts w:ascii="Calibri" w:hAnsi="Calibri" w:cs="Calibri"/>
                <w:sz w:val="22"/>
                <w:szCs w:val="22"/>
              </w:rPr>
              <w:t xml:space="preserve">Leggere </w:t>
            </w:r>
            <w:r w:rsidRPr="00731DB1">
              <w:rPr>
                <w:rStyle w:val="Normale1"/>
                <w:rFonts w:ascii="Calibri" w:hAnsi="Calibri" w:cs="Calibri"/>
                <w:bCs w:val="0"/>
                <w:szCs w:val="22"/>
              </w:rPr>
              <w:t xml:space="preserve">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 </w:t>
            </w:r>
          </w:p>
          <w:p w14:paraId="1225D079" w14:textId="77777777" w:rsidR="001F10BA" w:rsidRPr="00731DB1" w:rsidRDefault="001F10BA" w:rsidP="001F10BA">
            <w:pPr>
              <w:pStyle w:val="Indicazioninormale"/>
              <w:spacing w:after="0"/>
              <w:ind w:left="349" w:firstLine="0"/>
              <w:jc w:val="left"/>
              <w:rPr>
                <w:rStyle w:val="Normale1"/>
                <w:rFonts w:ascii="Calibri" w:hAnsi="Calibri" w:cs="Calibri"/>
                <w:b/>
                <w:bCs w:val="0"/>
                <w:szCs w:val="22"/>
              </w:rPr>
            </w:pPr>
          </w:p>
          <w:p w14:paraId="4FBB7624" w14:textId="77777777" w:rsidR="001F10BA" w:rsidRPr="00AF3A88" w:rsidRDefault="001F10BA" w:rsidP="001F10BA">
            <w:pPr>
              <w:suppressAutoHyphens/>
              <w:snapToGrid w:val="0"/>
              <w:jc w:val="both"/>
              <w:rPr>
                <w:rStyle w:val="Normale1"/>
                <w:rFonts w:ascii="Calibri" w:eastAsia="Calibri" w:hAnsi="Calibri" w:cs="Calibri"/>
                <w:b/>
              </w:rPr>
            </w:pPr>
            <w:r w:rsidRPr="00AF3A88">
              <w:rPr>
                <w:rFonts w:ascii="Calibri" w:eastAsia="Calibri" w:hAnsi="Calibri" w:cs="Calibri"/>
                <w:b/>
              </w:rPr>
              <w:t>SCRITTURA</w:t>
            </w:r>
          </w:p>
          <w:p w14:paraId="65B02828"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i/>
                <w:szCs w:val="22"/>
              </w:rPr>
              <w:t>-</w:t>
            </w:r>
            <w:r w:rsidRPr="00731DB1">
              <w:rPr>
                <w:rStyle w:val="Normale1"/>
                <w:rFonts w:ascii="Calibri" w:hAnsi="Calibri" w:cs="Calibri"/>
                <w:szCs w:val="22"/>
              </w:rPr>
              <w:t>Conoscere e applicare le procedure di ideazione, pianificazione, stesura e revisione del testo a partire dall’analisi del compito di scrittura.</w:t>
            </w:r>
          </w:p>
          <w:p w14:paraId="320161A5"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 xml:space="preserve">Scrivere testi di tipo diverso (narrativo, descrittivo, espositivo, regolativo, argomentativo), corretti dal punto di vista morfosintattico, lessicale, ortografico, coerenti e coesi, adeguati allo scopo e al destinatario. </w:t>
            </w:r>
          </w:p>
          <w:p w14:paraId="7A0BCBFB" w14:textId="77777777" w:rsidR="001F10BA" w:rsidRPr="00731DB1" w:rsidRDefault="001F10BA" w:rsidP="001F10BA">
            <w:pPr>
              <w:pStyle w:val="Indicazioninormale"/>
              <w:spacing w:after="0"/>
              <w:ind w:firstLine="0"/>
              <w:rPr>
                <w:rFonts w:ascii="Calibri" w:hAnsi="Calibri" w:cs="Calibri"/>
                <w:sz w:val="22"/>
                <w:szCs w:val="22"/>
              </w:rPr>
            </w:pPr>
            <w:r>
              <w:rPr>
                <w:rStyle w:val="Normale1"/>
                <w:rFonts w:asciiTheme="minorHAnsi" w:hAnsiTheme="minorHAnsi" w:cstheme="minorHAnsi"/>
                <w:szCs w:val="22"/>
              </w:rPr>
              <w:t>-</w:t>
            </w:r>
            <w:r w:rsidRPr="00731DB1">
              <w:rPr>
                <w:rStyle w:val="Normale1"/>
                <w:rFonts w:ascii="Calibri" w:hAnsi="Calibri" w:cs="Calibri"/>
                <w:szCs w:val="22"/>
              </w:rPr>
              <w:t>Utilizzare nei propri testi, sotto forma di citazione esplicita e/o di parafrasi, parti di testi prodotti da altri e tratti da fonti diverse.</w:t>
            </w:r>
            <w:r w:rsidRPr="00731DB1">
              <w:rPr>
                <w:rFonts w:ascii="Calibri" w:hAnsi="Calibri" w:cs="Calibri"/>
                <w:sz w:val="22"/>
                <w:szCs w:val="22"/>
              </w:rPr>
              <w:t xml:space="preserve"> </w:t>
            </w:r>
          </w:p>
          <w:p w14:paraId="319D629B" w14:textId="77777777" w:rsidR="001F10BA" w:rsidRPr="00731DB1" w:rsidRDefault="001F10BA" w:rsidP="001F10BA">
            <w:pPr>
              <w:pStyle w:val="Indicazioninormale"/>
              <w:spacing w:after="0"/>
              <w:ind w:firstLine="0"/>
              <w:rPr>
                <w:rStyle w:val="Normale1"/>
                <w:rFonts w:ascii="Calibri" w:hAnsi="Calibri" w:cs="Calibri"/>
                <w:szCs w:val="22"/>
              </w:rPr>
            </w:pPr>
            <w:r>
              <w:rPr>
                <w:rFonts w:asciiTheme="minorHAnsi" w:hAnsiTheme="minorHAnsi" w:cstheme="minorHAnsi"/>
                <w:sz w:val="22"/>
                <w:szCs w:val="22"/>
              </w:rPr>
              <w:t>-</w:t>
            </w:r>
            <w:r w:rsidRPr="00731DB1">
              <w:rPr>
                <w:rFonts w:ascii="Calibri" w:hAnsi="Calibri" w:cs="Calibri"/>
                <w:sz w:val="22"/>
                <w:szCs w:val="22"/>
              </w:rPr>
              <w:t>Scrivere sintesi, anche sotto forma di schemi, di testi ascoltati o letti in vista di scopi specifici.</w:t>
            </w:r>
            <w:r w:rsidRPr="00731DB1">
              <w:rPr>
                <w:rStyle w:val="Normale1"/>
                <w:rFonts w:ascii="Calibri" w:hAnsi="Calibri" w:cs="Calibri"/>
                <w:szCs w:val="22"/>
              </w:rPr>
              <w:t xml:space="preserve"> </w:t>
            </w:r>
          </w:p>
          <w:p w14:paraId="7DDCA90D"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Utilizzare la videoscrittura per i propri testi, cur</w:t>
            </w:r>
            <w:r>
              <w:rPr>
                <w:rStyle w:val="Normale1"/>
                <w:rFonts w:asciiTheme="minorHAnsi" w:hAnsiTheme="minorHAnsi" w:cstheme="minorHAnsi"/>
                <w:szCs w:val="22"/>
              </w:rPr>
              <w:t>andone l’impaginazione.</w:t>
            </w:r>
          </w:p>
          <w:p w14:paraId="154E4246"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 xml:space="preserve">Realizzare forme diverse di scrittura creativa, in prosa e in versi </w:t>
            </w:r>
          </w:p>
          <w:p w14:paraId="7651364B"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Produrre testi multimediali, utilizzando in modo efficace l’accostamento di diversi linguaggi.</w:t>
            </w:r>
          </w:p>
          <w:p w14:paraId="249CC44C" w14:textId="77777777" w:rsidR="001F10BA" w:rsidRPr="00731DB1" w:rsidRDefault="001F10BA" w:rsidP="001F10BA">
            <w:pPr>
              <w:pStyle w:val="Indicazioninormale"/>
              <w:spacing w:after="0"/>
              <w:jc w:val="left"/>
              <w:rPr>
                <w:rStyle w:val="Normale1"/>
                <w:rFonts w:ascii="Calibri" w:hAnsi="Calibri" w:cs="Calibri"/>
                <w:szCs w:val="22"/>
              </w:rPr>
            </w:pPr>
          </w:p>
          <w:p w14:paraId="2D236490" w14:textId="77777777" w:rsidR="001F10BA" w:rsidRPr="00AF3A88" w:rsidRDefault="001F10BA" w:rsidP="001F10BA">
            <w:pPr>
              <w:suppressAutoHyphens/>
              <w:snapToGrid w:val="0"/>
              <w:jc w:val="both"/>
              <w:rPr>
                <w:rFonts w:ascii="Calibri" w:eastAsia="Calibri" w:hAnsi="Calibri" w:cs="Calibri"/>
                <w:b/>
              </w:rPr>
            </w:pPr>
            <w:r w:rsidRPr="00AF3A88">
              <w:rPr>
                <w:rFonts w:ascii="Calibri" w:eastAsia="Calibri" w:hAnsi="Calibri" w:cs="Calibri"/>
                <w:b/>
              </w:rPr>
              <w:t>ACQUISIZIONE ED ESPANSIONE DEL LESSICO RICETTIVO E PRODUTTIVO</w:t>
            </w:r>
          </w:p>
          <w:p w14:paraId="41D5B0B2"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Ampliare, sulla base delle esperienze scolastiche ed extrascolastiche, delle letture e di attività specifiche, il proprio patrimonio lessicale.</w:t>
            </w:r>
          </w:p>
          <w:p w14:paraId="3DE861F9"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Comprendere e usare in modo appropriato i termini specialistici di base afferenti alle diverse discipline e anche ad ambiti di interesse personale.</w:t>
            </w:r>
          </w:p>
          <w:p w14:paraId="170367F9"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Realizzare scelte lessicali adeguate in base alla situazione comunicativa, agli interlocutori e al tipo di testo.</w:t>
            </w:r>
          </w:p>
          <w:p w14:paraId="78B87F1D"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Utilizzare la propria conoscenza delle relazioni di significato fra le parole e dei meccanismi di formazione delle parole per comprendere parole non note all’interno di un testo.</w:t>
            </w:r>
          </w:p>
          <w:p w14:paraId="58F17C8F" w14:textId="77777777" w:rsidR="001F10BA" w:rsidRPr="00731DB1" w:rsidRDefault="001F10BA" w:rsidP="001F10BA">
            <w:pPr>
              <w:pStyle w:val="Indicazioninormale"/>
              <w:spacing w:after="0"/>
              <w:ind w:left="709" w:firstLine="0"/>
              <w:rPr>
                <w:rStyle w:val="Normale1"/>
                <w:rFonts w:ascii="Calibri" w:hAnsi="Calibri" w:cs="Calibri"/>
                <w:szCs w:val="22"/>
              </w:rPr>
            </w:pPr>
          </w:p>
          <w:p w14:paraId="4344720F" w14:textId="77777777" w:rsidR="001F10BA" w:rsidRPr="00AF3A88" w:rsidRDefault="001F10BA" w:rsidP="001F10BA">
            <w:pPr>
              <w:suppressAutoHyphens/>
              <w:snapToGrid w:val="0"/>
              <w:jc w:val="both"/>
              <w:rPr>
                <w:rFonts w:ascii="Calibri" w:eastAsia="Calibri" w:hAnsi="Calibri" w:cs="Calibri"/>
                <w:b/>
              </w:rPr>
            </w:pPr>
            <w:r w:rsidRPr="00AF3A88">
              <w:rPr>
                <w:rFonts w:ascii="Calibri" w:eastAsia="Calibri" w:hAnsi="Calibri" w:cs="Calibri"/>
                <w:b/>
              </w:rPr>
              <w:t>ELEMENTI DI GRAMMATICA ESPLICITA E RIFLESSIONE SUGLI USI DELLA LINGUA</w:t>
            </w:r>
          </w:p>
          <w:p w14:paraId="33D889CF"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 xml:space="preserve">Riconoscere le caratteristiche e le strutture dei principali tipi testuali (narrativi, descrittivi, regolativi, espositivi, argomentativi). </w:t>
            </w:r>
          </w:p>
          <w:p w14:paraId="152B944E" w14:textId="77777777" w:rsidR="001F10BA" w:rsidRPr="00731DB1" w:rsidRDefault="001F10BA" w:rsidP="001F10BA">
            <w:pPr>
              <w:pStyle w:val="Indicazioninormale"/>
              <w:spacing w:after="0"/>
              <w:ind w:firstLine="0"/>
              <w:rPr>
                <w:rStyle w:val="Normale1"/>
                <w:rFonts w:ascii="Calibri" w:hAnsi="Calibri" w:cs="Calibri"/>
                <w:szCs w:val="22"/>
              </w:rPr>
            </w:pPr>
            <w:r>
              <w:rPr>
                <w:rFonts w:asciiTheme="minorHAnsi" w:hAnsiTheme="minorHAnsi" w:cstheme="minorHAnsi"/>
                <w:sz w:val="22"/>
                <w:szCs w:val="22"/>
              </w:rPr>
              <w:t>-</w:t>
            </w:r>
            <w:r w:rsidRPr="00731DB1">
              <w:rPr>
                <w:rFonts w:ascii="Calibri" w:hAnsi="Calibri" w:cs="Calibri"/>
                <w:sz w:val="22"/>
                <w:szCs w:val="22"/>
              </w:rPr>
              <w:t>Ric</w:t>
            </w:r>
            <w:r w:rsidRPr="00731DB1">
              <w:rPr>
                <w:rStyle w:val="Normale1"/>
                <w:rFonts w:ascii="Calibri" w:hAnsi="Calibri" w:cs="Calibri"/>
                <w:szCs w:val="22"/>
              </w:rPr>
              <w:t>onoscere le principali relazioni fra significati delle parole (sinonimia, opposizione, inclusione);</w:t>
            </w:r>
          </w:p>
          <w:p w14:paraId="43E54077" w14:textId="77777777" w:rsidR="001F10BA" w:rsidRPr="00731DB1" w:rsidRDefault="001F10BA" w:rsidP="001F10BA">
            <w:pPr>
              <w:pStyle w:val="Indicazioninormale"/>
              <w:spacing w:after="0"/>
              <w:ind w:firstLine="0"/>
              <w:rPr>
                <w:rStyle w:val="Normale1"/>
                <w:rFonts w:ascii="Calibri" w:hAnsi="Calibri" w:cs="Calibri"/>
                <w:szCs w:val="22"/>
              </w:rPr>
            </w:pPr>
            <w:r>
              <w:rPr>
                <w:rStyle w:val="Normale1"/>
                <w:rFonts w:asciiTheme="minorHAnsi" w:hAnsiTheme="minorHAnsi" w:cstheme="minorHAnsi"/>
                <w:szCs w:val="22"/>
              </w:rPr>
              <w:t>-</w:t>
            </w:r>
            <w:r w:rsidRPr="00731DB1">
              <w:rPr>
                <w:rStyle w:val="Normale1"/>
                <w:rFonts w:ascii="Calibri" w:hAnsi="Calibri" w:cs="Calibri"/>
                <w:szCs w:val="22"/>
              </w:rPr>
              <w:t>Riconoscere l’organizzazione logico-sintattica della frase semplice.</w:t>
            </w:r>
          </w:p>
          <w:p w14:paraId="4CE6DDB0" w14:textId="77777777" w:rsidR="001F10BA" w:rsidRPr="00731DB1" w:rsidRDefault="001F10BA" w:rsidP="001F10BA">
            <w:pPr>
              <w:jc w:val="both"/>
              <w:rPr>
                <w:rFonts w:ascii="Calibri" w:eastAsia="Calibri" w:hAnsi="Calibri" w:cs="Calibri"/>
              </w:rPr>
            </w:pPr>
            <w:r>
              <w:rPr>
                <w:rStyle w:val="Normale1"/>
                <w:rFonts w:asciiTheme="minorHAnsi" w:hAnsiTheme="minorHAnsi" w:cstheme="minorHAnsi"/>
              </w:rPr>
              <w:t>-</w:t>
            </w:r>
            <w:r w:rsidRPr="00731DB1">
              <w:rPr>
                <w:rStyle w:val="Normale1"/>
                <w:rFonts w:ascii="Calibri" w:eastAsia="Calibri" w:hAnsi="Calibri" w:cs="Calibri"/>
              </w:rPr>
              <w:t>Riconoscere la struttura e la gerarchia logico-sintattica della frase complessa almeno a un primo grado di subordinazione.</w:t>
            </w:r>
            <w:r w:rsidRPr="00731DB1">
              <w:rPr>
                <w:rFonts w:ascii="Calibri" w:eastAsia="Calibri" w:hAnsi="Calibri" w:cs="Calibri"/>
              </w:rPr>
              <w:t xml:space="preserve"> </w:t>
            </w:r>
          </w:p>
          <w:p w14:paraId="4FD37537" w14:textId="77777777" w:rsidR="007E7374" w:rsidRPr="005C354B" w:rsidRDefault="001F10BA" w:rsidP="001F10BA">
            <w:pPr>
              <w:jc w:val="both"/>
              <w:rPr>
                <w:rFonts w:ascii="Calibri" w:eastAsia="Calibri" w:hAnsi="Calibri" w:cs="Calibri"/>
              </w:rPr>
            </w:pPr>
            <w:r>
              <w:rPr>
                <w:rStyle w:val="Normale1"/>
                <w:rFonts w:asciiTheme="minorHAnsi" w:hAnsiTheme="minorHAnsi" w:cstheme="minorHAnsi"/>
              </w:rPr>
              <w:t>-</w:t>
            </w:r>
            <w:r w:rsidRPr="00731DB1">
              <w:rPr>
                <w:rStyle w:val="Normale1"/>
                <w:rFonts w:ascii="Calibri" w:eastAsia="Calibri" w:hAnsi="Calibri" w:cs="Calibri"/>
              </w:rPr>
              <w:t>Riflettere sui propri errori tipici, segnalati dall’insegnante, allo scopo di imparare ad autocorreggerli nella produzione scritta.</w:t>
            </w:r>
          </w:p>
        </w:tc>
        <w:tc>
          <w:tcPr>
            <w:tcW w:w="2115" w:type="dxa"/>
          </w:tcPr>
          <w:p w14:paraId="7E44955F" w14:textId="77777777" w:rsidR="00AF3A88" w:rsidRPr="00731DB1" w:rsidRDefault="00AF3A88" w:rsidP="00AF3A88">
            <w:pPr>
              <w:jc w:val="both"/>
              <w:rPr>
                <w:rFonts w:ascii="Calibri" w:eastAsia="Calibri" w:hAnsi="Calibri" w:cs="Calibri"/>
              </w:rPr>
            </w:pPr>
            <w:r>
              <w:rPr>
                <w:rFonts w:cstheme="minorHAnsi"/>
              </w:rPr>
              <w:lastRenderedPageBreak/>
              <w:t>-</w:t>
            </w:r>
            <w:r w:rsidRPr="00731DB1">
              <w:rPr>
                <w:rFonts w:ascii="Calibri" w:eastAsia="Calibri" w:hAnsi="Calibri" w:cs="Calibri"/>
              </w:rPr>
              <w:t>Uso articolato ed alternato di più strategie metodologiche</w:t>
            </w:r>
            <w:r>
              <w:rPr>
                <w:rFonts w:cstheme="minorHAnsi"/>
              </w:rPr>
              <w:t>.</w:t>
            </w:r>
          </w:p>
          <w:p w14:paraId="282347E9"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Scelta di contenuti ed attività che destino interesse e curiosità</w:t>
            </w:r>
            <w:r>
              <w:rPr>
                <w:rFonts w:cstheme="minorHAnsi"/>
              </w:rPr>
              <w:t>.</w:t>
            </w:r>
          </w:p>
          <w:p w14:paraId="6C8A8CC9"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Utilizzo del mezzo di indagine scientifica</w:t>
            </w:r>
          </w:p>
          <w:p w14:paraId="1A47DE61"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Gratificazione per i risultati raggiunti</w:t>
            </w:r>
            <w:r>
              <w:rPr>
                <w:rFonts w:cstheme="minorHAnsi"/>
              </w:rPr>
              <w:t>.</w:t>
            </w:r>
          </w:p>
          <w:p w14:paraId="522ADD52"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Creazione di un clima di attesa e coinvolgimento della classe nel progetto educativo generale</w:t>
            </w:r>
            <w:r>
              <w:rPr>
                <w:rFonts w:cstheme="minorHAnsi"/>
              </w:rPr>
              <w:t>.</w:t>
            </w:r>
          </w:p>
          <w:p w14:paraId="51796177" w14:textId="77777777" w:rsidR="00AF3A88" w:rsidRPr="00731DB1" w:rsidRDefault="00AF3A88" w:rsidP="00AF3A88">
            <w:pPr>
              <w:snapToGrid w:val="0"/>
              <w:jc w:val="both"/>
              <w:rPr>
                <w:rFonts w:ascii="Calibri" w:eastAsia="Calibri" w:hAnsi="Calibri" w:cs="Calibri"/>
              </w:rPr>
            </w:pPr>
            <w:r>
              <w:rPr>
                <w:rFonts w:cstheme="minorHAnsi"/>
              </w:rPr>
              <w:t>-</w:t>
            </w:r>
            <w:r w:rsidRPr="00731DB1">
              <w:rPr>
                <w:rFonts w:ascii="Calibri" w:eastAsia="Calibri" w:hAnsi="Calibri" w:cs="Calibri"/>
              </w:rPr>
              <w:t>Cooperative learning</w:t>
            </w:r>
            <w:r>
              <w:rPr>
                <w:rFonts w:cstheme="minorHAnsi"/>
              </w:rPr>
              <w:t>.</w:t>
            </w:r>
          </w:p>
          <w:p w14:paraId="389CE16E" w14:textId="77777777" w:rsidR="00AF3A88" w:rsidRPr="00731DB1" w:rsidRDefault="00AF3A88" w:rsidP="00AF3A88">
            <w:pPr>
              <w:snapToGrid w:val="0"/>
              <w:jc w:val="both"/>
              <w:rPr>
                <w:rFonts w:ascii="Calibri" w:eastAsia="Calibri" w:hAnsi="Calibri" w:cs="Calibri"/>
              </w:rPr>
            </w:pPr>
            <w:r>
              <w:rPr>
                <w:rFonts w:cstheme="minorHAnsi"/>
              </w:rPr>
              <w:t>-</w:t>
            </w:r>
            <w:r w:rsidRPr="00731DB1">
              <w:rPr>
                <w:rFonts w:ascii="Calibri" w:eastAsia="Calibri" w:hAnsi="Calibri" w:cs="Calibri"/>
              </w:rPr>
              <w:t>Tutorial learning</w:t>
            </w:r>
            <w:r>
              <w:rPr>
                <w:rFonts w:cstheme="minorHAnsi"/>
              </w:rPr>
              <w:t>.</w:t>
            </w:r>
          </w:p>
          <w:p w14:paraId="75811292"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Lezione frontale espositiva, mappe concettuali, brain-storming</w:t>
            </w:r>
            <w:r>
              <w:rPr>
                <w:rFonts w:cstheme="minorHAnsi"/>
              </w:rPr>
              <w:t>.</w:t>
            </w:r>
          </w:p>
          <w:p w14:paraId="73B27488"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Lavoro in “coppie d’aiuto”</w:t>
            </w:r>
            <w:r>
              <w:rPr>
                <w:rFonts w:cstheme="minorHAnsi"/>
              </w:rPr>
              <w:t>.</w:t>
            </w:r>
          </w:p>
          <w:p w14:paraId="202D6B3C" w14:textId="77777777" w:rsidR="00AF3A88" w:rsidRPr="00731DB1" w:rsidRDefault="00AF3A88" w:rsidP="00AF3A88">
            <w:pPr>
              <w:jc w:val="both"/>
              <w:rPr>
                <w:rFonts w:ascii="Calibri" w:eastAsia="Calibri" w:hAnsi="Calibri" w:cs="Calibri"/>
              </w:rPr>
            </w:pPr>
            <w:r>
              <w:rPr>
                <w:rFonts w:cstheme="minorHAnsi"/>
              </w:rPr>
              <w:t>-Lavori di gruppo.</w:t>
            </w:r>
          </w:p>
          <w:p w14:paraId="0977B0F2"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Ricerca individuale</w:t>
            </w:r>
            <w:r>
              <w:rPr>
                <w:rFonts w:cstheme="minorHAnsi"/>
              </w:rPr>
              <w:t>.</w:t>
            </w:r>
          </w:p>
          <w:p w14:paraId="4FCBE6B7"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Didattica breve</w:t>
            </w:r>
            <w:r>
              <w:rPr>
                <w:rFonts w:cstheme="minorHAnsi"/>
              </w:rPr>
              <w:t>.</w:t>
            </w:r>
          </w:p>
          <w:p w14:paraId="5C5EDA2A"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Uso del computer</w:t>
            </w:r>
            <w:r>
              <w:rPr>
                <w:rFonts w:cstheme="minorHAnsi"/>
              </w:rPr>
              <w:t>.</w:t>
            </w:r>
          </w:p>
          <w:p w14:paraId="3DE45560" w14:textId="77777777" w:rsidR="007E7374" w:rsidRPr="00D00CF6" w:rsidRDefault="00AF3A88" w:rsidP="00AF3A88">
            <w:pPr>
              <w:jc w:val="both"/>
            </w:pPr>
            <w:r>
              <w:rPr>
                <w:rFonts w:cstheme="minorHAnsi"/>
              </w:rPr>
              <w:t>-</w:t>
            </w:r>
            <w:r w:rsidRPr="00731DB1">
              <w:rPr>
                <w:rFonts w:ascii="Calibri" w:eastAsia="Calibri" w:hAnsi="Calibri" w:cs="Calibri"/>
              </w:rPr>
              <w:t>Studio assistito</w:t>
            </w:r>
            <w:r>
              <w:rPr>
                <w:rFonts w:cstheme="minorHAnsi"/>
              </w:rPr>
              <w:t>.</w:t>
            </w:r>
          </w:p>
        </w:tc>
        <w:tc>
          <w:tcPr>
            <w:tcW w:w="2116" w:type="dxa"/>
          </w:tcPr>
          <w:p w14:paraId="7BAC0EBA"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 xml:space="preserve">Prove strutturate e </w:t>
            </w:r>
            <w:proofErr w:type="spellStart"/>
            <w:r w:rsidRPr="00731DB1">
              <w:rPr>
                <w:rFonts w:ascii="Calibri" w:eastAsia="Calibri" w:hAnsi="Calibri" w:cs="Calibri"/>
              </w:rPr>
              <w:t>semistrutturate</w:t>
            </w:r>
            <w:proofErr w:type="spellEnd"/>
            <w:r>
              <w:rPr>
                <w:rFonts w:cstheme="minorHAnsi"/>
              </w:rPr>
              <w:t>.</w:t>
            </w:r>
          </w:p>
          <w:p w14:paraId="12BDE105"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Prove non strutturate</w:t>
            </w:r>
            <w:r>
              <w:rPr>
                <w:rFonts w:cstheme="minorHAnsi"/>
              </w:rPr>
              <w:t>.</w:t>
            </w:r>
          </w:p>
          <w:p w14:paraId="196E4294"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Prove oggettive</w:t>
            </w:r>
            <w:r>
              <w:rPr>
                <w:rFonts w:cstheme="minorHAnsi"/>
              </w:rPr>
              <w:t>.</w:t>
            </w:r>
          </w:p>
          <w:p w14:paraId="35FCDF5D"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Prove di ascolto</w:t>
            </w:r>
            <w:r>
              <w:rPr>
                <w:rFonts w:cstheme="minorHAnsi"/>
              </w:rPr>
              <w:t>.</w:t>
            </w:r>
          </w:p>
          <w:p w14:paraId="4111C415" w14:textId="77777777" w:rsidR="00AF3A88" w:rsidRPr="00731DB1" w:rsidRDefault="00AF3A88" w:rsidP="00AF3A88">
            <w:pPr>
              <w:snapToGrid w:val="0"/>
              <w:jc w:val="both"/>
              <w:rPr>
                <w:rFonts w:ascii="Calibri" w:eastAsia="Calibri" w:hAnsi="Calibri" w:cs="Calibri"/>
              </w:rPr>
            </w:pPr>
            <w:r>
              <w:rPr>
                <w:rFonts w:cstheme="minorHAnsi"/>
              </w:rPr>
              <w:t>-</w:t>
            </w:r>
            <w:r w:rsidRPr="00731DB1">
              <w:rPr>
                <w:rFonts w:ascii="Calibri" w:eastAsia="Calibri" w:hAnsi="Calibri" w:cs="Calibri"/>
              </w:rPr>
              <w:t>Saggi</w:t>
            </w:r>
            <w:r>
              <w:rPr>
                <w:rFonts w:cstheme="minorHAnsi"/>
              </w:rPr>
              <w:t>.</w:t>
            </w:r>
          </w:p>
          <w:p w14:paraId="619C368A"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Interrogazioni</w:t>
            </w:r>
            <w:r>
              <w:rPr>
                <w:rFonts w:cstheme="minorHAnsi"/>
              </w:rPr>
              <w:t>.</w:t>
            </w:r>
          </w:p>
          <w:p w14:paraId="40E52EF7" w14:textId="77777777" w:rsidR="00AF3A88" w:rsidRPr="00731DB1" w:rsidRDefault="00AF3A88" w:rsidP="00AF3A88">
            <w:pPr>
              <w:jc w:val="both"/>
              <w:rPr>
                <w:rFonts w:ascii="Calibri" w:eastAsia="Calibri" w:hAnsi="Calibri" w:cs="Calibri"/>
              </w:rPr>
            </w:pPr>
            <w:r>
              <w:rPr>
                <w:rFonts w:cstheme="minorHAnsi"/>
              </w:rPr>
              <w:t>-</w:t>
            </w:r>
            <w:r w:rsidRPr="00731DB1">
              <w:rPr>
                <w:rFonts w:ascii="Calibri" w:eastAsia="Calibri" w:hAnsi="Calibri" w:cs="Calibri"/>
              </w:rPr>
              <w:t>Osservazioni sistematiche</w:t>
            </w:r>
            <w:r>
              <w:rPr>
                <w:rFonts w:cstheme="minorHAnsi"/>
              </w:rPr>
              <w:t>.</w:t>
            </w:r>
          </w:p>
          <w:p w14:paraId="3347839C" w14:textId="77777777" w:rsidR="007E7374" w:rsidRPr="00D00CF6" w:rsidRDefault="00AF3A88" w:rsidP="00AF3A88">
            <w:pPr>
              <w:jc w:val="both"/>
            </w:pPr>
            <w:r>
              <w:rPr>
                <w:rFonts w:cstheme="minorHAnsi"/>
              </w:rPr>
              <w:t>-</w:t>
            </w:r>
            <w:r w:rsidRPr="00731DB1">
              <w:rPr>
                <w:rFonts w:ascii="Calibri" w:eastAsia="Calibri" w:hAnsi="Calibri" w:cs="Calibri"/>
              </w:rPr>
              <w:t>Relazioni</w:t>
            </w:r>
            <w:r>
              <w:rPr>
                <w:rFonts w:cstheme="minorHAnsi"/>
              </w:rPr>
              <w:t>.</w:t>
            </w:r>
          </w:p>
        </w:tc>
      </w:tr>
      <w:tr w:rsidR="007E7374" w14:paraId="4FA130C9" w14:textId="77777777" w:rsidTr="007E7374">
        <w:tc>
          <w:tcPr>
            <w:tcW w:w="1668" w:type="dxa"/>
          </w:tcPr>
          <w:p w14:paraId="245219CC" w14:textId="77777777" w:rsidR="007E7374" w:rsidRDefault="007E7374" w:rsidP="007E7374">
            <w:pPr>
              <w:jc w:val="both"/>
              <w:rPr>
                <w:b/>
              </w:rPr>
            </w:pPr>
            <w:r>
              <w:rPr>
                <w:b/>
              </w:rPr>
              <w:lastRenderedPageBreak/>
              <w:t>Disciplina</w:t>
            </w:r>
          </w:p>
        </w:tc>
        <w:tc>
          <w:tcPr>
            <w:tcW w:w="3786" w:type="dxa"/>
          </w:tcPr>
          <w:p w14:paraId="7CB47242" w14:textId="77777777" w:rsidR="007E7374" w:rsidRDefault="007E7374" w:rsidP="007E7374">
            <w:pPr>
              <w:jc w:val="both"/>
              <w:rPr>
                <w:b/>
              </w:rPr>
            </w:pPr>
            <w:r>
              <w:rPr>
                <w:b/>
              </w:rPr>
              <w:t xml:space="preserve">Traguardi delle competenze </w:t>
            </w:r>
          </w:p>
          <w:p w14:paraId="3190554C" w14:textId="77777777" w:rsidR="007E7374" w:rsidRDefault="007E7374" w:rsidP="007E7374">
            <w:pPr>
              <w:jc w:val="both"/>
              <w:rPr>
                <w:b/>
              </w:rPr>
            </w:pPr>
            <w:r>
              <w:rPr>
                <w:b/>
              </w:rPr>
              <w:t>(prescrittivi)</w:t>
            </w:r>
          </w:p>
        </w:tc>
        <w:tc>
          <w:tcPr>
            <w:tcW w:w="5853" w:type="dxa"/>
          </w:tcPr>
          <w:p w14:paraId="09252040" w14:textId="77777777" w:rsidR="007E7374" w:rsidRDefault="007E7374" w:rsidP="007E7374">
            <w:pPr>
              <w:jc w:val="both"/>
              <w:rPr>
                <w:b/>
              </w:rPr>
            </w:pPr>
            <w:r>
              <w:rPr>
                <w:b/>
              </w:rPr>
              <w:t>Obiettivi di apprendimento</w:t>
            </w:r>
          </w:p>
        </w:tc>
        <w:tc>
          <w:tcPr>
            <w:tcW w:w="2115" w:type="dxa"/>
          </w:tcPr>
          <w:p w14:paraId="7052F058" w14:textId="77777777" w:rsidR="007E7374" w:rsidRDefault="007E7374" w:rsidP="007E7374">
            <w:pPr>
              <w:jc w:val="both"/>
              <w:rPr>
                <w:b/>
              </w:rPr>
            </w:pPr>
            <w:r>
              <w:rPr>
                <w:b/>
              </w:rPr>
              <w:t>Metodologia</w:t>
            </w:r>
          </w:p>
        </w:tc>
        <w:tc>
          <w:tcPr>
            <w:tcW w:w="2116" w:type="dxa"/>
          </w:tcPr>
          <w:p w14:paraId="38DB498B" w14:textId="77777777" w:rsidR="007E7374" w:rsidRDefault="007E7374" w:rsidP="007E7374">
            <w:pPr>
              <w:jc w:val="both"/>
              <w:rPr>
                <w:b/>
              </w:rPr>
            </w:pPr>
            <w:r>
              <w:rPr>
                <w:b/>
              </w:rPr>
              <w:t>Modalità di verifica</w:t>
            </w:r>
          </w:p>
        </w:tc>
      </w:tr>
      <w:tr w:rsidR="007E7374" w14:paraId="3ED3C58C" w14:textId="77777777" w:rsidTr="007E7374">
        <w:tc>
          <w:tcPr>
            <w:tcW w:w="1668" w:type="dxa"/>
          </w:tcPr>
          <w:p w14:paraId="75D9804F" w14:textId="77777777" w:rsidR="007E7374" w:rsidRDefault="001F10BA" w:rsidP="007E7374">
            <w:pPr>
              <w:jc w:val="both"/>
              <w:rPr>
                <w:b/>
              </w:rPr>
            </w:pPr>
            <w:r>
              <w:rPr>
                <w:b/>
              </w:rPr>
              <w:t xml:space="preserve">LINGUA </w:t>
            </w:r>
          </w:p>
          <w:p w14:paraId="341C491E" w14:textId="77777777" w:rsidR="001F10BA" w:rsidRDefault="001F10BA" w:rsidP="007E7374">
            <w:pPr>
              <w:jc w:val="both"/>
              <w:rPr>
                <w:b/>
              </w:rPr>
            </w:pPr>
            <w:r>
              <w:rPr>
                <w:b/>
              </w:rPr>
              <w:t>INGLESE</w:t>
            </w:r>
          </w:p>
        </w:tc>
        <w:tc>
          <w:tcPr>
            <w:tcW w:w="3786" w:type="dxa"/>
          </w:tcPr>
          <w:p w14:paraId="3C2DC576"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 xml:space="preserve">L’alunno comprende oralmente e per iscritto i punti essenziali di testi in lingua standard su argomenti familiari </w:t>
            </w:r>
            <w:r w:rsidRPr="00562D0F">
              <w:rPr>
                <w:rFonts w:ascii="Calibri" w:eastAsia="Calibri" w:hAnsi="Calibri" w:cs="Calibri"/>
              </w:rPr>
              <w:lastRenderedPageBreak/>
              <w:t>o di studio che affronta normalmente a scuola e nel tempo libero.</w:t>
            </w:r>
          </w:p>
          <w:p w14:paraId="42FD173C"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Descrive oralmente situazioni, racconta avvenimenti e esperienze personali, espone argomenti di studio.</w:t>
            </w:r>
          </w:p>
          <w:p w14:paraId="02712AB3"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Interagisce con uno o più interlocutori in contesti familiari e su argomenti noti.</w:t>
            </w:r>
          </w:p>
          <w:p w14:paraId="4A7FB698"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Legge semplici testi con diverse strategie adeguate allo scopo.</w:t>
            </w:r>
          </w:p>
          <w:p w14:paraId="208CCD73"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 xml:space="preserve">Legge testi informativi e ascolta spiegazioni attinenti a contenuti di </w:t>
            </w:r>
            <w:proofErr w:type="gramStart"/>
            <w:r w:rsidRPr="00562D0F">
              <w:rPr>
                <w:rFonts w:ascii="Calibri" w:eastAsia="Calibri" w:hAnsi="Calibri" w:cs="Calibri"/>
              </w:rPr>
              <w:t>studio  di</w:t>
            </w:r>
            <w:proofErr w:type="gramEnd"/>
            <w:r w:rsidRPr="00562D0F">
              <w:rPr>
                <w:rFonts w:ascii="Calibri" w:eastAsia="Calibri" w:hAnsi="Calibri" w:cs="Calibri"/>
              </w:rPr>
              <w:t xml:space="preserve"> altre discipline.</w:t>
            </w:r>
          </w:p>
          <w:p w14:paraId="54B2724B"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 xml:space="preserve">Scrive semplici resoconti e </w:t>
            </w:r>
            <w:proofErr w:type="gramStart"/>
            <w:r w:rsidRPr="00562D0F">
              <w:rPr>
                <w:rFonts w:ascii="Calibri" w:eastAsia="Calibri" w:hAnsi="Calibri" w:cs="Calibri"/>
              </w:rPr>
              <w:t>compone  lettere</w:t>
            </w:r>
            <w:proofErr w:type="gramEnd"/>
            <w:r w:rsidRPr="00562D0F">
              <w:rPr>
                <w:rFonts w:ascii="Calibri" w:eastAsia="Calibri" w:hAnsi="Calibri" w:cs="Calibri"/>
              </w:rPr>
              <w:t xml:space="preserve"> o messaggi rivolti a coetanei e familiari.</w:t>
            </w:r>
          </w:p>
          <w:p w14:paraId="5CD785F4"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Individua elementi culturali veicolati dalla lingua materna o di scolarizzazione e li confronta con quelli veicolati dalla lingua straniera, senza atteggiamenti di rifiuto.</w:t>
            </w:r>
          </w:p>
          <w:p w14:paraId="533AD242"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Affronta situazioni nuove attingendo al suo repertorio linguistico; usa la lingua per apprendere argomenti anche di ambiti disciplinari diversi e collabora fattivamente con i compagni nella realizzazione di attività e progetti.</w:t>
            </w:r>
          </w:p>
          <w:p w14:paraId="12A1080B" w14:textId="77777777" w:rsidR="00DF10FD" w:rsidRPr="00562D0F" w:rsidRDefault="00DF10FD" w:rsidP="00DF10FD">
            <w:pPr>
              <w:rPr>
                <w:rFonts w:ascii="Calibri" w:eastAsia="Calibri" w:hAnsi="Calibri" w:cs="Calibri"/>
              </w:rPr>
            </w:pPr>
            <w:r>
              <w:rPr>
                <w:rFonts w:cstheme="minorHAnsi"/>
              </w:rPr>
              <w:t>-</w:t>
            </w:r>
            <w:proofErr w:type="spellStart"/>
            <w:r w:rsidRPr="00562D0F">
              <w:rPr>
                <w:rFonts w:ascii="Calibri" w:eastAsia="Calibri" w:hAnsi="Calibri" w:cs="Calibri"/>
              </w:rPr>
              <w:t>Autovaluta</w:t>
            </w:r>
            <w:proofErr w:type="spellEnd"/>
            <w:r w:rsidRPr="00562D0F">
              <w:rPr>
                <w:rFonts w:ascii="Calibri" w:eastAsia="Calibri" w:hAnsi="Calibri" w:cs="Calibri"/>
              </w:rPr>
              <w:t xml:space="preserve"> le competenze acquisite ed è consapevole del proprio modo di apprendere.</w:t>
            </w:r>
          </w:p>
          <w:p w14:paraId="46BE4E36" w14:textId="77777777" w:rsidR="007E7374" w:rsidRPr="005C354B" w:rsidRDefault="007E7374" w:rsidP="007E7374">
            <w:pPr>
              <w:jc w:val="both"/>
              <w:rPr>
                <w:rFonts w:ascii="Calibri" w:eastAsia="Calibri" w:hAnsi="Calibri" w:cs="Calibri"/>
              </w:rPr>
            </w:pPr>
          </w:p>
        </w:tc>
        <w:tc>
          <w:tcPr>
            <w:tcW w:w="5853" w:type="dxa"/>
          </w:tcPr>
          <w:p w14:paraId="0DCB3AA6" w14:textId="77777777" w:rsidR="00DF10FD" w:rsidRPr="00562D0F" w:rsidRDefault="00DF10FD" w:rsidP="00DF10FD">
            <w:pPr>
              <w:rPr>
                <w:rFonts w:ascii="Calibri" w:eastAsia="Calibri" w:hAnsi="Calibri" w:cs="Calibri"/>
                <w:b/>
              </w:rPr>
            </w:pPr>
            <w:r>
              <w:rPr>
                <w:rFonts w:cstheme="minorHAnsi"/>
                <w:b/>
              </w:rPr>
              <w:lastRenderedPageBreak/>
              <w:t>ASCOLTO (COMPRENSIONE ORALE)</w:t>
            </w:r>
          </w:p>
          <w:p w14:paraId="48959B4A" w14:textId="77777777" w:rsidR="00DF10FD" w:rsidRPr="00562D0F" w:rsidRDefault="00DF10FD" w:rsidP="00DF10FD">
            <w:pPr>
              <w:rPr>
                <w:rFonts w:ascii="Calibri" w:eastAsia="Calibri" w:hAnsi="Calibri" w:cs="Calibri"/>
                <w:b/>
              </w:rPr>
            </w:pPr>
            <w:r>
              <w:rPr>
                <w:rFonts w:cstheme="minorHAnsi"/>
              </w:rPr>
              <w:t>-</w:t>
            </w:r>
            <w:r w:rsidRPr="00562D0F">
              <w:rPr>
                <w:rFonts w:ascii="Calibri" w:eastAsia="Calibri" w:hAnsi="Calibri" w:cs="Calibri"/>
              </w:rPr>
              <w:t xml:space="preserve">Comprendere </w:t>
            </w:r>
            <w:proofErr w:type="gramStart"/>
            <w:r w:rsidRPr="00562D0F">
              <w:rPr>
                <w:rFonts w:ascii="Calibri" w:eastAsia="Calibri" w:hAnsi="Calibri" w:cs="Calibri"/>
              </w:rPr>
              <w:t>dialoghi,istruzioni</w:t>
            </w:r>
            <w:proofErr w:type="gramEnd"/>
            <w:r w:rsidRPr="00562D0F">
              <w:rPr>
                <w:rFonts w:ascii="Calibri" w:eastAsia="Calibri" w:hAnsi="Calibri" w:cs="Calibri"/>
              </w:rPr>
              <w:t xml:space="preserve">, espressioni e frasi di uso quotidiano a condizione che venga usata una lingua chiara  </w:t>
            </w:r>
            <w:r w:rsidRPr="00562D0F">
              <w:rPr>
                <w:rFonts w:ascii="Calibri" w:eastAsia="Calibri" w:hAnsi="Calibri" w:cs="Calibri"/>
              </w:rPr>
              <w:lastRenderedPageBreak/>
              <w:t>e che si parli di argomenti familiari , inerenti alla scuola, al tempo libero ecc.</w:t>
            </w:r>
            <w:r w:rsidRPr="00562D0F">
              <w:rPr>
                <w:rFonts w:ascii="Calibri" w:eastAsia="Calibri" w:hAnsi="Calibri" w:cs="Calibri"/>
                <w:b/>
              </w:rPr>
              <w:t xml:space="preserve"> </w:t>
            </w:r>
          </w:p>
          <w:p w14:paraId="2E734D6F"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Comprendere facili testi di vario genere (anche multimediali) identificandone parole chiave e/o il senso generale.</w:t>
            </w:r>
          </w:p>
          <w:p w14:paraId="186E7637" w14:textId="77777777" w:rsidR="00DF10FD" w:rsidRDefault="00DF10FD" w:rsidP="00DF10FD">
            <w:pPr>
              <w:rPr>
                <w:rFonts w:cstheme="minorHAnsi"/>
                <w:b/>
              </w:rPr>
            </w:pPr>
          </w:p>
          <w:p w14:paraId="60B9DC1E" w14:textId="77777777" w:rsidR="00DF10FD" w:rsidRPr="00562D0F" w:rsidRDefault="00DF10FD" w:rsidP="00DF10FD">
            <w:pPr>
              <w:rPr>
                <w:rFonts w:ascii="Calibri" w:eastAsia="Calibri" w:hAnsi="Calibri" w:cs="Calibri"/>
              </w:rPr>
            </w:pPr>
            <w:r>
              <w:rPr>
                <w:rFonts w:cstheme="minorHAnsi"/>
                <w:b/>
              </w:rPr>
              <w:t>PARLATO (PRODUZIONE E INTERAZIONE ORALE)</w:t>
            </w:r>
          </w:p>
          <w:p w14:paraId="553E5752"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 xml:space="preserve">Descrivere o presentare persone, condizioni di vita o di studio, compiti </w:t>
            </w:r>
            <w:proofErr w:type="gramStart"/>
            <w:r w:rsidRPr="00562D0F">
              <w:rPr>
                <w:rFonts w:ascii="Calibri" w:eastAsia="Calibri" w:hAnsi="Calibri" w:cs="Calibri"/>
              </w:rPr>
              <w:t>quotidiani;indicare</w:t>
            </w:r>
            <w:proofErr w:type="gramEnd"/>
            <w:r w:rsidRPr="00562D0F">
              <w:rPr>
                <w:rFonts w:ascii="Calibri" w:eastAsia="Calibri" w:hAnsi="Calibri" w:cs="Calibri"/>
              </w:rPr>
              <w:t xml:space="preserve"> che cosa piace o non piace;esprimere un’opinione e motivarla con espressioni e frasi connesse in modo semplice.</w:t>
            </w:r>
          </w:p>
          <w:p w14:paraId="53A8B842"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 xml:space="preserve">Interagire con uno o più </w:t>
            </w:r>
            <w:proofErr w:type="gramStart"/>
            <w:r w:rsidRPr="00562D0F">
              <w:rPr>
                <w:rFonts w:ascii="Calibri" w:eastAsia="Calibri" w:hAnsi="Calibri" w:cs="Calibri"/>
              </w:rPr>
              <w:t>interlocutori,comprendere</w:t>
            </w:r>
            <w:proofErr w:type="gramEnd"/>
            <w:r w:rsidRPr="00562D0F">
              <w:rPr>
                <w:rFonts w:ascii="Calibri" w:eastAsia="Calibri" w:hAnsi="Calibri" w:cs="Calibri"/>
              </w:rPr>
              <w:t xml:space="preserve"> i punti chiave di una conversazione ed esporre le proprie idee in modo chiaro e comprensibile.</w:t>
            </w:r>
          </w:p>
          <w:p w14:paraId="0AB1A328"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Gestire conversazioni di routine facendo domande e scambiando idee e informazioni in situazioni quotidiane prevedibili. Riferire alcuni semplici contenuti di studio di altre discipline (CLIL).</w:t>
            </w:r>
          </w:p>
          <w:p w14:paraId="5BCCED94" w14:textId="77777777" w:rsidR="00DF10FD" w:rsidRDefault="00DF10FD" w:rsidP="00DF10FD">
            <w:pPr>
              <w:rPr>
                <w:rFonts w:cstheme="minorHAnsi"/>
                <w:b/>
              </w:rPr>
            </w:pPr>
          </w:p>
          <w:p w14:paraId="5FC31B82" w14:textId="77777777" w:rsidR="00DF10FD" w:rsidRDefault="00DF10FD" w:rsidP="00DF10FD">
            <w:pPr>
              <w:rPr>
                <w:rFonts w:cstheme="minorHAnsi"/>
                <w:b/>
              </w:rPr>
            </w:pPr>
            <w:r>
              <w:rPr>
                <w:rFonts w:cstheme="minorHAnsi"/>
                <w:b/>
              </w:rPr>
              <w:t>LETTURA (COMPRENSIONE SCRITTA)</w:t>
            </w:r>
          </w:p>
          <w:p w14:paraId="5B0334C6"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Leggere e individuare informazioni esplicite in brevi testi di uso quotidiano e in lettere personali.</w:t>
            </w:r>
          </w:p>
          <w:p w14:paraId="250C7503"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Leggere globalmente testi relativamente lunghi per trovare informazioni specifiche relative ai propri interessi e a contenuti di studio di altre discipline.</w:t>
            </w:r>
          </w:p>
          <w:p w14:paraId="69F1A8D6"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 xml:space="preserve">Leggere testi riguardanti istruzioni per l’uso di un oggetto, per lo svolgimento di </w:t>
            </w:r>
            <w:proofErr w:type="gramStart"/>
            <w:r w:rsidRPr="00562D0F">
              <w:rPr>
                <w:rFonts w:ascii="Calibri" w:eastAsia="Calibri" w:hAnsi="Calibri" w:cs="Calibri"/>
              </w:rPr>
              <w:t>giochi,per</w:t>
            </w:r>
            <w:proofErr w:type="gramEnd"/>
            <w:r w:rsidRPr="00562D0F">
              <w:rPr>
                <w:rFonts w:ascii="Calibri" w:eastAsia="Calibri" w:hAnsi="Calibri" w:cs="Calibri"/>
              </w:rPr>
              <w:t xml:space="preserve"> attività collaborative.</w:t>
            </w:r>
          </w:p>
          <w:p w14:paraId="76E71525" w14:textId="77777777" w:rsidR="00DF10FD" w:rsidRDefault="00DF10FD" w:rsidP="00DF10FD">
            <w:pPr>
              <w:rPr>
                <w:rFonts w:cstheme="minorHAnsi"/>
              </w:rPr>
            </w:pPr>
            <w:r>
              <w:rPr>
                <w:rFonts w:cstheme="minorHAnsi"/>
              </w:rPr>
              <w:t>-</w:t>
            </w:r>
            <w:r w:rsidRPr="00562D0F">
              <w:rPr>
                <w:rFonts w:ascii="Calibri" w:eastAsia="Calibri" w:hAnsi="Calibri" w:cs="Calibri"/>
              </w:rPr>
              <w:t>Leggere brevi storie, semplici biografie e testi narrativi più ampi in edizioni graduate.</w:t>
            </w:r>
          </w:p>
          <w:p w14:paraId="1A2332DE" w14:textId="77777777" w:rsidR="00DF10FD" w:rsidRPr="00562D0F" w:rsidRDefault="00DF10FD" w:rsidP="00DF10FD">
            <w:pPr>
              <w:rPr>
                <w:rFonts w:ascii="Calibri" w:eastAsia="Calibri" w:hAnsi="Calibri" w:cs="Calibri"/>
              </w:rPr>
            </w:pPr>
          </w:p>
          <w:p w14:paraId="53631D07" w14:textId="77777777" w:rsidR="00DF10FD" w:rsidRDefault="00DF10FD" w:rsidP="00DF10FD">
            <w:pPr>
              <w:rPr>
                <w:rFonts w:cstheme="minorHAnsi"/>
                <w:b/>
              </w:rPr>
            </w:pPr>
            <w:r w:rsidRPr="00562D0F">
              <w:rPr>
                <w:rFonts w:ascii="Calibri" w:eastAsia="Calibri" w:hAnsi="Calibri" w:cs="Calibri"/>
                <w:b/>
              </w:rPr>
              <w:t>S</w:t>
            </w:r>
            <w:r>
              <w:rPr>
                <w:rFonts w:cstheme="minorHAnsi"/>
                <w:b/>
              </w:rPr>
              <w:t>CRITTURA (PRODUZIONE SCRITTA)</w:t>
            </w:r>
          </w:p>
          <w:p w14:paraId="1C5D8018"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Produrre risposte a questionari e formulare domande su testi.</w:t>
            </w:r>
          </w:p>
          <w:p w14:paraId="4A07D76F"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Raccontare per iscritto esperienze, esprimendo sensazioni e opinioni con frasi semplici.</w:t>
            </w:r>
          </w:p>
          <w:p w14:paraId="29E09870" w14:textId="77777777" w:rsidR="00DF10FD" w:rsidRDefault="00DF10FD" w:rsidP="00DF10FD">
            <w:pPr>
              <w:rPr>
                <w:rFonts w:cstheme="minorHAnsi"/>
              </w:rPr>
            </w:pPr>
            <w:r>
              <w:rPr>
                <w:rFonts w:cstheme="minorHAnsi"/>
              </w:rPr>
              <w:t>-</w:t>
            </w:r>
            <w:r w:rsidRPr="00562D0F">
              <w:rPr>
                <w:rFonts w:ascii="Calibri" w:eastAsia="Calibri" w:hAnsi="Calibri" w:cs="Calibri"/>
              </w:rPr>
              <w:t>Scrivere brevi lettere personali adeguate al destinatario e brevi resoconti che si avvalgano di lessico sostanzialmente appropriato e di sintassi elementare</w:t>
            </w:r>
          </w:p>
          <w:p w14:paraId="2844D5BC" w14:textId="77777777" w:rsidR="00DF10FD" w:rsidRPr="00562D0F" w:rsidRDefault="00DF10FD" w:rsidP="00DF10FD">
            <w:pPr>
              <w:rPr>
                <w:rFonts w:ascii="Calibri" w:eastAsia="Calibri" w:hAnsi="Calibri" w:cs="Calibri"/>
              </w:rPr>
            </w:pPr>
          </w:p>
          <w:p w14:paraId="73C846FD" w14:textId="77777777" w:rsidR="00DF10FD" w:rsidRPr="00562D0F" w:rsidRDefault="00DF10FD" w:rsidP="00DF10FD">
            <w:pPr>
              <w:rPr>
                <w:rFonts w:ascii="Calibri" w:eastAsia="Calibri" w:hAnsi="Calibri" w:cs="Calibri"/>
                <w:b/>
              </w:rPr>
            </w:pPr>
            <w:r>
              <w:rPr>
                <w:rFonts w:cstheme="minorHAnsi"/>
                <w:b/>
              </w:rPr>
              <w:t>RIFLESSIONE SULLA LINGUA E SULL’APPRENDIMENTO</w:t>
            </w:r>
          </w:p>
          <w:p w14:paraId="655852DE"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Rilevare semplici regolarità e differenze nella forma di testi scritti di uso comune.</w:t>
            </w:r>
          </w:p>
          <w:p w14:paraId="086FEB57"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Confrontare parole e strutture relative a codici verbali diversi.</w:t>
            </w:r>
          </w:p>
          <w:p w14:paraId="48A4102B"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Rilevare semplici analogie o differenze tra comportamenti e usi legati a lingue diverse.</w:t>
            </w:r>
          </w:p>
          <w:p w14:paraId="590D17DD" w14:textId="77777777" w:rsidR="007E7374" w:rsidRPr="005C354B" w:rsidRDefault="00DF10FD" w:rsidP="00DF10FD">
            <w:pPr>
              <w:jc w:val="both"/>
              <w:rPr>
                <w:rFonts w:ascii="Calibri" w:eastAsia="Calibri" w:hAnsi="Calibri" w:cs="Calibri"/>
              </w:rPr>
            </w:pPr>
            <w:r>
              <w:rPr>
                <w:rFonts w:cstheme="minorHAnsi"/>
              </w:rPr>
              <w:t>-</w:t>
            </w:r>
            <w:r w:rsidRPr="00562D0F">
              <w:rPr>
                <w:rFonts w:ascii="Calibri" w:eastAsia="Calibri" w:hAnsi="Calibri" w:cs="Calibri"/>
              </w:rPr>
              <w:t>Riconoscere come si apprende e che cosa ostacola il proprio apprendimento.</w:t>
            </w:r>
          </w:p>
        </w:tc>
        <w:tc>
          <w:tcPr>
            <w:tcW w:w="2115" w:type="dxa"/>
          </w:tcPr>
          <w:p w14:paraId="665955BF" w14:textId="77777777" w:rsidR="00DF10FD" w:rsidRPr="00562D0F" w:rsidRDefault="00DF10FD" w:rsidP="00DF10FD">
            <w:pPr>
              <w:snapToGrid w:val="0"/>
              <w:rPr>
                <w:rFonts w:ascii="Calibri" w:eastAsia="Calibri" w:hAnsi="Calibri" w:cs="Calibri"/>
              </w:rPr>
            </w:pPr>
            <w:r>
              <w:rPr>
                <w:rFonts w:cstheme="minorHAnsi"/>
              </w:rPr>
              <w:lastRenderedPageBreak/>
              <w:t>-</w:t>
            </w:r>
            <w:r w:rsidRPr="00562D0F">
              <w:rPr>
                <w:rFonts w:ascii="Calibri" w:eastAsia="Calibri" w:hAnsi="Calibri" w:cs="Calibri"/>
              </w:rPr>
              <w:t xml:space="preserve">Uso costante della lingua inglese, in tutte le situazioni possibili per sviluppare la </w:t>
            </w:r>
            <w:r w:rsidRPr="00562D0F">
              <w:rPr>
                <w:rFonts w:ascii="Calibri" w:eastAsia="Calibri" w:hAnsi="Calibri" w:cs="Calibri"/>
              </w:rPr>
              <w:lastRenderedPageBreak/>
              <w:t xml:space="preserve">“comunicative </w:t>
            </w:r>
            <w:proofErr w:type="spellStart"/>
            <w:r w:rsidRPr="00562D0F">
              <w:rPr>
                <w:rFonts w:ascii="Calibri" w:eastAsia="Calibri" w:hAnsi="Calibri" w:cs="Calibri"/>
              </w:rPr>
              <w:t>competence</w:t>
            </w:r>
            <w:proofErr w:type="spellEnd"/>
            <w:r w:rsidRPr="00562D0F">
              <w:rPr>
                <w:rFonts w:ascii="Calibri" w:eastAsia="Calibri" w:hAnsi="Calibri" w:cs="Calibri"/>
              </w:rPr>
              <w:t xml:space="preserve">” richiesta dai documenti </w:t>
            </w:r>
            <w:proofErr w:type="gramStart"/>
            <w:r w:rsidRPr="00562D0F">
              <w:rPr>
                <w:rFonts w:ascii="Calibri" w:eastAsia="Calibri" w:hAnsi="Calibri" w:cs="Calibri"/>
              </w:rPr>
              <w:t>europei(</w:t>
            </w:r>
            <w:proofErr w:type="gramEnd"/>
            <w:r w:rsidRPr="00562D0F">
              <w:rPr>
                <w:rFonts w:ascii="Calibri" w:eastAsia="Calibri" w:hAnsi="Calibri" w:cs="Calibri"/>
              </w:rPr>
              <w:t>C.E.F livello A/2).</w:t>
            </w:r>
          </w:p>
          <w:p w14:paraId="0C3B5FC6" w14:textId="77777777" w:rsidR="00DF10FD" w:rsidRDefault="00DF10FD" w:rsidP="00DF10FD">
            <w:pPr>
              <w:rPr>
                <w:rFonts w:cstheme="minorHAnsi"/>
              </w:rPr>
            </w:pPr>
            <w:r>
              <w:rPr>
                <w:rFonts w:cstheme="minorHAnsi"/>
              </w:rPr>
              <w:t>-</w:t>
            </w:r>
            <w:r w:rsidRPr="00562D0F">
              <w:rPr>
                <w:rFonts w:ascii="Calibri" w:eastAsia="Calibri" w:hAnsi="Calibri" w:cs="Calibri"/>
              </w:rPr>
              <w:t xml:space="preserve">Lavori di gruppo e a coppie che prevedono momenti di dialogo, confronto e collaborazione, ma anche lezioni frontali, </w:t>
            </w:r>
            <w:proofErr w:type="gramStart"/>
            <w:r w:rsidRPr="00562D0F">
              <w:rPr>
                <w:rFonts w:ascii="Calibri" w:eastAsia="Calibri" w:hAnsi="Calibri" w:cs="Calibri"/>
              </w:rPr>
              <w:t>brainstorming,mappe</w:t>
            </w:r>
            <w:proofErr w:type="gramEnd"/>
            <w:r w:rsidRPr="00562D0F">
              <w:rPr>
                <w:rFonts w:ascii="Calibri" w:eastAsia="Calibri" w:hAnsi="Calibri" w:cs="Calibri"/>
              </w:rPr>
              <w:t xml:space="preserve"> concettuali .</w:t>
            </w:r>
          </w:p>
          <w:p w14:paraId="5CD5EB2C" w14:textId="77777777" w:rsidR="00DF10FD" w:rsidRPr="00562D0F" w:rsidRDefault="00DF10FD" w:rsidP="00DF10FD">
            <w:pPr>
              <w:rPr>
                <w:rFonts w:ascii="Calibri" w:eastAsia="Calibri" w:hAnsi="Calibri" w:cs="Calibri"/>
              </w:rPr>
            </w:pPr>
            <w:r>
              <w:rPr>
                <w:rFonts w:cstheme="minorHAnsi"/>
              </w:rPr>
              <w:t>-</w:t>
            </w:r>
            <w:r w:rsidRPr="00562D0F">
              <w:rPr>
                <w:rFonts w:ascii="Calibri" w:eastAsia="Calibri" w:hAnsi="Calibri" w:cs="Calibri"/>
              </w:rPr>
              <w:t xml:space="preserve">Approccio comunicativo, ma anche approccio situazionale funzionale con analisi degli elementi </w:t>
            </w:r>
            <w:r>
              <w:rPr>
                <w:rFonts w:cstheme="minorHAnsi"/>
              </w:rPr>
              <w:t xml:space="preserve">linguistici non solo in </w:t>
            </w:r>
            <w:proofErr w:type="spellStart"/>
            <w:r>
              <w:rPr>
                <w:rFonts w:cstheme="minorHAnsi"/>
              </w:rPr>
              <w:t>termini</w:t>
            </w:r>
            <w:r w:rsidRPr="00562D0F">
              <w:rPr>
                <w:rFonts w:ascii="Calibri" w:eastAsia="Calibri" w:hAnsi="Calibri" w:cs="Calibri"/>
              </w:rPr>
              <w:t>formali</w:t>
            </w:r>
            <w:proofErr w:type="spellEnd"/>
            <w:r>
              <w:rPr>
                <w:rFonts w:cstheme="minorHAnsi"/>
              </w:rPr>
              <w:t xml:space="preserve"> </w:t>
            </w:r>
            <w:r w:rsidRPr="00562D0F">
              <w:rPr>
                <w:rFonts w:ascii="Calibri" w:eastAsia="Calibri" w:hAnsi="Calibri" w:cs="Calibri"/>
              </w:rPr>
              <w:t>(</w:t>
            </w:r>
            <w:proofErr w:type="gramStart"/>
            <w:r w:rsidRPr="00562D0F">
              <w:rPr>
                <w:rFonts w:ascii="Calibri" w:eastAsia="Calibri" w:hAnsi="Calibri" w:cs="Calibri"/>
              </w:rPr>
              <w:t>agg.,</w:t>
            </w:r>
            <w:proofErr w:type="spellStart"/>
            <w:r w:rsidRPr="00562D0F">
              <w:rPr>
                <w:rFonts w:ascii="Calibri" w:eastAsia="Calibri" w:hAnsi="Calibri" w:cs="Calibri"/>
              </w:rPr>
              <w:t>avv</w:t>
            </w:r>
            <w:proofErr w:type="spellEnd"/>
            <w:r w:rsidRPr="00562D0F">
              <w:rPr>
                <w:rFonts w:ascii="Calibri" w:eastAsia="Calibri" w:hAnsi="Calibri" w:cs="Calibri"/>
              </w:rPr>
              <w:t>.</w:t>
            </w:r>
            <w:proofErr w:type="gramEnd"/>
            <w:r w:rsidRPr="00562D0F">
              <w:rPr>
                <w:rFonts w:ascii="Calibri" w:eastAsia="Calibri" w:hAnsi="Calibri" w:cs="Calibri"/>
              </w:rPr>
              <w:t>,nome.,</w:t>
            </w:r>
            <w:proofErr w:type="spellStart"/>
            <w:r w:rsidRPr="00562D0F">
              <w:rPr>
                <w:rFonts w:ascii="Calibri" w:eastAsia="Calibri" w:hAnsi="Calibri" w:cs="Calibri"/>
              </w:rPr>
              <w:t>ecc</w:t>
            </w:r>
            <w:proofErr w:type="spellEnd"/>
            <w:r w:rsidRPr="00562D0F">
              <w:rPr>
                <w:rFonts w:ascii="Calibri" w:eastAsia="Calibri" w:hAnsi="Calibri" w:cs="Calibri"/>
              </w:rPr>
              <w:t>)ma anche in termini funzionali.</w:t>
            </w:r>
          </w:p>
          <w:p w14:paraId="15ABD253" w14:textId="77777777" w:rsidR="007E7374" w:rsidRPr="00D00CF6" w:rsidRDefault="007E7374" w:rsidP="007E7374">
            <w:pPr>
              <w:jc w:val="both"/>
            </w:pPr>
          </w:p>
        </w:tc>
        <w:tc>
          <w:tcPr>
            <w:tcW w:w="2116" w:type="dxa"/>
          </w:tcPr>
          <w:p w14:paraId="7BB07DBC" w14:textId="77777777" w:rsidR="00DF10FD" w:rsidRPr="00562D0F" w:rsidRDefault="00DF10FD" w:rsidP="00DF10FD">
            <w:pPr>
              <w:jc w:val="both"/>
              <w:rPr>
                <w:rFonts w:ascii="Calibri" w:eastAsia="Calibri" w:hAnsi="Calibri" w:cs="Calibri"/>
              </w:rPr>
            </w:pPr>
            <w:r>
              <w:rPr>
                <w:rFonts w:cstheme="minorHAnsi"/>
              </w:rPr>
              <w:lastRenderedPageBreak/>
              <w:t>-</w:t>
            </w:r>
            <w:r w:rsidRPr="00562D0F">
              <w:rPr>
                <w:rFonts w:ascii="Calibri" w:eastAsia="Calibri" w:hAnsi="Calibri" w:cs="Calibri"/>
              </w:rPr>
              <w:t>Prove soggettive</w:t>
            </w:r>
            <w:r>
              <w:rPr>
                <w:rFonts w:cstheme="minorHAnsi"/>
              </w:rPr>
              <w:t>.</w:t>
            </w:r>
          </w:p>
          <w:p w14:paraId="3CD48F5B" w14:textId="77777777" w:rsidR="00DF10FD" w:rsidRPr="00562D0F" w:rsidRDefault="00DF10FD" w:rsidP="00DF10FD">
            <w:pPr>
              <w:jc w:val="both"/>
              <w:rPr>
                <w:rFonts w:ascii="Calibri" w:eastAsia="Calibri" w:hAnsi="Calibri" w:cs="Calibri"/>
              </w:rPr>
            </w:pPr>
            <w:r>
              <w:rPr>
                <w:rFonts w:cstheme="minorHAnsi"/>
              </w:rPr>
              <w:t>-</w:t>
            </w:r>
            <w:r w:rsidRPr="00562D0F">
              <w:rPr>
                <w:rFonts w:ascii="Calibri" w:eastAsia="Calibri" w:hAnsi="Calibri" w:cs="Calibri"/>
              </w:rPr>
              <w:t>Prove oggettive</w:t>
            </w:r>
            <w:r>
              <w:rPr>
                <w:rFonts w:cstheme="minorHAnsi"/>
              </w:rPr>
              <w:t>.</w:t>
            </w:r>
          </w:p>
          <w:p w14:paraId="418C6BDA" w14:textId="77777777" w:rsidR="00DF10FD" w:rsidRPr="00562D0F" w:rsidRDefault="00DF10FD" w:rsidP="00DF10FD">
            <w:pPr>
              <w:jc w:val="both"/>
              <w:rPr>
                <w:rFonts w:ascii="Calibri" w:eastAsia="Calibri" w:hAnsi="Calibri" w:cs="Calibri"/>
              </w:rPr>
            </w:pPr>
            <w:r>
              <w:rPr>
                <w:rFonts w:cstheme="minorHAnsi"/>
              </w:rPr>
              <w:t>-</w:t>
            </w:r>
            <w:r w:rsidRPr="00562D0F">
              <w:rPr>
                <w:rFonts w:ascii="Calibri" w:eastAsia="Calibri" w:hAnsi="Calibri" w:cs="Calibri"/>
              </w:rPr>
              <w:t>Interrogazioni</w:t>
            </w:r>
          </w:p>
          <w:p w14:paraId="43126336" w14:textId="77777777" w:rsidR="00DF10FD" w:rsidRPr="00562D0F" w:rsidRDefault="00DF10FD" w:rsidP="00DF10FD">
            <w:pPr>
              <w:jc w:val="both"/>
              <w:rPr>
                <w:rFonts w:ascii="Calibri" w:eastAsia="Calibri" w:hAnsi="Calibri" w:cs="Calibri"/>
              </w:rPr>
            </w:pPr>
            <w:r>
              <w:rPr>
                <w:rFonts w:cstheme="minorHAnsi"/>
              </w:rPr>
              <w:lastRenderedPageBreak/>
              <w:t>-</w:t>
            </w:r>
            <w:r w:rsidRPr="00562D0F">
              <w:rPr>
                <w:rFonts w:ascii="Calibri" w:eastAsia="Calibri" w:hAnsi="Calibri" w:cs="Calibri"/>
              </w:rPr>
              <w:t>Osservazioni sistematiche</w:t>
            </w:r>
            <w:r>
              <w:rPr>
                <w:rFonts w:cstheme="minorHAnsi"/>
              </w:rPr>
              <w:t>.</w:t>
            </w:r>
          </w:p>
          <w:p w14:paraId="3374E05D" w14:textId="77777777" w:rsidR="00DF10FD" w:rsidRDefault="00DF10FD" w:rsidP="00DF10FD">
            <w:pPr>
              <w:jc w:val="both"/>
              <w:rPr>
                <w:rFonts w:cstheme="minorHAnsi"/>
              </w:rPr>
            </w:pPr>
            <w:r>
              <w:rPr>
                <w:rFonts w:cstheme="minorHAnsi"/>
              </w:rPr>
              <w:t>-</w:t>
            </w:r>
            <w:r w:rsidRPr="00562D0F">
              <w:rPr>
                <w:rFonts w:ascii="Calibri" w:eastAsia="Calibri" w:hAnsi="Calibri" w:cs="Calibri"/>
              </w:rPr>
              <w:t>Test: formativi/sommativi, a risposta libera e semilibera, a scelta multipla o abbinamento testo/testo, testo/immagine</w:t>
            </w:r>
            <w:r>
              <w:rPr>
                <w:rFonts w:cstheme="minorHAnsi"/>
              </w:rPr>
              <w:t>.</w:t>
            </w:r>
          </w:p>
          <w:p w14:paraId="25D03025" w14:textId="77777777" w:rsidR="007E7374" w:rsidRPr="00DF10FD" w:rsidRDefault="00DF10FD" w:rsidP="00DF10FD">
            <w:pPr>
              <w:jc w:val="both"/>
              <w:rPr>
                <w:rFonts w:cstheme="minorHAnsi"/>
              </w:rPr>
            </w:pPr>
            <w:r>
              <w:rPr>
                <w:rFonts w:cstheme="minorHAnsi"/>
              </w:rPr>
              <w:t>-</w:t>
            </w:r>
            <w:r w:rsidRPr="00562D0F">
              <w:rPr>
                <w:rFonts w:ascii="Calibri" w:eastAsia="Calibri" w:hAnsi="Calibri" w:cs="Calibri"/>
              </w:rPr>
              <w:t>Test sulle 4 abilità, dialoghi, questionari</w:t>
            </w:r>
            <w:r>
              <w:rPr>
                <w:rFonts w:cstheme="minorHAnsi"/>
              </w:rPr>
              <w:t>.</w:t>
            </w:r>
          </w:p>
        </w:tc>
      </w:tr>
      <w:tr w:rsidR="007E7374" w14:paraId="79460A88" w14:textId="77777777" w:rsidTr="007E7374">
        <w:tc>
          <w:tcPr>
            <w:tcW w:w="1668" w:type="dxa"/>
          </w:tcPr>
          <w:p w14:paraId="5D4E57FC" w14:textId="77777777" w:rsidR="007E7374" w:rsidRDefault="007E7374" w:rsidP="007E7374">
            <w:pPr>
              <w:jc w:val="both"/>
              <w:rPr>
                <w:b/>
              </w:rPr>
            </w:pPr>
            <w:r>
              <w:rPr>
                <w:b/>
              </w:rPr>
              <w:lastRenderedPageBreak/>
              <w:t>Disciplina</w:t>
            </w:r>
          </w:p>
        </w:tc>
        <w:tc>
          <w:tcPr>
            <w:tcW w:w="3786" w:type="dxa"/>
          </w:tcPr>
          <w:p w14:paraId="21924D5E" w14:textId="77777777" w:rsidR="007E7374" w:rsidRDefault="007E7374" w:rsidP="007E7374">
            <w:pPr>
              <w:jc w:val="both"/>
              <w:rPr>
                <w:b/>
              </w:rPr>
            </w:pPr>
            <w:r>
              <w:rPr>
                <w:b/>
              </w:rPr>
              <w:t xml:space="preserve">Traguardi delle competenze </w:t>
            </w:r>
          </w:p>
          <w:p w14:paraId="04AEDB6E" w14:textId="77777777" w:rsidR="007E7374" w:rsidRDefault="007E7374" w:rsidP="007E7374">
            <w:pPr>
              <w:jc w:val="both"/>
              <w:rPr>
                <w:b/>
              </w:rPr>
            </w:pPr>
            <w:r>
              <w:rPr>
                <w:b/>
              </w:rPr>
              <w:t>(prescrittivi)</w:t>
            </w:r>
          </w:p>
        </w:tc>
        <w:tc>
          <w:tcPr>
            <w:tcW w:w="5853" w:type="dxa"/>
          </w:tcPr>
          <w:p w14:paraId="4324BAFD" w14:textId="77777777" w:rsidR="007E7374" w:rsidRDefault="007E7374" w:rsidP="007E7374">
            <w:pPr>
              <w:jc w:val="both"/>
              <w:rPr>
                <w:b/>
              </w:rPr>
            </w:pPr>
            <w:r>
              <w:rPr>
                <w:b/>
              </w:rPr>
              <w:t>Obiettivi di apprendimento</w:t>
            </w:r>
          </w:p>
        </w:tc>
        <w:tc>
          <w:tcPr>
            <w:tcW w:w="2115" w:type="dxa"/>
          </w:tcPr>
          <w:p w14:paraId="7326664E" w14:textId="77777777" w:rsidR="007E7374" w:rsidRDefault="007E7374" w:rsidP="007E7374">
            <w:pPr>
              <w:jc w:val="both"/>
              <w:rPr>
                <w:b/>
              </w:rPr>
            </w:pPr>
            <w:r>
              <w:rPr>
                <w:b/>
              </w:rPr>
              <w:t>Metodologia</w:t>
            </w:r>
          </w:p>
        </w:tc>
        <w:tc>
          <w:tcPr>
            <w:tcW w:w="2116" w:type="dxa"/>
          </w:tcPr>
          <w:p w14:paraId="232FBBD8" w14:textId="77777777" w:rsidR="007E7374" w:rsidRDefault="007E7374" w:rsidP="007E7374">
            <w:pPr>
              <w:jc w:val="both"/>
              <w:rPr>
                <w:b/>
              </w:rPr>
            </w:pPr>
            <w:r>
              <w:rPr>
                <w:b/>
              </w:rPr>
              <w:t>Modalità di verifica</w:t>
            </w:r>
          </w:p>
        </w:tc>
      </w:tr>
      <w:tr w:rsidR="007E7374" w14:paraId="548A3C59" w14:textId="77777777" w:rsidTr="007E7374">
        <w:tc>
          <w:tcPr>
            <w:tcW w:w="1668" w:type="dxa"/>
          </w:tcPr>
          <w:p w14:paraId="0F0F0509" w14:textId="77777777" w:rsidR="007E7374" w:rsidRDefault="001F10BA" w:rsidP="007E7374">
            <w:pPr>
              <w:jc w:val="both"/>
              <w:rPr>
                <w:b/>
              </w:rPr>
            </w:pPr>
            <w:r>
              <w:rPr>
                <w:b/>
              </w:rPr>
              <w:t>LINGUA</w:t>
            </w:r>
          </w:p>
          <w:p w14:paraId="4E40E709" w14:textId="77777777" w:rsidR="001F10BA" w:rsidRDefault="001F10BA" w:rsidP="007E7374">
            <w:pPr>
              <w:jc w:val="both"/>
              <w:rPr>
                <w:b/>
              </w:rPr>
            </w:pPr>
            <w:r>
              <w:rPr>
                <w:b/>
              </w:rPr>
              <w:t>SPAGNOLA</w:t>
            </w:r>
          </w:p>
        </w:tc>
        <w:tc>
          <w:tcPr>
            <w:tcW w:w="3786" w:type="dxa"/>
          </w:tcPr>
          <w:p w14:paraId="2AEC2A06" w14:textId="77777777" w:rsidR="009D2824" w:rsidRPr="00554B60" w:rsidRDefault="009D2824" w:rsidP="009D2824">
            <w:pPr>
              <w:snapToGrid w:val="0"/>
              <w:jc w:val="both"/>
              <w:rPr>
                <w:rFonts w:cstheme="minorHAnsi"/>
              </w:rPr>
            </w:pPr>
            <w:r>
              <w:rPr>
                <w:rFonts w:cstheme="minorHAnsi"/>
              </w:rPr>
              <w:t>-</w:t>
            </w:r>
            <w:r w:rsidRPr="00554B60">
              <w:rPr>
                <w:rFonts w:cstheme="minorHAnsi"/>
              </w:rPr>
              <w:t xml:space="preserve">L’alunno </w:t>
            </w:r>
            <w:proofErr w:type="gramStart"/>
            <w:r w:rsidRPr="00554B60">
              <w:rPr>
                <w:rFonts w:cstheme="minorHAnsi"/>
              </w:rPr>
              <w:t>comprende  messaggi</w:t>
            </w:r>
            <w:proofErr w:type="gramEnd"/>
            <w:r w:rsidRPr="00554B60">
              <w:rPr>
                <w:rFonts w:cstheme="minorHAnsi"/>
              </w:rPr>
              <w:t xml:space="preserve"> orali e scritti  relativi ad ambiti familiari.</w:t>
            </w:r>
          </w:p>
          <w:p w14:paraId="4114F548" w14:textId="77777777" w:rsidR="009D2824" w:rsidRPr="00554B60" w:rsidRDefault="009D2824" w:rsidP="009D2824">
            <w:pPr>
              <w:jc w:val="both"/>
              <w:rPr>
                <w:rFonts w:cstheme="minorHAnsi"/>
              </w:rPr>
            </w:pPr>
            <w:r>
              <w:rPr>
                <w:rFonts w:cstheme="minorHAnsi"/>
              </w:rPr>
              <w:t>-</w:t>
            </w:r>
            <w:r w:rsidRPr="00554B60">
              <w:rPr>
                <w:rFonts w:cstheme="minorHAnsi"/>
              </w:rPr>
              <w:t>Interagisce e comunica oralmente in attività che richiedono un facile e diretto scambio di informazioni su argomenti familiari/abituali.</w:t>
            </w:r>
          </w:p>
          <w:p w14:paraId="5C12A179" w14:textId="77777777" w:rsidR="009D2824" w:rsidRPr="00554B60" w:rsidRDefault="009D2824" w:rsidP="009D2824">
            <w:pPr>
              <w:jc w:val="both"/>
              <w:rPr>
                <w:rFonts w:cstheme="minorHAnsi"/>
              </w:rPr>
            </w:pPr>
            <w:r>
              <w:rPr>
                <w:rFonts w:cstheme="minorHAnsi"/>
              </w:rPr>
              <w:t>-</w:t>
            </w:r>
            <w:r w:rsidRPr="00554B60">
              <w:rPr>
                <w:rFonts w:cstheme="minorHAnsi"/>
              </w:rPr>
              <w:t>Descrive per iscritto, in modo semplice, aspetti del suo vissuto e del suo ambiente. Compone brevi lettere rivolte a coetanei e familiari.</w:t>
            </w:r>
          </w:p>
          <w:p w14:paraId="51C98263" w14:textId="77777777" w:rsidR="009D2824" w:rsidRPr="00554B60" w:rsidRDefault="009D2824" w:rsidP="009D2824">
            <w:pPr>
              <w:jc w:val="both"/>
              <w:rPr>
                <w:rFonts w:cstheme="minorHAnsi"/>
              </w:rPr>
            </w:pPr>
            <w:r>
              <w:rPr>
                <w:rFonts w:cstheme="minorHAnsi"/>
              </w:rPr>
              <w:t>-</w:t>
            </w:r>
            <w:r w:rsidRPr="00554B60">
              <w:rPr>
                <w:rFonts w:cstheme="minorHAnsi"/>
              </w:rPr>
              <w:t>Legge semplici testi con tecniche adeguate allo scopo.</w:t>
            </w:r>
          </w:p>
          <w:p w14:paraId="3A9BEB3A" w14:textId="77777777" w:rsidR="009D2824" w:rsidRPr="00554B60" w:rsidRDefault="009D2824" w:rsidP="009D2824">
            <w:pPr>
              <w:jc w:val="both"/>
              <w:rPr>
                <w:rFonts w:cstheme="minorHAnsi"/>
              </w:rPr>
            </w:pPr>
            <w:r>
              <w:rPr>
                <w:rFonts w:cstheme="minorHAnsi"/>
              </w:rPr>
              <w:t>-</w:t>
            </w:r>
            <w:r w:rsidRPr="00554B60">
              <w:rPr>
                <w:rFonts w:cstheme="minorHAnsi"/>
              </w:rPr>
              <w:t>Chiede spiegazioni e svolge i compiti secondo le indicazioni date in lingua straniera dall’insegnante.</w:t>
            </w:r>
          </w:p>
          <w:p w14:paraId="0A9BF30E" w14:textId="77777777" w:rsidR="009D2824" w:rsidRPr="00554B60" w:rsidRDefault="009D2824" w:rsidP="009D2824">
            <w:pPr>
              <w:jc w:val="both"/>
              <w:rPr>
                <w:rFonts w:cstheme="minorHAnsi"/>
              </w:rPr>
            </w:pPr>
            <w:r>
              <w:rPr>
                <w:rFonts w:cstheme="minorHAnsi"/>
              </w:rPr>
              <w:t>-</w:t>
            </w:r>
            <w:r w:rsidRPr="00554B60">
              <w:rPr>
                <w:rFonts w:cstheme="minorHAnsi"/>
              </w:rPr>
              <w:t xml:space="preserve">Stabilisce relazioni </w:t>
            </w:r>
            <w:proofErr w:type="gramStart"/>
            <w:r w:rsidRPr="00554B60">
              <w:rPr>
                <w:rFonts w:cstheme="minorHAnsi"/>
              </w:rPr>
              <w:t>fra  alcuni</w:t>
            </w:r>
            <w:proofErr w:type="gramEnd"/>
            <w:r w:rsidRPr="00554B60">
              <w:rPr>
                <w:rFonts w:cstheme="minorHAnsi"/>
              </w:rPr>
              <w:t xml:space="preserve"> elementi linguistico-comunicativi e culturali e propri delle lingue di studio.</w:t>
            </w:r>
          </w:p>
          <w:p w14:paraId="1BC8118B" w14:textId="77777777" w:rsidR="009D2824" w:rsidRPr="00554B60" w:rsidRDefault="009D2824" w:rsidP="009D2824">
            <w:pPr>
              <w:jc w:val="both"/>
              <w:rPr>
                <w:rFonts w:cstheme="minorHAnsi"/>
              </w:rPr>
            </w:pPr>
            <w:r>
              <w:rPr>
                <w:rFonts w:cstheme="minorHAnsi"/>
              </w:rPr>
              <w:t>-</w:t>
            </w:r>
            <w:r w:rsidRPr="00554B60">
              <w:rPr>
                <w:rFonts w:cstheme="minorHAnsi"/>
              </w:rPr>
              <w:t>Confronta i risultati conseguiti in lingue diverse e le strategie utilizzate per imparare.</w:t>
            </w:r>
          </w:p>
          <w:p w14:paraId="6555B079" w14:textId="77777777" w:rsidR="007E7374" w:rsidRPr="005C354B" w:rsidRDefault="009D2824" w:rsidP="009D2824">
            <w:pPr>
              <w:jc w:val="both"/>
              <w:rPr>
                <w:rFonts w:ascii="Calibri" w:eastAsia="Calibri" w:hAnsi="Calibri" w:cs="Calibri"/>
              </w:rPr>
            </w:pPr>
            <w:r>
              <w:rPr>
                <w:rFonts w:cstheme="minorHAnsi"/>
              </w:rPr>
              <w:t>-</w:t>
            </w:r>
            <w:r w:rsidRPr="00554B60">
              <w:rPr>
                <w:rFonts w:cstheme="minorHAnsi"/>
              </w:rPr>
              <w:t>Confronta modelli di civiltà e di cultura differenti.</w:t>
            </w:r>
          </w:p>
        </w:tc>
        <w:tc>
          <w:tcPr>
            <w:tcW w:w="5853" w:type="dxa"/>
          </w:tcPr>
          <w:p w14:paraId="23600DE4" w14:textId="77777777" w:rsidR="009D2824" w:rsidRPr="00554B60" w:rsidRDefault="009D2824" w:rsidP="009D2824">
            <w:pPr>
              <w:snapToGrid w:val="0"/>
              <w:jc w:val="both"/>
              <w:rPr>
                <w:rFonts w:cstheme="minorHAnsi"/>
                <w:b/>
              </w:rPr>
            </w:pPr>
            <w:r>
              <w:rPr>
                <w:rFonts w:cstheme="minorHAnsi"/>
                <w:b/>
              </w:rPr>
              <w:t>ASCOLTO (COMPRENSIONE ORALE)</w:t>
            </w:r>
          </w:p>
          <w:p w14:paraId="3701A7F0" w14:textId="77777777" w:rsidR="009D2824" w:rsidRPr="00554B60" w:rsidRDefault="009D2824" w:rsidP="009D2824">
            <w:pPr>
              <w:jc w:val="both"/>
              <w:rPr>
                <w:rFonts w:cstheme="minorHAnsi"/>
              </w:rPr>
            </w:pPr>
            <w:r>
              <w:rPr>
                <w:rFonts w:cstheme="minorHAnsi"/>
              </w:rPr>
              <w:t>-</w:t>
            </w:r>
            <w:r w:rsidRPr="00554B60">
              <w:rPr>
                <w:rFonts w:cstheme="minorHAnsi"/>
              </w:rPr>
              <w:t xml:space="preserve">Comprendere </w:t>
            </w:r>
            <w:proofErr w:type="gramStart"/>
            <w:r w:rsidRPr="00554B60">
              <w:rPr>
                <w:rFonts w:cstheme="minorHAnsi"/>
              </w:rPr>
              <w:t>dialoghi,istruzioni</w:t>
            </w:r>
            <w:proofErr w:type="gramEnd"/>
            <w:r w:rsidRPr="00554B60">
              <w:rPr>
                <w:rFonts w:cstheme="minorHAnsi"/>
              </w:rPr>
              <w:t>, espressioni e frasi di uso quotidiano se pronunciate chiaramente e identificare il tema generale di  messaggi orali in cui si parla di argomenti conosciuti e/o semi-noti.</w:t>
            </w:r>
          </w:p>
          <w:p w14:paraId="5594804C" w14:textId="77777777" w:rsidR="009D2824" w:rsidRPr="00554B60" w:rsidRDefault="009D2824" w:rsidP="009D2824">
            <w:pPr>
              <w:jc w:val="both"/>
              <w:rPr>
                <w:rFonts w:cstheme="minorHAnsi"/>
              </w:rPr>
            </w:pPr>
            <w:r>
              <w:rPr>
                <w:rFonts w:cstheme="minorHAnsi"/>
              </w:rPr>
              <w:t>-</w:t>
            </w:r>
            <w:r w:rsidRPr="00554B60">
              <w:rPr>
                <w:rFonts w:cstheme="minorHAnsi"/>
              </w:rPr>
              <w:t>Comprendere facili testi di vario genere (anche multimediali) identificandone parole chiave e/o il senso generale.</w:t>
            </w:r>
          </w:p>
          <w:p w14:paraId="3D0AC2D8" w14:textId="77777777" w:rsidR="009D2824" w:rsidRDefault="009D2824" w:rsidP="009D2824">
            <w:pPr>
              <w:jc w:val="both"/>
              <w:rPr>
                <w:rFonts w:cstheme="minorHAnsi"/>
                <w:b/>
              </w:rPr>
            </w:pPr>
          </w:p>
          <w:p w14:paraId="60E1AD23" w14:textId="77777777" w:rsidR="009D2824" w:rsidRPr="00554B60" w:rsidRDefault="009D2824" w:rsidP="009D2824">
            <w:pPr>
              <w:jc w:val="both"/>
              <w:rPr>
                <w:rFonts w:cstheme="minorHAnsi"/>
                <w:b/>
              </w:rPr>
            </w:pPr>
            <w:r w:rsidRPr="00554B60">
              <w:rPr>
                <w:rFonts w:cstheme="minorHAnsi"/>
                <w:b/>
              </w:rPr>
              <w:t>P</w:t>
            </w:r>
            <w:r>
              <w:rPr>
                <w:rFonts w:cstheme="minorHAnsi"/>
                <w:b/>
              </w:rPr>
              <w:t>ARLATO (PRODUZIONE E INTERAZIONE ORALE)</w:t>
            </w:r>
          </w:p>
          <w:p w14:paraId="4CBBFB4B" w14:textId="77777777" w:rsidR="009D2824" w:rsidRPr="00554B60" w:rsidRDefault="009D2824" w:rsidP="009D2824">
            <w:pPr>
              <w:jc w:val="both"/>
              <w:rPr>
                <w:rFonts w:cstheme="minorHAnsi"/>
              </w:rPr>
            </w:pPr>
            <w:r>
              <w:rPr>
                <w:rFonts w:cstheme="minorHAnsi"/>
              </w:rPr>
              <w:t>-</w:t>
            </w:r>
            <w:r w:rsidRPr="00554B60">
              <w:rPr>
                <w:rFonts w:cstheme="minorHAnsi"/>
              </w:rPr>
              <w:t>Descrivere persone, luoghi e oggetti familiari utilizzando parole e frasi già incontrate ascoltando o leggendo.</w:t>
            </w:r>
          </w:p>
          <w:p w14:paraId="62A45572" w14:textId="77777777" w:rsidR="009D2824" w:rsidRPr="00554B60" w:rsidRDefault="009D2824" w:rsidP="009D2824">
            <w:pPr>
              <w:jc w:val="both"/>
              <w:rPr>
                <w:rFonts w:cstheme="minorHAnsi"/>
              </w:rPr>
            </w:pPr>
            <w:r>
              <w:rPr>
                <w:rFonts w:cstheme="minorHAnsi"/>
              </w:rPr>
              <w:t>-</w:t>
            </w:r>
            <w:r w:rsidRPr="00554B60">
              <w:rPr>
                <w:rFonts w:cstheme="minorHAnsi"/>
              </w:rPr>
              <w:t>Riferire semplici informazioni afferenti alla sfera personale.</w:t>
            </w:r>
          </w:p>
          <w:p w14:paraId="556ED127" w14:textId="77777777" w:rsidR="009D2824" w:rsidRPr="00554B60" w:rsidRDefault="009D2824" w:rsidP="009D2824">
            <w:pPr>
              <w:jc w:val="both"/>
              <w:rPr>
                <w:rFonts w:cstheme="minorHAnsi"/>
              </w:rPr>
            </w:pPr>
            <w:r>
              <w:rPr>
                <w:rFonts w:cstheme="minorHAnsi"/>
              </w:rPr>
              <w:t>-</w:t>
            </w:r>
            <w:r w:rsidRPr="00554B60">
              <w:rPr>
                <w:rFonts w:cstheme="minorHAnsi"/>
              </w:rPr>
              <w:t>Interagire in modo comprensibile con un compagno o un adulto, utilizzando espressioni e frasi adatte alle situazioni.</w:t>
            </w:r>
          </w:p>
          <w:p w14:paraId="175A9DBC" w14:textId="77777777" w:rsidR="009D2824" w:rsidRDefault="009D2824" w:rsidP="009D2824">
            <w:pPr>
              <w:jc w:val="both"/>
              <w:rPr>
                <w:rFonts w:cstheme="minorHAnsi"/>
              </w:rPr>
            </w:pPr>
            <w:r>
              <w:rPr>
                <w:rFonts w:cstheme="minorHAnsi"/>
              </w:rPr>
              <w:t>-</w:t>
            </w:r>
            <w:r w:rsidRPr="00554B60">
              <w:rPr>
                <w:rFonts w:cstheme="minorHAnsi"/>
              </w:rPr>
              <w:t>Riferire alcuni semplici contenuti di studio di altre discipline (CLIL).</w:t>
            </w:r>
          </w:p>
          <w:p w14:paraId="0A62039A" w14:textId="77777777" w:rsidR="009D2824" w:rsidRPr="00554B60" w:rsidRDefault="009D2824" w:rsidP="009D2824">
            <w:pPr>
              <w:jc w:val="both"/>
              <w:rPr>
                <w:rFonts w:cstheme="minorHAnsi"/>
              </w:rPr>
            </w:pPr>
          </w:p>
          <w:p w14:paraId="6D30D74D" w14:textId="77777777" w:rsidR="009D2824" w:rsidRPr="00554B60" w:rsidRDefault="009D2824" w:rsidP="009D2824">
            <w:pPr>
              <w:jc w:val="both"/>
              <w:rPr>
                <w:rFonts w:cstheme="minorHAnsi"/>
                <w:b/>
              </w:rPr>
            </w:pPr>
            <w:r w:rsidRPr="00554B60">
              <w:rPr>
                <w:rFonts w:cstheme="minorHAnsi"/>
                <w:b/>
              </w:rPr>
              <w:t>L</w:t>
            </w:r>
            <w:r>
              <w:rPr>
                <w:rFonts w:cstheme="minorHAnsi"/>
                <w:b/>
              </w:rPr>
              <w:t>ETTURA (COMPRENSIONE SCRITTA</w:t>
            </w:r>
          </w:p>
          <w:p w14:paraId="05C09332" w14:textId="77777777" w:rsidR="009D2824" w:rsidRPr="00554B60" w:rsidRDefault="009D2824" w:rsidP="009D2824">
            <w:pPr>
              <w:jc w:val="both"/>
              <w:rPr>
                <w:rFonts w:cstheme="minorHAnsi"/>
              </w:rPr>
            </w:pPr>
            <w:r>
              <w:rPr>
                <w:rFonts w:cstheme="minorHAnsi"/>
              </w:rPr>
              <w:t>-</w:t>
            </w:r>
            <w:r w:rsidRPr="00554B60">
              <w:rPr>
                <w:rFonts w:cstheme="minorHAnsi"/>
              </w:rPr>
              <w:t>Comprendere semplici testi di contenuto familiare e/o di vario tipo e trovare informazioni specifiche.</w:t>
            </w:r>
          </w:p>
          <w:p w14:paraId="47DBA022" w14:textId="77777777" w:rsidR="009D2824" w:rsidRDefault="009D2824" w:rsidP="009D2824">
            <w:pPr>
              <w:jc w:val="both"/>
              <w:rPr>
                <w:rFonts w:cstheme="minorHAnsi"/>
              </w:rPr>
            </w:pPr>
            <w:r>
              <w:rPr>
                <w:rFonts w:cstheme="minorHAnsi"/>
              </w:rPr>
              <w:t>-</w:t>
            </w:r>
            <w:r w:rsidRPr="00554B60">
              <w:rPr>
                <w:rFonts w:cstheme="minorHAnsi"/>
              </w:rPr>
              <w:t>Rispondere a questionari su argomenti che riguardano i propri interessi, su tematiche note e semi-note.</w:t>
            </w:r>
          </w:p>
          <w:p w14:paraId="4F9B1051" w14:textId="77777777" w:rsidR="009D2824" w:rsidRPr="00554B60" w:rsidRDefault="009D2824" w:rsidP="009D2824">
            <w:pPr>
              <w:jc w:val="both"/>
              <w:rPr>
                <w:rFonts w:cstheme="minorHAnsi"/>
              </w:rPr>
            </w:pPr>
          </w:p>
          <w:p w14:paraId="0ACDD6B6" w14:textId="77777777" w:rsidR="009D2824" w:rsidRPr="00554B60" w:rsidRDefault="009D2824" w:rsidP="009D2824">
            <w:pPr>
              <w:jc w:val="both"/>
              <w:rPr>
                <w:rFonts w:cstheme="minorHAnsi"/>
                <w:b/>
              </w:rPr>
            </w:pPr>
            <w:r w:rsidRPr="00554B60">
              <w:rPr>
                <w:rFonts w:cstheme="minorHAnsi"/>
                <w:b/>
              </w:rPr>
              <w:t>S</w:t>
            </w:r>
            <w:r>
              <w:rPr>
                <w:rFonts w:cstheme="minorHAnsi"/>
                <w:b/>
              </w:rPr>
              <w:t>CRITTURA (PRODUZIONE SCRITTA)</w:t>
            </w:r>
          </w:p>
          <w:p w14:paraId="15B2AB15" w14:textId="77777777" w:rsidR="009D2824" w:rsidRDefault="009D2824" w:rsidP="009D2824">
            <w:pPr>
              <w:jc w:val="both"/>
              <w:rPr>
                <w:rFonts w:cstheme="minorHAnsi"/>
              </w:rPr>
            </w:pPr>
            <w:r>
              <w:rPr>
                <w:rFonts w:cstheme="minorHAnsi"/>
              </w:rPr>
              <w:lastRenderedPageBreak/>
              <w:t>-</w:t>
            </w:r>
            <w:r w:rsidRPr="00554B60">
              <w:rPr>
                <w:rFonts w:cstheme="minorHAnsi"/>
              </w:rPr>
              <w:t>Scrivere testi semplici</w:t>
            </w:r>
            <w:r>
              <w:rPr>
                <w:rFonts w:cstheme="minorHAnsi"/>
              </w:rPr>
              <w:t xml:space="preserve"> </w:t>
            </w:r>
            <w:r w:rsidRPr="00554B60">
              <w:rPr>
                <w:rFonts w:cstheme="minorHAnsi"/>
              </w:rPr>
              <w:t>(utilizzando il lessico conosciuto) per raccontare il proprio vissuto, anche con alcuni errori formali.</w:t>
            </w:r>
          </w:p>
          <w:p w14:paraId="025A097E" w14:textId="77777777" w:rsidR="009D2824" w:rsidRPr="00554B60" w:rsidRDefault="009D2824" w:rsidP="009D2824">
            <w:pPr>
              <w:jc w:val="both"/>
              <w:rPr>
                <w:rFonts w:cstheme="minorHAnsi"/>
              </w:rPr>
            </w:pPr>
          </w:p>
          <w:p w14:paraId="532AD77A" w14:textId="77777777" w:rsidR="009D2824" w:rsidRPr="00554B60" w:rsidRDefault="009D2824" w:rsidP="009D2824">
            <w:pPr>
              <w:jc w:val="both"/>
              <w:rPr>
                <w:rFonts w:cstheme="minorHAnsi"/>
                <w:b/>
              </w:rPr>
            </w:pPr>
            <w:r w:rsidRPr="00554B60">
              <w:rPr>
                <w:rFonts w:cstheme="minorHAnsi"/>
                <w:b/>
              </w:rPr>
              <w:t>R</w:t>
            </w:r>
            <w:r>
              <w:rPr>
                <w:rFonts w:cstheme="minorHAnsi"/>
                <w:b/>
              </w:rPr>
              <w:t>IFLESSIONE SULLA LINGUA E SULL’APPRENDIMENTO</w:t>
            </w:r>
          </w:p>
          <w:p w14:paraId="2D993FB6" w14:textId="77777777" w:rsidR="009D2824" w:rsidRPr="00554B60" w:rsidRDefault="009D2824" w:rsidP="009D2824">
            <w:pPr>
              <w:jc w:val="both"/>
              <w:rPr>
                <w:rFonts w:cstheme="minorHAnsi"/>
              </w:rPr>
            </w:pPr>
            <w:r>
              <w:rPr>
                <w:rFonts w:cstheme="minorHAnsi"/>
              </w:rPr>
              <w:t>-</w:t>
            </w:r>
            <w:r w:rsidRPr="00554B60">
              <w:rPr>
                <w:rFonts w:cstheme="minorHAnsi"/>
              </w:rPr>
              <w:t>Osservare le parole nei contesti d’uso e rilevare le eventuali variazioni di significato.</w:t>
            </w:r>
          </w:p>
          <w:p w14:paraId="6B2DF22C" w14:textId="77777777" w:rsidR="009D2824" w:rsidRPr="00554B60" w:rsidRDefault="009D2824" w:rsidP="009D2824">
            <w:pPr>
              <w:jc w:val="both"/>
              <w:rPr>
                <w:rFonts w:cstheme="minorHAnsi"/>
              </w:rPr>
            </w:pPr>
            <w:r>
              <w:rPr>
                <w:rFonts w:cstheme="minorHAnsi"/>
              </w:rPr>
              <w:t>-</w:t>
            </w:r>
            <w:r w:rsidRPr="00554B60">
              <w:rPr>
                <w:rFonts w:cstheme="minorHAnsi"/>
              </w:rPr>
              <w:t>Osservare la struttura delle frasi e mettere in relazione costrutti e intenzioni comunicative.</w:t>
            </w:r>
          </w:p>
          <w:p w14:paraId="5CB05FA5" w14:textId="77777777" w:rsidR="009D2824" w:rsidRPr="00554B60" w:rsidRDefault="009D2824" w:rsidP="009D2824">
            <w:pPr>
              <w:jc w:val="both"/>
              <w:rPr>
                <w:rFonts w:cstheme="minorHAnsi"/>
              </w:rPr>
            </w:pPr>
            <w:r>
              <w:rPr>
                <w:rFonts w:cstheme="minorHAnsi"/>
              </w:rPr>
              <w:t>-</w:t>
            </w:r>
            <w:r w:rsidRPr="00554B60">
              <w:rPr>
                <w:rFonts w:cstheme="minorHAnsi"/>
              </w:rPr>
              <w:t>Confrontare parole e strutture relative a codici verbali diversi.</w:t>
            </w:r>
          </w:p>
          <w:p w14:paraId="755218E0" w14:textId="77777777" w:rsidR="009D2824" w:rsidRPr="00554B60" w:rsidRDefault="009D2824" w:rsidP="009D2824">
            <w:pPr>
              <w:jc w:val="both"/>
              <w:rPr>
                <w:rFonts w:cstheme="minorHAnsi"/>
              </w:rPr>
            </w:pPr>
            <w:r>
              <w:rPr>
                <w:rFonts w:cstheme="minorHAnsi"/>
              </w:rPr>
              <w:t>-</w:t>
            </w:r>
            <w:r w:rsidRPr="00554B60">
              <w:rPr>
                <w:rFonts w:cstheme="minorHAnsi"/>
              </w:rPr>
              <w:t xml:space="preserve">Riconoscere i propri errori e i propri modi di apprendere le lingue.  </w:t>
            </w:r>
          </w:p>
          <w:p w14:paraId="699144B4" w14:textId="77777777" w:rsidR="007E7374" w:rsidRPr="005C354B" w:rsidRDefault="009D2824" w:rsidP="009D2824">
            <w:pPr>
              <w:jc w:val="both"/>
              <w:rPr>
                <w:rFonts w:ascii="Calibri" w:eastAsia="Calibri" w:hAnsi="Calibri" w:cs="Calibri"/>
              </w:rPr>
            </w:pPr>
            <w:r>
              <w:rPr>
                <w:rFonts w:cstheme="minorHAnsi"/>
              </w:rPr>
              <w:t>-</w:t>
            </w:r>
            <w:r w:rsidRPr="00554B60">
              <w:rPr>
                <w:rFonts w:cstheme="minorHAnsi"/>
              </w:rPr>
              <w:t>Individuare e confrontare alcune abitudini e stili di vita nelle diverse culture.</w:t>
            </w:r>
          </w:p>
        </w:tc>
        <w:tc>
          <w:tcPr>
            <w:tcW w:w="2115" w:type="dxa"/>
          </w:tcPr>
          <w:p w14:paraId="0505ACFF" w14:textId="77777777" w:rsidR="009D2824" w:rsidRPr="00554B60" w:rsidRDefault="009D2824" w:rsidP="009D2824">
            <w:pPr>
              <w:snapToGrid w:val="0"/>
              <w:jc w:val="both"/>
              <w:rPr>
                <w:rFonts w:cstheme="minorHAnsi"/>
              </w:rPr>
            </w:pPr>
            <w:r>
              <w:rPr>
                <w:rFonts w:cstheme="minorHAnsi"/>
              </w:rPr>
              <w:lastRenderedPageBreak/>
              <w:t>-</w:t>
            </w:r>
            <w:r w:rsidRPr="00554B60">
              <w:rPr>
                <w:rFonts w:cstheme="minorHAnsi"/>
              </w:rPr>
              <w:t>Metodo induttivo, metodo deduttivo, lezione frontale, lavoro a coppie/gruppo, ricerca individuale, simulazione di casi, ascolto di brani musicali/storie o racconti, brainstorming,</w:t>
            </w:r>
          </w:p>
          <w:p w14:paraId="45CA72ED" w14:textId="77777777" w:rsidR="007E7374" w:rsidRPr="00D00CF6" w:rsidRDefault="009D2824" w:rsidP="009D2824">
            <w:pPr>
              <w:jc w:val="both"/>
            </w:pPr>
            <w:r w:rsidRPr="00554B60">
              <w:rPr>
                <w:rFonts w:cstheme="minorHAnsi"/>
              </w:rPr>
              <w:t>mappe concettuali.</w:t>
            </w:r>
          </w:p>
        </w:tc>
        <w:tc>
          <w:tcPr>
            <w:tcW w:w="2116" w:type="dxa"/>
          </w:tcPr>
          <w:p w14:paraId="02A7C219" w14:textId="77777777" w:rsidR="00551228" w:rsidRPr="00562D0F" w:rsidRDefault="00551228" w:rsidP="00551228">
            <w:pPr>
              <w:jc w:val="both"/>
              <w:rPr>
                <w:rFonts w:ascii="Calibri" w:eastAsia="Calibri" w:hAnsi="Calibri" w:cs="Calibri"/>
              </w:rPr>
            </w:pPr>
            <w:r>
              <w:rPr>
                <w:rFonts w:cstheme="minorHAnsi"/>
              </w:rPr>
              <w:t>-</w:t>
            </w:r>
            <w:r w:rsidRPr="00562D0F">
              <w:rPr>
                <w:rFonts w:ascii="Calibri" w:eastAsia="Calibri" w:hAnsi="Calibri" w:cs="Calibri"/>
              </w:rPr>
              <w:t>Prove soggettive</w:t>
            </w:r>
            <w:r>
              <w:rPr>
                <w:rFonts w:cstheme="minorHAnsi"/>
              </w:rPr>
              <w:t>.</w:t>
            </w:r>
          </w:p>
          <w:p w14:paraId="78CDDDF2" w14:textId="77777777" w:rsidR="00551228" w:rsidRPr="00562D0F" w:rsidRDefault="00551228" w:rsidP="00551228">
            <w:pPr>
              <w:jc w:val="both"/>
              <w:rPr>
                <w:rFonts w:ascii="Calibri" w:eastAsia="Calibri" w:hAnsi="Calibri" w:cs="Calibri"/>
              </w:rPr>
            </w:pPr>
            <w:r>
              <w:rPr>
                <w:rFonts w:cstheme="minorHAnsi"/>
              </w:rPr>
              <w:t>-</w:t>
            </w:r>
            <w:r w:rsidRPr="00562D0F">
              <w:rPr>
                <w:rFonts w:ascii="Calibri" w:eastAsia="Calibri" w:hAnsi="Calibri" w:cs="Calibri"/>
              </w:rPr>
              <w:t>Prove oggettive</w:t>
            </w:r>
            <w:r>
              <w:rPr>
                <w:rFonts w:cstheme="minorHAnsi"/>
              </w:rPr>
              <w:t>.</w:t>
            </w:r>
          </w:p>
          <w:p w14:paraId="0CC874D8" w14:textId="77777777" w:rsidR="00551228" w:rsidRPr="00562D0F" w:rsidRDefault="00551228" w:rsidP="00551228">
            <w:pPr>
              <w:jc w:val="both"/>
              <w:rPr>
                <w:rFonts w:ascii="Calibri" w:eastAsia="Calibri" w:hAnsi="Calibri" w:cs="Calibri"/>
              </w:rPr>
            </w:pPr>
            <w:r>
              <w:rPr>
                <w:rFonts w:cstheme="minorHAnsi"/>
              </w:rPr>
              <w:t>-</w:t>
            </w:r>
            <w:r w:rsidRPr="00562D0F">
              <w:rPr>
                <w:rFonts w:ascii="Calibri" w:eastAsia="Calibri" w:hAnsi="Calibri" w:cs="Calibri"/>
              </w:rPr>
              <w:t>Interrogazioni</w:t>
            </w:r>
          </w:p>
          <w:p w14:paraId="01374A7B" w14:textId="77777777" w:rsidR="00551228" w:rsidRPr="00562D0F" w:rsidRDefault="00551228" w:rsidP="00551228">
            <w:pPr>
              <w:jc w:val="both"/>
              <w:rPr>
                <w:rFonts w:ascii="Calibri" w:eastAsia="Calibri" w:hAnsi="Calibri" w:cs="Calibri"/>
              </w:rPr>
            </w:pPr>
            <w:r>
              <w:rPr>
                <w:rFonts w:cstheme="minorHAnsi"/>
              </w:rPr>
              <w:t>-</w:t>
            </w:r>
            <w:r w:rsidRPr="00562D0F">
              <w:rPr>
                <w:rFonts w:ascii="Calibri" w:eastAsia="Calibri" w:hAnsi="Calibri" w:cs="Calibri"/>
              </w:rPr>
              <w:t>Osservazioni sistematiche</w:t>
            </w:r>
            <w:r>
              <w:rPr>
                <w:rFonts w:cstheme="minorHAnsi"/>
              </w:rPr>
              <w:t>.</w:t>
            </w:r>
          </w:p>
          <w:p w14:paraId="4130F327" w14:textId="77777777" w:rsidR="00551228" w:rsidRDefault="00551228" w:rsidP="00551228">
            <w:pPr>
              <w:jc w:val="both"/>
              <w:rPr>
                <w:rFonts w:cstheme="minorHAnsi"/>
              </w:rPr>
            </w:pPr>
            <w:r>
              <w:rPr>
                <w:rFonts w:cstheme="minorHAnsi"/>
              </w:rPr>
              <w:t>-</w:t>
            </w:r>
            <w:r w:rsidRPr="00562D0F">
              <w:rPr>
                <w:rFonts w:ascii="Calibri" w:eastAsia="Calibri" w:hAnsi="Calibri" w:cs="Calibri"/>
              </w:rPr>
              <w:t>Test: formativi/sommativi, a risposta libera e semilibera, a scelta multipla o abbinamento testo/testo, testo/immagine</w:t>
            </w:r>
            <w:r>
              <w:rPr>
                <w:rFonts w:cstheme="minorHAnsi"/>
              </w:rPr>
              <w:t>.</w:t>
            </w:r>
          </w:p>
          <w:p w14:paraId="0DECE7EE" w14:textId="77777777" w:rsidR="007E7374" w:rsidRPr="00D00CF6" w:rsidRDefault="00551228" w:rsidP="00551228">
            <w:pPr>
              <w:jc w:val="both"/>
            </w:pPr>
            <w:r>
              <w:rPr>
                <w:rFonts w:cstheme="minorHAnsi"/>
              </w:rPr>
              <w:t>-</w:t>
            </w:r>
            <w:r w:rsidRPr="00562D0F">
              <w:rPr>
                <w:rFonts w:ascii="Calibri" w:eastAsia="Calibri" w:hAnsi="Calibri" w:cs="Calibri"/>
              </w:rPr>
              <w:t>Test sulle 4 abilità, dialoghi, questionari</w:t>
            </w:r>
            <w:r>
              <w:rPr>
                <w:rFonts w:cstheme="minorHAnsi"/>
              </w:rPr>
              <w:t>.</w:t>
            </w:r>
          </w:p>
        </w:tc>
      </w:tr>
      <w:tr w:rsidR="007E7374" w14:paraId="1B80BE04" w14:textId="77777777" w:rsidTr="007E7374">
        <w:tc>
          <w:tcPr>
            <w:tcW w:w="1668" w:type="dxa"/>
          </w:tcPr>
          <w:p w14:paraId="563A0696" w14:textId="77777777" w:rsidR="007E7374" w:rsidRDefault="007E7374" w:rsidP="007E7374">
            <w:pPr>
              <w:jc w:val="both"/>
              <w:rPr>
                <w:b/>
              </w:rPr>
            </w:pPr>
            <w:r>
              <w:rPr>
                <w:b/>
              </w:rPr>
              <w:t>Disciplina</w:t>
            </w:r>
          </w:p>
        </w:tc>
        <w:tc>
          <w:tcPr>
            <w:tcW w:w="3786" w:type="dxa"/>
          </w:tcPr>
          <w:p w14:paraId="0B1B83AF" w14:textId="77777777" w:rsidR="007E7374" w:rsidRDefault="007E7374" w:rsidP="007E7374">
            <w:pPr>
              <w:jc w:val="both"/>
              <w:rPr>
                <w:b/>
              </w:rPr>
            </w:pPr>
            <w:r>
              <w:rPr>
                <w:b/>
              </w:rPr>
              <w:t xml:space="preserve">Traguardi delle competenze </w:t>
            </w:r>
          </w:p>
          <w:p w14:paraId="39978639" w14:textId="77777777" w:rsidR="007E7374" w:rsidRDefault="007E7374" w:rsidP="007E7374">
            <w:pPr>
              <w:jc w:val="both"/>
              <w:rPr>
                <w:b/>
              </w:rPr>
            </w:pPr>
            <w:r>
              <w:rPr>
                <w:b/>
              </w:rPr>
              <w:t>(prescrittivi)</w:t>
            </w:r>
          </w:p>
        </w:tc>
        <w:tc>
          <w:tcPr>
            <w:tcW w:w="5853" w:type="dxa"/>
          </w:tcPr>
          <w:p w14:paraId="050514A6" w14:textId="77777777" w:rsidR="007E7374" w:rsidRDefault="007E7374" w:rsidP="007E7374">
            <w:pPr>
              <w:jc w:val="both"/>
              <w:rPr>
                <w:b/>
              </w:rPr>
            </w:pPr>
            <w:r>
              <w:rPr>
                <w:b/>
              </w:rPr>
              <w:t>Obiettivi di apprendimento</w:t>
            </w:r>
          </w:p>
        </w:tc>
        <w:tc>
          <w:tcPr>
            <w:tcW w:w="2115" w:type="dxa"/>
          </w:tcPr>
          <w:p w14:paraId="2EF5D2E9" w14:textId="77777777" w:rsidR="007E7374" w:rsidRDefault="007E7374" w:rsidP="007E7374">
            <w:pPr>
              <w:jc w:val="both"/>
              <w:rPr>
                <w:b/>
              </w:rPr>
            </w:pPr>
            <w:r>
              <w:rPr>
                <w:b/>
              </w:rPr>
              <w:t>Metodologia</w:t>
            </w:r>
          </w:p>
        </w:tc>
        <w:tc>
          <w:tcPr>
            <w:tcW w:w="2116" w:type="dxa"/>
          </w:tcPr>
          <w:p w14:paraId="27A90DBC" w14:textId="77777777" w:rsidR="007E7374" w:rsidRDefault="007E7374" w:rsidP="007E7374">
            <w:pPr>
              <w:jc w:val="both"/>
              <w:rPr>
                <w:b/>
              </w:rPr>
            </w:pPr>
            <w:r>
              <w:rPr>
                <w:b/>
              </w:rPr>
              <w:t>Modalità di verifica</w:t>
            </w:r>
          </w:p>
        </w:tc>
      </w:tr>
      <w:tr w:rsidR="007E7374" w14:paraId="0EEA1F2B" w14:textId="77777777" w:rsidTr="007E7374">
        <w:tc>
          <w:tcPr>
            <w:tcW w:w="1668" w:type="dxa"/>
          </w:tcPr>
          <w:p w14:paraId="35065554" w14:textId="77777777" w:rsidR="007E7374" w:rsidRDefault="001F10BA" w:rsidP="007E7374">
            <w:pPr>
              <w:jc w:val="both"/>
              <w:rPr>
                <w:b/>
              </w:rPr>
            </w:pPr>
            <w:r>
              <w:rPr>
                <w:b/>
              </w:rPr>
              <w:t>STORIA</w:t>
            </w:r>
          </w:p>
        </w:tc>
        <w:tc>
          <w:tcPr>
            <w:tcW w:w="3786" w:type="dxa"/>
          </w:tcPr>
          <w:p w14:paraId="4F0441FE" w14:textId="77777777" w:rsidR="00830010" w:rsidRPr="001C28D3" w:rsidRDefault="00830010" w:rsidP="00830010">
            <w:pPr>
              <w:jc w:val="both"/>
              <w:rPr>
                <w:rFonts w:ascii="Calibri" w:eastAsia="Calibri" w:hAnsi="Calibri" w:cs="Calibri"/>
              </w:rPr>
            </w:pPr>
            <w:r w:rsidRPr="001C28D3">
              <w:rPr>
                <w:rFonts w:ascii="Calibri" w:eastAsia="Calibri" w:hAnsi="Calibri" w:cs="Calibri"/>
              </w:rPr>
              <w:t xml:space="preserve">-L’alunno si informa in modo autonomo su fatti e problemi storici anche mediante l’uso di risorse digitali. </w:t>
            </w:r>
          </w:p>
          <w:p w14:paraId="71649C3D" w14:textId="77777777" w:rsidR="00830010" w:rsidRPr="001C28D3" w:rsidRDefault="00830010" w:rsidP="00830010">
            <w:pPr>
              <w:jc w:val="both"/>
              <w:rPr>
                <w:rFonts w:ascii="Calibri" w:eastAsia="Calibri" w:hAnsi="Calibri" w:cs="Calibri"/>
              </w:rPr>
            </w:pPr>
            <w:r w:rsidRPr="001C28D3">
              <w:rPr>
                <w:rFonts w:ascii="Calibri" w:eastAsia="Calibri" w:hAnsi="Calibri" w:cs="Calibri"/>
              </w:rPr>
              <w:t xml:space="preserve">-Produce informazioni storiche con fonti di vario genere – anche digitali – e le sa organizzare in testi. </w:t>
            </w:r>
          </w:p>
          <w:p w14:paraId="3BCAD0BD" w14:textId="77777777" w:rsidR="00830010" w:rsidRPr="001C28D3" w:rsidRDefault="00830010" w:rsidP="00830010">
            <w:pPr>
              <w:jc w:val="both"/>
              <w:rPr>
                <w:rFonts w:ascii="Calibri" w:eastAsia="Calibri" w:hAnsi="Calibri" w:cs="Calibri"/>
              </w:rPr>
            </w:pPr>
            <w:r w:rsidRPr="001C28D3">
              <w:rPr>
                <w:rFonts w:ascii="Calibri" w:eastAsia="Calibri" w:hAnsi="Calibri" w:cs="Calibri"/>
              </w:rPr>
              <w:t xml:space="preserve">-Comprende testi storici e li sa rielaborare con un personale metodo di studio, </w:t>
            </w:r>
          </w:p>
          <w:p w14:paraId="6EB6B0CF" w14:textId="77777777" w:rsidR="00830010" w:rsidRPr="001C28D3" w:rsidRDefault="00830010" w:rsidP="00830010">
            <w:pPr>
              <w:jc w:val="both"/>
              <w:rPr>
                <w:rFonts w:ascii="Calibri" w:eastAsia="Calibri" w:hAnsi="Calibri" w:cs="Calibri"/>
              </w:rPr>
            </w:pPr>
            <w:r w:rsidRPr="001C28D3">
              <w:rPr>
                <w:rFonts w:ascii="Calibri" w:eastAsia="Calibri" w:hAnsi="Calibri" w:cs="Calibri"/>
              </w:rPr>
              <w:t xml:space="preserve">-Espone oralmente e con scritture – anche digitali – le conoscenze storiche acquisite operando collegamenti e argomentando le proprie riflessioni. </w:t>
            </w:r>
          </w:p>
          <w:p w14:paraId="71A9E058" w14:textId="77777777" w:rsidR="00830010" w:rsidRPr="001C28D3" w:rsidRDefault="00830010" w:rsidP="00830010">
            <w:pPr>
              <w:jc w:val="both"/>
              <w:rPr>
                <w:rFonts w:ascii="Calibri" w:eastAsia="Calibri" w:hAnsi="Calibri" w:cs="Calibri"/>
              </w:rPr>
            </w:pPr>
            <w:r w:rsidRPr="001C28D3">
              <w:rPr>
                <w:rFonts w:ascii="Calibri" w:eastAsia="Calibri" w:hAnsi="Calibri" w:cs="Calibri"/>
              </w:rPr>
              <w:t xml:space="preserve">-Comprende aspetti, processi e avvenimenti fondamentali della storia italiana dalle forme di insediamento e di potere medievali alla formazione dello stato unitario fino alla nascita della Repubblica, anche con possibilità di aperture e confronti con il mondo antico. </w:t>
            </w:r>
          </w:p>
          <w:p w14:paraId="1D108695" w14:textId="77777777" w:rsidR="00830010" w:rsidRPr="001C28D3" w:rsidRDefault="00830010" w:rsidP="00830010">
            <w:pPr>
              <w:jc w:val="both"/>
              <w:rPr>
                <w:rFonts w:ascii="Calibri" w:eastAsia="Calibri" w:hAnsi="Calibri" w:cs="Calibri"/>
              </w:rPr>
            </w:pPr>
            <w:r w:rsidRPr="001C28D3">
              <w:rPr>
                <w:rFonts w:ascii="Calibri" w:eastAsia="Calibri" w:hAnsi="Calibri" w:cs="Calibri"/>
              </w:rPr>
              <w:lastRenderedPageBreak/>
              <w:t>-Conosce aspetti e processi fondamentali della storia europea medievale, moderna e contemporanea, anche con possibilità di aperture e confronti con il mondo antico.</w:t>
            </w:r>
          </w:p>
          <w:p w14:paraId="1E07CA4A" w14:textId="77777777" w:rsidR="00830010" w:rsidRPr="001C28D3" w:rsidRDefault="00830010" w:rsidP="00830010">
            <w:pPr>
              <w:jc w:val="both"/>
              <w:rPr>
                <w:rFonts w:ascii="Calibri" w:eastAsia="Calibri" w:hAnsi="Calibri" w:cs="Calibri"/>
              </w:rPr>
            </w:pPr>
            <w:r w:rsidRPr="001C28D3">
              <w:rPr>
                <w:rFonts w:ascii="Calibri" w:eastAsia="Calibri" w:hAnsi="Calibri" w:cs="Calibri"/>
              </w:rPr>
              <w:t xml:space="preserve">-Conosce aspetti e processi fondamentali della storia mondiale, dalla civilizzazione neolitica alla rivoluzione industriale, alla globalizzazione. </w:t>
            </w:r>
          </w:p>
          <w:p w14:paraId="2BE8294A" w14:textId="77777777" w:rsidR="00830010" w:rsidRPr="001C28D3" w:rsidRDefault="00830010" w:rsidP="00830010">
            <w:pPr>
              <w:jc w:val="both"/>
              <w:rPr>
                <w:rFonts w:ascii="Calibri" w:eastAsia="Calibri" w:hAnsi="Calibri" w:cs="Calibri"/>
              </w:rPr>
            </w:pPr>
            <w:r w:rsidRPr="001C28D3">
              <w:rPr>
                <w:rFonts w:ascii="Calibri" w:eastAsia="Calibri" w:hAnsi="Calibri" w:cs="Calibri"/>
              </w:rPr>
              <w:t xml:space="preserve">-Conosce aspetti e processi essenziali della storia del suo ambiente. </w:t>
            </w:r>
          </w:p>
          <w:p w14:paraId="0484BC66" w14:textId="77777777" w:rsidR="007E7374" w:rsidRPr="005C354B" w:rsidRDefault="00830010" w:rsidP="00830010">
            <w:pPr>
              <w:jc w:val="both"/>
              <w:rPr>
                <w:rFonts w:ascii="Calibri" w:eastAsia="Calibri" w:hAnsi="Calibri" w:cs="Calibri"/>
              </w:rPr>
            </w:pPr>
            <w:r w:rsidRPr="001C28D3">
              <w:rPr>
                <w:rFonts w:ascii="Calibri" w:eastAsia="Calibri" w:hAnsi="Calibri" w:cs="Calibri"/>
              </w:rPr>
              <w:t>-Conosce aspetti del patrimonio culturale, italiano e dell’umanità e li sa mettere in relazione con i fenomeni storici studiati.</w:t>
            </w:r>
          </w:p>
        </w:tc>
        <w:tc>
          <w:tcPr>
            <w:tcW w:w="5853" w:type="dxa"/>
          </w:tcPr>
          <w:p w14:paraId="733C5797" w14:textId="77777777" w:rsidR="00830010" w:rsidRPr="00830010" w:rsidRDefault="00830010" w:rsidP="00830010">
            <w:pPr>
              <w:widowControl w:val="0"/>
              <w:suppressAutoHyphens/>
              <w:snapToGrid w:val="0"/>
              <w:rPr>
                <w:rFonts w:ascii="Calibri" w:eastAsia="Andale Sans UI" w:hAnsi="Calibri" w:cs="Calibri"/>
                <w:b/>
                <w:kern w:val="2"/>
              </w:rPr>
            </w:pPr>
            <w:r w:rsidRPr="00830010">
              <w:rPr>
                <w:rFonts w:ascii="Calibri" w:eastAsia="Calibri" w:hAnsi="Calibri" w:cs="Calibri"/>
                <w:b/>
              </w:rPr>
              <w:lastRenderedPageBreak/>
              <w:t>USO DELLE FONTI</w:t>
            </w:r>
          </w:p>
          <w:p w14:paraId="6CF92115"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Usare fonti di diverso tipo (documentarie, iconografiche, narrative, materiali, orali, digitali, ecc.) per produrre conoscenze su temi definiti.</w:t>
            </w:r>
          </w:p>
          <w:p w14:paraId="2C770BC1" w14:textId="77777777" w:rsidR="00830010" w:rsidRPr="00830010" w:rsidRDefault="00830010" w:rsidP="00830010">
            <w:pPr>
              <w:snapToGrid w:val="0"/>
              <w:jc w:val="both"/>
              <w:rPr>
                <w:rFonts w:ascii="Calibri" w:eastAsia="Calibri" w:hAnsi="Calibri" w:cs="Calibri"/>
                <w:b/>
              </w:rPr>
            </w:pPr>
          </w:p>
          <w:p w14:paraId="6E0ABEF5" w14:textId="77777777" w:rsidR="00830010" w:rsidRPr="00830010" w:rsidRDefault="00830010" w:rsidP="00830010">
            <w:pPr>
              <w:widowControl w:val="0"/>
              <w:suppressAutoHyphens/>
              <w:snapToGrid w:val="0"/>
              <w:jc w:val="both"/>
              <w:rPr>
                <w:rFonts w:ascii="Calibri" w:eastAsia="Calibri" w:hAnsi="Calibri" w:cs="Calibri"/>
                <w:b/>
              </w:rPr>
            </w:pPr>
            <w:r w:rsidRPr="00830010">
              <w:rPr>
                <w:rFonts w:ascii="Calibri" w:eastAsia="Calibri" w:hAnsi="Calibri" w:cs="Calibri"/>
                <w:b/>
              </w:rPr>
              <w:t>ORGANIZZAZIONE DELLE INFORMAZIONI</w:t>
            </w:r>
          </w:p>
          <w:p w14:paraId="2D4CA0A9"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Selezionare e organizzare le informazioni con mappe, schemi, tabelle, grafici e risorse digitali.</w:t>
            </w:r>
          </w:p>
          <w:p w14:paraId="6FBC3D59"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Collocare la storia locale in relazione con la storia italiana, europea, mondiale.</w:t>
            </w:r>
          </w:p>
          <w:p w14:paraId="238A63E3" w14:textId="77777777" w:rsidR="00830010" w:rsidRPr="00830010" w:rsidRDefault="00830010" w:rsidP="00830010">
            <w:pPr>
              <w:snapToGrid w:val="0"/>
              <w:jc w:val="both"/>
              <w:rPr>
                <w:rFonts w:ascii="Calibri" w:eastAsia="Calibri" w:hAnsi="Calibri" w:cs="Calibri"/>
                <w:b/>
              </w:rPr>
            </w:pPr>
          </w:p>
          <w:p w14:paraId="0F26CC51" w14:textId="77777777" w:rsidR="00830010" w:rsidRPr="00830010" w:rsidRDefault="00830010" w:rsidP="00830010">
            <w:pPr>
              <w:widowControl w:val="0"/>
              <w:suppressAutoHyphens/>
              <w:snapToGrid w:val="0"/>
              <w:jc w:val="both"/>
              <w:rPr>
                <w:rFonts w:ascii="Calibri" w:eastAsia="Calibri" w:hAnsi="Calibri" w:cs="Calibri"/>
                <w:b/>
              </w:rPr>
            </w:pPr>
            <w:r w:rsidRPr="00830010">
              <w:rPr>
                <w:rFonts w:ascii="Calibri" w:eastAsia="Calibri" w:hAnsi="Calibri" w:cs="Calibri"/>
                <w:b/>
              </w:rPr>
              <w:t>STRUMENTI CONCETTUALI</w:t>
            </w:r>
          </w:p>
          <w:p w14:paraId="5E78F286"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Comprendere aspetti e strutture dei processi storici italiani, europei e mondiali.</w:t>
            </w:r>
          </w:p>
          <w:p w14:paraId="60FCFA3C"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Usare le conoscenze apprese per comprendere problemi ecologici, interculturali e di convivenza civile.</w:t>
            </w:r>
          </w:p>
          <w:p w14:paraId="6418BDCA" w14:textId="77777777" w:rsidR="00830010" w:rsidRPr="00830010" w:rsidRDefault="00830010" w:rsidP="00830010">
            <w:pPr>
              <w:snapToGrid w:val="0"/>
              <w:jc w:val="both"/>
              <w:rPr>
                <w:rFonts w:ascii="Calibri" w:eastAsia="Calibri" w:hAnsi="Calibri" w:cs="Calibri"/>
                <w:b/>
              </w:rPr>
            </w:pPr>
          </w:p>
          <w:p w14:paraId="2435E11A" w14:textId="77777777" w:rsidR="00830010" w:rsidRPr="00830010" w:rsidRDefault="00830010" w:rsidP="00830010">
            <w:pPr>
              <w:widowControl w:val="0"/>
              <w:suppressAutoHyphens/>
              <w:snapToGrid w:val="0"/>
              <w:jc w:val="both"/>
              <w:rPr>
                <w:rFonts w:ascii="Calibri" w:eastAsia="Calibri" w:hAnsi="Calibri" w:cs="Calibri"/>
                <w:b/>
              </w:rPr>
            </w:pPr>
            <w:r w:rsidRPr="00830010">
              <w:rPr>
                <w:rFonts w:ascii="Calibri" w:eastAsia="Calibri" w:hAnsi="Calibri" w:cs="Calibri"/>
                <w:b/>
              </w:rPr>
              <w:t>PRODUZIONE SCRITTA E ORALE</w:t>
            </w:r>
          </w:p>
          <w:p w14:paraId="42095971"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Produrre testi, utilizzando conoscenze selezionate da fonti di informazione diverse.</w:t>
            </w:r>
          </w:p>
          <w:p w14:paraId="7BB92A53" w14:textId="77777777" w:rsidR="007E7374" w:rsidRPr="005C354B" w:rsidRDefault="00830010" w:rsidP="00830010">
            <w:pPr>
              <w:jc w:val="both"/>
              <w:rPr>
                <w:rFonts w:ascii="Calibri" w:eastAsia="Calibri" w:hAnsi="Calibri" w:cs="Calibri"/>
              </w:rPr>
            </w:pPr>
            <w:r>
              <w:rPr>
                <w:rFonts w:cstheme="minorHAnsi"/>
              </w:rPr>
              <w:t>-</w:t>
            </w:r>
            <w:r w:rsidRPr="001C28D3">
              <w:rPr>
                <w:rFonts w:ascii="Calibri" w:eastAsia="Calibri" w:hAnsi="Calibri" w:cs="Calibri"/>
              </w:rPr>
              <w:t>Argomentare su conoscenze e concetti appresi usando il linguaggio specifico della disciplina.</w:t>
            </w:r>
          </w:p>
        </w:tc>
        <w:tc>
          <w:tcPr>
            <w:tcW w:w="2115" w:type="dxa"/>
          </w:tcPr>
          <w:p w14:paraId="0999B009" w14:textId="77777777" w:rsidR="00830010" w:rsidRPr="001C28D3" w:rsidRDefault="00830010" w:rsidP="00830010">
            <w:pPr>
              <w:jc w:val="both"/>
              <w:rPr>
                <w:rFonts w:ascii="Calibri" w:eastAsia="Andale Sans UI" w:hAnsi="Calibri" w:cs="Calibri"/>
                <w:kern w:val="2"/>
              </w:rPr>
            </w:pPr>
            <w:r>
              <w:rPr>
                <w:rFonts w:cstheme="minorHAnsi"/>
              </w:rPr>
              <w:t>-</w:t>
            </w:r>
            <w:r w:rsidRPr="001C28D3">
              <w:rPr>
                <w:rFonts w:ascii="Calibri" w:eastAsia="Calibri" w:hAnsi="Calibri" w:cs="Calibri"/>
              </w:rPr>
              <w:t>Uso articolato ed alternato di più strategie metodologiche</w:t>
            </w:r>
          </w:p>
          <w:p w14:paraId="680302BD" w14:textId="77777777" w:rsidR="00830010" w:rsidRPr="001C28D3" w:rsidRDefault="004E0F7B" w:rsidP="00830010">
            <w:pPr>
              <w:jc w:val="both"/>
              <w:rPr>
                <w:rFonts w:ascii="Calibri" w:eastAsia="Calibri" w:hAnsi="Calibri" w:cs="Calibri"/>
              </w:rPr>
            </w:pPr>
            <w:r>
              <w:rPr>
                <w:rFonts w:ascii="Calibri" w:eastAsia="Calibri" w:hAnsi="Calibri" w:cs="Calibri"/>
              </w:rPr>
              <w:t>-</w:t>
            </w:r>
            <w:r w:rsidR="00830010" w:rsidRPr="001C28D3">
              <w:rPr>
                <w:rFonts w:ascii="Calibri" w:eastAsia="Calibri" w:hAnsi="Calibri" w:cs="Calibri"/>
              </w:rPr>
              <w:t>Scelta di contenuti ed attività che destino interesse e curiosità</w:t>
            </w:r>
            <w:r w:rsidR="00830010">
              <w:rPr>
                <w:rFonts w:cstheme="minorHAnsi"/>
              </w:rPr>
              <w:t>.</w:t>
            </w:r>
          </w:p>
          <w:p w14:paraId="568CF2B6"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Utilizzo del mezzo di indagine scientifica</w:t>
            </w:r>
            <w:r>
              <w:rPr>
                <w:rFonts w:cstheme="minorHAnsi"/>
              </w:rPr>
              <w:t>.</w:t>
            </w:r>
          </w:p>
          <w:p w14:paraId="78481917"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Gratificazione per i risultati raggiunti</w:t>
            </w:r>
            <w:r>
              <w:rPr>
                <w:rFonts w:cstheme="minorHAnsi"/>
              </w:rPr>
              <w:t>.</w:t>
            </w:r>
          </w:p>
          <w:p w14:paraId="00F7738E"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Creazione di un clima di attesa e coinvolgimento della classe nel progetto educativo generale</w:t>
            </w:r>
            <w:r>
              <w:rPr>
                <w:rFonts w:cstheme="minorHAnsi"/>
              </w:rPr>
              <w:t>.</w:t>
            </w:r>
          </w:p>
          <w:p w14:paraId="3018CD27" w14:textId="77777777" w:rsidR="00830010" w:rsidRPr="001C28D3" w:rsidRDefault="00830010" w:rsidP="00830010">
            <w:pPr>
              <w:snapToGrid w:val="0"/>
              <w:jc w:val="both"/>
              <w:rPr>
                <w:rFonts w:ascii="Calibri" w:eastAsia="Calibri" w:hAnsi="Calibri" w:cs="Calibri"/>
              </w:rPr>
            </w:pPr>
            <w:r>
              <w:rPr>
                <w:rFonts w:cstheme="minorHAnsi"/>
              </w:rPr>
              <w:t>-</w:t>
            </w:r>
            <w:r w:rsidRPr="001C28D3">
              <w:rPr>
                <w:rFonts w:ascii="Calibri" w:eastAsia="Calibri" w:hAnsi="Calibri" w:cs="Calibri"/>
              </w:rPr>
              <w:t>Cooperative learning</w:t>
            </w:r>
            <w:r>
              <w:rPr>
                <w:rFonts w:cstheme="minorHAnsi"/>
              </w:rPr>
              <w:t>.</w:t>
            </w:r>
          </w:p>
          <w:p w14:paraId="42831E58" w14:textId="77777777" w:rsidR="00830010" w:rsidRPr="001C28D3" w:rsidRDefault="00830010" w:rsidP="00830010">
            <w:pPr>
              <w:snapToGrid w:val="0"/>
              <w:jc w:val="both"/>
              <w:rPr>
                <w:rFonts w:ascii="Calibri" w:eastAsia="Calibri" w:hAnsi="Calibri" w:cs="Calibri"/>
              </w:rPr>
            </w:pPr>
            <w:r>
              <w:rPr>
                <w:rFonts w:cstheme="minorHAnsi"/>
              </w:rPr>
              <w:t>-</w:t>
            </w:r>
            <w:r w:rsidRPr="001C28D3">
              <w:rPr>
                <w:rFonts w:ascii="Calibri" w:eastAsia="Calibri" w:hAnsi="Calibri" w:cs="Calibri"/>
              </w:rPr>
              <w:t>Tutorial learning</w:t>
            </w:r>
            <w:r>
              <w:rPr>
                <w:rFonts w:cstheme="minorHAnsi"/>
              </w:rPr>
              <w:t>.</w:t>
            </w:r>
          </w:p>
          <w:p w14:paraId="3B2FFEC2"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Lezione frontale espositiva, mappe concettuali, brain-storming</w:t>
            </w:r>
            <w:r>
              <w:rPr>
                <w:rFonts w:cstheme="minorHAnsi"/>
              </w:rPr>
              <w:t>.</w:t>
            </w:r>
          </w:p>
          <w:p w14:paraId="3B4D201C"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Lavoro in “coppie d’aiuto”</w:t>
            </w:r>
            <w:r>
              <w:rPr>
                <w:rFonts w:cstheme="minorHAnsi"/>
              </w:rPr>
              <w:t>.</w:t>
            </w:r>
          </w:p>
          <w:p w14:paraId="18D59E87" w14:textId="77777777" w:rsidR="00830010" w:rsidRPr="001C28D3" w:rsidRDefault="00830010" w:rsidP="00830010">
            <w:pPr>
              <w:jc w:val="both"/>
              <w:rPr>
                <w:rFonts w:ascii="Calibri" w:eastAsia="Calibri" w:hAnsi="Calibri" w:cs="Calibri"/>
              </w:rPr>
            </w:pPr>
            <w:r>
              <w:rPr>
                <w:rFonts w:cstheme="minorHAnsi"/>
              </w:rPr>
              <w:lastRenderedPageBreak/>
              <w:t>-</w:t>
            </w:r>
            <w:r w:rsidRPr="001C28D3">
              <w:rPr>
                <w:rFonts w:ascii="Calibri" w:eastAsia="Calibri" w:hAnsi="Calibri" w:cs="Calibri"/>
              </w:rPr>
              <w:t>Lavori di gruppo</w:t>
            </w:r>
            <w:r>
              <w:rPr>
                <w:rFonts w:cstheme="minorHAnsi"/>
              </w:rPr>
              <w:t>.</w:t>
            </w:r>
          </w:p>
          <w:p w14:paraId="562F580A"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Ricerca individuale</w:t>
            </w:r>
            <w:r>
              <w:rPr>
                <w:rFonts w:cstheme="minorHAnsi"/>
              </w:rPr>
              <w:t>.</w:t>
            </w:r>
          </w:p>
          <w:p w14:paraId="71515DE8"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Didattica breve</w:t>
            </w:r>
            <w:r>
              <w:rPr>
                <w:rFonts w:cstheme="minorHAnsi"/>
              </w:rPr>
              <w:t>.</w:t>
            </w:r>
          </w:p>
          <w:p w14:paraId="598C8B29"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Uso del computer</w:t>
            </w:r>
            <w:r>
              <w:rPr>
                <w:rFonts w:cstheme="minorHAnsi"/>
              </w:rPr>
              <w:t>.</w:t>
            </w:r>
          </w:p>
          <w:p w14:paraId="7FC383B9" w14:textId="77777777" w:rsidR="007E7374" w:rsidRPr="00D00CF6" w:rsidRDefault="00830010" w:rsidP="00830010">
            <w:pPr>
              <w:jc w:val="both"/>
            </w:pPr>
            <w:r>
              <w:rPr>
                <w:rFonts w:cstheme="minorHAnsi"/>
              </w:rPr>
              <w:t>-</w:t>
            </w:r>
            <w:r w:rsidRPr="001C28D3">
              <w:rPr>
                <w:rFonts w:ascii="Calibri" w:eastAsia="Calibri" w:hAnsi="Calibri" w:cs="Calibri"/>
              </w:rPr>
              <w:t>Studio assistito</w:t>
            </w:r>
            <w:r>
              <w:rPr>
                <w:rFonts w:cstheme="minorHAnsi"/>
              </w:rPr>
              <w:t>.</w:t>
            </w:r>
          </w:p>
        </w:tc>
        <w:tc>
          <w:tcPr>
            <w:tcW w:w="2116" w:type="dxa"/>
          </w:tcPr>
          <w:p w14:paraId="0AA15CA0" w14:textId="77777777" w:rsidR="00830010" w:rsidRPr="001C28D3" w:rsidRDefault="00830010" w:rsidP="00830010">
            <w:pPr>
              <w:jc w:val="both"/>
              <w:rPr>
                <w:rFonts w:ascii="Calibri" w:eastAsia="Andale Sans UI" w:hAnsi="Calibri" w:cs="Calibri"/>
                <w:kern w:val="2"/>
              </w:rPr>
            </w:pPr>
            <w:r>
              <w:rPr>
                <w:rFonts w:cstheme="minorHAnsi"/>
              </w:rPr>
              <w:lastRenderedPageBreak/>
              <w:t>-</w:t>
            </w:r>
            <w:r w:rsidRPr="001C28D3">
              <w:rPr>
                <w:rFonts w:ascii="Calibri" w:eastAsia="Calibri" w:hAnsi="Calibri" w:cs="Calibri"/>
              </w:rPr>
              <w:t>Prove strutturate e semi-strutturate</w:t>
            </w:r>
            <w:r>
              <w:rPr>
                <w:rFonts w:cstheme="minorHAnsi"/>
              </w:rPr>
              <w:t>.</w:t>
            </w:r>
          </w:p>
          <w:p w14:paraId="6B6B28E2"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Prove non strutturate</w:t>
            </w:r>
            <w:r>
              <w:rPr>
                <w:rFonts w:cstheme="minorHAnsi"/>
              </w:rPr>
              <w:t>.</w:t>
            </w:r>
          </w:p>
          <w:p w14:paraId="090C603D"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Prove oggettive</w:t>
            </w:r>
            <w:r>
              <w:rPr>
                <w:rFonts w:cstheme="minorHAnsi"/>
              </w:rPr>
              <w:t>.</w:t>
            </w:r>
          </w:p>
          <w:p w14:paraId="3AD4BAA2"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Prove di ascolto</w:t>
            </w:r>
            <w:r>
              <w:rPr>
                <w:rFonts w:cstheme="minorHAnsi"/>
              </w:rPr>
              <w:t>.</w:t>
            </w:r>
          </w:p>
          <w:p w14:paraId="0E08B4B8" w14:textId="77777777" w:rsidR="00830010" w:rsidRPr="001C28D3" w:rsidRDefault="00830010" w:rsidP="00830010">
            <w:pPr>
              <w:snapToGrid w:val="0"/>
              <w:jc w:val="both"/>
              <w:rPr>
                <w:rFonts w:ascii="Calibri" w:eastAsia="Calibri" w:hAnsi="Calibri" w:cs="Calibri"/>
              </w:rPr>
            </w:pPr>
            <w:r>
              <w:rPr>
                <w:rFonts w:cstheme="minorHAnsi"/>
              </w:rPr>
              <w:t>-</w:t>
            </w:r>
            <w:r w:rsidRPr="001C28D3">
              <w:rPr>
                <w:rFonts w:ascii="Calibri" w:eastAsia="Calibri" w:hAnsi="Calibri" w:cs="Calibri"/>
              </w:rPr>
              <w:t>Saggi</w:t>
            </w:r>
            <w:r>
              <w:rPr>
                <w:rFonts w:cstheme="minorHAnsi"/>
              </w:rPr>
              <w:t>.</w:t>
            </w:r>
          </w:p>
          <w:p w14:paraId="7F099E7A"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Interrogazioni</w:t>
            </w:r>
            <w:r>
              <w:rPr>
                <w:rFonts w:cstheme="minorHAnsi"/>
              </w:rPr>
              <w:t>.</w:t>
            </w:r>
          </w:p>
          <w:p w14:paraId="2F11B1E5" w14:textId="77777777" w:rsidR="00830010" w:rsidRPr="001C28D3" w:rsidRDefault="00830010" w:rsidP="00830010">
            <w:pPr>
              <w:jc w:val="both"/>
              <w:rPr>
                <w:rFonts w:ascii="Calibri" w:eastAsia="Calibri" w:hAnsi="Calibri" w:cs="Calibri"/>
              </w:rPr>
            </w:pPr>
            <w:r>
              <w:rPr>
                <w:rFonts w:cstheme="minorHAnsi"/>
              </w:rPr>
              <w:t>-</w:t>
            </w:r>
            <w:r w:rsidRPr="001C28D3">
              <w:rPr>
                <w:rFonts w:ascii="Calibri" w:eastAsia="Calibri" w:hAnsi="Calibri" w:cs="Calibri"/>
              </w:rPr>
              <w:t>Osservazioni sistematiche</w:t>
            </w:r>
            <w:r>
              <w:rPr>
                <w:rFonts w:cstheme="minorHAnsi"/>
              </w:rPr>
              <w:t>.</w:t>
            </w:r>
          </w:p>
          <w:p w14:paraId="54E27688" w14:textId="77777777" w:rsidR="007E7374" w:rsidRPr="00D00CF6" w:rsidRDefault="00830010" w:rsidP="00830010">
            <w:pPr>
              <w:jc w:val="both"/>
            </w:pPr>
            <w:r>
              <w:rPr>
                <w:rFonts w:cstheme="minorHAnsi"/>
              </w:rPr>
              <w:t>-</w:t>
            </w:r>
            <w:r w:rsidRPr="001C28D3">
              <w:rPr>
                <w:rFonts w:ascii="Calibri" w:eastAsia="Calibri" w:hAnsi="Calibri" w:cs="Calibri"/>
              </w:rPr>
              <w:t>Relazioni</w:t>
            </w:r>
            <w:r>
              <w:rPr>
                <w:rFonts w:cstheme="minorHAnsi"/>
              </w:rPr>
              <w:t>.</w:t>
            </w:r>
          </w:p>
        </w:tc>
      </w:tr>
      <w:tr w:rsidR="007E7374" w14:paraId="34915DB4" w14:textId="77777777" w:rsidTr="007E7374">
        <w:tc>
          <w:tcPr>
            <w:tcW w:w="1668" w:type="dxa"/>
          </w:tcPr>
          <w:p w14:paraId="46BA6D57" w14:textId="77777777" w:rsidR="007E7374" w:rsidRDefault="007E7374" w:rsidP="007E7374">
            <w:pPr>
              <w:jc w:val="both"/>
              <w:rPr>
                <w:b/>
              </w:rPr>
            </w:pPr>
            <w:r>
              <w:rPr>
                <w:b/>
              </w:rPr>
              <w:t>Disciplina</w:t>
            </w:r>
          </w:p>
        </w:tc>
        <w:tc>
          <w:tcPr>
            <w:tcW w:w="3786" w:type="dxa"/>
          </w:tcPr>
          <w:p w14:paraId="79018FB3" w14:textId="77777777" w:rsidR="007E7374" w:rsidRDefault="007E7374" w:rsidP="007E7374">
            <w:pPr>
              <w:jc w:val="both"/>
              <w:rPr>
                <w:b/>
              </w:rPr>
            </w:pPr>
            <w:r>
              <w:rPr>
                <w:b/>
              </w:rPr>
              <w:t xml:space="preserve">Traguardi delle competenze </w:t>
            </w:r>
          </w:p>
          <w:p w14:paraId="4BF2B1D9" w14:textId="77777777" w:rsidR="007E7374" w:rsidRDefault="007E7374" w:rsidP="007E7374">
            <w:pPr>
              <w:jc w:val="both"/>
              <w:rPr>
                <w:b/>
              </w:rPr>
            </w:pPr>
            <w:r>
              <w:rPr>
                <w:b/>
              </w:rPr>
              <w:t>(prescrittivi)</w:t>
            </w:r>
          </w:p>
        </w:tc>
        <w:tc>
          <w:tcPr>
            <w:tcW w:w="5853" w:type="dxa"/>
          </w:tcPr>
          <w:p w14:paraId="389DBA5C" w14:textId="77777777" w:rsidR="007E7374" w:rsidRDefault="007E7374" w:rsidP="007E7374">
            <w:pPr>
              <w:jc w:val="both"/>
              <w:rPr>
                <w:b/>
              </w:rPr>
            </w:pPr>
            <w:r>
              <w:rPr>
                <w:b/>
              </w:rPr>
              <w:t>Obiettivi di apprendimento</w:t>
            </w:r>
          </w:p>
        </w:tc>
        <w:tc>
          <w:tcPr>
            <w:tcW w:w="2115" w:type="dxa"/>
          </w:tcPr>
          <w:p w14:paraId="16031DD0" w14:textId="77777777" w:rsidR="007E7374" w:rsidRDefault="007E7374" w:rsidP="007E7374">
            <w:pPr>
              <w:jc w:val="both"/>
              <w:rPr>
                <w:b/>
              </w:rPr>
            </w:pPr>
            <w:r>
              <w:rPr>
                <w:b/>
              </w:rPr>
              <w:t>Metodologia</w:t>
            </w:r>
          </w:p>
        </w:tc>
        <w:tc>
          <w:tcPr>
            <w:tcW w:w="2116" w:type="dxa"/>
          </w:tcPr>
          <w:p w14:paraId="109B657E" w14:textId="77777777" w:rsidR="007E7374" w:rsidRDefault="007E7374" w:rsidP="007E7374">
            <w:pPr>
              <w:jc w:val="both"/>
              <w:rPr>
                <w:b/>
              </w:rPr>
            </w:pPr>
            <w:r>
              <w:rPr>
                <w:b/>
              </w:rPr>
              <w:t>Modalità di verifica</w:t>
            </w:r>
          </w:p>
        </w:tc>
      </w:tr>
      <w:tr w:rsidR="007E7374" w14:paraId="7E94256A" w14:textId="77777777" w:rsidTr="007E7374">
        <w:tc>
          <w:tcPr>
            <w:tcW w:w="1668" w:type="dxa"/>
          </w:tcPr>
          <w:p w14:paraId="47C48E71" w14:textId="77777777" w:rsidR="007E7374" w:rsidRDefault="001F10BA" w:rsidP="007E7374">
            <w:pPr>
              <w:jc w:val="both"/>
              <w:rPr>
                <w:b/>
              </w:rPr>
            </w:pPr>
            <w:r>
              <w:rPr>
                <w:b/>
              </w:rPr>
              <w:t>GEOGRAFIA</w:t>
            </w:r>
          </w:p>
        </w:tc>
        <w:tc>
          <w:tcPr>
            <w:tcW w:w="3786" w:type="dxa"/>
          </w:tcPr>
          <w:p w14:paraId="5A996CE6" w14:textId="77777777" w:rsidR="004E0F7B" w:rsidRPr="005A1FCD" w:rsidRDefault="004E0F7B" w:rsidP="004E0F7B">
            <w:pPr>
              <w:jc w:val="both"/>
              <w:rPr>
                <w:rFonts w:ascii="Calibri" w:eastAsia="Calibri" w:hAnsi="Calibri" w:cs="Calibri"/>
              </w:rPr>
            </w:pPr>
            <w:r w:rsidRPr="005A1FCD">
              <w:rPr>
                <w:rFonts w:ascii="Calibri" w:eastAsia="Calibri" w:hAnsi="Calibri" w:cs="Calibri"/>
              </w:rPr>
              <w:t xml:space="preserve">-Lo studente si orienta nello spazio e sulle carte di diversa scala in base ai punti cardinali e alle coordinate geografiche; sa orientare una carta geografica a grande scala, facendo ricorso a punti di riferimento fissi. </w:t>
            </w:r>
          </w:p>
          <w:p w14:paraId="4AF3AA51" w14:textId="77777777" w:rsidR="004E0F7B" w:rsidRPr="005A1FCD" w:rsidRDefault="004E0F7B" w:rsidP="004E0F7B">
            <w:pPr>
              <w:jc w:val="both"/>
              <w:rPr>
                <w:rFonts w:ascii="Calibri" w:eastAsia="Calibri" w:hAnsi="Calibri" w:cs="Calibri"/>
              </w:rPr>
            </w:pPr>
            <w:r w:rsidRPr="005A1FCD">
              <w:rPr>
                <w:rFonts w:ascii="Calibri" w:eastAsia="Calibri" w:hAnsi="Calibri" w:cs="Calibri"/>
              </w:rPr>
              <w:t xml:space="preserve">-Utilizza opportunamente carte geografiche, fotografie attuali e d’epoca, immagini da telerilevamento, elaborazioni digitali, grafici, dati statistici, sistemi informativi geografici per comunicare efficacemente informazioni spaziali. </w:t>
            </w:r>
          </w:p>
          <w:p w14:paraId="00D9BB73" w14:textId="77777777" w:rsidR="004E0F7B" w:rsidRPr="005A1FCD" w:rsidRDefault="004E0F7B" w:rsidP="004E0F7B">
            <w:pPr>
              <w:jc w:val="both"/>
              <w:rPr>
                <w:rFonts w:ascii="Calibri" w:eastAsia="Calibri" w:hAnsi="Calibri" w:cs="Calibri"/>
              </w:rPr>
            </w:pPr>
            <w:r w:rsidRPr="005A1FCD">
              <w:rPr>
                <w:rFonts w:ascii="Calibri" w:eastAsia="Calibri" w:hAnsi="Calibri" w:cs="Calibri"/>
                <w:bCs/>
              </w:rPr>
              <w:t xml:space="preserve">-Riconosce nei paesaggi europei e mondiali, raffrontandoli in particolare a quelli italiani, gli elementi fisici significativi e le emergenze storiche, artistiche e architettoniche, come </w:t>
            </w:r>
            <w:r w:rsidRPr="005A1FCD">
              <w:rPr>
                <w:rFonts w:ascii="Calibri" w:eastAsia="Calibri" w:hAnsi="Calibri" w:cs="Calibri"/>
                <w:bCs/>
              </w:rPr>
              <w:lastRenderedPageBreak/>
              <w:t>patrimonio naturale e culturale da tutelare e valorizzare</w:t>
            </w:r>
            <w:r w:rsidRPr="005A1FCD">
              <w:rPr>
                <w:rFonts w:ascii="Calibri" w:eastAsia="Calibri" w:hAnsi="Calibri" w:cs="Calibri"/>
              </w:rPr>
              <w:t>.</w:t>
            </w:r>
          </w:p>
          <w:p w14:paraId="3BF8CBF9" w14:textId="77777777" w:rsidR="004E0F7B" w:rsidRPr="005A1FCD" w:rsidRDefault="004E0F7B" w:rsidP="004E0F7B">
            <w:pPr>
              <w:snapToGrid w:val="0"/>
              <w:jc w:val="both"/>
              <w:rPr>
                <w:rFonts w:ascii="Calibri" w:eastAsia="Calibri" w:hAnsi="Calibri" w:cs="Calibri"/>
              </w:rPr>
            </w:pPr>
            <w:r w:rsidRPr="005A1FCD">
              <w:rPr>
                <w:rFonts w:ascii="Calibri" w:eastAsia="Calibri" w:hAnsi="Calibri" w:cs="Calibri"/>
              </w:rPr>
              <w:t>-Osserva, legge e analizza sistemi territoriali vicini e lontani, nello spazio e nel tempo e valuta gli effetti di azioni dell’uomo sui sistemi territoriali alle diverse scale geografiche.</w:t>
            </w:r>
          </w:p>
          <w:p w14:paraId="52B5D4D7" w14:textId="77777777" w:rsidR="004E0F7B" w:rsidRPr="005A1FCD" w:rsidRDefault="004E0F7B" w:rsidP="004E0F7B">
            <w:pPr>
              <w:snapToGrid w:val="0"/>
              <w:jc w:val="both"/>
              <w:rPr>
                <w:rFonts w:ascii="Calibri" w:eastAsia="Calibri" w:hAnsi="Calibri" w:cs="Calibri"/>
              </w:rPr>
            </w:pPr>
          </w:p>
          <w:p w14:paraId="24B3290E" w14:textId="77777777" w:rsidR="007E7374" w:rsidRPr="005C354B" w:rsidRDefault="007E7374" w:rsidP="007E7374">
            <w:pPr>
              <w:jc w:val="both"/>
              <w:rPr>
                <w:rFonts w:ascii="Calibri" w:eastAsia="Calibri" w:hAnsi="Calibri" w:cs="Calibri"/>
              </w:rPr>
            </w:pPr>
          </w:p>
        </w:tc>
        <w:tc>
          <w:tcPr>
            <w:tcW w:w="5853" w:type="dxa"/>
          </w:tcPr>
          <w:p w14:paraId="083AB59D" w14:textId="77777777" w:rsidR="004E0F7B" w:rsidRPr="00D31E1C" w:rsidRDefault="004E0F7B" w:rsidP="004E0F7B">
            <w:pPr>
              <w:widowControl w:val="0"/>
              <w:suppressAutoHyphens/>
              <w:snapToGrid w:val="0"/>
              <w:jc w:val="both"/>
              <w:rPr>
                <w:rFonts w:ascii="Calibri" w:eastAsia="Calibri" w:hAnsi="Calibri" w:cs="Calibri"/>
                <w:b/>
              </w:rPr>
            </w:pPr>
            <w:r w:rsidRPr="00D31E1C">
              <w:rPr>
                <w:rFonts w:ascii="Calibri" w:eastAsia="Calibri" w:hAnsi="Calibri" w:cs="Calibri"/>
                <w:b/>
              </w:rPr>
              <w:lastRenderedPageBreak/>
              <w:t>ORIENTAMENTO</w:t>
            </w:r>
          </w:p>
          <w:p w14:paraId="4F55EC00" w14:textId="77777777" w:rsidR="004E0F7B" w:rsidRPr="005A1FCD" w:rsidRDefault="004E0F7B" w:rsidP="004E0F7B">
            <w:pPr>
              <w:jc w:val="both"/>
              <w:rPr>
                <w:rFonts w:ascii="Calibri" w:eastAsia="Calibri" w:hAnsi="Calibri" w:cs="Calibri"/>
                <w:i/>
              </w:rPr>
            </w:pPr>
            <w:r>
              <w:rPr>
                <w:rFonts w:cstheme="minorHAnsi"/>
              </w:rPr>
              <w:t>-</w:t>
            </w:r>
            <w:r w:rsidRPr="005A1FCD">
              <w:rPr>
                <w:rFonts w:ascii="Calibri" w:eastAsia="Calibri" w:hAnsi="Calibri" w:cs="Calibri"/>
              </w:rPr>
              <w:t>Orientarsi nello spazio utilizzando carte geografiche di diversa scala e programmi multimediali di visualizzazione dall’alto.</w:t>
            </w:r>
          </w:p>
          <w:p w14:paraId="2E4B9D09" w14:textId="77777777" w:rsidR="004E0F7B" w:rsidRPr="005A1FCD" w:rsidRDefault="004E0F7B" w:rsidP="004E0F7B">
            <w:pPr>
              <w:jc w:val="both"/>
              <w:rPr>
                <w:rFonts w:ascii="Calibri" w:eastAsia="Calibri" w:hAnsi="Calibri" w:cs="Calibri"/>
              </w:rPr>
            </w:pPr>
            <w:r>
              <w:rPr>
                <w:rFonts w:cstheme="minorHAnsi"/>
              </w:rPr>
              <w:t>-</w:t>
            </w:r>
            <w:r w:rsidRPr="005A1FCD">
              <w:rPr>
                <w:rFonts w:ascii="Calibri" w:eastAsia="Calibri" w:hAnsi="Calibri" w:cs="Calibri"/>
              </w:rPr>
              <w:t>Riconoscere le principali caratteristiche di un Continente e presentare uno Stato del mondo, operando confronti e utilizzando carte, dati statistici, grafici, immagini.</w:t>
            </w:r>
          </w:p>
          <w:p w14:paraId="25D41E5D" w14:textId="77777777" w:rsidR="004E0F7B" w:rsidRPr="005A1FCD" w:rsidRDefault="004E0F7B" w:rsidP="004E0F7B">
            <w:pPr>
              <w:ind w:firstLine="284"/>
              <w:jc w:val="both"/>
              <w:rPr>
                <w:rFonts w:ascii="Calibri" w:eastAsia="Calibri" w:hAnsi="Calibri" w:cs="Calibri"/>
              </w:rPr>
            </w:pPr>
          </w:p>
          <w:p w14:paraId="559DA32F" w14:textId="77777777" w:rsidR="004E0F7B" w:rsidRPr="00D31E1C" w:rsidRDefault="004E0F7B" w:rsidP="004E0F7B">
            <w:pPr>
              <w:widowControl w:val="0"/>
              <w:suppressAutoHyphens/>
              <w:snapToGrid w:val="0"/>
              <w:jc w:val="both"/>
              <w:rPr>
                <w:rFonts w:ascii="Calibri" w:eastAsia="Calibri" w:hAnsi="Calibri" w:cs="Calibri"/>
                <w:b/>
              </w:rPr>
            </w:pPr>
            <w:r w:rsidRPr="00D31E1C">
              <w:rPr>
                <w:rFonts w:ascii="Calibri" w:eastAsia="Calibri" w:hAnsi="Calibri" w:cs="Calibri"/>
                <w:b/>
              </w:rPr>
              <w:t>LINGUAGGIO DELLA GEO - GRAFICIT</w:t>
            </w:r>
            <w:r w:rsidRPr="00D31E1C">
              <w:rPr>
                <w:rFonts w:cstheme="minorHAnsi"/>
                <w:b/>
              </w:rPr>
              <w:t>À</w:t>
            </w:r>
            <w:r w:rsidRPr="00D31E1C">
              <w:rPr>
                <w:rFonts w:ascii="Calibri" w:eastAsia="Calibri" w:hAnsi="Calibri" w:cs="Calibri"/>
                <w:b/>
              </w:rPr>
              <w:t xml:space="preserve">                                                                                                            </w:t>
            </w:r>
          </w:p>
          <w:p w14:paraId="1B8A3444" w14:textId="77777777" w:rsidR="004E0F7B" w:rsidRPr="005A1FCD" w:rsidRDefault="004E0F7B" w:rsidP="004E0F7B">
            <w:pPr>
              <w:jc w:val="both"/>
              <w:rPr>
                <w:rFonts w:ascii="Calibri" w:eastAsia="Calibri" w:hAnsi="Calibri" w:cs="Calibri"/>
                <w:bCs/>
              </w:rPr>
            </w:pPr>
            <w:r>
              <w:rPr>
                <w:rFonts w:cstheme="minorHAnsi"/>
              </w:rPr>
              <w:t>-</w:t>
            </w:r>
            <w:r w:rsidRPr="005A1FCD">
              <w:rPr>
                <w:rFonts w:ascii="Calibri" w:eastAsia="Calibri" w:hAnsi="Calibri" w:cs="Calibri"/>
                <w:bCs/>
              </w:rPr>
              <w:t xml:space="preserve">Leggere, interpretare e esporre consapevolmente in relazione al sistema territoriale, attraverso il linguaggio specifico della </w:t>
            </w:r>
            <w:proofErr w:type="spellStart"/>
            <w:r w:rsidRPr="005A1FCD">
              <w:rPr>
                <w:rFonts w:ascii="Calibri" w:eastAsia="Calibri" w:hAnsi="Calibri" w:cs="Calibri"/>
                <w:bCs/>
              </w:rPr>
              <w:t>geograficità</w:t>
            </w:r>
            <w:proofErr w:type="spellEnd"/>
            <w:r w:rsidRPr="005A1FCD">
              <w:rPr>
                <w:rFonts w:ascii="Calibri" w:eastAsia="Calibri" w:hAnsi="Calibri" w:cs="Calibri"/>
                <w:bCs/>
              </w:rPr>
              <w:t>, ovvero attraverso termini geografici, carte, grafici, immagini (anche satellitari), schizzi, dati statistici</w:t>
            </w:r>
          </w:p>
          <w:p w14:paraId="2003E7A7" w14:textId="77777777" w:rsidR="004E0F7B" w:rsidRPr="005A1FCD" w:rsidRDefault="004E0F7B" w:rsidP="004E0F7B">
            <w:pPr>
              <w:ind w:left="360"/>
              <w:jc w:val="both"/>
              <w:rPr>
                <w:rFonts w:ascii="Calibri" w:eastAsia="Calibri" w:hAnsi="Calibri" w:cs="Calibri"/>
                <w:bCs/>
              </w:rPr>
            </w:pPr>
          </w:p>
          <w:p w14:paraId="50DAA811" w14:textId="77777777" w:rsidR="004E0F7B" w:rsidRPr="00D31E1C" w:rsidRDefault="004E0F7B" w:rsidP="004E0F7B">
            <w:pPr>
              <w:widowControl w:val="0"/>
              <w:suppressAutoHyphens/>
              <w:snapToGrid w:val="0"/>
              <w:jc w:val="both"/>
              <w:rPr>
                <w:rFonts w:ascii="Calibri" w:eastAsia="Calibri" w:hAnsi="Calibri" w:cs="Calibri"/>
                <w:b/>
              </w:rPr>
            </w:pPr>
            <w:r w:rsidRPr="00D31E1C">
              <w:rPr>
                <w:rFonts w:ascii="Calibri" w:eastAsia="Calibri" w:hAnsi="Calibri" w:cs="Calibri"/>
                <w:b/>
              </w:rPr>
              <w:t xml:space="preserve">PAESAGGIO </w:t>
            </w:r>
          </w:p>
          <w:p w14:paraId="6F6E6911" w14:textId="77777777" w:rsidR="004E0F7B" w:rsidRPr="005A1FCD" w:rsidRDefault="004E0F7B" w:rsidP="004E0F7B">
            <w:pPr>
              <w:jc w:val="both"/>
              <w:rPr>
                <w:rFonts w:ascii="Calibri" w:eastAsia="Calibri" w:hAnsi="Calibri" w:cs="Calibri"/>
                <w:bCs/>
              </w:rPr>
            </w:pPr>
            <w:r>
              <w:rPr>
                <w:rFonts w:cstheme="minorHAnsi"/>
                <w:bCs/>
              </w:rPr>
              <w:t>-</w:t>
            </w:r>
            <w:r w:rsidRPr="005A1FCD">
              <w:rPr>
                <w:rFonts w:ascii="Calibri" w:eastAsia="Calibri" w:hAnsi="Calibri" w:cs="Calibri"/>
                <w:bCs/>
              </w:rPr>
              <w:t>Individuare aspetti e problemi delle relazioni spazio-ambientali e dell’interazione uomo-ambiente, collocandole nello spazio e nel tempo.</w:t>
            </w:r>
          </w:p>
          <w:p w14:paraId="79C1A9A8" w14:textId="77777777" w:rsidR="004E0F7B" w:rsidRPr="005A1FCD" w:rsidRDefault="004E0F7B" w:rsidP="004E0F7B">
            <w:pPr>
              <w:jc w:val="both"/>
              <w:rPr>
                <w:rFonts w:ascii="Calibri" w:eastAsia="Calibri" w:hAnsi="Calibri" w:cs="Calibri"/>
              </w:rPr>
            </w:pPr>
            <w:r>
              <w:rPr>
                <w:rFonts w:cstheme="minorHAnsi"/>
                <w:i/>
              </w:rPr>
              <w:lastRenderedPageBreak/>
              <w:t>-</w:t>
            </w:r>
            <w:r w:rsidRPr="005A1FCD">
              <w:rPr>
                <w:rFonts w:ascii="Calibri" w:eastAsia="Calibri" w:hAnsi="Calibri" w:cs="Calibri"/>
              </w:rPr>
              <w:t>Conoscere temi e problemi di tutela del paesaggio come patrimonio naturale e culturale.</w:t>
            </w:r>
          </w:p>
          <w:p w14:paraId="1596953C" w14:textId="77777777" w:rsidR="004E0F7B" w:rsidRPr="005A1FCD" w:rsidRDefault="004E0F7B" w:rsidP="004E0F7B">
            <w:pPr>
              <w:ind w:firstLine="284"/>
              <w:jc w:val="both"/>
              <w:rPr>
                <w:rFonts w:ascii="Calibri" w:eastAsia="Calibri" w:hAnsi="Calibri" w:cs="Calibri"/>
              </w:rPr>
            </w:pPr>
          </w:p>
          <w:p w14:paraId="4CE7D45F" w14:textId="77777777" w:rsidR="004E0F7B" w:rsidRPr="00D31E1C" w:rsidRDefault="004E0F7B" w:rsidP="004E0F7B">
            <w:pPr>
              <w:widowControl w:val="0"/>
              <w:suppressAutoHyphens/>
              <w:snapToGrid w:val="0"/>
              <w:jc w:val="both"/>
              <w:rPr>
                <w:rFonts w:ascii="Calibri" w:eastAsia="Calibri" w:hAnsi="Calibri" w:cs="Calibri"/>
                <w:b/>
              </w:rPr>
            </w:pPr>
            <w:r w:rsidRPr="00D31E1C">
              <w:rPr>
                <w:rFonts w:ascii="Calibri" w:eastAsia="Calibri" w:hAnsi="Calibri" w:cs="Calibri"/>
                <w:b/>
              </w:rPr>
              <w:t>REGIONE E SISTEMA TERRITORIALE</w:t>
            </w:r>
          </w:p>
          <w:p w14:paraId="74CB157A" w14:textId="77777777" w:rsidR="004E0F7B" w:rsidRPr="005A1FCD" w:rsidRDefault="004E0F7B" w:rsidP="004E0F7B">
            <w:pPr>
              <w:jc w:val="both"/>
              <w:rPr>
                <w:rFonts w:ascii="Calibri" w:eastAsia="Calibri" w:hAnsi="Calibri" w:cs="Calibri"/>
              </w:rPr>
            </w:pPr>
            <w:r>
              <w:rPr>
                <w:rFonts w:cstheme="minorHAnsi"/>
              </w:rPr>
              <w:t>-</w:t>
            </w:r>
            <w:r w:rsidRPr="005A1FCD">
              <w:rPr>
                <w:rFonts w:ascii="Calibri" w:eastAsia="Calibri" w:hAnsi="Calibri" w:cs="Calibri"/>
              </w:rPr>
              <w:t xml:space="preserve">Conoscere i continenti nei suoi vari aspetti (fisici, climatici, storici, economici) e analizzare il territorio e la sua organizzazione </w:t>
            </w:r>
          </w:p>
          <w:p w14:paraId="2E03E8C6" w14:textId="77777777" w:rsidR="007E7374" w:rsidRPr="005C354B" w:rsidRDefault="004E0F7B" w:rsidP="004E0F7B">
            <w:pPr>
              <w:jc w:val="both"/>
              <w:rPr>
                <w:rFonts w:ascii="Calibri" w:eastAsia="Calibri" w:hAnsi="Calibri" w:cs="Calibri"/>
              </w:rPr>
            </w:pPr>
            <w:r>
              <w:rPr>
                <w:rFonts w:cstheme="minorHAnsi"/>
              </w:rPr>
              <w:t>-A</w:t>
            </w:r>
            <w:r w:rsidRPr="005A1FCD">
              <w:rPr>
                <w:rFonts w:ascii="Calibri" w:eastAsia="Calibri" w:hAnsi="Calibri" w:cs="Calibri"/>
              </w:rPr>
              <w:t>nalizza</w:t>
            </w:r>
            <w:r>
              <w:rPr>
                <w:rFonts w:cstheme="minorHAnsi"/>
              </w:rPr>
              <w:t>re</w:t>
            </w:r>
            <w:r w:rsidRPr="005A1FCD">
              <w:rPr>
                <w:rFonts w:ascii="Calibri" w:eastAsia="Calibri" w:hAnsi="Calibri" w:cs="Calibri"/>
              </w:rPr>
              <w:t xml:space="preserve"> in termini di spazio le interrelazioni tra fatti e fenomeni demografici, sociali ed economici di portata nazionale, europea e mondial</w:t>
            </w:r>
          </w:p>
        </w:tc>
        <w:tc>
          <w:tcPr>
            <w:tcW w:w="2115" w:type="dxa"/>
          </w:tcPr>
          <w:p w14:paraId="6705CCB8" w14:textId="77777777" w:rsidR="00D31E1C" w:rsidRPr="001C28D3" w:rsidRDefault="00D31E1C" w:rsidP="00D31E1C">
            <w:pPr>
              <w:jc w:val="both"/>
              <w:rPr>
                <w:rFonts w:ascii="Calibri" w:eastAsia="Andale Sans UI" w:hAnsi="Calibri" w:cs="Calibri"/>
                <w:kern w:val="2"/>
              </w:rPr>
            </w:pPr>
            <w:r>
              <w:rPr>
                <w:rFonts w:ascii="Calibri" w:eastAsia="Calibri" w:hAnsi="Calibri" w:cs="Calibri"/>
              </w:rPr>
              <w:lastRenderedPageBreak/>
              <w:t>-</w:t>
            </w:r>
            <w:r w:rsidRPr="001C28D3">
              <w:rPr>
                <w:rFonts w:ascii="Calibri" w:eastAsia="Calibri" w:hAnsi="Calibri" w:cs="Calibri"/>
              </w:rPr>
              <w:t>Uso articolato ed alternato di più strategie metodologiche</w:t>
            </w:r>
          </w:p>
          <w:p w14:paraId="648B920C" w14:textId="77777777" w:rsidR="00D31E1C" w:rsidRPr="001C28D3" w:rsidRDefault="00D31E1C" w:rsidP="00D31E1C">
            <w:pPr>
              <w:jc w:val="both"/>
              <w:rPr>
                <w:rFonts w:ascii="Calibri" w:eastAsia="Calibri" w:hAnsi="Calibri" w:cs="Calibri"/>
              </w:rPr>
            </w:pPr>
            <w:r>
              <w:rPr>
                <w:rFonts w:ascii="Calibri" w:eastAsia="Calibri" w:hAnsi="Calibri" w:cs="Calibri"/>
              </w:rPr>
              <w:t>-</w:t>
            </w:r>
            <w:r w:rsidRPr="001C28D3">
              <w:rPr>
                <w:rFonts w:ascii="Calibri" w:eastAsia="Calibri" w:hAnsi="Calibri" w:cs="Calibri"/>
              </w:rPr>
              <w:t>Scelta di contenuti ed attività che destino interesse e curiosità</w:t>
            </w:r>
            <w:r>
              <w:rPr>
                <w:rFonts w:cstheme="minorHAnsi"/>
              </w:rPr>
              <w:t>.</w:t>
            </w:r>
          </w:p>
          <w:p w14:paraId="596EC314"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Utilizzo del mezzo di indagine scientifica</w:t>
            </w:r>
            <w:r>
              <w:rPr>
                <w:rFonts w:cstheme="minorHAnsi"/>
              </w:rPr>
              <w:t>.</w:t>
            </w:r>
          </w:p>
          <w:p w14:paraId="093EC59D"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Gratificazione per i risultati raggiunti</w:t>
            </w:r>
            <w:r>
              <w:rPr>
                <w:rFonts w:cstheme="minorHAnsi"/>
              </w:rPr>
              <w:t>.</w:t>
            </w:r>
          </w:p>
          <w:p w14:paraId="482FC85D"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Creazione di un clima di attesa e coinvolgimento della classe nel progetto educativo generale</w:t>
            </w:r>
            <w:r>
              <w:rPr>
                <w:rFonts w:cstheme="minorHAnsi"/>
              </w:rPr>
              <w:t>.</w:t>
            </w:r>
          </w:p>
          <w:p w14:paraId="6C2677B1" w14:textId="77777777" w:rsidR="00D31E1C" w:rsidRPr="001C28D3" w:rsidRDefault="00D31E1C" w:rsidP="00D31E1C">
            <w:pPr>
              <w:snapToGrid w:val="0"/>
              <w:jc w:val="both"/>
              <w:rPr>
                <w:rFonts w:ascii="Calibri" w:eastAsia="Calibri" w:hAnsi="Calibri" w:cs="Calibri"/>
              </w:rPr>
            </w:pPr>
            <w:r>
              <w:rPr>
                <w:rFonts w:cstheme="minorHAnsi"/>
              </w:rPr>
              <w:t>-</w:t>
            </w:r>
            <w:r w:rsidRPr="001C28D3">
              <w:rPr>
                <w:rFonts w:ascii="Calibri" w:eastAsia="Calibri" w:hAnsi="Calibri" w:cs="Calibri"/>
              </w:rPr>
              <w:t>Cooperative learning</w:t>
            </w:r>
            <w:r>
              <w:rPr>
                <w:rFonts w:cstheme="minorHAnsi"/>
              </w:rPr>
              <w:t>.</w:t>
            </w:r>
          </w:p>
          <w:p w14:paraId="1ACAAE53" w14:textId="77777777" w:rsidR="00D31E1C" w:rsidRPr="001C28D3" w:rsidRDefault="00D31E1C" w:rsidP="00D31E1C">
            <w:pPr>
              <w:snapToGrid w:val="0"/>
              <w:jc w:val="both"/>
              <w:rPr>
                <w:rFonts w:ascii="Calibri" w:eastAsia="Calibri" w:hAnsi="Calibri" w:cs="Calibri"/>
              </w:rPr>
            </w:pPr>
            <w:r>
              <w:rPr>
                <w:rFonts w:cstheme="minorHAnsi"/>
              </w:rPr>
              <w:t>-</w:t>
            </w:r>
            <w:r w:rsidRPr="001C28D3">
              <w:rPr>
                <w:rFonts w:ascii="Calibri" w:eastAsia="Calibri" w:hAnsi="Calibri" w:cs="Calibri"/>
              </w:rPr>
              <w:t>Tutorial learning</w:t>
            </w:r>
            <w:r>
              <w:rPr>
                <w:rFonts w:cstheme="minorHAnsi"/>
              </w:rPr>
              <w:t>.</w:t>
            </w:r>
          </w:p>
          <w:p w14:paraId="6C8E64B7"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 xml:space="preserve">Lezione frontale espositiva, mappe </w:t>
            </w:r>
            <w:r w:rsidRPr="001C28D3">
              <w:rPr>
                <w:rFonts w:ascii="Calibri" w:eastAsia="Calibri" w:hAnsi="Calibri" w:cs="Calibri"/>
              </w:rPr>
              <w:lastRenderedPageBreak/>
              <w:t>concettuali, brain-storming</w:t>
            </w:r>
            <w:r>
              <w:rPr>
                <w:rFonts w:cstheme="minorHAnsi"/>
              </w:rPr>
              <w:t>.</w:t>
            </w:r>
          </w:p>
          <w:p w14:paraId="2DBAB405"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Lavoro in “coppie d’aiuto”</w:t>
            </w:r>
            <w:r>
              <w:rPr>
                <w:rFonts w:cstheme="minorHAnsi"/>
              </w:rPr>
              <w:t>.</w:t>
            </w:r>
          </w:p>
          <w:p w14:paraId="6E990140"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Lavori di gruppo</w:t>
            </w:r>
            <w:r>
              <w:rPr>
                <w:rFonts w:cstheme="minorHAnsi"/>
              </w:rPr>
              <w:t>.</w:t>
            </w:r>
          </w:p>
          <w:p w14:paraId="7ED1E17E"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Ricerca individuale</w:t>
            </w:r>
            <w:r>
              <w:rPr>
                <w:rFonts w:cstheme="minorHAnsi"/>
              </w:rPr>
              <w:t>.</w:t>
            </w:r>
          </w:p>
          <w:p w14:paraId="54C498AE"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Didattica breve</w:t>
            </w:r>
            <w:r>
              <w:rPr>
                <w:rFonts w:cstheme="minorHAnsi"/>
              </w:rPr>
              <w:t>.</w:t>
            </w:r>
          </w:p>
          <w:p w14:paraId="1522396F" w14:textId="77777777" w:rsidR="00D31E1C" w:rsidRPr="001C28D3" w:rsidRDefault="00D31E1C" w:rsidP="00D31E1C">
            <w:pPr>
              <w:jc w:val="both"/>
              <w:rPr>
                <w:rFonts w:ascii="Calibri" w:eastAsia="Calibri" w:hAnsi="Calibri" w:cs="Calibri"/>
              </w:rPr>
            </w:pPr>
            <w:r>
              <w:rPr>
                <w:rFonts w:cstheme="minorHAnsi"/>
              </w:rPr>
              <w:t>-</w:t>
            </w:r>
            <w:r w:rsidRPr="001C28D3">
              <w:rPr>
                <w:rFonts w:ascii="Calibri" w:eastAsia="Calibri" w:hAnsi="Calibri" w:cs="Calibri"/>
              </w:rPr>
              <w:t>Uso del computer</w:t>
            </w:r>
            <w:r>
              <w:rPr>
                <w:rFonts w:cstheme="minorHAnsi"/>
              </w:rPr>
              <w:t>.</w:t>
            </w:r>
          </w:p>
          <w:p w14:paraId="5D021237" w14:textId="77777777" w:rsidR="007E7374" w:rsidRPr="00D00CF6" w:rsidRDefault="00D31E1C" w:rsidP="00D31E1C">
            <w:pPr>
              <w:jc w:val="both"/>
            </w:pPr>
            <w:r>
              <w:rPr>
                <w:rFonts w:cstheme="minorHAnsi"/>
              </w:rPr>
              <w:t>-</w:t>
            </w:r>
            <w:r w:rsidRPr="001C28D3">
              <w:rPr>
                <w:rFonts w:ascii="Calibri" w:eastAsia="Calibri" w:hAnsi="Calibri" w:cs="Calibri"/>
              </w:rPr>
              <w:t>Studio assistito</w:t>
            </w:r>
            <w:r>
              <w:rPr>
                <w:rFonts w:cstheme="minorHAnsi"/>
              </w:rPr>
              <w:t>.</w:t>
            </w:r>
          </w:p>
        </w:tc>
        <w:tc>
          <w:tcPr>
            <w:tcW w:w="2116" w:type="dxa"/>
          </w:tcPr>
          <w:p w14:paraId="3381BF58" w14:textId="77777777" w:rsidR="00D31E1C" w:rsidRPr="005A1FCD" w:rsidRDefault="00D31E1C" w:rsidP="00D31E1C">
            <w:pPr>
              <w:jc w:val="both"/>
              <w:rPr>
                <w:rFonts w:ascii="Calibri" w:eastAsia="Andale Sans UI" w:hAnsi="Calibri" w:cs="Calibri"/>
                <w:kern w:val="2"/>
              </w:rPr>
            </w:pPr>
            <w:r>
              <w:rPr>
                <w:rFonts w:cstheme="minorHAnsi"/>
              </w:rPr>
              <w:lastRenderedPageBreak/>
              <w:t>-</w:t>
            </w:r>
            <w:r w:rsidRPr="005A1FCD">
              <w:rPr>
                <w:rFonts w:ascii="Calibri" w:eastAsia="Calibri" w:hAnsi="Calibri" w:cs="Calibri"/>
              </w:rPr>
              <w:t xml:space="preserve">Prove strutturate e </w:t>
            </w:r>
            <w:proofErr w:type="spellStart"/>
            <w:r w:rsidRPr="005A1FCD">
              <w:rPr>
                <w:rFonts w:ascii="Calibri" w:eastAsia="Calibri" w:hAnsi="Calibri" w:cs="Calibri"/>
              </w:rPr>
              <w:t>semistrutturate</w:t>
            </w:r>
            <w:proofErr w:type="spellEnd"/>
            <w:r>
              <w:rPr>
                <w:rFonts w:cstheme="minorHAnsi"/>
              </w:rPr>
              <w:t>.</w:t>
            </w:r>
          </w:p>
          <w:p w14:paraId="13965402" w14:textId="77777777" w:rsidR="00D31E1C" w:rsidRPr="005A1FCD" w:rsidRDefault="00D31E1C" w:rsidP="00D31E1C">
            <w:pPr>
              <w:jc w:val="both"/>
              <w:rPr>
                <w:rFonts w:ascii="Calibri" w:eastAsia="Calibri" w:hAnsi="Calibri" w:cs="Calibri"/>
              </w:rPr>
            </w:pPr>
            <w:r>
              <w:rPr>
                <w:rFonts w:cstheme="minorHAnsi"/>
              </w:rPr>
              <w:t>-</w:t>
            </w:r>
            <w:r w:rsidRPr="005A1FCD">
              <w:rPr>
                <w:rFonts w:ascii="Calibri" w:eastAsia="Calibri" w:hAnsi="Calibri" w:cs="Calibri"/>
              </w:rPr>
              <w:t>Prove non strutturate</w:t>
            </w:r>
            <w:r>
              <w:rPr>
                <w:rFonts w:cstheme="minorHAnsi"/>
              </w:rPr>
              <w:t>.</w:t>
            </w:r>
          </w:p>
          <w:p w14:paraId="09219DAE" w14:textId="77777777" w:rsidR="00D31E1C" w:rsidRPr="005A1FCD" w:rsidRDefault="00D31E1C" w:rsidP="00D31E1C">
            <w:pPr>
              <w:jc w:val="both"/>
              <w:rPr>
                <w:rFonts w:ascii="Calibri" w:eastAsia="Calibri" w:hAnsi="Calibri" w:cs="Calibri"/>
              </w:rPr>
            </w:pPr>
            <w:r>
              <w:rPr>
                <w:rFonts w:cstheme="minorHAnsi"/>
              </w:rPr>
              <w:t>-</w:t>
            </w:r>
            <w:r w:rsidRPr="005A1FCD">
              <w:rPr>
                <w:rFonts w:ascii="Calibri" w:eastAsia="Calibri" w:hAnsi="Calibri" w:cs="Calibri"/>
              </w:rPr>
              <w:t>Prove oggettive</w:t>
            </w:r>
            <w:r>
              <w:rPr>
                <w:rFonts w:cstheme="minorHAnsi"/>
              </w:rPr>
              <w:t>.</w:t>
            </w:r>
          </w:p>
          <w:p w14:paraId="69AAE497" w14:textId="77777777" w:rsidR="00D31E1C" w:rsidRPr="005A1FCD" w:rsidRDefault="00D31E1C" w:rsidP="00D31E1C">
            <w:pPr>
              <w:jc w:val="both"/>
              <w:rPr>
                <w:rFonts w:ascii="Calibri" w:eastAsia="Calibri" w:hAnsi="Calibri" w:cs="Calibri"/>
              </w:rPr>
            </w:pPr>
            <w:r>
              <w:rPr>
                <w:rFonts w:cstheme="minorHAnsi"/>
              </w:rPr>
              <w:t>-</w:t>
            </w:r>
            <w:r w:rsidRPr="005A1FCD">
              <w:rPr>
                <w:rFonts w:ascii="Calibri" w:eastAsia="Calibri" w:hAnsi="Calibri" w:cs="Calibri"/>
              </w:rPr>
              <w:t>Prove di ascolto</w:t>
            </w:r>
            <w:r>
              <w:rPr>
                <w:rFonts w:cstheme="minorHAnsi"/>
              </w:rPr>
              <w:t>.</w:t>
            </w:r>
          </w:p>
          <w:p w14:paraId="5C106087" w14:textId="77777777" w:rsidR="00D31E1C" w:rsidRPr="005A1FCD" w:rsidRDefault="00D31E1C" w:rsidP="00D31E1C">
            <w:pPr>
              <w:snapToGrid w:val="0"/>
              <w:jc w:val="both"/>
              <w:rPr>
                <w:rFonts w:ascii="Calibri" w:eastAsia="Calibri" w:hAnsi="Calibri" w:cs="Calibri"/>
              </w:rPr>
            </w:pPr>
            <w:r>
              <w:rPr>
                <w:rFonts w:cstheme="minorHAnsi"/>
              </w:rPr>
              <w:t>-</w:t>
            </w:r>
            <w:r w:rsidRPr="005A1FCD">
              <w:rPr>
                <w:rFonts w:ascii="Calibri" w:eastAsia="Calibri" w:hAnsi="Calibri" w:cs="Calibri"/>
              </w:rPr>
              <w:t>Saggi</w:t>
            </w:r>
            <w:r>
              <w:rPr>
                <w:rFonts w:cstheme="minorHAnsi"/>
              </w:rPr>
              <w:t>.</w:t>
            </w:r>
          </w:p>
          <w:p w14:paraId="7B53F58E" w14:textId="77777777" w:rsidR="00D31E1C" w:rsidRPr="005A1FCD" w:rsidRDefault="00D31E1C" w:rsidP="00D31E1C">
            <w:pPr>
              <w:jc w:val="both"/>
              <w:rPr>
                <w:rFonts w:ascii="Calibri" w:eastAsia="Calibri" w:hAnsi="Calibri" w:cs="Calibri"/>
              </w:rPr>
            </w:pPr>
            <w:r>
              <w:rPr>
                <w:rFonts w:cstheme="minorHAnsi"/>
              </w:rPr>
              <w:t>-</w:t>
            </w:r>
            <w:r w:rsidRPr="005A1FCD">
              <w:rPr>
                <w:rFonts w:ascii="Calibri" w:eastAsia="Calibri" w:hAnsi="Calibri" w:cs="Calibri"/>
              </w:rPr>
              <w:t>Interrogazioni</w:t>
            </w:r>
            <w:r>
              <w:rPr>
                <w:rFonts w:cstheme="minorHAnsi"/>
              </w:rPr>
              <w:t>.</w:t>
            </w:r>
          </w:p>
          <w:p w14:paraId="5F00329C" w14:textId="77777777" w:rsidR="00D31E1C" w:rsidRPr="005A1FCD" w:rsidRDefault="00D31E1C" w:rsidP="00D31E1C">
            <w:pPr>
              <w:jc w:val="both"/>
              <w:rPr>
                <w:rFonts w:ascii="Calibri" w:eastAsia="Calibri" w:hAnsi="Calibri" w:cs="Calibri"/>
              </w:rPr>
            </w:pPr>
            <w:r>
              <w:rPr>
                <w:rFonts w:cstheme="minorHAnsi"/>
              </w:rPr>
              <w:t>-</w:t>
            </w:r>
            <w:r w:rsidRPr="005A1FCD">
              <w:rPr>
                <w:rFonts w:ascii="Calibri" w:eastAsia="Calibri" w:hAnsi="Calibri" w:cs="Calibri"/>
              </w:rPr>
              <w:t>Osservazioni sistematiche</w:t>
            </w:r>
            <w:r>
              <w:rPr>
                <w:rFonts w:cstheme="minorHAnsi"/>
              </w:rPr>
              <w:t>.</w:t>
            </w:r>
          </w:p>
          <w:p w14:paraId="25A26569" w14:textId="77777777" w:rsidR="00D31E1C" w:rsidRPr="005A1FCD" w:rsidRDefault="00D31E1C" w:rsidP="00D31E1C">
            <w:pPr>
              <w:snapToGrid w:val="0"/>
              <w:jc w:val="both"/>
              <w:rPr>
                <w:rFonts w:ascii="Calibri" w:eastAsia="Calibri" w:hAnsi="Calibri" w:cs="Calibri"/>
              </w:rPr>
            </w:pPr>
            <w:r>
              <w:rPr>
                <w:rFonts w:cstheme="minorHAnsi"/>
              </w:rPr>
              <w:t>-</w:t>
            </w:r>
            <w:r w:rsidRPr="005A1FCD">
              <w:rPr>
                <w:rFonts w:ascii="Calibri" w:eastAsia="Calibri" w:hAnsi="Calibri" w:cs="Calibri"/>
              </w:rPr>
              <w:t>Relazioni</w:t>
            </w:r>
            <w:r>
              <w:rPr>
                <w:rFonts w:cstheme="minorHAnsi"/>
              </w:rPr>
              <w:t>.</w:t>
            </w:r>
          </w:p>
          <w:p w14:paraId="621945B5" w14:textId="77777777" w:rsidR="007E7374" w:rsidRPr="00D00CF6" w:rsidRDefault="00D31E1C" w:rsidP="00D31E1C">
            <w:pPr>
              <w:jc w:val="both"/>
            </w:pPr>
            <w:r>
              <w:rPr>
                <w:rFonts w:cstheme="minorHAnsi"/>
              </w:rPr>
              <w:t>-</w:t>
            </w:r>
            <w:r w:rsidRPr="005A1FCD">
              <w:rPr>
                <w:rFonts w:ascii="Calibri" w:eastAsia="Calibri" w:hAnsi="Calibri" w:cs="Calibri"/>
              </w:rPr>
              <w:t>Lettura di carte geografiche con simbologia</w:t>
            </w:r>
            <w:r>
              <w:rPr>
                <w:rFonts w:cstheme="minorHAnsi"/>
              </w:rPr>
              <w:t>.</w:t>
            </w:r>
          </w:p>
        </w:tc>
      </w:tr>
      <w:tr w:rsidR="007E7374" w14:paraId="758C303C" w14:textId="77777777" w:rsidTr="007E7374">
        <w:tc>
          <w:tcPr>
            <w:tcW w:w="1668" w:type="dxa"/>
          </w:tcPr>
          <w:p w14:paraId="146C4C98" w14:textId="77777777" w:rsidR="007E7374" w:rsidRDefault="007E7374" w:rsidP="007E7374">
            <w:pPr>
              <w:jc w:val="both"/>
              <w:rPr>
                <w:b/>
              </w:rPr>
            </w:pPr>
            <w:r>
              <w:rPr>
                <w:b/>
              </w:rPr>
              <w:t>Disciplina</w:t>
            </w:r>
          </w:p>
        </w:tc>
        <w:tc>
          <w:tcPr>
            <w:tcW w:w="3786" w:type="dxa"/>
          </w:tcPr>
          <w:p w14:paraId="19C32B14" w14:textId="77777777" w:rsidR="007E7374" w:rsidRDefault="007E7374" w:rsidP="007E7374">
            <w:pPr>
              <w:jc w:val="both"/>
              <w:rPr>
                <w:b/>
              </w:rPr>
            </w:pPr>
            <w:r>
              <w:rPr>
                <w:b/>
              </w:rPr>
              <w:t xml:space="preserve">Traguardi delle competenze </w:t>
            </w:r>
          </w:p>
          <w:p w14:paraId="6F585928" w14:textId="77777777" w:rsidR="007E7374" w:rsidRDefault="007E7374" w:rsidP="007E7374">
            <w:pPr>
              <w:jc w:val="both"/>
              <w:rPr>
                <w:b/>
              </w:rPr>
            </w:pPr>
            <w:r>
              <w:rPr>
                <w:b/>
              </w:rPr>
              <w:t>(prescrittivi)</w:t>
            </w:r>
          </w:p>
        </w:tc>
        <w:tc>
          <w:tcPr>
            <w:tcW w:w="5853" w:type="dxa"/>
          </w:tcPr>
          <w:p w14:paraId="2B614AE5" w14:textId="77777777" w:rsidR="007E7374" w:rsidRDefault="007E7374" w:rsidP="007E7374">
            <w:pPr>
              <w:jc w:val="both"/>
              <w:rPr>
                <w:b/>
              </w:rPr>
            </w:pPr>
            <w:r>
              <w:rPr>
                <w:b/>
              </w:rPr>
              <w:t>Obiettivi di apprendimento</w:t>
            </w:r>
          </w:p>
        </w:tc>
        <w:tc>
          <w:tcPr>
            <w:tcW w:w="2115" w:type="dxa"/>
          </w:tcPr>
          <w:p w14:paraId="4E82F44E" w14:textId="77777777" w:rsidR="007E7374" w:rsidRDefault="007E7374" w:rsidP="007E7374">
            <w:pPr>
              <w:jc w:val="both"/>
              <w:rPr>
                <w:b/>
              </w:rPr>
            </w:pPr>
            <w:r>
              <w:rPr>
                <w:b/>
              </w:rPr>
              <w:t>Metodologia</w:t>
            </w:r>
          </w:p>
        </w:tc>
        <w:tc>
          <w:tcPr>
            <w:tcW w:w="2116" w:type="dxa"/>
          </w:tcPr>
          <w:p w14:paraId="10E32842" w14:textId="77777777" w:rsidR="007E7374" w:rsidRDefault="007E7374" w:rsidP="007E7374">
            <w:pPr>
              <w:jc w:val="both"/>
              <w:rPr>
                <w:b/>
              </w:rPr>
            </w:pPr>
            <w:r>
              <w:rPr>
                <w:b/>
              </w:rPr>
              <w:t>Modalità di verifica</w:t>
            </w:r>
          </w:p>
        </w:tc>
      </w:tr>
      <w:tr w:rsidR="007E7374" w14:paraId="44A9FF5E" w14:textId="77777777" w:rsidTr="007E7374">
        <w:tc>
          <w:tcPr>
            <w:tcW w:w="1668" w:type="dxa"/>
          </w:tcPr>
          <w:p w14:paraId="1E2359D9" w14:textId="77777777" w:rsidR="007E7374" w:rsidRDefault="001F10BA" w:rsidP="007E7374">
            <w:pPr>
              <w:jc w:val="both"/>
              <w:rPr>
                <w:b/>
              </w:rPr>
            </w:pPr>
            <w:r>
              <w:rPr>
                <w:b/>
              </w:rPr>
              <w:t>MATEMATICA</w:t>
            </w:r>
          </w:p>
        </w:tc>
        <w:tc>
          <w:tcPr>
            <w:tcW w:w="3786" w:type="dxa"/>
          </w:tcPr>
          <w:p w14:paraId="4D3A8A9C" w14:textId="77777777" w:rsidR="009026ED" w:rsidRPr="00F43964" w:rsidRDefault="009026ED" w:rsidP="009026ED">
            <w:pPr>
              <w:jc w:val="both"/>
              <w:rPr>
                <w:rFonts w:ascii="Calibri" w:eastAsia="Calibri" w:hAnsi="Calibri" w:cs="Calibri"/>
                <w:bCs/>
              </w:rPr>
            </w:pPr>
            <w:r>
              <w:rPr>
                <w:rFonts w:cstheme="minorHAnsi"/>
                <w:bCs/>
              </w:rPr>
              <w:t>-L’alunno</w:t>
            </w:r>
            <w:r w:rsidRPr="00F43964">
              <w:rPr>
                <w:rFonts w:ascii="Calibri" w:eastAsia="Calibri" w:hAnsi="Calibri" w:cs="Calibri"/>
                <w:bCs/>
              </w:rPr>
              <w:t xml:space="preserve"> analizza e interpreta rappresentazioni di dati per ricavarne misure di variabilità e prendere decisioni.</w:t>
            </w:r>
          </w:p>
          <w:p w14:paraId="59E46607" w14:textId="77777777" w:rsidR="009026ED" w:rsidRPr="00F43964" w:rsidRDefault="009026ED" w:rsidP="009026ED">
            <w:pPr>
              <w:jc w:val="both"/>
              <w:rPr>
                <w:rFonts w:ascii="Calibri" w:eastAsia="Calibri" w:hAnsi="Calibri" w:cs="Calibri"/>
              </w:rPr>
            </w:pPr>
            <w:r>
              <w:rPr>
                <w:rFonts w:cstheme="minorHAnsi"/>
                <w:bCs/>
              </w:rPr>
              <w:t>-</w:t>
            </w:r>
            <w:r w:rsidRPr="00F43964">
              <w:rPr>
                <w:rFonts w:ascii="Calibri" w:eastAsia="Calibri" w:hAnsi="Calibri" w:cs="Calibri"/>
                <w:bCs/>
              </w:rPr>
              <w:t xml:space="preserve">Spiega il procedimento seguito, anche in forma scritta, mantenendo il controllo sia sul processo risolutivo, sia sui risultati. </w:t>
            </w:r>
          </w:p>
          <w:p w14:paraId="2A2AEED7" w14:textId="77777777" w:rsidR="009026ED" w:rsidRPr="00F43964" w:rsidRDefault="009026ED" w:rsidP="009026ED">
            <w:pPr>
              <w:jc w:val="both"/>
              <w:rPr>
                <w:rFonts w:ascii="Calibri" w:eastAsia="Calibri" w:hAnsi="Calibri" w:cs="Calibri"/>
                <w:bCs/>
              </w:rPr>
            </w:pPr>
            <w:r>
              <w:rPr>
                <w:rFonts w:cstheme="minorHAnsi"/>
              </w:rPr>
              <w:t>-</w:t>
            </w:r>
            <w:r w:rsidRPr="00F43964">
              <w:rPr>
                <w:rFonts w:ascii="Calibri" w:eastAsia="Calibri" w:hAnsi="Calibri" w:cs="Calibri"/>
                <w:bCs/>
              </w:rPr>
              <w:t>Utilizza e interpreta il linguaggio matematico (piano cartesiano, formule, equazioni, ...) e ne coglie il rapporto col linguaggio naturale.</w:t>
            </w:r>
          </w:p>
          <w:p w14:paraId="4C196ED8" w14:textId="77777777" w:rsidR="009026ED" w:rsidRPr="00F43964" w:rsidRDefault="009026ED" w:rsidP="009026ED">
            <w:pPr>
              <w:jc w:val="both"/>
              <w:rPr>
                <w:rFonts w:ascii="Calibri" w:eastAsia="Calibri" w:hAnsi="Calibri" w:cs="Calibri"/>
                <w:bCs/>
              </w:rPr>
            </w:pPr>
            <w:r>
              <w:rPr>
                <w:rFonts w:cstheme="minorHAnsi"/>
                <w:b/>
              </w:rPr>
              <w:t>-</w:t>
            </w:r>
            <w:r w:rsidRPr="00F43964">
              <w:rPr>
                <w:rFonts w:ascii="Calibri" w:eastAsia="Calibri" w:hAnsi="Calibri" w:cs="Calibri"/>
                <w:bCs/>
              </w:rPr>
              <w:t>Nelle situazioni di incertezza (vita quotidiana, giochi, …) si orienta con valutazioni di probabilità.</w:t>
            </w:r>
          </w:p>
          <w:p w14:paraId="06BE2BEA"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Rafforza un atteggiamento positivo rispetto alla matematica attraverso esperienze significative e ha capito come gli strumenti matematici appresi siano utili in molte situazioni per operare nella realtà.</w:t>
            </w:r>
          </w:p>
          <w:p w14:paraId="48A76282" w14:textId="77777777" w:rsidR="007E7374" w:rsidRPr="005C354B" w:rsidRDefault="007E7374" w:rsidP="007E7374">
            <w:pPr>
              <w:jc w:val="both"/>
              <w:rPr>
                <w:rFonts w:ascii="Calibri" w:eastAsia="Calibri" w:hAnsi="Calibri" w:cs="Calibri"/>
              </w:rPr>
            </w:pPr>
          </w:p>
        </w:tc>
        <w:tc>
          <w:tcPr>
            <w:tcW w:w="5853" w:type="dxa"/>
          </w:tcPr>
          <w:p w14:paraId="587AFF66" w14:textId="77777777" w:rsidR="009026ED" w:rsidRPr="009026ED" w:rsidRDefault="009026ED" w:rsidP="009026ED">
            <w:pPr>
              <w:jc w:val="both"/>
              <w:rPr>
                <w:rFonts w:ascii="Calibri" w:eastAsia="Calibri" w:hAnsi="Calibri" w:cs="Calibri"/>
                <w:b/>
                <w:bCs/>
              </w:rPr>
            </w:pPr>
            <w:r w:rsidRPr="009026ED">
              <w:rPr>
                <w:rFonts w:ascii="Calibri" w:eastAsia="Calibri" w:hAnsi="Calibri" w:cs="Calibri"/>
                <w:b/>
                <w:bCs/>
                <w:iCs/>
              </w:rPr>
              <w:t>NUMERI</w:t>
            </w:r>
          </w:p>
          <w:p w14:paraId="01A4D4A9"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Utilizzare la proprietà associativa e distributiva per raggruppare e semplificare, anche mentalmente, le operazioni.</w:t>
            </w:r>
          </w:p>
          <w:p w14:paraId="2B7EFA63"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 xml:space="preserve">Descrivere con un’espressione numerica la sequenza di operazioni che fornisce la soluzione di un problema. </w:t>
            </w:r>
          </w:p>
          <w:p w14:paraId="41587B23"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Eseguire semplici espressioni di calcolo con i numeri conosciuti, essendo consapevoli del significato delle parentesi e delle convenzioni sulla precedenza delle operazioni.</w:t>
            </w:r>
          </w:p>
          <w:p w14:paraId="7A78C484" w14:textId="77777777" w:rsidR="009026ED" w:rsidRDefault="009026ED" w:rsidP="009026ED">
            <w:pPr>
              <w:jc w:val="both"/>
              <w:rPr>
                <w:rFonts w:cstheme="minorHAnsi"/>
                <w:bCs/>
              </w:rPr>
            </w:pPr>
            <w:r>
              <w:rPr>
                <w:rFonts w:cstheme="minorHAnsi"/>
                <w:bCs/>
              </w:rPr>
              <w:t>-</w:t>
            </w:r>
            <w:r w:rsidRPr="00F43964">
              <w:rPr>
                <w:rFonts w:ascii="Calibri" w:eastAsia="Calibri" w:hAnsi="Calibri" w:cs="Calibri"/>
                <w:bCs/>
              </w:rPr>
              <w:t>Esprimere misure utilizzando anche le potenze del 10 e le cifre significative.</w:t>
            </w:r>
          </w:p>
          <w:p w14:paraId="0617F989" w14:textId="77777777" w:rsidR="009026ED" w:rsidRPr="009026ED" w:rsidRDefault="009026ED" w:rsidP="009026ED">
            <w:pPr>
              <w:jc w:val="both"/>
              <w:rPr>
                <w:rFonts w:ascii="Calibri" w:eastAsia="Calibri" w:hAnsi="Calibri" w:cs="Calibri"/>
                <w:b/>
                <w:bCs/>
              </w:rPr>
            </w:pPr>
          </w:p>
          <w:p w14:paraId="60CCC0BA" w14:textId="77777777" w:rsidR="009026ED" w:rsidRPr="009026ED" w:rsidRDefault="009026ED" w:rsidP="009026ED">
            <w:pPr>
              <w:jc w:val="both"/>
              <w:rPr>
                <w:rFonts w:ascii="Calibri" w:eastAsia="Calibri" w:hAnsi="Calibri" w:cs="Calibri"/>
                <w:b/>
                <w:bCs/>
              </w:rPr>
            </w:pPr>
            <w:r w:rsidRPr="009026ED">
              <w:rPr>
                <w:rFonts w:ascii="Calibri" w:eastAsia="Calibri" w:hAnsi="Calibri" w:cs="Calibri"/>
                <w:b/>
                <w:bCs/>
              </w:rPr>
              <w:t>SPAZIO E FIGURE</w:t>
            </w:r>
          </w:p>
          <w:p w14:paraId="2A0A961C"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 xml:space="preserve">Rappresentare punti, segmenti e figure sul piano cartesiano. </w:t>
            </w:r>
          </w:p>
          <w:p w14:paraId="732D7148"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Riprodurre figure e disegni geometrici in base a una descrizione e codificazione fatta da altri.</w:t>
            </w:r>
          </w:p>
          <w:p w14:paraId="315FD171" w14:textId="77777777" w:rsidR="009026ED" w:rsidRPr="00F43964" w:rsidRDefault="009026ED" w:rsidP="009026ED">
            <w:pPr>
              <w:jc w:val="both"/>
              <w:rPr>
                <w:rFonts w:ascii="Calibri" w:eastAsia="Calibri" w:hAnsi="Calibri" w:cs="Calibri"/>
              </w:rPr>
            </w:pPr>
            <w:r>
              <w:rPr>
                <w:rFonts w:cstheme="minorHAnsi"/>
                <w:bCs/>
              </w:rPr>
              <w:t>-</w:t>
            </w:r>
            <w:r w:rsidRPr="00F43964">
              <w:rPr>
                <w:rFonts w:ascii="Calibri" w:eastAsia="Calibri" w:hAnsi="Calibri" w:cs="Calibri"/>
                <w:bCs/>
              </w:rPr>
              <w:t>Conoscere il Teorema di Pitagora e le sue applicazioni in matematica e in situazioni concrete.</w:t>
            </w:r>
          </w:p>
          <w:p w14:paraId="43F2A04F" w14:textId="77777777" w:rsidR="007E7374" w:rsidRDefault="009026ED" w:rsidP="009026ED">
            <w:pPr>
              <w:jc w:val="both"/>
              <w:rPr>
                <w:rFonts w:cstheme="minorHAnsi"/>
                <w:bCs/>
              </w:rPr>
            </w:pPr>
            <w:r>
              <w:rPr>
                <w:rFonts w:cstheme="minorHAnsi"/>
              </w:rPr>
              <w:t>-</w:t>
            </w:r>
            <w:r w:rsidRPr="00F43964">
              <w:rPr>
                <w:rFonts w:ascii="Calibri" w:eastAsia="Calibri" w:hAnsi="Calibri" w:cs="Calibri"/>
                <w:bCs/>
              </w:rPr>
              <w:t>Determinare l’area di semplici figure scomponendole in figure elementari, ad esempio triangoli, o utilizzando le più comuni formule.</w:t>
            </w:r>
          </w:p>
          <w:p w14:paraId="4DFCE2BF" w14:textId="77777777" w:rsidR="009026ED" w:rsidRPr="00F43964" w:rsidRDefault="009026ED" w:rsidP="009026ED">
            <w:pPr>
              <w:jc w:val="both"/>
              <w:rPr>
                <w:rFonts w:ascii="Calibri" w:eastAsia="Calibri" w:hAnsi="Calibri" w:cs="Calibri"/>
              </w:rPr>
            </w:pPr>
            <w:r>
              <w:rPr>
                <w:rFonts w:cstheme="minorHAnsi"/>
                <w:bCs/>
              </w:rPr>
              <w:t>-</w:t>
            </w:r>
            <w:r w:rsidRPr="00F43964">
              <w:rPr>
                <w:rFonts w:ascii="Calibri" w:eastAsia="Calibri" w:hAnsi="Calibri" w:cs="Calibri"/>
                <w:bCs/>
              </w:rPr>
              <w:t>Calcolare l’area del cerchio e la lunghezza della circonferenza, conoscendo il raggio, e viceversa.</w:t>
            </w:r>
          </w:p>
          <w:p w14:paraId="79939060" w14:textId="77777777" w:rsidR="009026ED" w:rsidRPr="00F43964" w:rsidRDefault="009026ED" w:rsidP="009026ED">
            <w:pPr>
              <w:jc w:val="both"/>
              <w:rPr>
                <w:rFonts w:ascii="Calibri" w:eastAsia="Calibri" w:hAnsi="Calibri" w:cs="Calibri"/>
                <w:bCs/>
              </w:rPr>
            </w:pPr>
            <w:r>
              <w:rPr>
                <w:rFonts w:cstheme="minorHAnsi"/>
              </w:rPr>
              <w:lastRenderedPageBreak/>
              <w:t>-</w:t>
            </w:r>
            <w:r w:rsidRPr="00F43964">
              <w:rPr>
                <w:rFonts w:ascii="Calibri" w:eastAsia="Calibri" w:hAnsi="Calibri" w:cs="Calibri"/>
                <w:bCs/>
              </w:rPr>
              <w:t>Conoscere e utilizzare le principali trasformazioni geometriche e i loro invarianti.</w:t>
            </w:r>
          </w:p>
          <w:p w14:paraId="2D16AEA8"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 xml:space="preserve">Rappresentare oggetti e figure tridimensionali in vario modo tramite disegni sul piano. </w:t>
            </w:r>
          </w:p>
          <w:p w14:paraId="5A373F91" w14:textId="77777777" w:rsidR="009026ED" w:rsidRPr="00F43964" w:rsidRDefault="009026ED" w:rsidP="009026ED">
            <w:pPr>
              <w:jc w:val="both"/>
              <w:rPr>
                <w:rFonts w:ascii="Calibri" w:eastAsia="Calibri" w:hAnsi="Calibri" w:cs="Calibri"/>
              </w:rPr>
            </w:pPr>
            <w:r>
              <w:rPr>
                <w:rFonts w:cstheme="minorHAnsi"/>
                <w:bCs/>
              </w:rPr>
              <w:t>-</w:t>
            </w:r>
            <w:r w:rsidRPr="00F43964">
              <w:rPr>
                <w:rFonts w:ascii="Calibri" w:eastAsia="Calibri" w:hAnsi="Calibri" w:cs="Calibri"/>
                <w:bCs/>
              </w:rPr>
              <w:t xml:space="preserve">Visualizzare oggetti tridimensionali a partire da rappresentazioni bidimensionali. </w:t>
            </w:r>
          </w:p>
          <w:p w14:paraId="148E8408" w14:textId="77777777" w:rsidR="009026ED" w:rsidRPr="00F43964" w:rsidRDefault="009026ED" w:rsidP="009026ED">
            <w:pPr>
              <w:jc w:val="both"/>
              <w:rPr>
                <w:rFonts w:ascii="Calibri" w:eastAsia="Calibri" w:hAnsi="Calibri" w:cs="Calibri"/>
                <w:bCs/>
              </w:rPr>
            </w:pPr>
            <w:r>
              <w:rPr>
                <w:rFonts w:cstheme="minorHAnsi"/>
              </w:rPr>
              <w:t>-</w:t>
            </w:r>
            <w:r w:rsidRPr="00F43964">
              <w:rPr>
                <w:rFonts w:ascii="Calibri" w:eastAsia="Calibri" w:hAnsi="Calibri" w:cs="Calibri"/>
                <w:bCs/>
              </w:rPr>
              <w:t>Calcolare l’area e il volume delle figure solide più comuni e darne stime di oggetti della vita quotidiana.</w:t>
            </w:r>
          </w:p>
          <w:p w14:paraId="3A6BDF07"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Risolvere problemi utilizzando le proprietà geometriche delle figure.</w:t>
            </w:r>
          </w:p>
          <w:p w14:paraId="5757EB41" w14:textId="77777777" w:rsidR="009026ED" w:rsidRPr="00F43964" w:rsidRDefault="009026ED" w:rsidP="009026ED">
            <w:pPr>
              <w:jc w:val="both"/>
              <w:rPr>
                <w:rFonts w:ascii="Calibri" w:eastAsia="Calibri" w:hAnsi="Calibri" w:cs="Calibri"/>
                <w:bCs/>
              </w:rPr>
            </w:pPr>
          </w:p>
          <w:p w14:paraId="62E9030A" w14:textId="77777777" w:rsidR="009026ED" w:rsidRPr="009026ED" w:rsidRDefault="009026ED" w:rsidP="009026ED">
            <w:pPr>
              <w:jc w:val="both"/>
              <w:rPr>
                <w:rFonts w:ascii="Calibri" w:eastAsia="Calibri" w:hAnsi="Calibri" w:cs="Calibri"/>
                <w:b/>
                <w:bCs/>
              </w:rPr>
            </w:pPr>
            <w:r w:rsidRPr="009026ED">
              <w:rPr>
                <w:rFonts w:ascii="Calibri" w:eastAsia="Calibri" w:hAnsi="Calibri" w:cs="Calibri"/>
                <w:b/>
                <w:bCs/>
                <w:iCs/>
              </w:rPr>
              <w:t>RELAZIONI E FUNZIONI</w:t>
            </w:r>
          </w:p>
          <w:p w14:paraId="20267C17"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 xml:space="preserve">Interpretare, costruire e trasformare formule che contengono lettere per esprimere in forma generale relazioni e proprietà. </w:t>
            </w:r>
          </w:p>
          <w:p w14:paraId="7F732F94" w14:textId="77777777" w:rsidR="009026ED" w:rsidRPr="00F43964" w:rsidRDefault="009026ED" w:rsidP="009026ED">
            <w:pPr>
              <w:jc w:val="both"/>
              <w:rPr>
                <w:rFonts w:ascii="Calibri" w:eastAsia="Calibri" w:hAnsi="Calibri" w:cs="Calibri"/>
              </w:rPr>
            </w:pPr>
            <w:r>
              <w:rPr>
                <w:rFonts w:cstheme="minorHAnsi"/>
                <w:bCs/>
              </w:rPr>
              <w:t>-</w:t>
            </w:r>
            <w:r w:rsidRPr="00F43964">
              <w:rPr>
                <w:rFonts w:ascii="Calibri" w:eastAsia="Calibri" w:hAnsi="Calibri" w:cs="Calibri"/>
                <w:bCs/>
              </w:rPr>
              <w:t xml:space="preserve">Esprimere la relazione di proporzionalità con un’uguaglianza di frazioni e viceversa. </w:t>
            </w:r>
          </w:p>
          <w:p w14:paraId="00F54DEF" w14:textId="77777777" w:rsidR="009026ED" w:rsidRDefault="009026ED" w:rsidP="009026ED">
            <w:pPr>
              <w:jc w:val="both"/>
              <w:rPr>
                <w:rFonts w:cstheme="minorHAnsi"/>
                <w:bCs/>
              </w:rPr>
            </w:pPr>
            <w:r>
              <w:rPr>
                <w:rFonts w:cstheme="minorHAnsi"/>
              </w:rPr>
              <w:t>-</w:t>
            </w:r>
            <w:r w:rsidRPr="00F43964">
              <w:rPr>
                <w:rFonts w:ascii="Calibri" w:eastAsia="Calibri" w:hAnsi="Calibri" w:cs="Calibri"/>
                <w:bCs/>
              </w:rPr>
              <w:t>Usare il piano cartesiano per rappresentare relazioni e funzioni empiriche o ricavate da tabelle, e per conoscere in particolare le funzioni del tipo y=</w:t>
            </w:r>
            <w:proofErr w:type="spellStart"/>
            <w:r w:rsidRPr="00F43964">
              <w:rPr>
                <w:rFonts w:ascii="Calibri" w:eastAsia="Calibri" w:hAnsi="Calibri" w:cs="Calibri"/>
                <w:bCs/>
              </w:rPr>
              <w:t>ax</w:t>
            </w:r>
            <w:proofErr w:type="spellEnd"/>
            <w:r w:rsidRPr="00F43964">
              <w:rPr>
                <w:rFonts w:ascii="Calibri" w:eastAsia="Calibri" w:hAnsi="Calibri" w:cs="Calibri"/>
                <w:bCs/>
              </w:rPr>
              <w:t>, y=a/x, y=ax</w:t>
            </w:r>
            <w:r w:rsidRPr="00F43964">
              <w:rPr>
                <w:rFonts w:ascii="Calibri" w:eastAsia="Calibri" w:hAnsi="Calibri" w:cs="Calibri"/>
                <w:bCs/>
                <w:vertAlign w:val="superscript"/>
              </w:rPr>
              <w:t>2</w:t>
            </w:r>
            <w:r w:rsidRPr="00F43964">
              <w:rPr>
                <w:rFonts w:ascii="Calibri" w:eastAsia="Calibri" w:hAnsi="Calibri" w:cs="Calibri"/>
                <w:bCs/>
              </w:rPr>
              <w:t>, y=2</w:t>
            </w:r>
            <w:r w:rsidRPr="00F43964">
              <w:rPr>
                <w:rFonts w:ascii="Calibri" w:eastAsia="Calibri" w:hAnsi="Calibri" w:cs="Calibri"/>
                <w:bCs/>
                <w:vertAlign w:val="superscript"/>
              </w:rPr>
              <w:t>n</w:t>
            </w:r>
            <w:r w:rsidRPr="00F43964">
              <w:rPr>
                <w:rFonts w:ascii="Calibri" w:eastAsia="Calibri" w:hAnsi="Calibri" w:cs="Calibri"/>
                <w:bCs/>
              </w:rPr>
              <w:t xml:space="preserve"> e i loro grafici e collegare le prime due al concetto di</w:t>
            </w:r>
            <w:r>
              <w:rPr>
                <w:rFonts w:cstheme="minorHAnsi"/>
                <w:bCs/>
              </w:rPr>
              <w:t xml:space="preserve"> proporzionalità.</w:t>
            </w:r>
          </w:p>
          <w:p w14:paraId="5DBB8564" w14:textId="77777777" w:rsidR="009026ED" w:rsidRDefault="009026ED" w:rsidP="009026ED">
            <w:pPr>
              <w:jc w:val="both"/>
              <w:rPr>
                <w:rFonts w:cstheme="minorHAnsi"/>
                <w:bCs/>
              </w:rPr>
            </w:pPr>
            <w:r>
              <w:rPr>
                <w:rFonts w:cstheme="minorHAnsi"/>
                <w:bCs/>
              </w:rPr>
              <w:t>-Esplorare e risolvere problemi utilizzando equazioni di primo grado.</w:t>
            </w:r>
          </w:p>
          <w:p w14:paraId="7DF936AD" w14:textId="77777777" w:rsidR="009026ED" w:rsidRDefault="009026ED" w:rsidP="009026ED">
            <w:pPr>
              <w:jc w:val="both"/>
              <w:rPr>
                <w:rFonts w:cstheme="minorHAnsi"/>
                <w:bCs/>
              </w:rPr>
            </w:pPr>
          </w:p>
          <w:p w14:paraId="5CB37EFC" w14:textId="77777777" w:rsidR="009026ED" w:rsidRPr="009026ED" w:rsidRDefault="009026ED" w:rsidP="009026ED">
            <w:pPr>
              <w:jc w:val="both"/>
              <w:rPr>
                <w:rFonts w:ascii="Calibri" w:eastAsia="Calibri" w:hAnsi="Calibri" w:cs="Calibri"/>
                <w:b/>
                <w:bCs/>
              </w:rPr>
            </w:pPr>
            <w:r w:rsidRPr="009026ED">
              <w:rPr>
                <w:rFonts w:ascii="Calibri" w:eastAsia="Calibri" w:hAnsi="Calibri" w:cs="Calibri"/>
                <w:b/>
                <w:bCs/>
                <w:iCs/>
              </w:rPr>
              <w:t>DATI E PREVISIONI</w:t>
            </w:r>
          </w:p>
          <w:p w14:paraId="6D1B785D" w14:textId="77777777" w:rsidR="009026ED" w:rsidRDefault="009026ED" w:rsidP="009026ED">
            <w:pPr>
              <w:jc w:val="both"/>
              <w:rPr>
                <w:rFonts w:cstheme="minorHAnsi"/>
                <w:bCs/>
              </w:rPr>
            </w:pPr>
            <w:r>
              <w:rPr>
                <w:rFonts w:cstheme="minorHAnsi"/>
                <w:bCs/>
              </w:rPr>
              <w:t>-</w:t>
            </w:r>
            <w:r w:rsidRPr="00F43964">
              <w:rPr>
                <w:rFonts w:ascii="Calibri" w:eastAsia="Calibri" w:hAnsi="Calibri" w:cs="Calibri"/>
                <w:bCs/>
              </w:rPr>
              <w:t xml:space="preserve">Rappresentare insiemi di dati, anche facendo uso di un foglio elettronico. </w:t>
            </w:r>
          </w:p>
          <w:p w14:paraId="51E57A6D" w14:textId="77777777" w:rsidR="009026ED" w:rsidRDefault="009026ED" w:rsidP="009026ED">
            <w:pPr>
              <w:jc w:val="both"/>
              <w:rPr>
                <w:rFonts w:cstheme="minorHAnsi"/>
                <w:bCs/>
              </w:rPr>
            </w:pPr>
            <w:r>
              <w:rPr>
                <w:rFonts w:cstheme="minorHAnsi"/>
                <w:bCs/>
              </w:rPr>
              <w:t>-</w:t>
            </w:r>
            <w:r w:rsidRPr="00F43964">
              <w:rPr>
                <w:rFonts w:ascii="Calibri" w:eastAsia="Calibri" w:hAnsi="Calibri" w:cs="Calibri"/>
                <w:bCs/>
              </w:rPr>
              <w:t xml:space="preserve">In situazioni significative, confrontare dati al fine di prendere decisioni, utilizzando le distribuzioni delle frequenze e delle frequenze relative. </w:t>
            </w:r>
          </w:p>
          <w:p w14:paraId="6B967E23" w14:textId="77777777" w:rsidR="009026ED" w:rsidRDefault="009026ED" w:rsidP="009026ED">
            <w:pPr>
              <w:jc w:val="both"/>
              <w:rPr>
                <w:rFonts w:cstheme="minorHAnsi"/>
                <w:bCs/>
              </w:rPr>
            </w:pPr>
            <w:r>
              <w:rPr>
                <w:rFonts w:cstheme="minorHAnsi"/>
                <w:bCs/>
              </w:rPr>
              <w:t>-</w:t>
            </w:r>
            <w:r w:rsidRPr="00F43964">
              <w:rPr>
                <w:rFonts w:ascii="Calibri" w:eastAsia="Calibri" w:hAnsi="Calibri" w:cs="Calibri"/>
                <w:bCs/>
              </w:rPr>
              <w:t xml:space="preserve">Scegliere ed utilizzare valori medi (moda, mediana, media aritmetica) adeguati alla tipologia ed alle caratteristiche dei dati a disposizione. </w:t>
            </w:r>
          </w:p>
          <w:p w14:paraId="0771FD0E" w14:textId="77777777" w:rsidR="009026ED" w:rsidRPr="00F43964" w:rsidRDefault="009026ED" w:rsidP="009026ED">
            <w:pPr>
              <w:jc w:val="both"/>
              <w:rPr>
                <w:rFonts w:ascii="Calibri" w:eastAsia="Calibri" w:hAnsi="Calibri" w:cs="Calibri"/>
                <w:bCs/>
              </w:rPr>
            </w:pPr>
            <w:r>
              <w:rPr>
                <w:rFonts w:cstheme="minorHAnsi"/>
                <w:bCs/>
              </w:rPr>
              <w:t>-</w:t>
            </w:r>
            <w:r w:rsidRPr="00F43964">
              <w:rPr>
                <w:rFonts w:ascii="Calibri" w:eastAsia="Calibri" w:hAnsi="Calibri" w:cs="Calibri"/>
                <w:bCs/>
              </w:rPr>
              <w:t>Saper valutare la variabilità di un insieme di dati determinandone, ad esempio, il campo di variazione.</w:t>
            </w:r>
          </w:p>
          <w:p w14:paraId="3B05AAC6" w14:textId="77777777" w:rsidR="009026ED" w:rsidRPr="00F43964" w:rsidRDefault="009026ED" w:rsidP="009026ED">
            <w:pPr>
              <w:jc w:val="both"/>
              <w:rPr>
                <w:rFonts w:ascii="Calibri" w:eastAsia="Calibri" w:hAnsi="Calibri" w:cs="Calibri"/>
              </w:rPr>
            </w:pPr>
            <w:r>
              <w:rPr>
                <w:rFonts w:cstheme="minorHAnsi"/>
                <w:bCs/>
              </w:rPr>
              <w:t>-</w:t>
            </w:r>
            <w:r w:rsidRPr="00F43964">
              <w:rPr>
                <w:rFonts w:ascii="Calibri" w:eastAsia="Calibri" w:hAnsi="Calibri" w:cs="Calibri"/>
                <w:bCs/>
              </w:rPr>
              <w:t xml:space="preserve">In semplici situazioni aleatorie, individuare gli eventi elementari, assegnare a essi una probabilità, calcolare la </w:t>
            </w:r>
            <w:r w:rsidRPr="00F43964">
              <w:rPr>
                <w:rFonts w:ascii="Calibri" w:eastAsia="Calibri" w:hAnsi="Calibri" w:cs="Calibri"/>
                <w:bCs/>
              </w:rPr>
              <w:lastRenderedPageBreak/>
              <w:t xml:space="preserve">probabilità di qualche evento, scomponendolo in eventi elementari disgiunti. </w:t>
            </w:r>
          </w:p>
          <w:p w14:paraId="6375399B" w14:textId="77777777" w:rsidR="009026ED" w:rsidRPr="005C354B" w:rsidRDefault="009026ED" w:rsidP="009026ED">
            <w:pPr>
              <w:jc w:val="both"/>
              <w:rPr>
                <w:rFonts w:ascii="Calibri" w:eastAsia="Calibri" w:hAnsi="Calibri" w:cs="Calibri"/>
              </w:rPr>
            </w:pPr>
            <w:r>
              <w:rPr>
                <w:rFonts w:cstheme="minorHAnsi"/>
              </w:rPr>
              <w:t>-</w:t>
            </w:r>
            <w:r w:rsidRPr="00F43964">
              <w:rPr>
                <w:rFonts w:ascii="Calibri" w:eastAsia="Calibri" w:hAnsi="Calibri" w:cs="Calibri"/>
              </w:rPr>
              <w:t>Riconoscere coppie di eventi complementari, incompatibili, indipendenti.</w:t>
            </w:r>
          </w:p>
        </w:tc>
        <w:tc>
          <w:tcPr>
            <w:tcW w:w="2115" w:type="dxa"/>
          </w:tcPr>
          <w:p w14:paraId="232FDAAF" w14:textId="77777777" w:rsidR="009026ED" w:rsidRPr="00F43964" w:rsidRDefault="009026ED" w:rsidP="009026ED">
            <w:pPr>
              <w:rPr>
                <w:rFonts w:ascii="Calibri" w:eastAsia="Calibri" w:hAnsi="Calibri" w:cs="Calibri"/>
              </w:rPr>
            </w:pPr>
            <w:r>
              <w:rPr>
                <w:rFonts w:cstheme="minorHAnsi"/>
              </w:rPr>
              <w:lastRenderedPageBreak/>
              <w:t>-</w:t>
            </w:r>
            <w:r w:rsidRPr="00F43964">
              <w:rPr>
                <w:rFonts w:ascii="Calibri" w:eastAsia="Calibri" w:hAnsi="Calibri" w:cs="Calibri"/>
              </w:rPr>
              <w:t>Uso articolato ed alternato di più strategie metodologiche.</w:t>
            </w:r>
          </w:p>
          <w:p w14:paraId="7DE52A36"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Scelta di contenuti ed attività che destino interesse e curiosità.</w:t>
            </w:r>
          </w:p>
          <w:p w14:paraId="5B915420"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Gratificazione per i risultati raggiunti.</w:t>
            </w:r>
          </w:p>
          <w:p w14:paraId="715528DD"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Creazione di un clima di attesa e coinvolgimento della classe nel progetto educativo generale.</w:t>
            </w:r>
          </w:p>
          <w:p w14:paraId="6B0D8CEF" w14:textId="77777777" w:rsidR="009026ED" w:rsidRPr="00F43964" w:rsidRDefault="009026ED" w:rsidP="009026ED">
            <w:pPr>
              <w:snapToGrid w:val="0"/>
              <w:jc w:val="both"/>
              <w:rPr>
                <w:rFonts w:ascii="Calibri" w:eastAsia="Calibri" w:hAnsi="Calibri" w:cs="Calibri"/>
              </w:rPr>
            </w:pPr>
            <w:r>
              <w:rPr>
                <w:rFonts w:cstheme="minorHAnsi"/>
              </w:rPr>
              <w:t>-</w:t>
            </w:r>
            <w:r w:rsidRPr="00F43964">
              <w:rPr>
                <w:rFonts w:ascii="Calibri" w:eastAsia="Calibri" w:hAnsi="Calibri" w:cs="Calibri"/>
              </w:rPr>
              <w:t>Cooperative learning.</w:t>
            </w:r>
          </w:p>
          <w:p w14:paraId="01E4A756" w14:textId="77777777" w:rsidR="009026ED" w:rsidRDefault="009026ED" w:rsidP="009026ED">
            <w:pPr>
              <w:rPr>
                <w:rFonts w:cstheme="minorHAnsi"/>
              </w:rPr>
            </w:pPr>
            <w:r>
              <w:rPr>
                <w:rFonts w:cstheme="minorHAnsi"/>
                <w:b/>
              </w:rPr>
              <w:t>-</w:t>
            </w:r>
            <w:r w:rsidRPr="00F43964">
              <w:rPr>
                <w:rFonts w:ascii="Calibri" w:eastAsia="Calibri" w:hAnsi="Calibri" w:cs="Calibri"/>
              </w:rPr>
              <w:t>Lezione frontale espositiva, mappe concettuali, brain-storming.</w:t>
            </w:r>
          </w:p>
          <w:p w14:paraId="3BF4411E"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Lavoro in “coppie d’aiuto”.</w:t>
            </w:r>
          </w:p>
          <w:p w14:paraId="2473028E"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Lavori di gruppo.</w:t>
            </w:r>
          </w:p>
          <w:p w14:paraId="6B35C638"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Ricerca individuale.</w:t>
            </w:r>
          </w:p>
          <w:p w14:paraId="09023ADF"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Uso del computer e della LIM.</w:t>
            </w:r>
          </w:p>
          <w:p w14:paraId="35993F79" w14:textId="77777777" w:rsidR="009026ED" w:rsidRPr="00F43964" w:rsidRDefault="009026ED" w:rsidP="009026ED">
            <w:pPr>
              <w:tabs>
                <w:tab w:val="left" w:pos="470"/>
              </w:tabs>
              <w:jc w:val="both"/>
              <w:rPr>
                <w:rFonts w:ascii="Calibri" w:eastAsia="Calibri" w:hAnsi="Calibri" w:cs="Calibri"/>
              </w:rPr>
            </w:pPr>
            <w:r>
              <w:rPr>
                <w:rFonts w:cstheme="minorHAnsi"/>
              </w:rPr>
              <w:lastRenderedPageBreak/>
              <w:t>-</w:t>
            </w:r>
            <w:r w:rsidRPr="00F43964">
              <w:rPr>
                <w:rFonts w:ascii="Calibri" w:eastAsia="Calibri" w:hAnsi="Calibri" w:cs="Calibri"/>
              </w:rPr>
              <w:t>Utilizzo del mezzo di indagine scientifica.</w:t>
            </w:r>
          </w:p>
          <w:p w14:paraId="5324E337"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Didattica laboratoriale.</w:t>
            </w:r>
          </w:p>
          <w:p w14:paraId="492DA227"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Metacognizione dell'errore.</w:t>
            </w:r>
          </w:p>
          <w:p w14:paraId="76B27E98" w14:textId="77777777" w:rsidR="007E7374" w:rsidRPr="00D00CF6" w:rsidRDefault="007E7374" w:rsidP="007E7374">
            <w:pPr>
              <w:jc w:val="both"/>
            </w:pPr>
          </w:p>
        </w:tc>
        <w:tc>
          <w:tcPr>
            <w:tcW w:w="2116" w:type="dxa"/>
          </w:tcPr>
          <w:p w14:paraId="38AF718C" w14:textId="77777777" w:rsidR="009026ED" w:rsidRPr="00F43964" w:rsidRDefault="009026ED" w:rsidP="009026ED">
            <w:pPr>
              <w:rPr>
                <w:rFonts w:ascii="Calibri" w:eastAsia="Calibri" w:hAnsi="Calibri" w:cs="Calibri"/>
              </w:rPr>
            </w:pPr>
            <w:r>
              <w:rPr>
                <w:rFonts w:cstheme="minorHAnsi"/>
              </w:rPr>
              <w:lastRenderedPageBreak/>
              <w:t>-</w:t>
            </w:r>
            <w:r w:rsidRPr="00F43964">
              <w:rPr>
                <w:rFonts w:ascii="Calibri" w:eastAsia="Calibri" w:hAnsi="Calibri" w:cs="Calibri"/>
              </w:rPr>
              <w:t>Prove scritte.</w:t>
            </w:r>
          </w:p>
          <w:p w14:paraId="3DA3EA17"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 xml:space="preserve">Prove </w:t>
            </w:r>
            <w:proofErr w:type="gramStart"/>
            <w:r w:rsidRPr="00F43964">
              <w:rPr>
                <w:rFonts w:ascii="Calibri" w:eastAsia="Calibri" w:hAnsi="Calibri" w:cs="Calibri"/>
              </w:rPr>
              <w:t>scritte  strutturate</w:t>
            </w:r>
            <w:proofErr w:type="gramEnd"/>
            <w:r w:rsidRPr="00F43964">
              <w:rPr>
                <w:rFonts w:ascii="Calibri" w:eastAsia="Calibri" w:hAnsi="Calibri" w:cs="Calibri"/>
              </w:rPr>
              <w:t xml:space="preserve"> e semi-strutturate.</w:t>
            </w:r>
          </w:p>
          <w:p w14:paraId="54585337"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Prove oggettive.</w:t>
            </w:r>
          </w:p>
          <w:p w14:paraId="5B7D3D2B"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Interrogazioni.</w:t>
            </w:r>
          </w:p>
          <w:p w14:paraId="6EA092CE" w14:textId="77777777" w:rsidR="009026ED" w:rsidRPr="00F43964" w:rsidRDefault="009026ED" w:rsidP="009026ED">
            <w:pPr>
              <w:rPr>
                <w:rFonts w:ascii="Calibri" w:eastAsia="Calibri" w:hAnsi="Calibri" w:cs="Calibri"/>
              </w:rPr>
            </w:pPr>
            <w:r>
              <w:rPr>
                <w:rFonts w:cstheme="minorHAnsi"/>
              </w:rPr>
              <w:t>-</w:t>
            </w:r>
            <w:r w:rsidRPr="00F43964">
              <w:rPr>
                <w:rFonts w:ascii="Calibri" w:eastAsia="Calibri" w:hAnsi="Calibri" w:cs="Calibri"/>
              </w:rPr>
              <w:t>Osservazioni sistematiche.</w:t>
            </w:r>
          </w:p>
          <w:p w14:paraId="212CD02A" w14:textId="77777777" w:rsidR="009026ED" w:rsidRPr="00F43964" w:rsidRDefault="009026ED" w:rsidP="009026ED">
            <w:pPr>
              <w:jc w:val="both"/>
              <w:rPr>
                <w:rFonts w:ascii="Calibri" w:eastAsia="Calibri" w:hAnsi="Calibri" w:cs="Calibri"/>
              </w:rPr>
            </w:pPr>
            <w:r>
              <w:rPr>
                <w:rFonts w:cstheme="minorHAnsi"/>
              </w:rPr>
              <w:t>-</w:t>
            </w:r>
            <w:r w:rsidRPr="00F43964">
              <w:rPr>
                <w:rFonts w:ascii="Calibri" w:eastAsia="Calibri" w:hAnsi="Calibri" w:cs="Calibri"/>
              </w:rPr>
              <w:t>Relazioni dell’attività di laboratorio.</w:t>
            </w:r>
          </w:p>
          <w:p w14:paraId="4F3AA151" w14:textId="77777777" w:rsidR="009026ED" w:rsidRPr="00F43964" w:rsidRDefault="009026ED" w:rsidP="009026ED">
            <w:pPr>
              <w:jc w:val="both"/>
              <w:rPr>
                <w:rFonts w:ascii="Calibri" w:eastAsia="Calibri" w:hAnsi="Calibri" w:cs="Calibri"/>
              </w:rPr>
            </w:pPr>
            <w:r>
              <w:rPr>
                <w:rFonts w:cstheme="minorHAnsi"/>
              </w:rPr>
              <w:t>-</w:t>
            </w:r>
            <w:r w:rsidRPr="00F43964">
              <w:rPr>
                <w:rFonts w:ascii="Calibri" w:eastAsia="Calibri" w:hAnsi="Calibri" w:cs="Calibri"/>
              </w:rPr>
              <w:t>Prove standard nazionali (INVALSI).</w:t>
            </w:r>
          </w:p>
          <w:p w14:paraId="174B73E6" w14:textId="77777777" w:rsidR="007E7374" w:rsidRPr="00D00CF6" w:rsidRDefault="007E7374" w:rsidP="007E7374">
            <w:pPr>
              <w:jc w:val="both"/>
            </w:pPr>
          </w:p>
        </w:tc>
      </w:tr>
      <w:tr w:rsidR="007E7374" w14:paraId="6A77BC5F" w14:textId="77777777" w:rsidTr="007E7374">
        <w:tc>
          <w:tcPr>
            <w:tcW w:w="1668" w:type="dxa"/>
          </w:tcPr>
          <w:p w14:paraId="48B6978F" w14:textId="77777777" w:rsidR="007E7374" w:rsidRDefault="007E7374" w:rsidP="007E7374">
            <w:pPr>
              <w:jc w:val="both"/>
              <w:rPr>
                <w:b/>
              </w:rPr>
            </w:pPr>
            <w:r>
              <w:rPr>
                <w:b/>
              </w:rPr>
              <w:lastRenderedPageBreak/>
              <w:t>Disciplina</w:t>
            </w:r>
          </w:p>
        </w:tc>
        <w:tc>
          <w:tcPr>
            <w:tcW w:w="3786" w:type="dxa"/>
          </w:tcPr>
          <w:p w14:paraId="1FE11DB2" w14:textId="77777777" w:rsidR="007E7374" w:rsidRDefault="007E7374" w:rsidP="007E7374">
            <w:pPr>
              <w:jc w:val="both"/>
              <w:rPr>
                <w:b/>
              </w:rPr>
            </w:pPr>
            <w:r>
              <w:rPr>
                <w:b/>
              </w:rPr>
              <w:t xml:space="preserve">Traguardi delle competenze </w:t>
            </w:r>
          </w:p>
          <w:p w14:paraId="1A3CF9DA" w14:textId="77777777" w:rsidR="007E7374" w:rsidRDefault="007E7374" w:rsidP="007E7374">
            <w:pPr>
              <w:jc w:val="both"/>
              <w:rPr>
                <w:b/>
              </w:rPr>
            </w:pPr>
            <w:r>
              <w:rPr>
                <w:b/>
              </w:rPr>
              <w:t>(prescrittivi)</w:t>
            </w:r>
          </w:p>
        </w:tc>
        <w:tc>
          <w:tcPr>
            <w:tcW w:w="5853" w:type="dxa"/>
          </w:tcPr>
          <w:p w14:paraId="3049DEE9" w14:textId="77777777" w:rsidR="007E7374" w:rsidRDefault="007E7374" w:rsidP="007E7374">
            <w:pPr>
              <w:jc w:val="both"/>
              <w:rPr>
                <w:b/>
              </w:rPr>
            </w:pPr>
            <w:r>
              <w:rPr>
                <w:b/>
              </w:rPr>
              <w:t>Obiettivi di apprendimento</w:t>
            </w:r>
          </w:p>
        </w:tc>
        <w:tc>
          <w:tcPr>
            <w:tcW w:w="2115" w:type="dxa"/>
          </w:tcPr>
          <w:p w14:paraId="1CF96BC3" w14:textId="77777777" w:rsidR="007E7374" w:rsidRDefault="007E7374" w:rsidP="007E7374">
            <w:pPr>
              <w:jc w:val="both"/>
              <w:rPr>
                <w:b/>
              </w:rPr>
            </w:pPr>
            <w:r>
              <w:rPr>
                <w:b/>
              </w:rPr>
              <w:t>Metodologia</w:t>
            </w:r>
          </w:p>
        </w:tc>
        <w:tc>
          <w:tcPr>
            <w:tcW w:w="2116" w:type="dxa"/>
          </w:tcPr>
          <w:p w14:paraId="27A7C686" w14:textId="77777777" w:rsidR="007E7374" w:rsidRDefault="007E7374" w:rsidP="007E7374">
            <w:pPr>
              <w:jc w:val="both"/>
              <w:rPr>
                <w:b/>
              </w:rPr>
            </w:pPr>
            <w:r>
              <w:rPr>
                <w:b/>
              </w:rPr>
              <w:t>Modalità di verifica</w:t>
            </w:r>
          </w:p>
        </w:tc>
      </w:tr>
      <w:tr w:rsidR="007E7374" w14:paraId="133BFF6E" w14:textId="77777777" w:rsidTr="007E7374">
        <w:tc>
          <w:tcPr>
            <w:tcW w:w="1668" w:type="dxa"/>
          </w:tcPr>
          <w:p w14:paraId="0E828379" w14:textId="77777777" w:rsidR="007E7374" w:rsidRDefault="001F10BA" w:rsidP="007E7374">
            <w:pPr>
              <w:jc w:val="both"/>
              <w:rPr>
                <w:b/>
              </w:rPr>
            </w:pPr>
            <w:r>
              <w:rPr>
                <w:b/>
              </w:rPr>
              <w:t>SCIENZE</w:t>
            </w:r>
          </w:p>
        </w:tc>
        <w:tc>
          <w:tcPr>
            <w:tcW w:w="3786" w:type="dxa"/>
          </w:tcPr>
          <w:p w14:paraId="3FFA6F35" w14:textId="77777777" w:rsidR="004375B8" w:rsidRPr="00F43964" w:rsidRDefault="004375B8" w:rsidP="004375B8">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F43964">
              <w:rPr>
                <w:rFonts w:ascii="Calibri" w:hAnsi="Calibri" w:cs="Calibri"/>
                <w:sz w:val="22"/>
                <w:szCs w:val="22"/>
              </w:rPr>
              <w:t>L’alunno</w:t>
            </w:r>
            <w:r>
              <w:rPr>
                <w:rFonts w:asciiTheme="minorHAnsi" w:hAnsiTheme="minorHAnsi" w:cstheme="minorHAnsi"/>
                <w:sz w:val="22"/>
                <w:szCs w:val="22"/>
              </w:rPr>
              <w:t xml:space="preserve"> </w:t>
            </w:r>
            <w:r w:rsidRPr="00F43964">
              <w:rPr>
                <w:rFonts w:ascii="Calibri" w:hAnsi="Calibri" w:cs="Calibri"/>
                <w:sz w:val="22"/>
                <w:szCs w:val="22"/>
              </w:rPr>
              <w:t>esplora e sperimenta, in laboratorio e all’aperto, lo svolgersi dei più comuni fenomeni, ne immagina e ne verifica le cause; ricerca soluzioni ai problemi, utilizzando le conoscenze acquisite.</w:t>
            </w:r>
          </w:p>
          <w:p w14:paraId="05890B37" w14:textId="77777777" w:rsidR="004375B8" w:rsidRPr="00F43964" w:rsidRDefault="004375B8" w:rsidP="004375B8">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F43964">
              <w:rPr>
                <w:rFonts w:ascii="Calibri" w:hAnsi="Calibri" w:cs="Calibri"/>
                <w:sz w:val="22"/>
                <w:szCs w:val="22"/>
              </w:rPr>
              <w:t xml:space="preserve">Sviluppa semplici schematizzazioni e modellizzazioni di fatti e fenomeni ricorrendo, quando è il caso, a misure appropriate e a semplici formalizzazioni. </w:t>
            </w:r>
          </w:p>
          <w:p w14:paraId="757FF0FA" w14:textId="77777777" w:rsidR="004375B8" w:rsidRPr="00F43964" w:rsidRDefault="004375B8" w:rsidP="004375B8">
            <w:pPr>
              <w:pStyle w:val="Indicazioninormale"/>
              <w:spacing w:after="0"/>
              <w:ind w:firstLine="0"/>
              <w:rPr>
                <w:rFonts w:ascii="Calibri" w:hAnsi="Calibri" w:cs="Calibri"/>
                <w:sz w:val="22"/>
                <w:szCs w:val="22"/>
              </w:rPr>
            </w:pPr>
            <w:r>
              <w:rPr>
                <w:rFonts w:asciiTheme="minorHAnsi" w:eastAsiaTheme="minorHAnsi" w:hAnsiTheme="minorHAnsi" w:cstheme="minorHAnsi"/>
                <w:b/>
                <w:bCs w:val="0"/>
                <w:sz w:val="22"/>
                <w:szCs w:val="22"/>
                <w:lang w:eastAsia="en-US"/>
              </w:rPr>
              <w:t>-</w:t>
            </w:r>
            <w:r w:rsidRPr="00F43964">
              <w:rPr>
                <w:rFonts w:ascii="Calibri" w:hAnsi="Calibri" w:cs="Calibri"/>
                <w:sz w:val="22"/>
                <w:szCs w:val="22"/>
              </w:rPr>
              <w:t>Riconosce nel proprio organismo strutture e funzionamenti a livelli macroscopici e microscopici, è consapevole delle sue potenzialità e dei suoi limiti.</w:t>
            </w:r>
          </w:p>
          <w:p w14:paraId="484CA945" w14:textId="77777777" w:rsidR="004375B8" w:rsidRPr="00F43964" w:rsidRDefault="004375B8" w:rsidP="004375B8">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F43964">
              <w:rPr>
                <w:rFonts w:ascii="Calibri" w:hAnsi="Calibri" w:cs="Calibri"/>
                <w:sz w:val="22"/>
                <w:szCs w:val="22"/>
              </w:rPr>
              <w:t xml:space="preserve">Ha una visione della complessità del sistema dei viventi e della loro evoluzione nel tempo; riconosce nella loro diversità i bisogni fondamentali di animali e piante, e i modi di soddisfarli negli specifici contesti ambientali. </w:t>
            </w:r>
          </w:p>
          <w:p w14:paraId="40069F0C" w14:textId="77777777" w:rsidR="004375B8" w:rsidRPr="00F43964" w:rsidRDefault="004375B8" w:rsidP="004375B8">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F43964">
              <w:rPr>
                <w:rFonts w:ascii="Calibri" w:hAnsi="Calibri" w:cs="Calibri"/>
                <w:sz w:val="22"/>
                <w:szCs w:val="22"/>
              </w:rPr>
              <w:t>È consapevole del ruolo della comunità umana sulla Terra, del carattere finito delle risorse, nonché dell’ineguaglianza dell’accesso a esse, e adotta modi di vita ecologicamente responsabili.</w:t>
            </w:r>
          </w:p>
          <w:p w14:paraId="5910672D" w14:textId="77777777" w:rsidR="004375B8" w:rsidRPr="00F43964" w:rsidRDefault="004375B8" w:rsidP="004375B8">
            <w:pPr>
              <w:pStyle w:val="Indicazioninormale"/>
              <w:spacing w:after="0"/>
              <w:ind w:firstLine="0"/>
              <w:rPr>
                <w:rFonts w:ascii="Calibri" w:hAnsi="Calibri" w:cs="Calibri"/>
                <w:sz w:val="22"/>
                <w:szCs w:val="22"/>
              </w:rPr>
            </w:pPr>
            <w:r>
              <w:rPr>
                <w:rFonts w:asciiTheme="minorHAnsi" w:hAnsiTheme="minorHAnsi" w:cstheme="minorHAnsi"/>
                <w:sz w:val="22"/>
                <w:szCs w:val="22"/>
              </w:rPr>
              <w:t>-</w:t>
            </w:r>
            <w:r w:rsidRPr="00F43964">
              <w:rPr>
                <w:rFonts w:ascii="Calibri" w:hAnsi="Calibri" w:cs="Calibri"/>
                <w:sz w:val="22"/>
                <w:szCs w:val="22"/>
              </w:rPr>
              <w:t>Collega lo sviluppo delle scienze allo sviluppo della storia dell’uomo.</w:t>
            </w:r>
          </w:p>
          <w:p w14:paraId="6552FEB0" w14:textId="77777777" w:rsidR="004375B8" w:rsidRPr="00F43964" w:rsidRDefault="004375B8" w:rsidP="004375B8">
            <w:pPr>
              <w:jc w:val="both"/>
              <w:rPr>
                <w:rFonts w:ascii="Calibri" w:eastAsia="Calibri" w:hAnsi="Calibri" w:cs="Calibri"/>
              </w:rPr>
            </w:pPr>
            <w:r>
              <w:rPr>
                <w:rFonts w:cstheme="minorHAnsi"/>
              </w:rPr>
              <w:t>-</w:t>
            </w:r>
            <w:r w:rsidRPr="00F43964">
              <w:rPr>
                <w:rFonts w:ascii="Calibri" w:eastAsia="Calibri" w:hAnsi="Calibri" w:cs="Calibri"/>
              </w:rPr>
              <w:t xml:space="preserve">Ha curiosità e interesse verso i principali problemi legati all’uso della </w:t>
            </w:r>
            <w:r w:rsidRPr="00F43964">
              <w:rPr>
                <w:rFonts w:ascii="Calibri" w:eastAsia="Calibri" w:hAnsi="Calibri" w:cs="Calibri"/>
              </w:rPr>
              <w:lastRenderedPageBreak/>
              <w:t>scienza nel campo dello sviluppo scientifico e tecnologico.</w:t>
            </w:r>
          </w:p>
          <w:p w14:paraId="3C01A1DF" w14:textId="77777777" w:rsidR="007E7374" w:rsidRPr="005C354B" w:rsidRDefault="007E7374" w:rsidP="007E7374">
            <w:pPr>
              <w:jc w:val="both"/>
              <w:rPr>
                <w:rFonts w:ascii="Calibri" w:eastAsia="Calibri" w:hAnsi="Calibri" w:cs="Calibri"/>
              </w:rPr>
            </w:pPr>
          </w:p>
        </w:tc>
        <w:tc>
          <w:tcPr>
            <w:tcW w:w="5853" w:type="dxa"/>
          </w:tcPr>
          <w:p w14:paraId="25ABAC20" w14:textId="77777777" w:rsidR="004375B8" w:rsidRPr="004375B8" w:rsidRDefault="004375B8" w:rsidP="004375B8">
            <w:pPr>
              <w:jc w:val="both"/>
              <w:rPr>
                <w:rFonts w:ascii="Calibri" w:eastAsia="Calibri" w:hAnsi="Calibri" w:cs="Calibri"/>
                <w:b/>
              </w:rPr>
            </w:pPr>
            <w:r w:rsidRPr="004375B8">
              <w:rPr>
                <w:rFonts w:ascii="Calibri" w:eastAsia="Calibri" w:hAnsi="Calibri" w:cs="Calibri"/>
                <w:b/>
              </w:rPr>
              <w:lastRenderedPageBreak/>
              <w:t>FISICA E CHIMICA</w:t>
            </w:r>
          </w:p>
          <w:p w14:paraId="45F6FF5F" w14:textId="77777777" w:rsidR="004375B8" w:rsidRPr="00F43964" w:rsidRDefault="004375B8" w:rsidP="004375B8">
            <w:pPr>
              <w:jc w:val="both"/>
              <w:rPr>
                <w:rFonts w:ascii="Calibri" w:eastAsia="Calibri" w:hAnsi="Calibri" w:cs="Calibri"/>
              </w:rPr>
            </w:pPr>
            <w:r>
              <w:rPr>
                <w:rFonts w:cstheme="minorHAnsi"/>
              </w:rPr>
              <w:t>-</w:t>
            </w:r>
            <w:r w:rsidRPr="00F43964">
              <w:rPr>
                <w:rFonts w:ascii="Calibri" w:eastAsia="Calibri" w:hAnsi="Calibri" w:cs="Calibri"/>
              </w:rPr>
              <w:t>Affrontare concetti fisici quali: velocità, forza ed energia, eventualmente effettuando esperimenti e comparazioni, raccogliendo e correlando dati con strumenti di misura e costruendo reti e modelli concettuali e rappresentazioni formali di tipo diverso (fino a quelle geometriche-algebriche).</w:t>
            </w:r>
          </w:p>
          <w:p w14:paraId="2FAFBEBF" w14:textId="77777777" w:rsidR="004375B8" w:rsidRPr="00F43964" w:rsidRDefault="004375B8" w:rsidP="004375B8">
            <w:pPr>
              <w:jc w:val="both"/>
              <w:rPr>
                <w:rFonts w:ascii="Calibri" w:eastAsia="Calibri" w:hAnsi="Calibri" w:cs="Calibri"/>
                <w:i/>
              </w:rPr>
            </w:pPr>
            <w:r>
              <w:rPr>
                <w:rFonts w:cstheme="minorHAnsi"/>
              </w:rPr>
              <w:t>-</w:t>
            </w:r>
            <w:r w:rsidRPr="00F43964">
              <w:rPr>
                <w:rFonts w:ascii="Calibri" w:eastAsia="Calibri" w:hAnsi="Calibri" w:cs="Calibri"/>
              </w:rPr>
              <w:t>Padroneggiare concetti di trasformazione chimica e fisica, sperimentare reazioni anche con prodotti chimici di uso domestico e interpretarle sulla base di modelli semplici di struttura della materia.</w:t>
            </w:r>
          </w:p>
          <w:p w14:paraId="04357A0F" w14:textId="77777777" w:rsidR="004375B8" w:rsidRPr="00F43964" w:rsidRDefault="004375B8" w:rsidP="004375B8">
            <w:pPr>
              <w:snapToGrid w:val="0"/>
              <w:jc w:val="center"/>
              <w:rPr>
                <w:rFonts w:ascii="Calibri" w:eastAsia="Calibri" w:hAnsi="Calibri" w:cs="Calibri"/>
                <w:b/>
              </w:rPr>
            </w:pPr>
          </w:p>
          <w:p w14:paraId="12984EAB" w14:textId="77777777" w:rsidR="004375B8" w:rsidRPr="004375B8" w:rsidRDefault="004375B8" w:rsidP="004375B8">
            <w:pPr>
              <w:jc w:val="both"/>
              <w:rPr>
                <w:rFonts w:ascii="Calibri" w:eastAsia="Calibri" w:hAnsi="Calibri" w:cs="Calibri"/>
                <w:b/>
              </w:rPr>
            </w:pPr>
            <w:r w:rsidRPr="004375B8">
              <w:rPr>
                <w:rFonts w:ascii="Calibri" w:eastAsia="Calibri" w:hAnsi="Calibri" w:cs="Calibri"/>
                <w:b/>
              </w:rPr>
              <w:t>ASTRONOMIA E SCIENZE DELLA TERRA</w:t>
            </w:r>
          </w:p>
          <w:p w14:paraId="780EB8F4" w14:textId="77777777" w:rsidR="004375B8" w:rsidRPr="00F43964" w:rsidRDefault="004375B8" w:rsidP="004375B8">
            <w:pPr>
              <w:jc w:val="both"/>
              <w:rPr>
                <w:rFonts w:ascii="Calibri" w:eastAsia="Calibri" w:hAnsi="Calibri" w:cs="Calibri"/>
              </w:rPr>
            </w:pPr>
            <w:r>
              <w:rPr>
                <w:rFonts w:cstheme="minorHAnsi"/>
              </w:rPr>
              <w:t>-</w:t>
            </w:r>
            <w:r w:rsidRPr="00F43964">
              <w:rPr>
                <w:rFonts w:ascii="Calibri" w:eastAsia="Calibri" w:hAnsi="Calibri" w:cs="Calibri"/>
              </w:rPr>
              <w:t>Elaborare idee e modelli interpretativi dei più evidenti fenomeni celesti attraverso l’osservazione del cielo diurno e notturno nel corso dell’anno.</w:t>
            </w:r>
          </w:p>
          <w:p w14:paraId="67DA69BD" w14:textId="77777777" w:rsidR="004375B8" w:rsidRPr="00F43964" w:rsidRDefault="004375B8" w:rsidP="004375B8">
            <w:pPr>
              <w:jc w:val="both"/>
              <w:rPr>
                <w:rFonts w:ascii="Calibri" w:eastAsia="Calibri" w:hAnsi="Calibri" w:cs="Calibri"/>
              </w:rPr>
            </w:pPr>
            <w:r>
              <w:rPr>
                <w:rFonts w:cstheme="minorHAnsi"/>
              </w:rPr>
              <w:t>-</w:t>
            </w:r>
            <w:r w:rsidRPr="00F43964">
              <w:rPr>
                <w:rFonts w:ascii="Calibri" w:eastAsia="Calibri" w:hAnsi="Calibri" w:cs="Calibri"/>
              </w:rPr>
              <w:t>Interpretare i fenomeni osservati anche con l’aiuto di planetari e/o simulazioni al computer. In particolare precisare l’osservabilità e l’interpretabilità di latitudine e longitudine, punti cardinali, sistemi di riferimento e movimenti della Terra, durata del dì e della notte, fasi della Luna, eclissi, visibilità e moti osservati di pianeti e costellazioni.</w:t>
            </w:r>
          </w:p>
          <w:p w14:paraId="411776AA" w14:textId="77777777" w:rsidR="004375B8" w:rsidRPr="00F43964" w:rsidRDefault="004375B8" w:rsidP="004375B8">
            <w:pPr>
              <w:jc w:val="both"/>
              <w:rPr>
                <w:rFonts w:ascii="Calibri" w:eastAsia="Calibri" w:hAnsi="Calibri" w:cs="Calibri"/>
                <w:i/>
              </w:rPr>
            </w:pPr>
            <w:r>
              <w:rPr>
                <w:rFonts w:cstheme="minorHAnsi"/>
              </w:rPr>
              <w:t>-</w:t>
            </w:r>
            <w:r w:rsidRPr="00F43964">
              <w:rPr>
                <w:rFonts w:ascii="Calibri" w:eastAsia="Calibri" w:hAnsi="Calibri" w:cs="Calibri"/>
              </w:rPr>
              <w:t xml:space="preserve">Approfondire la conoscenza sul campo e con esperienze concrete di rocce, minerali, fossili, per comprendere la storia geologica della Terra ed elaborare idee e modelli interpretativi della struttura terrestre. </w:t>
            </w:r>
          </w:p>
          <w:p w14:paraId="3C302D07" w14:textId="77777777" w:rsidR="004375B8" w:rsidRPr="00F43964" w:rsidRDefault="004375B8" w:rsidP="004375B8">
            <w:pPr>
              <w:jc w:val="both"/>
              <w:rPr>
                <w:rFonts w:ascii="Calibri" w:eastAsia="Calibri" w:hAnsi="Calibri" w:cs="Calibri"/>
              </w:rPr>
            </w:pPr>
            <w:r>
              <w:rPr>
                <w:rFonts w:cstheme="minorHAnsi"/>
              </w:rPr>
              <w:t>-V</w:t>
            </w:r>
            <w:r w:rsidRPr="00F43964">
              <w:rPr>
                <w:rFonts w:ascii="Calibri" w:eastAsia="Calibri" w:hAnsi="Calibri" w:cs="Calibri"/>
              </w:rPr>
              <w:t>alutare il rischio geomorfologico, idrogeologico, vulcanico e sismico della propria regione e comprendere la conseguente pianificazione della protezione da questo rischio.</w:t>
            </w:r>
          </w:p>
          <w:p w14:paraId="1F3C3425" w14:textId="77777777" w:rsidR="004375B8" w:rsidRPr="004375B8" w:rsidRDefault="004375B8" w:rsidP="004375B8">
            <w:pPr>
              <w:jc w:val="both"/>
              <w:rPr>
                <w:rFonts w:ascii="Calibri" w:eastAsia="Calibri" w:hAnsi="Calibri" w:cs="Calibri"/>
                <w:b/>
              </w:rPr>
            </w:pPr>
          </w:p>
          <w:p w14:paraId="63A937AC" w14:textId="77777777" w:rsidR="004375B8" w:rsidRPr="004375B8" w:rsidRDefault="004375B8" w:rsidP="004375B8">
            <w:pPr>
              <w:jc w:val="both"/>
              <w:rPr>
                <w:rFonts w:ascii="Calibri" w:eastAsia="Calibri" w:hAnsi="Calibri" w:cs="Calibri"/>
                <w:b/>
              </w:rPr>
            </w:pPr>
            <w:r w:rsidRPr="004375B8">
              <w:rPr>
                <w:rFonts w:ascii="Calibri" w:eastAsia="Calibri" w:hAnsi="Calibri" w:cs="Calibri"/>
                <w:b/>
              </w:rPr>
              <w:lastRenderedPageBreak/>
              <w:t>BIOLOGIA</w:t>
            </w:r>
          </w:p>
          <w:p w14:paraId="6DC99F38" w14:textId="77777777" w:rsidR="007E7374" w:rsidRPr="005C354B" w:rsidRDefault="004375B8" w:rsidP="004375B8">
            <w:pPr>
              <w:jc w:val="both"/>
              <w:rPr>
                <w:rFonts w:ascii="Calibri" w:eastAsia="Calibri" w:hAnsi="Calibri" w:cs="Calibri"/>
              </w:rPr>
            </w:pPr>
            <w:r>
              <w:rPr>
                <w:rFonts w:cstheme="minorHAnsi"/>
              </w:rPr>
              <w:t>-</w:t>
            </w:r>
            <w:r w:rsidRPr="00F43964">
              <w:rPr>
                <w:rFonts w:ascii="Calibri" w:eastAsia="Calibri" w:hAnsi="Calibri" w:cs="Calibri"/>
              </w:rPr>
              <w:t>Apprendere una gestione corretta del proprio corpo; interpretare lo stato di benessere e di malessere che può derivare dalle sue alterazioni; vivere la sessualità in modo equilibrato; attuare scelte per affrontare i rischi connessi con una cattiva alimentazione, con il fumo, con le droghe</w:t>
            </w:r>
            <w:r>
              <w:rPr>
                <w:rFonts w:cstheme="minorHAnsi"/>
              </w:rPr>
              <w:t>.</w:t>
            </w:r>
          </w:p>
        </w:tc>
        <w:tc>
          <w:tcPr>
            <w:tcW w:w="2115" w:type="dxa"/>
          </w:tcPr>
          <w:p w14:paraId="6AEE0A19" w14:textId="77777777" w:rsidR="004375B8" w:rsidRPr="00F43964" w:rsidRDefault="004375B8" w:rsidP="004375B8">
            <w:pPr>
              <w:rPr>
                <w:rFonts w:ascii="Calibri" w:eastAsia="Calibri" w:hAnsi="Calibri" w:cs="Calibri"/>
              </w:rPr>
            </w:pPr>
            <w:r>
              <w:rPr>
                <w:rFonts w:cstheme="minorHAnsi"/>
              </w:rPr>
              <w:lastRenderedPageBreak/>
              <w:t>-</w:t>
            </w:r>
            <w:r w:rsidRPr="00F43964">
              <w:rPr>
                <w:rFonts w:ascii="Calibri" w:eastAsia="Calibri" w:hAnsi="Calibri" w:cs="Calibri"/>
              </w:rPr>
              <w:t>Uso articolato ed alternato di più strategie metodologiche.</w:t>
            </w:r>
          </w:p>
          <w:p w14:paraId="49064A82"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Scelta di contenuti ed attività che destino interesse e curiosità.</w:t>
            </w:r>
          </w:p>
          <w:p w14:paraId="11652696"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Gratificazione per i risultati raggiunti.</w:t>
            </w:r>
          </w:p>
          <w:p w14:paraId="7085F54C"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Creazione di un clima di attesa e coinvolgimento della classe nel progetto educativo generale.</w:t>
            </w:r>
          </w:p>
          <w:p w14:paraId="5E205646" w14:textId="77777777" w:rsidR="004375B8" w:rsidRPr="00F43964" w:rsidRDefault="004375B8" w:rsidP="004375B8">
            <w:pPr>
              <w:snapToGrid w:val="0"/>
              <w:jc w:val="both"/>
              <w:rPr>
                <w:rFonts w:ascii="Calibri" w:eastAsia="Calibri" w:hAnsi="Calibri" w:cs="Calibri"/>
              </w:rPr>
            </w:pPr>
            <w:r>
              <w:rPr>
                <w:rFonts w:cstheme="minorHAnsi"/>
              </w:rPr>
              <w:t>-</w:t>
            </w:r>
            <w:r w:rsidRPr="00F43964">
              <w:rPr>
                <w:rFonts w:ascii="Calibri" w:eastAsia="Calibri" w:hAnsi="Calibri" w:cs="Calibri"/>
              </w:rPr>
              <w:t>Cooperative learning.</w:t>
            </w:r>
          </w:p>
          <w:p w14:paraId="199AAA67"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Lezione frontale espositiva, mappe concettuali, brain-storming.</w:t>
            </w:r>
          </w:p>
          <w:p w14:paraId="5D87E544"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Lavoro in “coppie d’aiuto”.</w:t>
            </w:r>
          </w:p>
          <w:p w14:paraId="41735638"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Lavori di gruppo.</w:t>
            </w:r>
          </w:p>
          <w:p w14:paraId="00BF6722"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Ricerca individuale.</w:t>
            </w:r>
          </w:p>
          <w:p w14:paraId="49E42D16"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Uso del computer e della LIM.</w:t>
            </w:r>
          </w:p>
          <w:p w14:paraId="51A28580" w14:textId="77777777" w:rsidR="004375B8" w:rsidRPr="00F43964" w:rsidRDefault="004375B8" w:rsidP="004375B8">
            <w:pPr>
              <w:tabs>
                <w:tab w:val="left" w:pos="470"/>
              </w:tabs>
              <w:jc w:val="both"/>
              <w:rPr>
                <w:rFonts w:ascii="Calibri" w:eastAsia="Calibri" w:hAnsi="Calibri" w:cs="Calibri"/>
              </w:rPr>
            </w:pPr>
            <w:r>
              <w:rPr>
                <w:rFonts w:cstheme="minorHAnsi"/>
              </w:rPr>
              <w:t>-</w:t>
            </w:r>
            <w:r w:rsidRPr="00F43964">
              <w:rPr>
                <w:rFonts w:ascii="Calibri" w:eastAsia="Calibri" w:hAnsi="Calibri" w:cs="Calibri"/>
              </w:rPr>
              <w:t>Utilizzo del mezzo di indagine scientifica.</w:t>
            </w:r>
          </w:p>
          <w:p w14:paraId="62E86301"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Didattica laboratoriale.</w:t>
            </w:r>
          </w:p>
          <w:p w14:paraId="082AFF99" w14:textId="77777777" w:rsidR="007E7374" w:rsidRPr="00D00CF6" w:rsidRDefault="007E7374" w:rsidP="007E7374">
            <w:pPr>
              <w:jc w:val="both"/>
            </w:pPr>
          </w:p>
        </w:tc>
        <w:tc>
          <w:tcPr>
            <w:tcW w:w="2116" w:type="dxa"/>
          </w:tcPr>
          <w:p w14:paraId="749C4913"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Prove scritte strutturate e semi-strutturate.</w:t>
            </w:r>
          </w:p>
          <w:p w14:paraId="2AAC5C75"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Prove oggettive.</w:t>
            </w:r>
          </w:p>
          <w:p w14:paraId="3163C667"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Interrogazioni.</w:t>
            </w:r>
          </w:p>
          <w:p w14:paraId="5BBF2559"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Osservazioni sistematiche.</w:t>
            </w:r>
          </w:p>
          <w:p w14:paraId="4F08AF8F" w14:textId="77777777" w:rsidR="004375B8" w:rsidRPr="00F43964" w:rsidRDefault="004375B8" w:rsidP="004375B8">
            <w:pPr>
              <w:rPr>
                <w:rFonts w:ascii="Calibri" w:eastAsia="Calibri" w:hAnsi="Calibri" w:cs="Calibri"/>
              </w:rPr>
            </w:pPr>
            <w:r>
              <w:rPr>
                <w:rFonts w:cstheme="minorHAnsi"/>
              </w:rPr>
              <w:t>-</w:t>
            </w:r>
            <w:r w:rsidRPr="00F43964">
              <w:rPr>
                <w:rFonts w:ascii="Calibri" w:eastAsia="Calibri" w:hAnsi="Calibri" w:cs="Calibri"/>
              </w:rPr>
              <w:t>Relazioni dell’attività di laboratorio.</w:t>
            </w:r>
          </w:p>
          <w:p w14:paraId="1B43CDD4" w14:textId="77777777" w:rsidR="007E7374" w:rsidRPr="00D00CF6" w:rsidRDefault="007E7374" w:rsidP="007E7374">
            <w:pPr>
              <w:jc w:val="both"/>
            </w:pPr>
          </w:p>
        </w:tc>
      </w:tr>
      <w:tr w:rsidR="007E7374" w14:paraId="6DB1C103" w14:textId="77777777" w:rsidTr="007E7374">
        <w:tc>
          <w:tcPr>
            <w:tcW w:w="1668" w:type="dxa"/>
          </w:tcPr>
          <w:p w14:paraId="7FC2E863" w14:textId="77777777" w:rsidR="007E7374" w:rsidRDefault="007E7374" w:rsidP="007E7374">
            <w:pPr>
              <w:jc w:val="both"/>
              <w:rPr>
                <w:b/>
              </w:rPr>
            </w:pPr>
            <w:r>
              <w:rPr>
                <w:b/>
              </w:rPr>
              <w:t>Disciplina</w:t>
            </w:r>
          </w:p>
        </w:tc>
        <w:tc>
          <w:tcPr>
            <w:tcW w:w="3786" w:type="dxa"/>
          </w:tcPr>
          <w:p w14:paraId="735A1E77" w14:textId="77777777" w:rsidR="007E7374" w:rsidRDefault="007E7374" w:rsidP="007E7374">
            <w:pPr>
              <w:jc w:val="both"/>
              <w:rPr>
                <w:b/>
              </w:rPr>
            </w:pPr>
            <w:r>
              <w:rPr>
                <w:b/>
              </w:rPr>
              <w:t xml:space="preserve">Traguardi delle competenze </w:t>
            </w:r>
          </w:p>
          <w:p w14:paraId="634FA8D9" w14:textId="77777777" w:rsidR="007E7374" w:rsidRDefault="007E7374" w:rsidP="007E7374">
            <w:pPr>
              <w:jc w:val="both"/>
              <w:rPr>
                <w:b/>
              </w:rPr>
            </w:pPr>
            <w:r>
              <w:rPr>
                <w:b/>
              </w:rPr>
              <w:t>(prescrittivi)</w:t>
            </w:r>
          </w:p>
        </w:tc>
        <w:tc>
          <w:tcPr>
            <w:tcW w:w="5853" w:type="dxa"/>
          </w:tcPr>
          <w:p w14:paraId="020D8326" w14:textId="77777777" w:rsidR="007E7374" w:rsidRDefault="007E7374" w:rsidP="007E7374">
            <w:pPr>
              <w:jc w:val="both"/>
              <w:rPr>
                <w:b/>
              </w:rPr>
            </w:pPr>
            <w:r>
              <w:rPr>
                <w:b/>
              </w:rPr>
              <w:t>Obiettivi di apprendimento</w:t>
            </w:r>
          </w:p>
        </w:tc>
        <w:tc>
          <w:tcPr>
            <w:tcW w:w="2115" w:type="dxa"/>
          </w:tcPr>
          <w:p w14:paraId="5B6CF503" w14:textId="77777777" w:rsidR="007E7374" w:rsidRDefault="007E7374" w:rsidP="007E7374">
            <w:pPr>
              <w:jc w:val="both"/>
              <w:rPr>
                <w:b/>
              </w:rPr>
            </w:pPr>
            <w:r>
              <w:rPr>
                <w:b/>
              </w:rPr>
              <w:t>Metodologia</w:t>
            </w:r>
          </w:p>
        </w:tc>
        <w:tc>
          <w:tcPr>
            <w:tcW w:w="2116" w:type="dxa"/>
          </w:tcPr>
          <w:p w14:paraId="7E00545F" w14:textId="77777777" w:rsidR="007E7374" w:rsidRDefault="007E7374" w:rsidP="007E7374">
            <w:pPr>
              <w:jc w:val="both"/>
              <w:rPr>
                <w:b/>
              </w:rPr>
            </w:pPr>
            <w:r>
              <w:rPr>
                <w:b/>
              </w:rPr>
              <w:t>Modalità di verifica</w:t>
            </w:r>
          </w:p>
        </w:tc>
      </w:tr>
      <w:tr w:rsidR="007E7374" w14:paraId="0F898695" w14:textId="77777777" w:rsidTr="007E7374">
        <w:tc>
          <w:tcPr>
            <w:tcW w:w="1668" w:type="dxa"/>
          </w:tcPr>
          <w:p w14:paraId="57467DB5" w14:textId="77777777" w:rsidR="007E7374" w:rsidRDefault="001F10BA" w:rsidP="007E7374">
            <w:pPr>
              <w:jc w:val="both"/>
              <w:rPr>
                <w:b/>
              </w:rPr>
            </w:pPr>
            <w:r>
              <w:rPr>
                <w:b/>
              </w:rPr>
              <w:t>MUSICA</w:t>
            </w:r>
          </w:p>
        </w:tc>
        <w:tc>
          <w:tcPr>
            <w:tcW w:w="3786" w:type="dxa"/>
          </w:tcPr>
          <w:p w14:paraId="46517F11"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L'alunno partecipa in modo attivo alla realizzazione di esperienze musicali attraverso l’esecuzione e l‟interpretazione di brani strumentali e vocali appartenenti a</w:t>
            </w:r>
            <w:r>
              <w:rPr>
                <w:rFonts w:cstheme="minorHAnsi"/>
              </w:rPr>
              <w:t xml:space="preserve"> </w:t>
            </w:r>
            <w:r w:rsidRPr="0085054F">
              <w:rPr>
                <w:rFonts w:ascii="Calibri" w:eastAsia="Calibri" w:hAnsi="Calibri" w:cs="Calibri"/>
              </w:rPr>
              <w:t xml:space="preserve">generi e culture differenti. </w:t>
            </w:r>
          </w:p>
          <w:p w14:paraId="3F8481BF"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 xml:space="preserve">Fa uso di diversi sistemi di notazione funzionali alla lettura, all’apprendimento e alla riproduzione di brani musicali. </w:t>
            </w:r>
          </w:p>
          <w:p w14:paraId="59725CAB"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 xml:space="preserve">È in grado di ideare e realizzare, anche attraverso modalità improvvisative o partecipando a processi </w:t>
            </w:r>
            <w:proofErr w:type="gramStart"/>
            <w:r w:rsidRPr="0085054F">
              <w:rPr>
                <w:rFonts w:ascii="Calibri" w:eastAsia="Calibri" w:hAnsi="Calibri" w:cs="Calibri"/>
              </w:rPr>
              <w:t>di  elaborazione</w:t>
            </w:r>
            <w:proofErr w:type="gramEnd"/>
            <w:r w:rsidRPr="0085054F">
              <w:rPr>
                <w:rFonts w:ascii="Calibri" w:eastAsia="Calibri" w:hAnsi="Calibri" w:cs="Calibri"/>
              </w:rPr>
              <w:t xml:space="preserve"> collettiva, messaggi musicali e multimediali, nel confronto critico con modelli appartenenti al patrimonio musicale, utilizzando forme di notazione e/o sistemi informatici. </w:t>
            </w:r>
          </w:p>
          <w:p w14:paraId="1359F5A0"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 xml:space="preserve">Sa dare significato alle proprie esperienze musicali, dimostrando la propria capacità di comprensione di eventi, materiali, opere musicali riconoscendone i significati, anche in relazione al contesto storico-culturale. </w:t>
            </w:r>
            <w:r>
              <w:rPr>
                <w:rFonts w:cstheme="minorHAnsi"/>
              </w:rPr>
              <w:t>-</w:t>
            </w:r>
            <w:r w:rsidRPr="0085054F">
              <w:rPr>
                <w:rFonts w:ascii="Calibri" w:eastAsia="Calibri" w:hAnsi="Calibri" w:cs="Calibri"/>
              </w:rPr>
              <w:t xml:space="preserve">Sa analizzare gli aspetti formali </w:t>
            </w:r>
            <w:proofErr w:type="gramStart"/>
            <w:r w:rsidRPr="0085054F">
              <w:rPr>
                <w:rFonts w:ascii="Calibri" w:eastAsia="Calibri" w:hAnsi="Calibri" w:cs="Calibri"/>
              </w:rPr>
              <w:t>e  strutturali</w:t>
            </w:r>
            <w:proofErr w:type="gramEnd"/>
            <w:r w:rsidRPr="0085054F">
              <w:rPr>
                <w:rFonts w:ascii="Calibri" w:eastAsia="Calibri" w:hAnsi="Calibri" w:cs="Calibri"/>
              </w:rPr>
              <w:t xml:space="preserve"> insiti negli eventi e nei materiali musicali, facendo uso di un lessico appropriato e adottando codici </w:t>
            </w:r>
            <w:r w:rsidRPr="0085054F">
              <w:rPr>
                <w:rFonts w:ascii="Calibri" w:eastAsia="Calibri" w:hAnsi="Calibri" w:cs="Calibri"/>
              </w:rPr>
              <w:lastRenderedPageBreak/>
              <w:t>rappresentativi diversi, ponendo in interazione musiche di tradizione</w:t>
            </w:r>
          </w:p>
          <w:p w14:paraId="7D30A502" w14:textId="77777777" w:rsidR="008A6A46" w:rsidRPr="0085054F" w:rsidRDefault="008A6A46" w:rsidP="008A6A46">
            <w:pPr>
              <w:snapToGrid w:val="0"/>
              <w:jc w:val="both"/>
              <w:rPr>
                <w:rFonts w:ascii="Calibri" w:eastAsia="Calibri" w:hAnsi="Calibri" w:cs="Calibri"/>
              </w:rPr>
            </w:pPr>
            <w:r w:rsidRPr="0085054F">
              <w:rPr>
                <w:rFonts w:ascii="Calibri" w:eastAsia="Calibri" w:hAnsi="Calibri" w:cs="Calibri"/>
              </w:rPr>
              <w:t>orale e scritta.</w:t>
            </w:r>
          </w:p>
          <w:p w14:paraId="4E372C2C"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Valuta in modo funzionale ed estetico ciò di cui fruisce, riesce a raccordare la propria esperienza alle tradizioni storiche e alle diversità culturali contemporanee.</w:t>
            </w:r>
          </w:p>
          <w:p w14:paraId="35A663EF"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Integra con altri saperi e altre pratiche artistiche le proprie esperienze musicali, servendosi anche di appropriati codici e sistemi di codifica.</w:t>
            </w:r>
          </w:p>
          <w:p w14:paraId="4B549A65" w14:textId="77777777" w:rsidR="007E7374" w:rsidRPr="008A6A46" w:rsidRDefault="008A6A46" w:rsidP="008A6A46">
            <w:pPr>
              <w:snapToGrid w:val="0"/>
              <w:jc w:val="both"/>
              <w:rPr>
                <w:rFonts w:cstheme="minorHAnsi"/>
              </w:rPr>
            </w:pPr>
            <w:r>
              <w:rPr>
                <w:rFonts w:cstheme="minorHAnsi"/>
              </w:rPr>
              <w:t>-</w:t>
            </w:r>
            <w:r w:rsidRPr="0085054F">
              <w:rPr>
                <w:rFonts w:ascii="Calibri" w:eastAsia="Calibri" w:hAnsi="Calibri" w:cs="Calibri"/>
              </w:rPr>
              <w:t xml:space="preserve">Orienta lo sviluppo delle proprie competenze musicali, </w:t>
            </w:r>
            <w:proofErr w:type="spellStart"/>
            <w:r w:rsidRPr="0085054F">
              <w:rPr>
                <w:rFonts w:ascii="Calibri" w:eastAsia="Calibri" w:hAnsi="Calibri" w:cs="Calibri"/>
              </w:rPr>
              <w:t>nell‟ottica</w:t>
            </w:r>
            <w:proofErr w:type="spellEnd"/>
            <w:r w:rsidRPr="0085054F">
              <w:rPr>
                <w:rFonts w:ascii="Calibri" w:eastAsia="Calibri" w:hAnsi="Calibri" w:cs="Calibri"/>
              </w:rPr>
              <w:t xml:space="preserve"> della costruzione di un‟identità musicale che muova dalla consapevolezza delle proprie attitudini e capacità, dalla conoscenza delle opportunità musicali offerte dalla scuola e dalla fruizione dei contesti socio-culturali presenti sul territorio.</w:t>
            </w:r>
          </w:p>
        </w:tc>
        <w:tc>
          <w:tcPr>
            <w:tcW w:w="5853" w:type="dxa"/>
          </w:tcPr>
          <w:p w14:paraId="07B3F4FA" w14:textId="77777777" w:rsidR="008A6A46" w:rsidRPr="00E60393" w:rsidRDefault="008A6A46" w:rsidP="008A6A46">
            <w:pPr>
              <w:pStyle w:val="TableParagraph"/>
              <w:ind w:right="97"/>
              <w:jc w:val="both"/>
              <w:rPr>
                <w:rFonts w:asciiTheme="minorHAnsi" w:hAnsiTheme="minorHAnsi" w:cstheme="minorHAnsi"/>
                <w:b/>
                <w:lang w:val="it-IT"/>
              </w:rPr>
            </w:pPr>
            <w:r w:rsidRPr="00E60393">
              <w:rPr>
                <w:rFonts w:asciiTheme="minorHAnsi" w:hAnsiTheme="minorHAnsi" w:cstheme="minorHAnsi"/>
                <w:b/>
                <w:lang w:val="it-IT"/>
              </w:rPr>
              <w:lastRenderedPageBreak/>
              <w:t>ESEGUI</w:t>
            </w:r>
            <w:r w:rsidR="00E60393" w:rsidRPr="00E60393">
              <w:rPr>
                <w:rFonts w:asciiTheme="minorHAnsi" w:hAnsiTheme="minorHAnsi" w:cstheme="minorHAnsi"/>
                <w:b/>
                <w:lang w:val="it-IT"/>
              </w:rPr>
              <w:t xml:space="preserve">RE BRANI VOCALI E STRUMENTALI </w:t>
            </w:r>
          </w:p>
          <w:p w14:paraId="1DC9DDF5"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Eseguire in modo espressivo, collettivamente e individualmente, brani vocali/strumentali di diversi generi e stili, anche avvalendosi di strumentazioni elettroniche.</w:t>
            </w:r>
          </w:p>
          <w:p w14:paraId="6454D040"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Improvvisare, rielaborare, comporre brani musicali vocali e/o strumentali, utilizzando sia strutture aperte, sia semplici schemi ritmico-melodici.</w:t>
            </w:r>
          </w:p>
          <w:p w14:paraId="24C615B2"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Riconoscere e classificare anche stilisticamente i più importanti elementi costitutivi del linguaggio musicale.</w:t>
            </w:r>
          </w:p>
          <w:p w14:paraId="5E3B1D76" w14:textId="77777777" w:rsidR="008A6A46" w:rsidRPr="0085054F" w:rsidRDefault="008A6A46" w:rsidP="008A6A46">
            <w:pPr>
              <w:snapToGrid w:val="0"/>
              <w:jc w:val="both"/>
              <w:rPr>
                <w:rFonts w:ascii="Calibri" w:eastAsia="Calibri" w:hAnsi="Calibri" w:cs="Calibri"/>
              </w:rPr>
            </w:pPr>
            <w:r>
              <w:rPr>
                <w:rFonts w:cstheme="minorHAnsi"/>
              </w:rPr>
              <w:t>-</w:t>
            </w:r>
            <w:r w:rsidRPr="0085054F">
              <w:rPr>
                <w:rFonts w:ascii="Calibri" w:eastAsia="Calibri" w:hAnsi="Calibri" w:cs="Calibri"/>
              </w:rPr>
              <w:t>Conoscere e interpretare in modo critico opere d’arte musicali e progettare/realizzare eventi sonori che</w:t>
            </w:r>
          </w:p>
          <w:p w14:paraId="1CE622DE" w14:textId="77777777" w:rsidR="008A6A46" w:rsidRPr="0085054F" w:rsidRDefault="008A6A46" w:rsidP="008A6A46">
            <w:pPr>
              <w:snapToGrid w:val="0"/>
              <w:jc w:val="both"/>
              <w:rPr>
                <w:rFonts w:ascii="Calibri" w:eastAsia="Calibri" w:hAnsi="Calibri" w:cs="Calibri"/>
              </w:rPr>
            </w:pPr>
            <w:r w:rsidRPr="0085054F">
              <w:rPr>
                <w:rFonts w:ascii="Calibri" w:eastAsia="Calibri" w:hAnsi="Calibri" w:cs="Calibri"/>
              </w:rPr>
              <w:t>integrino altre forme artistiche, quali danza, teatro, arti plastiche e multimediali.</w:t>
            </w:r>
          </w:p>
          <w:p w14:paraId="43D460CF" w14:textId="77777777" w:rsidR="007E7374" w:rsidRPr="005C354B" w:rsidRDefault="008A6A46" w:rsidP="008A6A46">
            <w:pPr>
              <w:jc w:val="both"/>
              <w:rPr>
                <w:rFonts w:ascii="Calibri" w:eastAsia="Calibri" w:hAnsi="Calibri" w:cs="Calibri"/>
              </w:rPr>
            </w:pPr>
            <w:r>
              <w:rPr>
                <w:rFonts w:cstheme="minorHAnsi"/>
              </w:rPr>
              <w:t>-</w:t>
            </w:r>
            <w:r w:rsidRPr="0085054F">
              <w:rPr>
                <w:rFonts w:ascii="Calibri" w:eastAsia="Calibri" w:hAnsi="Calibri" w:cs="Calibri"/>
              </w:rPr>
              <w:t>Decodificare e utilizzare la notazione tradizionale e altri sistemi di scrittura.</w:t>
            </w:r>
          </w:p>
        </w:tc>
        <w:tc>
          <w:tcPr>
            <w:tcW w:w="2115" w:type="dxa"/>
          </w:tcPr>
          <w:p w14:paraId="4592CDF3" w14:textId="77777777" w:rsidR="008A6A46" w:rsidRPr="0085054F" w:rsidRDefault="008A6A46" w:rsidP="008A6A46">
            <w:pPr>
              <w:jc w:val="both"/>
              <w:rPr>
                <w:rFonts w:ascii="Calibri" w:eastAsia="Calibri" w:hAnsi="Calibri" w:cs="Calibri"/>
              </w:rPr>
            </w:pPr>
            <w:r>
              <w:rPr>
                <w:rFonts w:cstheme="minorHAnsi"/>
              </w:rPr>
              <w:t>-</w:t>
            </w:r>
            <w:r w:rsidRPr="0085054F">
              <w:rPr>
                <w:rFonts w:ascii="Calibri" w:eastAsia="Calibri" w:hAnsi="Calibri" w:cs="Calibri"/>
              </w:rPr>
              <w:t xml:space="preserve">L'attività didattica sarà organizzata in unità di lavoro di lunghezza non eccessiva: preliminarmente si cercherà di suscitare la motivazione nei ragazzi per l'argomento da affrontare; gli obiettivi da raggiungere saranno adeguatamente espliciti ed infine si guideranno i ragazzi verso una costante pratica di autovalutazione. </w:t>
            </w:r>
          </w:p>
          <w:p w14:paraId="2BF3BA92" w14:textId="77777777" w:rsidR="008A6A46" w:rsidRDefault="008A6A46" w:rsidP="008A6A46">
            <w:pPr>
              <w:jc w:val="both"/>
              <w:rPr>
                <w:rFonts w:cstheme="minorHAnsi"/>
              </w:rPr>
            </w:pPr>
            <w:r>
              <w:rPr>
                <w:rFonts w:cstheme="minorHAnsi"/>
              </w:rPr>
              <w:t>-</w:t>
            </w:r>
            <w:r w:rsidRPr="0085054F">
              <w:rPr>
                <w:rFonts w:ascii="Calibri" w:eastAsia="Calibri" w:hAnsi="Calibri" w:cs="Calibri"/>
              </w:rPr>
              <w:t>Lezione frontale.</w:t>
            </w:r>
          </w:p>
          <w:p w14:paraId="40493DF8" w14:textId="77777777" w:rsidR="008A6A46" w:rsidRPr="0085054F" w:rsidRDefault="008A6A46" w:rsidP="008A6A46">
            <w:pPr>
              <w:jc w:val="both"/>
              <w:rPr>
                <w:rFonts w:ascii="Calibri" w:eastAsia="Calibri" w:hAnsi="Calibri" w:cs="Calibri"/>
              </w:rPr>
            </w:pPr>
            <w:r>
              <w:rPr>
                <w:rFonts w:cstheme="minorHAnsi"/>
              </w:rPr>
              <w:t>-</w:t>
            </w:r>
            <w:r w:rsidRPr="0085054F">
              <w:rPr>
                <w:rFonts w:ascii="Calibri" w:eastAsia="Calibri" w:hAnsi="Calibri" w:cs="Calibri"/>
              </w:rPr>
              <w:t>Lezione dialogata.</w:t>
            </w:r>
          </w:p>
          <w:p w14:paraId="54DB1F25" w14:textId="77777777" w:rsidR="008A6A46" w:rsidRPr="0085054F" w:rsidRDefault="008A6A46" w:rsidP="008A6A46">
            <w:pPr>
              <w:jc w:val="both"/>
              <w:rPr>
                <w:rFonts w:ascii="Calibri" w:eastAsia="Calibri" w:hAnsi="Calibri" w:cs="Calibri"/>
              </w:rPr>
            </w:pPr>
            <w:r>
              <w:rPr>
                <w:rFonts w:cstheme="minorHAnsi"/>
              </w:rPr>
              <w:t>-</w:t>
            </w:r>
            <w:r w:rsidRPr="0085054F">
              <w:rPr>
                <w:rFonts w:ascii="Calibri" w:eastAsia="Calibri" w:hAnsi="Calibri" w:cs="Calibri"/>
              </w:rPr>
              <w:t>Lezione individuale.</w:t>
            </w:r>
          </w:p>
          <w:p w14:paraId="7546B64A" w14:textId="77777777" w:rsidR="008A6A46" w:rsidRPr="0085054F" w:rsidRDefault="008A6A46" w:rsidP="008A6A46">
            <w:pPr>
              <w:jc w:val="both"/>
              <w:rPr>
                <w:rFonts w:ascii="Calibri" w:eastAsia="Calibri" w:hAnsi="Calibri" w:cs="Calibri"/>
              </w:rPr>
            </w:pPr>
            <w:r>
              <w:rPr>
                <w:rFonts w:cstheme="minorHAnsi"/>
              </w:rPr>
              <w:t>-</w:t>
            </w:r>
            <w:r w:rsidRPr="0085054F">
              <w:rPr>
                <w:rFonts w:ascii="Calibri" w:eastAsia="Calibri" w:hAnsi="Calibri" w:cs="Calibri"/>
              </w:rPr>
              <w:t xml:space="preserve">Ricerca. </w:t>
            </w:r>
          </w:p>
          <w:p w14:paraId="34CC2BA5" w14:textId="77777777" w:rsidR="008A6A46" w:rsidRPr="0085054F" w:rsidRDefault="008A6A46" w:rsidP="008A6A46">
            <w:pPr>
              <w:jc w:val="both"/>
              <w:rPr>
                <w:rFonts w:ascii="Calibri" w:eastAsia="Calibri" w:hAnsi="Calibri" w:cs="Calibri"/>
              </w:rPr>
            </w:pPr>
            <w:r>
              <w:rPr>
                <w:rFonts w:cstheme="minorHAnsi"/>
              </w:rPr>
              <w:t>-</w:t>
            </w:r>
            <w:r w:rsidRPr="0085054F">
              <w:rPr>
                <w:rFonts w:ascii="Calibri" w:eastAsia="Calibri" w:hAnsi="Calibri" w:cs="Calibri"/>
              </w:rPr>
              <w:t>Lavoro di gruppo.</w:t>
            </w:r>
          </w:p>
          <w:p w14:paraId="17B32F09" w14:textId="77777777" w:rsidR="008A6A46" w:rsidRPr="0085054F" w:rsidRDefault="008A6A46" w:rsidP="008A6A46">
            <w:pPr>
              <w:jc w:val="both"/>
              <w:rPr>
                <w:rFonts w:ascii="Calibri" w:eastAsia="Calibri" w:hAnsi="Calibri" w:cs="Calibri"/>
              </w:rPr>
            </w:pPr>
            <w:r>
              <w:rPr>
                <w:rFonts w:cstheme="minorHAnsi"/>
              </w:rPr>
              <w:t>-</w:t>
            </w:r>
            <w:r w:rsidRPr="0085054F">
              <w:rPr>
                <w:rFonts w:ascii="Calibri" w:eastAsia="Calibri" w:hAnsi="Calibri" w:cs="Calibri"/>
              </w:rPr>
              <w:t>Lavoro in "coppie d'aiuto".</w:t>
            </w:r>
          </w:p>
          <w:p w14:paraId="50203ACB" w14:textId="77777777" w:rsidR="008A6A46" w:rsidRPr="0085054F" w:rsidRDefault="008A6A46" w:rsidP="008A6A46">
            <w:pPr>
              <w:jc w:val="both"/>
              <w:rPr>
                <w:rFonts w:ascii="Calibri" w:eastAsia="Calibri" w:hAnsi="Calibri" w:cs="Calibri"/>
              </w:rPr>
            </w:pPr>
            <w:r>
              <w:rPr>
                <w:rFonts w:cstheme="minorHAnsi"/>
              </w:rPr>
              <w:t>-</w:t>
            </w:r>
            <w:r w:rsidRPr="0085054F">
              <w:rPr>
                <w:rFonts w:ascii="Calibri" w:eastAsia="Calibri" w:hAnsi="Calibri" w:cs="Calibri"/>
              </w:rPr>
              <w:t>Uso di guide strutturate.</w:t>
            </w:r>
          </w:p>
          <w:p w14:paraId="7F7C655E" w14:textId="77777777" w:rsidR="008A6A46" w:rsidRPr="0085054F" w:rsidRDefault="008A6A46" w:rsidP="008A6A46">
            <w:pPr>
              <w:jc w:val="both"/>
              <w:rPr>
                <w:rFonts w:ascii="Calibri" w:eastAsia="Calibri" w:hAnsi="Calibri" w:cs="Calibri"/>
              </w:rPr>
            </w:pPr>
            <w:r>
              <w:rPr>
                <w:rFonts w:cstheme="minorHAnsi"/>
              </w:rPr>
              <w:t>-</w:t>
            </w:r>
            <w:r w:rsidRPr="0085054F">
              <w:rPr>
                <w:rFonts w:ascii="Calibri" w:eastAsia="Calibri" w:hAnsi="Calibri" w:cs="Calibri"/>
              </w:rPr>
              <w:t>Uso del computer e della LIM.</w:t>
            </w:r>
          </w:p>
          <w:p w14:paraId="6249CF5E" w14:textId="77777777" w:rsidR="007E7374" w:rsidRPr="00D00CF6" w:rsidRDefault="008A6A46" w:rsidP="008A6A46">
            <w:pPr>
              <w:jc w:val="both"/>
            </w:pPr>
            <w:r>
              <w:rPr>
                <w:rFonts w:cstheme="minorHAnsi"/>
              </w:rPr>
              <w:t>-</w:t>
            </w:r>
            <w:r w:rsidRPr="0085054F">
              <w:rPr>
                <w:rFonts w:ascii="Calibri" w:eastAsia="Calibri" w:hAnsi="Calibri" w:cs="Calibri"/>
              </w:rPr>
              <w:t>Metacognizione dell’errore.</w:t>
            </w:r>
          </w:p>
        </w:tc>
        <w:tc>
          <w:tcPr>
            <w:tcW w:w="2116" w:type="dxa"/>
          </w:tcPr>
          <w:p w14:paraId="44A52BAE" w14:textId="77777777" w:rsidR="007E7374" w:rsidRPr="00D00CF6" w:rsidRDefault="008A6A46" w:rsidP="007E7374">
            <w:pPr>
              <w:jc w:val="both"/>
            </w:pPr>
            <w:r>
              <w:rPr>
                <w:rFonts w:cstheme="minorHAnsi"/>
              </w:rPr>
              <w:t>-</w:t>
            </w:r>
            <w:r w:rsidRPr="0085054F">
              <w:rPr>
                <w:rFonts w:ascii="Calibri" w:eastAsia="Calibri" w:hAnsi="Calibri" w:cs="Calibri"/>
              </w:rPr>
              <w:t>Le verifiche che saranno predisposte al termine di ogni proposta didattica o comunque alla conclusione di un percorso formativo - culturale saranno strettamente connesse con l'attività svolta, in modo da costituire la naturale conclusione del lavoro. Saranno predisposte prove di diverso tipo: prove scritte, prove orali, uso dei mezzi sonori, prove d'ascolto.</w:t>
            </w:r>
          </w:p>
        </w:tc>
      </w:tr>
      <w:tr w:rsidR="007E7374" w14:paraId="46787517" w14:textId="77777777" w:rsidTr="007E7374">
        <w:tc>
          <w:tcPr>
            <w:tcW w:w="1668" w:type="dxa"/>
          </w:tcPr>
          <w:p w14:paraId="29FCC9D6" w14:textId="77777777" w:rsidR="007E7374" w:rsidRDefault="007E7374" w:rsidP="007E7374">
            <w:pPr>
              <w:jc w:val="both"/>
              <w:rPr>
                <w:b/>
              </w:rPr>
            </w:pPr>
            <w:r>
              <w:rPr>
                <w:b/>
              </w:rPr>
              <w:t>Disciplina</w:t>
            </w:r>
          </w:p>
        </w:tc>
        <w:tc>
          <w:tcPr>
            <w:tcW w:w="3786" w:type="dxa"/>
          </w:tcPr>
          <w:p w14:paraId="61D7EA10" w14:textId="77777777" w:rsidR="007E7374" w:rsidRDefault="007E7374" w:rsidP="007E7374">
            <w:pPr>
              <w:jc w:val="both"/>
              <w:rPr>
                <w:b/>
              </w:rPr>
            </w:pPr>
            <w:r>
              <w:rPr>
                <w:b/>
              </w:rPr>
              <w:t xml:space="preserve">Traguardi delle competenze </w:t>
            </w:r>
          </w:p>
          <w:p w14:paraId="333B410E" w14:textId="77777777" w:rsidR="007E7374" w:rsidRDefault="007E7374" w:rsidP="007E7374">
            <w:pPr>
              <w:jc w:val="both"/>
              <w:rPr>
                <w:b/>
              </w:rPr>
            </w:pPr>
            <w:r>
              <w:rPr>
                <w:b/>
              </w:rPr>
              <w:t>(prescrittivi)</w:t>
            </w:r>
          </w:p>
        </w:tc>
        <w:tc>
          <w:tcPr>
            <w:tcW w:w="5853" w:type="dxa"/>
          </w:tcPr>
          <w:p w14:paraId="033B7661" w14:textId="77777777" w:rsidR="007E7374" w:rsidRDefault="007E7374" w:rsidP="007E7374">
            <w:pPr>
              <w:jc w:val="both"/>
              <w:rPr>
                <w:b/>
              </w:rPr>
            </w:pPr>
            <w:r>
              <w:rPr>
                <w:b/>
              </w:rPr>
              <w:t>Obiettivi di apprendimento</w:t>
            </w:r>
          </w:p>
        </w:tc>
        <w:tc>
          <w:tcPr>
            <w:tcW w:w="2115" w:type="dxa"/>
          </w:tcPr>
          <w:p w14:paraId="1B3914DF" w14:textId="77777777" w:rsidR="007E7374" w:rsidRDefault="007E7374" w:rsidP="007E7374">
            <w:pPr>
              <w:jc w:val="both"/>
              <w:rPr>
                <w:b/>
              </w:rPr>
            </w:pPr>
            <w:r>
              <w:rPr>
                <w:b/>
              </w:rPr>
              <w:t>Metodologia</w:t>
            </w:r>
          </w:p>
        </w:tc>
        <w:tc>
          <w:tcPr>
            <w:tcW w:w="2116" w:type="dxa"/>
          </w:tcPr>
          <w:p w14:paraId="77E27A3D" w14:textId="77777777" w:rsidR="007E7374" w:rsidRDefault="007E7374" w:rsidP="007E7374">
            <w:pPr>
              <w:jc w:val="both"/>
              <w:rPr>
                <w:b/>
              </w:rPr>
            </w:pPr>
            <w:r>
              <w:rPr>
                <w:b/>
              </w:rPr>
              <w:t>Modalità di verifica</w:t>
            </w:r>
          </w:p>
        </w:tc>
      </w:tr>
      <w:tr w:rsidR="007E7374" w14:paraId="7BD69938" w14:textId="77777777" w:rsidTr="007E7374">
        <w:tc>
          <w:tcPr>
            <w:tcW w:w="1668" w:type="dxa"/>
          </w:tcPr>
          <w:p w14:paraId="1630C1CF" w14:textId="77777777" w:rsidR="007E7374" w:rsidRDefault="001F10BA" w:rsidP="007E7374">
            <w:pPr>
              <w:jc w:val="both"/>
              <w:rPr>
                <w:b/>
              </w:rPr>
            </w:pPr>
            <w:r>
              <w:rPr>
                <w:b/>
              </w:rPr>
              <w:t xml:space="preserve">ARTE E </w:t>
            </w:r>
          </w:p>
          <w:p w14:paraId="6787DC7E" w14:textId="77777777" w:rsidR="001F10BA" w:rsidRDefault="001F10BA" w:rsidP="007E7374">
            <w:pPr>
              <w:jc w:val="both"/>
              <w:rPr>
                <w:b/>
              </w:rPr>
            </w:pPr>
            <w:r>
              <w:rPr>
                <w:b/>
              </w:rPr>
              <w:t>IMMAGINE</w:t>
            </w:r>
          </w:p>
        </w:tc>
        <w:tc>
          <w:tcPr>
            <w:tcW w:w="3786" w:type="dxa"/>
          </w:tcPr>
          <w:p w14:paraId="6222B3C0"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L'alunno realizza elaborati personali e creativi utilizzando le proprie conoscenze del linguaggio visuale e scegliendo consapevolmente le tecniche in base alla funzione, anche con l'integrazione di più media e codici espressivi.</w:t>
            </w:r>
          </w:p>
          <w:p w14:paraId="6856AEC1" w14:textId="77777777" w:rsidR="005526E1" w:rsidRPr="0085054F" w:rsidRDefault="005526E1" w:rsidP="005526E1">
            <w:pPr>
              <w:snapToGrid w:val="0"/>
              <w:jc w:val="both"/>
              <w:rPr>
                <w:rFonts w:ascii="Calibri" w:eastAsia="Calibri" w:hAnsi="Calibri" w:cs="Calibri"/>
              </w:rPr>
            </w:pPr>
          </w:p>
          <w:p w14:paraId="607B126E" w14:textId="77777777" w:rsidR="005526E1" w:rsidRPr="0085054F" w:rsidRDefault="005526E1" w:rsidP="005526E1">
            <w:pPr>
              <w:snapToGrid w:val="0"/>
              <w:jc w:val="both"/>
              <w:rPr>
                <w:rFonts w:ascii="Calibri" w:eastAsia="Calibri" w:hAnsi="Calibri" w:cs="Calibri"/>
              </w:rPr>
            </w:pPr>
          </w:p>
          <w:p w14:paraId="6C7EEA83" w14:textId="77777777" w:rsidR="005526E1" w:rsidRPr="0085054F" w:rsidRDefault="005526E1" w:rsidP="005526E1">
            <w:pPr>
              <w:snapToGrid w:val="0"/>
              <w:jc w:val="both"/>
              <w:rPr>
                <w:rFonts w:ascii="Calibri" w:eastAsia="Calibri" w:hAnsi="Calibri" w:cs="Calibri"/>
              </w:rPr>
            </w:pPr>
          </w:p>
          <w:p w14:paraId="5BF79AA6"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 xml:space="preserve">Legge le </w:t>
            </w:r>
            <w:proofErr w:type="gramStart"/>
            <w:r w:rsidRPr="0085054F">
              <w:rPr>
                <w:rFonts w:ascii="Calibri" w:eastAsia="Calibri" w:hAnsi="Calibri" w:cs="Calibri"/>
              </w:rPr>
              <w:t>opere  più</w:t>
            </w:r>
            <w:proofErr w:type="gramEnd"/>
            <w:r w:rsidRPr="0085054F">
              <w:rPr>
                <w:rFonts w:ascii="Calibri" w:eastAsia="Calibri" w:hAnsi="Calibri" w:cs="Calibri"/>
              </w:rPr>
              <w:t xml:space="preserve"> significative dell'arte moderna-contemporanea sapendole collocare storicamente e geograficamente.</w:t>
            </w:r>
          </w:p>
          <w:p w14:paraId="44F4C445" w14:textId="77777777" w:rsidR="005526E1" w:rsidRPr="0085054F" w:rsidRDefault="005526E1" w:rsidP="005526E1">
            <w:pPr>
              <w:snapToGrid w:val="0"/>
              <w:jc w:val="both"/>
              <w:rPr>
                <w:rFonts w:ascii="Calibri" w:eastAsia="Calibri" w:hAnsi="Calibri" w:cs="Calibri"/>
              </w:rPr>
            </w:pPr>
          </w:p>
          <w:p w14:paraId="7D1A6F78" w14:textId="77777777" w:rsidR="005526E1" w:rsidRPr="0085054F" w:rsidRDefault="005526E1" w:rsidP="005526E1">
            <w:pPr>
              <w:snapToGrid w:val="0"/>
              <w:jc w:val="both"/>
              <w:rPr>
                <w:rFonts w:ascii="Calibri" w:eastAsia="Calibri" w:hAnsi="Calibri" w:cs="Calibri"/>
              </w:rPr>
            </w:pPr>
          </w:p>
          <w:p w14:paraId="7A3337B7" w14:textId="77777777" w:rsidR="005526E1" w:rsidRPr="0085054F" w:rsidRDefault="005526E1" w:rsidP="005526E1">
            <w:pPr>
              <w:snapToGrid w:val="0"/>
              <w:jc w:val="both"/>
              <w:rPr>
                <w:rFonts w:ascii="Calibri" w:eastAsia="Calibri" w:hAnsi="Calibri" w:cs="Calibri"/>
              </w:rPr>
            </w:pPr>
          </w:p>
          <w:p w14:paraId="19ED61B1" w14:textId="77777777" w:rsidR="005526E1" w:rsidRPr="0085054F" w:rsidRDefault="005526E1" w:rsidP="005526E1">
            <w:pPr>
              <w:snapToGrid w:val="0"/>
              <w:jc w:val="both"/>
              <w:rPr>
                <w:rFonts w:ascii="Calibri" w:eastAsia="Calibri" w:hAnsi="Calibri" w:cs="Calibri"/>
              </w:rPr>
            </w:pPr>
          </w:p>
          <w:p w14:paraId="42C980AB"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 xml:space="preserve">Riconosce i beni culturali e ambientali presenti nel proprio territorio e mostra sensibilità per la conservazione e la tutela degli stessi. </w:t>
            </w:r>
          </w:p>
          <w:p w14:paraId="4759F0E5" w14:textId="77777777" w:rsidR="007E7374" w:rsidRPr="005C354B" w:rsidRDefault="007E7374" w:rsidP="007E7374">
            <w:pPr>
              <w:jc w:val="both"/>
              <w:rPr>
                <w:rFonts w:ascii="Calibri" w:eastAsia="Calibri" w:hAnsi="Calibri" w:cs="Calibri"/>
              </w:rPr>
            </w:pPr>
          </w:p>
        </w:tc>
        <w:tc>
          <w:tcPr>
            <w:tcW w:w="5853" w:type="dxa"/>
          </w:tcPr>
          <w:p w14:paraId="607B53B0" w14:textId="77777777" w:rsidR="005526E1" w:rsidRPr="005526E1" w:rsidRDefault="005526E1" w:rsidP="005526E1">
            <w:pPr>
              <w:snapToGrid w:val="0"/>
              <w:jc w:val="both"/>
              <w:rPr>
                <w:rFonts w:ascii="Calibri" w:eastAsia="Calibri" w:hAnsi="Calibri" w:cs="Calibri"/>
                <w:b/>
                <w:bCs/>
              </w:rPr>
            </w:pPr>
            <w:r w:rsidRPr="005526E1">
              <w:rPr>
                <w:rFonts w:ascii="Calibri" w:eastAsia="Calibri" w:hAnsi="Calibri" w:cs="Calibri"/>
                <w:b/>
                <w:bCs/>
              </w:rPr>
              <w:lastRenderedPageBreak/>
              <w:t>ESPRIMERSI E COMUNICARE</w:t>
            </w:r>
          </w:p>
          <w:p w14:paraId="76466040"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Ideare e progettare elaborati ispirati dallo studio della storia dell'arte, degli artisti e    dall'osservazione dei fenomeni culturali dell'attualità.</w:t>
            </w:r>
          </w:p>
          <w:p w14:paraId="04E764E0"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Rielaborare creativamente materiale iconografico e di uso comune al fine di produrre nuove immagini.</w:t>
            </w:r>
          </w:p>
          <w:p w14:paraId="3C158EF6"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 xml:space="preserve">Scegliere tecniche e linguaggi adeguati alle proprie intenzioni comunicative ed espressive. </w:t>
            </w:r>
          </w:p>
          <w:p w14:paraId="221A45F1" w14:textId="77777777" w:rsidR="005526E1" w:rsidRPr="0085054F" w:rsidRDefault="005526E1" w:rsidP="005526E1">
            <w:pPr>
              <w:snapToGrid w:val="0"/>
              <w:jc w:val="both"/>
              <w:rPr>
                <w:rFonts w:ascii="Calibri" w:eastAsia="Calibri" w:hAnsi="Calibri" w:cs="Calibri"/>
              </w:rPr>
            </w:pPr>
          </w:p>
          <w:p w14:paraId="64F9E878" w14:textId="77777777" w:rsidR="005526E1" w:rsidRPr="005526E1" w:rsidRDefault="005526E1" w:rsidP="005526E1">
            <w:pPr>
              <w:snapToGrid w:val="0"/>
              <w:jc w:val="both"/>
              <w:rPr>
                <w:rFonts w:ascii="Calibri" w:eastAsia="Calibri" w:hAnsi="Calibri" w:cs="Calibri"/>
                <w:b/>
                <w:bCs/>
              </w:rPr>
            </w:pPr>
            <w:r w:rsidRPr="005526E1">
              <w:rPr>
                <w:rFonts w:ascii="Calibri" w:eastAsia="Calibri" w:hAnsi="Calibri" w:cs="Calibri"/>
                <w:b/>
                <w:bCs/>
              </w:rPr>
              <w:t>OSSERVARE E LEGGERE LE IMMAGINI</w:t>
            </w:r>
          </w:p>
          <w:p w14:paraId="62582D17"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 xml:space="preserve">Descrivere l'immagine nei suoi aspetti formali ed estetici ed interpretarne i </w:t>
            </w:r>
            <w:proofErr w:type="gramStart"/>
            <w:r w:rsidRPr="0085054F">
              <w:rPr>
                <w:rFonts w:ascii="Calibri" w:eastAsia="Calibri" w:hAnsi="Calibri" w:cs="Calibri"/>
              </w:rPr>
              <w:t>significati  utilizzando</w:t>
            </w:r>
            <w:proofErr w:type="gramEnd"/>
            <w:r w:rsidRPr="0085054F">
              <w:rPr>
                <w:rFonts w:ascii="Calibri" w:eastAsia="Calibri" w:hAnsi="Calibri" w:cs="Calibri"/>
              </w:rPr>
              <w:t xml:space="preserve"> un linguaggio verbale appropriato.</w:t>
            </w:r>
          </w:p>
          <w:p w14:paraId="6BC6C1F7" w14:textId="77777777" w:rsidR="005526E1" w:rsidRPr="0085054F" w:rsidRDefault="005526E1" w:rsidP="005526E1">
            <w:pPr>
              <w:snapToGrid w:val="0"/>
              <w:jc w:val="both"/>
              <w:rPr>
                <w:rFonts w:ascii="Calibri" w:eastAsia="Calibri" w:hAnsi="Calibri" w:cs="Calibri"/>
              </w:rPr>
            </w:pPr>
            <w:r>
              <w:rPr>
                <w:rFonts w:cstheme="minorHAnsi"/>
              </w:rPr>
              <w:lastRenderedPageBreak/>
              <w:t>-</w:t>
            </w:r>
            <w:r w:rsidRPr="0085054F">
              <w:rPr>
                <w:rFonts w:ascii="Calibri" w:eastAsia="Calibri" w:hAnsi="Calibri" w:cs="Calibri"/>
              </w:rPr>
              <w:t xml:space="preserve">Riconoscere i codici e le regole compositive per individuare la funzione </w:t>
            </w:r>
            <w:proofErr w:type="gramStart"/>
            <w:r w:rsidRPr="0085054F">
              <w:rPr>
                <w:rFonts w:ascii="Calibri" w:eastAsia="Calibri" w:hAnsi="Calibri" w:cs="Calibri"/>
              </w:rPr>
              <w:t>di  immagini</w:t>
            </w:r>
            <w:proofErr w:type="gramEnd"/>
            <w:r w:rsidRPr="0085054F">
              <w:rPr>
                <w:rFonts w:ascii="Calibri" w:eastAsia="Calibri" w:hAnsi="Calibri" w:cs="Calibri"/>
              </w:rPr>
              <w:t xml:space="preserve"> appartenenti a diversi ambiti (arte, pubblicità, informazione, spettacolo).</w:t>
            </w:r>
          </w:p>
          <w:p w14:paraId="430C0F2D" w14:textId="77777777" w:rsidR="005526E1" w:rsidRPr="0085054F" w:rsidRDefault="005526E1" w:rsidP="005526E1">
            <w:pPr>
              <w:snapToGrid w:val="0"/>
              <w:jc w:val="both"/>
              <w:rPr>
                <w:rFonts w:ascii="Calibri" w:eastAsia="Calibri" w:hAnsi="Calibri" w:cs="Calibri"/>
              </w:rPr>
            </w:pPr>
          </w:p>
          <w:p w14:paraId="40AF014C" w14:textId="77777777" w:rsidR="005526E1" w:rsidRPr="005526E1" w:rsidRDefault="005526E1" w:rsidP="005526E1">
            <w:pPr>
              <w:snapToGrid w:val="0"/>
              <w:jc w:val="both"/>
              <w:rPr>
                <w:rFonts w:ascii="Calibri" w:eastAsia="Calibri" w:hAnsi="Calibri" w:cs="Calibri"/>
                <w:b/>
                <w:bCs/>
              </w:rPr>
            </w:pPr>
            <w:r w:rsidRPr="005526E1">
              <w:rPr>
                <w:rFonts w:ascii="Calibri" w:eastAsia="Calibri" w:hAnsi="Calibri" w:cs="Calibri"/>
                <w:b/>
                <w:bCs/>
              </w:rPr>
              <w:t>COMPRENDERE ED APPREZZARE LE OPERE D’ARTE</w:t>
            </w:r>
          </w:p>
          <w:p w14:paraId="14D1932F"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Leggere un'opera d'arte mettendola in relazione con il contesto storico e culturale a cui appartiene.</w:t>
            </w:r>
          </w:p>
          <w:p w14:paraId="47082BFE"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Conoscere le linee principali della produzione artistica moderna-contemporanea.</w:t>
            </w:r>
          </w:p>
          <w:p w14:paraId="1F8C98C6" w14:textId="77777777" w:rsidR="007E7374" w:rsidRPr="005C354B" w:rsidRDefault="005526E1" w:rsidP="005526E1">
            <w:pPr>
              <w:jc w:val="both"/>
              <w:rPr>
                <w:rFonts w:ascii="Calibri" w:eastAsia="Calibri" w:hAnsi="Calibri" w:cs="Calibri"/>
              </w:rPr>
            </w:pPr>
            <w:r>
              <w:rPr>
                <w:rFonts w:cstheme="minorHAnsi"/>
              </w:rPr>
              <w:t>-</w:t>
            </w:r>
            <w:r w:rsidRPr="0085054F">
              <w:rPr>
                <w:rFonts w:ascii="Calibri" w:eastAsia="Calibri" w:hAnsi="Calibri" w:cs="Calibri"/>
              </w:rPr>
              <w:t xml:space="preserve">Conoscere le tipologie del patrimonio ambientale, </w:t>
            </w:r>
            <w:proofErr w:type="gramStart"/>
            <w:r w:rsidRPr="0085054F">
              <w:rPr>
                <w:rFonts w:ascii="Calibri" w:eastAsia="Calibri" w:hAnsi="Calibri" w:cs="Calibri"/>
              </w:rPr>
              <w:t>storico  artistico</w:t>
            </w:r>
            <w:proofErr w:type="gramEnd"/>
            <w:r w:rsidRPr="0085054F">
              <w:rPr>
                <w:rFonts w:ascii="Calibri" w:eastAsia="Calibri" w:hAnsi="Calibri" w:cs="Calibri"/>
              </w:rPr>
              <w:t xml:space="preserve"> e museale del territorio ipotizzare strategie di intervento per la tutela, la conservazione, la  valorizzazione dei beni culturali.</w:t>
            </w:r>
          </w:p>
        </w:tc>
        <w:tc>
          <w:tcPr>
            <w:tcW w:w="2115" w:type="dxa"/>
          </w:tcPr>
          <w:p w14:paraId="6FCDB42D" w14:textId="77777777" w:rsidR="005526E1" w:rsidRPr="0085054F" w:rsidRDefault="005526E1" w:rsidP="005526E1">
            <w:pPr>
              <w:snapToGrid w:val="0"/>
              <w:jc w:val="both"/>
              <w:rPr>
                <w:rFonts w:ascii="Calibri" w:eastAsia="Calibri" w:hAnsi="Calibri" w:cs="Calibri"/>
              </w:rPr>
            </w:pPr>
            <w:r>
              <w:rPr>
                <w:rFonts w:cstheme="minorHAnsi"/>
              </w:rPr>
              <w:lastRenderedPageBreak/>
              <w:t>-</w:t>
            </w:r>
            <w:r w:rsidRPr="0085054F">
              <w:rPr>
                <w:rFonts w:ascii="Calibri" w:eastAsia="Calibri" w:hAnsi="Calibri" w:cs="Calibri"/>
              </w:rPr>
              <w:t>Alternanza di attività di studio, analisi, riflessione sui fenomeni artistici-visivi (procedendo in ordine cronologico con diverse esplorazioni di opere moderne e contemporanee) ad attività di produzione creativa.</w:t>
            </w:r>
          </w:p>
          <w:p w14:paraId="418610CB"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 xml:space="preserve">Laboratorio, lezione frontale, lavoro di gruppo e a coppie, uso della </w:t>
            </w:r>
            <w:proofErr w:type="gramStart"/>
            <w:r w:rsidRPr="0085054F">
              <w:rPr>
                <w:rFonts w:ascii="Calibri" w:eastAsia="Calibri" w:hAnsi="Calibri" w:cs="Calibri"/>
              </w:rPr>
              <w:t>LIM,  della</w:t>
            </w:r>
            <w:proofErr w:type="gramEnd"/>
            <w:r w:rsidRPr="0085054F">
              <w:rPr>
                <w:rFonts w:ascii="Calibri" w:eastAsia="Calibri" w:hAnsi="Calibri" w:cs="Calibri"/>
              </w:rPr>
              <w:t xml:space="preserve"> </w:t>
            </w:r>
            <w:r w:rsidRPr="0085054F">
              <w:rPr>
                <w:rFonts w:ascii="Calibri" w:eastAsia="Calibri" w:hAnsi="Calibri" w:cs="Calibri"/>
              </w:rPr>
              <w:lastRenderedPageBreak/>
              <w:t>biblioteca dell'aula di arte e immagine, dei materiali e strumenti personali e  di quelli a disposizione nel laboratorio.</w:t>
            </w:r>
          </w:p>
          <w:p w14:paraId="4F3F0BB2" w14:textId="77777777" w:rsidR="007E7374" w:rsidRPr="00D00CF6" w:rsidRDefault="007E7374" w:rsidP="007E7374">
            <w:pPr>
              <w:jc w:val="both"/>
            </w:pPr>
          </w:p>
        </w:tc>
        <w:tc>
          <w:tcPr>
            <w:tcW w:w="2116" w:type="dxa"/>
          </w:tcPr>
          <w:p w14:paraId="40B07E3C" w14:textId="77777777" w:rsidR="005526E1" w:rsidRPr="0085054F" w:rsidRDefault="005526E1" w:rsidP="005526E1">
            <w:pPr>
              <w:snapToGrid w:val="0"/>
              <w:jc w:val="both"/>
              <w:rPr>
                <w:rFonts w:ascii="Calibri" w:eastAsia="Calibri" w:hAnsi="Calibri" w:cs="Calibri"/>
              </w:rPr>
            </w:pPr>
            <w:r>
              <w:rPr>
                <w:rFonts w:cstheme="minorHAnsi"/>
              </w:rPr>
              <w:lastRenderedPageBreak/>
              <w:t>-</w:t>
            </w:r>
            <w:r w:rsidRPr="0085054F">
              <w:rPr>
                <w:rFonts w:ascii="Calibri" w:eastAsia="Calibri" w:hAnsi="Calibri" w:cs="Calibri"/>
              </w:rPr>
              <w:t>Prove oggettive: test scritti, colloqui orali.</w:t>
            </w:r>
          </w:p>
          <w:p w14:paraId="4DE7A414" w14:textId="77777777" w:rsidR="005526E1" w:rsidRPr="0085054F" w:rsidRDefault="005526E1" w:rsidP="005526E1">
            <w:pPr>
              <w:snapToGrid w:val="0"/>
              <w:jc w:val="both"/>
              <w:rPr>
                <w:rFonts w:ascii="Calibri" w:eastAsia="Calibri" w:hAnsi="Calibri" w:cs="Calibri"/>
              </w:rPr>
            </w:pPr>
            <w:r>
              <w:rPr>
                <w:rFonts w:cstheme="minorHAnsi"/>
              </w:rPr>
              <w:t>-</w:t>
            </w:r>
            <w:r w:rsidRPr="0085054F">
              <w:rPr>
                <w:rFonts w:ascii="Calibri" w:eastAsia="Calibri" w:hAnsi="Calibri" w:cs="Calibri"/>
              </w:rPr>
              <w:t>Prove soggettive: dialoghi, prove grafico-pittoriche-plastiche.</w:t>
            </w:r>
          </w:p>
          <w:p w14:paraId="4A8E7CC4" w14:textId="77777777" w:rsidR="005526E1" w:rsidRPr="0085054F" w:rsidRDefault="005526E1" w:rsidP="005526E1">
            <w:pPr>
              <w:snapToGrid w:val="0"/>
              <w:rPr>
                <w:rFonts w:ascii="Calibri" w:eastAsia="Calibri" w:hAnsi="Calibri" w:cs="Calibri"/>
              </w:rPr>
            </w:pPr>
            <w:r>
              <w:rPr>
                <w:rFonts w:cstheme="minorHAnsi"/>
              </w:rPr>
              <w:t>-</w:t>
            </w:r>
            <w:r w:rsidRPr="0085054F">
              <w:rPr>
                <w:rFonts w:ascii="Calibri" w:eastAsia="Calibri" w:hAnsi="Calibri" w:cs="Calibri"/>
              </w:rPr>
              <w:t xml:space="preserve">Osservazioni sistematiche dei processi di apprendimento, delle acquisizioni di modalità anche personali per la risoluzione di problemi, della </w:t>
            </w:r>
            <w:r w:rsidRPr="0085054F">
              <w:rPr>
                <w:rFonts w:ascii="Calibri" w:eastAsia="Calibri" w:hAnsi="Calibri" w:cs="Calibri"/>
              </w:rPr>
              <w:lastRenderedPageBreak/>
              <w:t xml:space="preserve">capacità di agire in modo efficace nell'ambito del laboratorio e dell'abilità nell'interagire e relazionarsi con compagni ed insegnante. </w:t>
            </w:r>
          </w:p>
          <w:p w14:paraId="57553B73" w14:textId="77777777" w:rsidR="007E7374" w:rsidRPr="00D00CF6" w:rsidRDefault="007E7374" w:rsidP="007E7374">
            <w:pPr>
              <w:jc w:val="both"/>
            </w:pPr>
          </w:p>
        </w:tc>
      </w:tr>
      <w:tr w:rsidR="007E7374" w14:paraId="469FFCB3" w14:textId="77777777" w:rsidTr="007E7374">
        <w:tc>
          <w:tcPr>
            <w:tcW w:w="1668" w:type="dxa"/>
          </w:tcPr>
          <w:p w14:paraId="72C0EF81" w14:textId="77777777" w:rsidR="007E7374" w:rsidRDefault="007E7374" w:rsidP="007E7374">
            <w:pPr>
              <w:jc w:val="both"/>
              <w:rPr>
                <w:b/>
              </w:rPr>
            </w:pPr>
            <w:r>
              <w:rPr>
                <w:b/>
              </w:rPr>
              <w:t>Disciplina</w:t>
            </w:r>
          </w:p>
        </w:tc>
        <w:tc>
          <w:tcPr>
            <w:tcW w:w="3786" w:type="dxa"/>
          </w:tcPr>
          <w:p w14:paraId="6EB112EF" w14:textId="77777777" w:rsidR="007E7374" w:rsidRDefault="007E7374" w:rsidP="007E7374">
            <w:pPr>
              <w:jc w:val="both"/>
              <w:rPr>
                <w:b/>
              </w:rPr>
            </w:pPr>
            <w:r>
              <w:rPr>
                <w:b/>
              </w:rPr>
              <w:t xml:space="preserve">Traguardi delle competenze </w:t>
            </w:r>
          </w:p>
          <w:p w14:paraId="1A304A65" w14:textId="77777777" w:rsidR="007E7374" w:rsidRDefault="007E7374" w:rsidP="007E7374">
            <w:pPr>
              <w:jc w:val="both"/>
              <w:rPr>
                <w:b/>
              </w:rPr>
            </w:pPr>
            <w:r>
              <w:rPr>
                <w:b/>
              </w:rPr>
              <w:t>(prescrittivi)</w:t>
            </w:r>
          </w:p>
        </w:tc>
        <w:tc>
          <w:tcPr>
            <w:tcW w:w="5853" w:type="dxa"/>
          </w:tcPr>
          <w:p w14:paraId="49A2CA00" w14:textId="77777777" w:rsidR="007E7374" w:rsidRDefault="007E7374" w:rsidP="007E7374">
            <w:pPr>
              <w:jc w:val="both"/>
              <w:rPr>
                <w:b/>
              </w:rPr>
            </w:pPr>
            <w:r>
              <w:rPr>
                <w:b/>
              </w:rPr>
              <w:t>O</w:t>
            </w:r>
            <w:r w:rsidR="005526E1">
              <w:rPr>
                <w:b/>
              </w:rPr>
              <w:t>-</w:t>
            </w:r>
            <w:r>
              <w:rPr>
                <w:b/>
              </w:rPr>
              <w:t>biettivi di apprendimento</w:t>
            </w:r>
          </w:p>
        </w:tc>
        <w:tc>
          <w:tcPr>
            <w:tcW w:w="2115" w:type="dxa"/>
          </w:tcPr>
          <w:p w14:paraId="052C3C84" w14:textId="77777777" w:rsidR="007E7374" w:rsidRDefault="007E7374" w:rsidP="007E7374">
            <w:pPr>
              <w:jc w:val="both"/>
              <w:rPr>
                <w:b/>
              </w:rPr>
            </w:pPr>
            <w:r>
              <w:rPr>
                <w:b/>
              </w:rPr>
              <w:t>Metodologia</w:t>
            </w:r>
          </w:p>
        </w:tc>
        <w:tc>
          <w:tcPr>
            <w:tcW w:w="2116" w:type="dxa"/>
          </w:tcPr>
          <w:p w14:paraId="0D1A579E" w14:textId="77777777" w:rsidR="007E7374" w:rsidRDefault="007E7374" w:rsidP="007E7374">
            <w:pPr>
              <w:jc w:val="both"/>
              <w:rPr>
                <w:b/>
              </w:rPr>
            </w:pPr>
            <w:r>
              <w:rPr>
                <w:b/>
              </w:rPr>
              <w:t>Modalità di verifica</w:t>
            </w:r>
          </w:p>
        </w:tc>
      </w:tr>
      <w:tr w:rsidR="007E7374" w14:paraId="77592EB4" w14:textId="77777777" w:rsidTr="007E7374">
        <w:tc>
          <w:tcPr>
            <w:tcW w:w="1668" w:type="dxa"/>
          </w:tcPr>
          <w:p w14:paraId="02AE30A1" w14:textId="77777777" w:rsidR="007E7374" w:rsidRDefault="001F10BA" w:rsidP="007E7374">
            <w:pPr>
              <w:jc w:val="both"/>
              <w:rPr>
                <w:b/>
              </w:rPr>
            </w:pPr>
            <w:r>
              <w:rPr>
                <w:b/>
              </w:rPr>
              <w:t>EDUCAZIONE</w:t>
            </w:r>
          </w:p>
          <w:p w14:paraId="6F8C3C8B" w14:textId="77777777" w:rsidR="001F10BA" w:rsidRDefault="001F10BA" w:rsidP="007E7374">
            <w:pPr>
              <w:jc w:val="both"/>
              <w:rPr>
                <w:b/>
              </w:rPr>
            </w:pPr>
            <w:r>
              <w:rPr>
                <w:b/>
              </w:rPr>
              <w:t>FISICA</w:t>
            </w:r>
          </w:p>
        </w:tc>
        <w:tc>
          <w:tcPr>
            <w:tcW w:w="3786" w:type="dxa"/>
          </w:tcPr>
          <w:p w14:paraId="71FB9935"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L’alunno è consapevole delle proprie competenze motorie sia nei punti di forza sia nei limiti.</w:t>
            </w:r>
          </w:p>
          <w:p w14:paraId="5C3168A2"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Utilizza le abilità motorie e sportive acquisite adattando il movimento in situazione.</w:t>
            </w:r>
          </w:p>
          <w:p w14:paraId="6E87FBB8" w14:textId="77777777" w:rsidR="00590CD6" w:rsidRPr="0085054F" w:rsidRDefault="00590CD6" w:rsidP="00590CD6">
            <w:pPr>
              <w:jc w:val="both"/>
              <w:rPr>
                <w:rFonts w:ascii="Calibri" w:eastAsia="Calibri" w:hAnsi="Calibri" w:cs="Calibri"/>
              </w:rPr>
            </w:pPr>
          </w:p>
          <w:p w14:paraId="71D0BF1F" w14:textId="77777777" w:rsidR="00590CD6" w:rsidRPr="0085054F" w:rsidRDefault="00590CD6" w:rsidP="00590CD6">
            <w:pPr>
              <w:jc w:val="both"/>
              <w:rPr>
                <w:rFonts w:ascii="Calibri" w:eastAsia="Calibri" w:hAnsi="Calibri" w:cs="Calibri"/>
              </w:rPr>
            </w:pPr>
          </w:p>
          <w:p w14:paraId="7040FD13" w14:textId="77777777" w:rsidR="00590CD6" w:rsidRPr="0085054F" w:rsidRDefault="00590CD6" w:rsidP="00590CD6">
            <w:pPr>
              <w:jc w:val="both"/>
              <w:rPr>
                <w:rFonts w:ascii="Calibri" w:eastAsia="Calibri" w:hAnsi="Calibri" w:cs="Calibri"/>
              </w:rPr>
            </w:pPr>
          </w:p>
          <w:p w14:paraId="0839A2A3" w14:textId="77777777" w:rsidR="00590CD6" w:rsidRPr="0085054F" w:rsidRDefault="00590CD6" w:rsidP="00590CD6">
            <w:pPr>
              <w:jc w:val="both"/>
              <w:rPr>
                <w:rFonts w:ascii="Calibri" w:eastAsia="Calibri" w:hAnsi="Calibri" w:cs="Calibri"/>
              </w:rPr>
            </w:pPr>
          </w:p>
          <w:p w14:paraId="26210DE0" w14:textId="77777777" w:rsidR="00590CD6" w:rsidRPr="0085054F" w:rsidRDefault="00590CD6" w:rsidP="00590CD6">
            <w:pPr>
              <w:jc w:val="both"/>
              <w:rPr>
                <w:rFonts w:ascii="Calibri" w:eastAsia="Calibri" w:hAnsi="Calibri" w:cs="Calibri"/>
              </w:rPr>
            </w:pPr>
          </w:p>
          <w:p w14:paraId="5D1E08DD"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Utilizza gli aspetti comunicativo-relazionali del linguaggio motorio per entrare in relazione con gli altri, praticando, inoltre, attivamente i valori sportivi (fair play) come modalità di relazione quotidiana e di rispetto delle regole.</w:t>
            </w:r>
          </w:p>
          <w:p w14:paraId="6446F2DB" w14:textId="77777777" w:rsidR="00590CD6" w:rsidRPr="0085054F" w:rsidRDefault="00590CD6" w:rsidP="00590CD6">
            <w:pPr>
              <w:jc w:val="both"/>
              <w:rPr>
                <w:rFonts w:ascii="Calibri" w:eastAsia="Calibri" w:hAnsi="Calibri" w:cs="Calibri"/>
              </w:rPr>
            </w:pPr>
          </w:p>
          <w:p w14:paraId="10DF9CF8"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Rispetta i criteri di base di sicurezza per sé e per gli altri.</w:t>
            </w:r>
          </w:p>
          <w:p w14:paraId="6D958EAA" w14:textId="77777777" w:rsidR="00590CD6" w:rsidRPr="0085054F" w:rsidRDefault="00590CD6" w:rsidP="00590CD6">
            <w:pPr>
              <w:jc w:val="both"/>
              <w:rPr>
                <w:rFonts w:ascii="Calibri" w:eastAsia="Calibri" w:hAnsi="Calibri" w:cs="Calibri"/>
              </w:rPr>
            </w:pPr>
            <w:r>
              <w:rPr>
                <w:rFonts w:cstheme="minorHAnsi"/>
              </w:rPr>
              <w:lastRenderedPageBreak/>
              <w:t>-</w:t>
            </w:r>
            <w:r w:rsidRPr="0085054F">
              <w:rPr>
                <w:rFonts w:ascii="Calibri" w:eastAsia="Calibri" w:hAnsi="Calibri" w:cs="Calibri"/>
              </w:rPr>
              <w:t>E’ capace di integrarsi nel gruppo, di assumersi responsabilità e di impegnarsi per il bene comune.</w:t>
            </w:r>
          </w:p>
          <w:p w14:paraId="1D8EEEEB" w14:textId="77777777" w:rsidR="00590CD6" w:rsidRPr="0085054F" w:rsidRDefault="00590CD6" w:rsidP="00590CD6">
            <w:pPr>
              <w:jc w:val="both"/>
              <w:rPr>
                <w:rFonts w:ascii="Calibri" w:eastAsia="Calibri" w:hAnsi="Calibri" w:cs="Calibri"/>
              </w:rPr>
            </w:pPr>
          </w:p>
          <w:p w14:paraId="0F707B3A" w14:textId="77777777" w:rsidR="00590CD6" w:rsidRPr="0085054F" w:rsidRDefault="00590CD6" w:rsidP="00590CD6">
            <w:pPr>
              <w:jc w:val="both"/>
              <w:rPr>
                <w:rFonts w:ascii="Calibri" w:eastAsia="Calibri" w:hAnsi="Calibri" w:cs="Calibri"/>
              </w:rPr>
            </w:pPr>
          </w:p>
          <w:p w14:paraId="693408FB" w14:textId="77777777" w:rsidR="00590CD6" w:rsidRPr="0085054F" w:rsidRDefault="00590CD6" w:rsidP="00590CD6">
            <w:pPr>
              <w:jc w:val="both"/>
              <w:rPr>
                <w:rFonts w:ascii="Calibri" w:eastAsia="Calibri" w:hAnsi="Calibri" w:cs="Calibri"/>
              </w:rPr>
            </w:pPr>
          </w:p>
          <w:p w14:paraId="0C4965C5" w14:textId="77777777" w:rsidR="00590CD6" w:rsidRPr="0085054F" w:rsidRDefault="00590CD6" w:rsidP="00590CD6">
            <w:pPr>
              <w:jc w:val="both"/>
              <w:rPr>
                <w:rFonts w:ascii="Calibri" w:eastAsia="Calibri" w:hAnsi="Calibri" w:cs="Calibri"/>
              </w:rPr>
            </w:pPr>
          </w:p>
          <w:p w14:paraId="76D1EF36" w14:textId="77777777" w:rsidR="00590CD6" w:rsidRPr="0085054F" w:rsidRDefault="00590CD6" w:rsidP="00590CD6">
            <w:pPr>
              <w:jc w:val="both"/>
              <w:rPr>
                <w:rFonts w:ascii="Calibri" w:eastAsia="Calibri" w:hAnsi="Calibri" w:cs="Calibri"/>
              </w:rPr>
            </w:pPr>
          </w:p>
          <w:p w14:paraId="6ED2D0BE" w14:textId="77777777" w:rsidR="00590CD6" w:rsidRPr="0085054F" w:rsidRDefault="00590CD6" w:rsidP="00590CD6">
            <w:pPr>
              <w:jc w:val="both"/>
              <w:rPr>
                <w:rFonts w:ascii="Calibri" w:eastAsia="Calibri" w:hAnsi="Calibri" w:cs="Calibri"/>
              </w:rPr>
            </w:pPr>
          </w:p>
          <w:p w14:paraId="289EF90B" w14:textId="77777777" w:rsidR="00590CD6" w:rsidRPr="0085054F" w:rsidRDefault="00590CD6" w:rsidP="00590CD6">
            <w:pPr>
              <w:jc w:val="both"/>
              <w:rPr>
                <w:rFonts w:ascii="Calibri" w:eastAsia="Calibri" w:hAnsi="Calibri" w:cs="Calibri"/>
              </w:rPr>
            </w:pPr>
          </w:p>
          <w:p w14:paraId="75C4E3C0" w14:textId="77777777" w:rsidR="00590CD6" w:rsidRPr="0085054F" w:rsidRDefault="00590CD6" w:rsidP="00590CD6">
            <w:pPr>
              <w:jc w:val="both"/>
              <w:rPr>
                <w:rFonts w:ascii="Calibri" w:eastAsia="Calibri" w:hAnsi="Calibri" w:cs="Calibri"/>
              </w:rPr>
            </w:pPr>
          </w:p>
          <w:p w14:paraId="1D6224E7"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 xml:space="preserve">Riconosce, ricerca e applica a se stesso i comportamenti di promozione dello “star bene” in ordine a un sano stile di vita e alla prevenzione.  </w:t>
            </w:r>
          </w:p>
          <w:p w14:paraId="592E77FA" w14:textId="77777777" w:rsidR="00590CD6" w:rsidRPr="0085054F" w:rsidRDefault="00590CD6" w:rsidP="00590CD6">
            <w:pPr>
              <w:jc w:val="both"/>
              <w:rPr>
                <w:rFonts w:ascii="Calibri" w:eastAsia="Calibri" w:hAnsi="Calibri" w:cs="Calibri"/>
              </w:rPr>
            </w:pPr>
          </w:p>
          <w:p w14:paraId="66BD854A" w14:textId="77777777" w:rsidR="007E7374" w:rsidRPr="005C354B" w:rsidRDefault="007E7374" w:rsidP="007E7374">
            <w:pPr>
              <w:jc w:val="both"/>
              <w:rPr>
                <w:rFonts w:ascii="Calibri" w:eastAsia="Calibri" w:hAnsi="Calibri" w:cs="Calibri"/>
              </w:rPr>
            </w:pPr>
          </w:p>
        </w:tc>
        <w:tc>
          <w:tcPr>
            <w:tcW w:w="5853" w:type="dxa"/>
          </w:tcPr>
          <w:p w14:paraId="0FAF4F10" w14:textId="77777777" w:rsidR="00590CD6" w:rsidRPr="00590CD6" w:rsidRDefault="00590CD6" w:rsidP="00590CD6">
            <w:pPr>
              <w:jc w:val="both"/>
              <w:rPr>
                <w:rFonts w:ascii="Calibri" w:eastAsia="Calibri" w:hAnsi="Calibri" w:cs="Calibri"/>
                <w:b/>
              </w:rPr>
            </w:pPr>
            <w:r w:rsidRPr="00590CD6">
              <w:rPr>
                <w:rFonts w:ascii="Calibri" w:eastAsia="Calibri" w:hAnsi="Calibri" w:cs="Calibri"/>
                <w:b/>
              </w:rPr>
              <w:lastRenderedPageBreak/>
              <w:t>IL CORPO E LA SUA RELAZIONE CON LO SPAZIO E IL TEMPO</w:t>
            </w:r>
          </w:p>
          <w:p w14:paraId="5378D0DC"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Saper utilizzare e trasferire le abilità per la realizzazione dei gesti tecnici dei vari sport.</w:t>
            </w:r>
          </w:p>
          <w:p w14:paraId="5CF15CAA"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Saper utilizzare l’esperienza motoria acquisita per risolvere situazioni nuove o inusuali.</w:t>
            </w:r>
          </w:p>
          <w:p w14:paraId="327CD04F"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Utilizzare e correlare le variabili spazio-temporali funzionali alla realizzazione del gesto tecnico in ogni situazione sportiva.</w:t>
            </w:r>
          </w:p>
          <w:p w14:paraId="79502569"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Sapersi orientare nell’ambiente naturale e artificiale anche attraverso ausili specifici.</w:t>
            </w:r>
          </w:p>
          <w:p w14:paraId="12B82EA0" w14:textId="77777777" w:rsidR="00590CD6" w:rsidRPr="0085054F" w:rsidRDefault="00590CD6" w:rsidP="00590CD6">
            <w:pPr>
              <w:jc w:val="both"/>
              <w:rPr>
                <w:rFonts w:ascii="Calibri" w:eastAsia="Calibri" w:hAnsi="Calibri" w:cs="Calibri"/>
              </w:rPr>
            </w:pPr>
          </w:p>
          <w:p w14:paraId="3EE15ECE" w14:textId="77777777" w:rsidR="00590CD6" w:rsidRPr="00590CD6" w:rsidRDefault="00590CD6" w:rsidP="00590CD6">
            <w:pPr>
              <w:jc w:val="both"/>
              <w:rPr>
                <w:rFonts w:ascii="Calibri" w:eastAsia="Calibri" w:hAnsi="Calibri" w:cs="Calibri"/>
                <w:b/>
              </w:rPr>
            </w:pPr>
            <w:r w:rsidRPr="00590CD6">
              <w:rPr>
                <w:rFonts w:ascii="Calibri" w:eastAsia="Calibri" w:hAnsi="Calibri" w:cs="Calibri"/>
                <w:b/>
              </w:rPr>
              <w:t>IL LINGUAGGIO DEL CORPO COME MODALIT</w:t>
            </w:r>
            <w:r>
              <w:rPr>
                <w:rFonts w:cstheme="minorHAnsi"/>
                <w:b/>
              </w:rPr>
              <w:t>À</w:t>
            </w:r>
            <w:r w:rsidRPr="00590CD6">
              <w:rPr>
                <w:rFonts w:ascii="Calibri" w:eastAsia="Calibri" w:hAnsi="Calibri" w:cs="Calibri"/>
                <w:b/>
              </w:rPr>
              <w:t xml:space="preserve"> COMUNICATIVO – ESPRESSIVA</w:t>
            </w:r>
          </w:p>
          <w:p w14:paraId="66FEE4E4"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Saper decodificare i gesti di compagni e avversari in situazioni di gioco e di sport.</w:t>
            </w:r>
          </w:p>
          <w:p w14:paraId="5B9FF9C9"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Saper decodificare i gesti arbitrali in relazione all’applicazione del regolamento di gioco.</w:t>
            </w:r>
          </w:p>
          <w:p w14:paraId="233E70A2" w14:textId="77777777" w:rsidR="00590CD6" w:rsidRPr="0085054F" w:rsidRDefault="00590CD6" w:rsidP="00590CD6">
            <w:pPr>
              <w:jc w:val="both"/>
              <w:rPr>
                <w:rFonts w:ascii="Calibri" w:eastAsia="Calibri" w:hAnsi="Calibri" w:cs="Calibri"/>
              </w:rPr>
            </w:pPr>
          </w:p>
          <w:p w14:paraId="2D73BDCF" w14:textId="77777777" w:rsidR="00590CD6" w:rsidRPr="00590CD6" w:rsidRDefault="00590CD6" w:rsidP="00590CD6">
            <w:pPr>
              <w:jc w:val="both"/>
              <w:rPr>
                <w:rFonts w:ascii="Calibri" w:eastAsia="Calibri" w:hAnsi="Calibri" w:cs="Calibri"/>
                <w:b/>
              </w:rPr>
            </w:pPr>
            <w:r w:rsidRPr="00590CD6">
              <w:rPr>
                <w:rFonts w:ascii="Calibri" w:eastAsia="Calibri" w:hAnsi="Calibri" w:cs="Calibri"/>
                <w:b/>
              </w:rPr>
              <w:t>IL GIOCO</w:t>
            </w:r>
            <w:proofErr w:type="gramStart"/>
            <w:r>
              <w:rPr>
                <w:rFonts w:cstheme="minorHAnsi"/>
                <w:b/>
              </w:rPr>
              <w:t>, ,O</w:t>
            </w:r>
            <w:proofErr w:type="gramEnd"/>
            <w:r>
              <w:rPr>
                <w:rFonts w:cstheme="minorHAnsi"/>
                <w:b/>
              </w:rPr>
              <w:t xml:space="preserve"> SPORT, LE REGOLE E IL FAIR-</w:t>
            </w:r>
            <w:r w:rsidRPr="00590CD6">
              <w:rPr>
                <w:rFonts w:ascii="Calibri" w:eastAsia="Calibri" w:hAnsi="Calibri" w:cs="Calibri"/>
                <w:b/>
              </w:rPr>
              <w:t>PLAY</w:t>
            </w:r>
          </w:p>
          <w:p w14:paraId="4C458890"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Padroneggiare le capacità coordinative adattandole alle situazioni richieste dal gioco.</w:t>
            </w:r>
          </w:p>
          <w:p w14:paraId="2294D867" w14:textId="77777777" w:rsidR="00590CD6" w:rsidRPr="0085054F" w:rsidRDefault="00590CD6" w:rsidP="00590CD6">
            <w:pPr>
              <w:jc w:val="both"/>
              <w:rPr>
                <w:rFonts w:ascii="Calibri" w:eastAsia="Calibri" w:hAnsi="Calibri" w:cs="Calibri"/>
              </w:rPr>
            </w:pPr>
            <w:r>
              <w:rPr>
                <w:rFonts w:cstheme="minorHAnsi"/>
              </w:rPr>
              <w:lastRenderedPageBreak/>
              <w:t>-</w:t>
            </w:r>
            <w:r w:rsidRPr="0085054F">
              <w:rPr>
                <w:rFonts w:ascii="Calibri" w:eastAsia="Calibri" w:hAnsi="Calibri" w:cs="Calibri"/>
              </w:rPr>
              <w:t>Saper realizzare strategie di gioco, mettere in atto comportamenti collaborativi e partecipare in forma propositiva alle scelte della squadra.</w:t>
            </w:r>
          </w:p>
          <w:p w14:paraId="433EA3F6"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Conoscere e applicare correttamente il regolamento tecnico degli sport praticati assumendo anche il ruolo di arbitro o di giudice.</w:t>
            </w:r>
          </w:p>
          <w:p w14:paraId="5524E537"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Saper gestire in modo consapevole le situazioni competitive, in gara e non, con autocontrollo e rispetto per l’altro, sia in caso di vittoria sia in caso di sconfitta.</w:t>
            </w:r>
          </w:p>
          <w:p w14:paraId="037A4873" w14:textId="77777777" w:rsidR="00590CD6" w:rsidRPr="0085054F" w:rsidRDefault="00590CD6" w:rsidP="00590CD6">
            <w:pPr>
              <w:jc w:val="both"/>
              <w:rPr>
                <w:rFonts w:ascii="Calibri" w:eastAsia="Calibri" w:hAnsi="Calibri" w:cs="Calibri"/>
              </w:rPr>
            </w:pPr>
          </w:p>
          <w:p w14:paraId="053A129D" w14:textId="77777777" w:rsidR="00590CD6" w:rsidRPr="00F10E3B" w:rsidRDefault="00590CD6" w:rsidP="00590CD6">
            <w:pPr>
              <w:jc w:val="both"/>
              <w:rPr>
                <w:rFonts w:ascii="Calibri" w:eastAsia="Calibri" w:hAnsi="Calibri" w:cs="Calibri"/>
                <w:b/>
              </w:rPr>
            </w:pPr>
            <w:r w:rsidRPr="00F10E3B">
              <w:rPr>
                <w:rFonts w:ascii="Calibri" w:eastAsia="Calibri" w:hAnsi="Calibri" w:cs="Calibri"/>
                <w:b/>
              </w:rPr>
              <w:t>SALUTE E BENESSERE, PREVENZIONE E SICUREZZA</w:t>
            </w:r>
          </w:p>
          <w:p w14:paraId="1FE8B24E"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Essere in grado di conoscere i cambiamenti morfologici caratteristici dell’età ed applicarsi a seguire un piano di lavoro consigliato in vista del miglioramento delle prestazioni.</w:t>
            </w:r>
          </w:p>
          <w:p w14:paraId="3D0D26B0"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Essere in grado di distribuire lo sforzo in relazione al tipo di attività richiesta e di applicare tecniche di controllo respiratorio e di rilassamento muscolare a conclusione del lavoro.</w:t>
            </w:r>
          </w:p>
          <w:p w14:paraId="3C920B4C"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Saper disporre, utilizzare e riporre correttamente gli attrezzi salvaguardando la propria e l’altrui sicurezza.</w:t>
            </w:r>
          </w:p>
          <w:p w14:paraId="49C848E3"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Saper adottare comportamenti appropriati per la sicurezza propria e dei compagni anche rispetto a possibili situazioni di pericolo.</w:t>
            </w:r>
          </w:p>
          <w:p w14:paraId="23A103FC"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Praticare attività di movimento per migliorare la propria efficienza fisica riconoscendone i benefici.</w:t>
            </w:r>
          </w:p>
          <w:p w14:paraId="73229404" w14:textId="77777777" w:rsidR="007E7374" w:rsidRPr="005C354B" w:rsidRDefault="00590CD6" w:rsidP="00590CD6">
            <w:pPr>
              <w:jc w:val="both"/>
              <w:rPr>
                <w:rFonts w:ascii="Calibri" w:eastAsia="Calibri" w:hAnsi="Calibri" w:cs="Calibri"/>
              </w:rPr>
            </w:pPr>
            <w:r>
              <w:rPr>
                <w:rFonts w:cstheme="minorHAnsi"/>
              </w:rPr>
              <w:t>-</w:t>
            </w:r>
            <w:r w:rsidRPr="0085054F">
              <w:rPr>
                <w:rFonts w:ascii="Calibri" w:eastAsia="Calibri" w:hAnsi="Calibri" w:cs="Calibri"/>
              </w:rPr>
              <w:t>Conoscere ed essere consapevoli degli effetti nocivi legati all’assunzione di integratori, di sostanze illecite o che inducono dipendenza (doping, droghe, alcol, fumo).</w:t>
            </w:r>
          </w:p>
        </w:tc>
        <w:tc>
          <w:tcPr>
            <w:tcW w:w="2115" w:type="dxa"/>
          </w:tcPr>
          <w:p w14:paraId="10954382" w14:textId="77777777" w:rsidR="00590CD6" w:rsidRPr="0085054F" w:rsidRDefault="00590CD6" w:rsidP="00590CD6">
            <w:pPr>
              <w:jc w:val="both"/>
              <w:rPr>
                <w:rFonts w:ascii="Calibri" w:eastAsia="Calibri" w:hAnsi="Calibri" w:cs="Calibri"/>
              </w:rPr>
            </w:pPr>
            <w:r>
              <w:rPr>
                <w:rFonts w:cstheme="minorHAnsi"/>
              </w:rPr>
              <w:lastRenderedPageBreak/>
              <w:t>-</w:t>
            </w:r>
            <w:r w:rsidRPr="0085054F">
              <w:rPr>
                <w:rFonts w:ascii="Calibri" w:eastAsia="Calibri" w:hAnsi="Calibri" w:cs="Calibri"/>
              </w:rPr>
              <w:t>Uso articolato ed alternato di più strategie metodologiche.</w:t>
            </w:r>
          </w:p>
          <w:p w14:paraId="494B94FD"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Scelta di contenuti e attività che destino interesse e curiosità.</w:t>
            </w:r>
          </w:p>
          <w:p w14:paraId="739F81AD"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Gratificazione per i risultati raggiunti.</w:t>
            </w:r>
          </w:p>
          <w:p w14:paraId="493ECCE6"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Creazione di un clima di attesa e coinvolgimento della classe nel progetto educativo generale.</w:t>
            </w:r>
          </w:p>
          <w:p w14:paraId="0947618F" w14:textId="77777777" w:rsidR="007E7374" w:rsidRPr="00D00CF6" w:rsidRDefault="00590CD6" w:rsidP="00590CD6">
            <w:pPr>
              <w:jc w:val="both"/>
            </w:pPr>
            <w:r>
              <w:rPr>
                <w:rFonts w:cstheme="minorHAnsi"/>
              </w:rPr>
              <w:t>-</w:t>
            </w:r>
            <w:r w:rsidRPr="0085054F">
              <w:rPr>
                <w:rFonts w:ascii="Calibri" w:eastAsia="Calibri" w:hAnsi="Calibri" w:cs="Calibri"/>
              </w:rPr>
              <w:t>Uso del computer e della LIM.</w:t>
            </w:r>
          </w:p>
        </w:tc>
        <w:tc>
          <w:tcPr>
            <w:tcW w:w="2116" w:type="dxa"/>
          </w:tcPr>
          <w:p w14:paraId="127661CD"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Osservazioni sistematiche.</w:t>
            </w:r>
          </w:p>
          <w:p w14:paraId="6292A773"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Interrogazioni.</w:t>
            </w:r>
          </w:p>
          <w:p w14:paraId="2F2EC689"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Prove oggettive.</w:t>
            </w:r>
          </w:p>
          <w:p w14:paraId="308354DB" w14:textId="77777777" w:rsidR="00590CD6" w:rsidRPr="0085054F" w:rsidRDefault="00590CD6" w:rsidP="00590CD6">
            <w:pPr>
              <w:jc w:val="both"/>
              <w:rPr>
                <w:rFonts w:ascii="Calibri" w:eastAsia="Calibri" w:hAnsi="Calibri" w:cs="Calibri"/>
              </w:rPr>
            </w:pPr>
            <w:r>
              <w:rPr>
                <w:rFonts w:cstheme="minorHAnsi"/>
              </w:rPr>
              <w:t>-</w:t>
            </w:r>
            <w:r w:rsidRPr="0085054F">
              <w:rPr>
                <w:rFonts w:ascii="Calibri" w:eastAsia="Calibri" w:hAnsi="Calibri" w:cs="Calibri"/>
              </w:rPr>
              <w:t>Prove soggettive.</w:t>
            </w:r>
          </w:p>
          <w:p w14:paraId="395B1C4B" w14:textId="77777777" w:rsidR="007E7374" w:rsidRPr="00D00CF6" w:rsidRDefault="00590CD6" w:rsidP="00590CD6">
            <w:pPr>
              <w:jc w:val="both"/>
            </w:pPr>
            <w:r>
              <w:rPr>
                <w:rFonts w:cstheme="minorHAnsi"/>
              </w:rPr>
              <w:t>-</w:t>
            </w:r>
            <w:r w:rsidRPr="0085054F">
              <w:rPr>
                <w:rFonts w:ascii="Calibri" w:eastAsia="Calibri" w:hAnsi="Calibri" w:cs="Calibri"/>
              </w:rPr>
              <w:t>Prove pratiche.</w:t>
            </w:r>
          </w:p>
        </w:tc>
      </w:tr>
      <w:tr w:rsidR="007E7374" w14:paraId="111B42F1" w14:textId="77777777" w:rsidTr="007E7374">
        <w:tc>
          <w:tcPr>
            <w:tcW w:w="1668" w:type="dxa"/>
          </w:tcPr>
          <w:p w14:paraId="336197D7" w14:textId="77777777" w:rsidR="007E7374" w:rsidRDefault="007E7374" w:rsidP="007E7374">
            <w:pPr>
              <w:jc w:val="both"/>
              <w:rPr>
                <w:b/>
              </w:rPr>
            </w:pPr>
            <w:r>
              <w:rPr>
                <w:b/>
              </w:rPr>
              <w:t>Disciplina</w:t>
            </w:r>
          </w:p>
        </w:tc>
        <w:tc>
          <w:tcPr>
            <w:tcW w:w="3786" w:type="dxa"/>
          </w:tcPr>
          <w:p w14:paraId="420AF509" w14:textId="77777777" w:rsidR="007E7374" w:rsidRDefault="007E7374" w:rsidP="007E7374">
            <w:pPr>
              <w:jc w:val="both"/>
              <w:rPr>
                <w:b/>
              </w:rPr>
            </w:pPr>
            <w:r>
              <w:rPr>
                <w:b/>
              </w:rPr>
              <w:t xml:space="preserve">Traguardi delle competenze </w:t>
            </w:r>
          </w:p>
          <w:p w14:paraId="3967439F" w14:textId="77777777" w:rsidR="007E7374" w:rsidRDefault="007E7374" w:rsidP="007E7374">
            <w:pPr>
              <w:jc w:val="both"/>
              <w:rPr>
                <w:b/>
              </w:rPr>
            </w:pPr>
            <w:r>
              <w:rPr>
                <w:b/>
              </w:rPr>
              <w:t>(prescrittivi)</w:t>
            </w:r>
          </w:p>
        </w:tc>
        <w:tc>
          <w:tcPr>
            <w:tcW w:w="5853" w:type="dxa"/>
          </w:tcPr>
          <w:p w14:paraId="4999ED13" w14:textId="77777777" w:rsidR="007E7374" w:rsidRDefault="007E7374" w:rsidP="007E7374">
            <w:pPr>
              <w:jc w:val="both"/>
              <w:rPr>
                <w:b/>
              </w:rPr>
            </w:pPr>
            <w:r>
              <w:rPr>
                <w:b/>
              </w:rPr>
              <w:t>Obiettivi di apprendimento</w:t>
            </w:r>
          </w:p>
        </w:tc>
        <w:tc>
          <w:tcPr>
            <w:tcW w:w="2115" w:type="dxa"/>
          </w:tcPr>
          <w:p w14:paraId="3128C23A" w14:textId="77777777" w:rsidR="007E7374" w:rsidRDefault="007E7374" w:rsidP="007E7374">
            <w:pPr>
              <w:jc w:val="both"/>
              <w:rPr>
                <w:b/>
              </w:rPr>
            </w:pPr>
            <w:r>
              <w:rPr>
                <w:b/>
              </w:rPr>
              <w:t>Metodologia</w:t>
            </w:r>
          </w:p>
        </w:tc>
        <w:tc>
          <w:tcPr>
            <w:tcW w:w="2116" w:type="dxa"/>
          </w:tcPr>
          <w:p w14:paraId="03AFFA20" w14:textId="77777777" w:rsidR="007E7374" w:rsidRDefault="007E7374" w:rsidP="007E7374">
            <w:pPr>
              <w:jc w:val="both"/>
              <w:rPr>
                <w:b/>
              </w:rPr>
            </w:pPr>
            <w:r>
              <w:rPr>
                <w:b/>
              </w:rPr>
              <w:t>Modalità di verifica</w:t>
            </w:r>
          </w:p>
        </w:tc>
      </w:tr>
      <w:tr w:rsidR="007E7374" w14:paraId="406E2A04" w14:textId="77777777" w:rsidTr="007E7374">
        <w:tc>
          <w:tcPr>
            <w:tcW w:w="1668" w:type="dxa"/>
          </w:tcPr>
          <w:p w14:paraId="5DE3DC8F" w14:textId="77777777" w:rsidR="007E7374" w:rsidRDefault="001F10BA" w:rsidP="007E7374">
            <w:pPr>
              <w:jc w:val="both"/>
              <w:rPr>
                <w:b/>
              </w:rPr>
            </w:pPr>
            <w:r>
              <w:rPr>
                <w:b/>
              </w:rPr>
              <w:t>TECNOLOGIA</w:t>
            </w:r>
          </w:p>
        </w:tc>
        <w:tc>
          <w:tcPr>
            <w:tcW w:w="3786" w:type="dxa"/>
          </w:tcPr>
          <w:p w14:paraId="09913EF5" w14:textId="77777777" w:rsidR="00352445" w:rsidRPr="00F96D67" w:rsidRDefault="00352445" w:rsidP="00352445">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F96D67">
              <w:rPr>
                <w:rFonts w:ascii="Calibri" w:hAnsi="Calibri" w:cs="Calibri"/>
                <w:sz w:val="22"/>
                <w:szCs w:val="22"/>
              </w:rPr>
              <w:t>L’alunno</w:t>
            </w:r>
            <w:r>
              <w:rPr>
                <w:rFonts w:asciiTheme="minorHAnsi" w:hAnsiTheme="minorHAnsi" w:cstheme="minorHAnsi"/>
                <w:sz w:val="22"/>
                <w:szCs w:val="22"/>
              </w:rPr>
              <w:t xml:space="preserve"> </w:t>
            </w:r>
            <w:r w:rsidRPr="00F96D67">
              <w:rPr>
                <w:rFonts w:ascii="Calibri" w:hAnsi="Calibri" w:cs="Calibri"/>
                <w:sz w:val="22"/>
                <w:szCs w:val="22"/>
              </w:rPr>
              <w:t>riconosce nell’ambiente che lo circonda i principali sistemi tecnologici e le molteplici relazioni che essi stabiliscono con gli esseri viventi e gli altri elementi naturali.</w:t>
            </w:r>
          </w:p>
          <w:p w14:paraId="2428EACA" w14:textId="77777777" w:rsidR="00352445" w:rsidRPr="00F96D67" w:rsidRDefault="00352445" w:rsidP="00352445">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F96D67">
              <w:rPr>
                <w:rFonts w:ascii="Calibri" w:hAnsi="Calibri" w:cs="Calibri"/>
                <w:sz w:val="22"/>
                <w:szCs w:val="22"/>
              </w:rPr>
              <w:t xml:space="preserve">Conosce i principali processi di trasformazione di risorse o di </w:t>
            </w:r>
            <w:r w:rsidRPr="00F96D67">
              <w:rPr>
                <w:rFonts w:ascii="Calibri" w:hAnsi="Calibri" w:cs="Calibri"/>
                <w:sz w:val="22"/>
                <w:szCs w:val="22"/>
              </w:rPr>
              <w:lastRenderedPageBreak/>
              <w:t>produzione di beni e riconosce le diverse forme di energia coinvolte.</w:t>
            </w:r>
          </w:p>
          <w:p w14:paraId="50C3FA2F" w14:textId="77777777" w:rsidR="00352445" w:rsidRPr="00F96D67" w:rsidRDefault="00352445" w:rsidP="00352445">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F96D67">
              <w:rPr>
                <w:rFonts w:ascii="Calibri" w:hAnsi="Calibri" w:cs="Calibri"/>
                <w:sz w:val="22"/>
                <w:szCs w:val="22"/>
              </w:rPr>
              <w:t>È in grado di ipotizzare le possibili conseguenze di una decisione o di una scelta di tipo tecnologico, riconoscendo in ogni innovazione opportunità e rischi.</w:t>
            </w:r>
          </w:p>
          <w:p w14:paraId="0961BCC3" w14:textId="77777777" w:rsidR="00352445" w:rsidRPr="00F96D67" w:rsidRDefault="00352445" w:rsidP="00352445">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F96D67">
              <w:rPr>
                <w:rFonts w:ascii="Calibri" w:hAnsi="Calibri" w:cs="Calibri"/>
                <w:sz w:val="22"/>
                <w:szCs w:val="22"/>
              </w:rPr>
              <w:t>Conosce e utilizza oggetti, strumenti e macchine di uso comune ed è in grado di classificarli e di descriverne la funzione in relazione alla forma, alla struttura e ai materiali.</w:t>
            </w:r>
          </w:p>
          <w:p w14:paraId="05933699" w14:textId="77777777" w:rsidR="00352445" w:rsidRPr="00F96D67" w:rsidRDefault="00352445" w:rsidP="00352445">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F96D67">
              <w:rPr>
                <w:rFonts w:ascii="Calibri" w:hAnsi="Calibri" w:cs="Calibri"/>
                <w:sz w:val="22"/>
                <w:szCs w:val="22"/>
              </w:rPr>
              <w:t>Utilizza adeguate risorse materiali, informative e organizzative per la progettazione e la realizzazione di semplici prodotti, anche di tipo digitale.</w:t>
            </w:r>
          </w:p>
          <w:p w14:paraId="7BA23012" w14:textId="77777777" w:rsidR="00352445" w:rsidRPr="00F96D67" w:rsidRDefault="00352445" w:rsidP="00352445">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F96D67">
              <w:rPr>
                <w:rFonts w:ascii="Calibri" w:hAnsi="Calibri" w:cs="Calibri"/>
                <w:sz w:val="22"/>
                <w:szCs w:val="22"/>
              </w:rPr>
              <w:t>Conosce le proprietà e le caratteristiche dei diversi mezzi di comunicazione ed è in grado di farne un uso efficace e responsabile rispetto alle proprie necessità di studio e socializzazione.</w:t>
            </w:r>
          </w:p>
          <w:p w14:paraId="181B0DFD" w14:textId="77777777" w:rsidR="00352445" w:rsidRPr="00F96D67" w:rsidRDefault="00352445" w:rsidP="00352445">
            <w:pPr>
              <w:pStyle w:val="Indicazioninormale"/>
              <w:spacing w:after="0"/>
              <w:ind w:right="37" w:firstLine="0"/>
              <w:rPr>
                <w:rFonts w:ascii="Calibri" w:hAnsi="Calibri" w:cs="Calibri"/>
                <w:sz w:val="22"/>
                <w:szCs w:val="22"/>
              </w:rPr>
            </w:pPr>
            <w:r>
              <w:rPr>
                <w:rFonts w:asciiTheme="minorHAnsi" w:hAnsiTheme="minorHAnsi" w:cstheme="minorHAnsi"/>
                <w:sz w:val="22"/>
                <w:szCs w:val="22"/>
              </w:rPr>
              <w:t>-</w:t>
            </w:r>
            <w:r w:rsidRPr="00F96D67">
              <w:rPr>
                <w:rFonts w:ascii="Calibri" w:hAnsi="Calibri" w:cs="Calibri"/>
                <w:sz w:val="22"/>
                <w:szCs w:val="22"/>
              </w:rPr>
              <w:t>Sa utilizzare comunicazioni procedurali e istruzioni tecniche per eseguire, in maniera metodica e razionale, compiti operativi complessi, anche collaborando e cooperando con i compagni.</w:t>
            </w:r>
          </w:p>
          <w:p w14:paraId="60F468AB" w14:textId="77777777" w:rsidR="007E7374" w:rsidRPr="00352445" w:rsidRDefault="00352445" w:rsidP="007E7374">
            <w:pPr>
              <w:jc w:val="both"/>
              <w:rPr>
                <w:rFonts w:cstheme="minorHAnsi"/>
              </w:rPr>
            </w:pPr>
            <w:r>
              <w:rPr>
                <w:rFonts w:cstheme="minorHAnsi"/>
              </w:rPr>
              <w:t>-</w:t>
            </w:r>
            <w:r w:rsidRPr="00F96D67">
              <w:rPr>
                <w:rFonts w:ascii="Calibri" w:eastAsia="Calibri" w:hAnsi="Calibri" w:cs="Calibri"/>
              </w:rPr>
              <w:t xml:space="preserve">Progetta e realizza rappresentazioni grafiche o </w:t>
            </w:r>
            <w:r w:rsidRPr="00F96D67">
              <w:rPr>
                <w:rFonts w:ascii="Calibri" w:eastAsia="Calibri" w:hAnsi="Calibri" w:cs="Calibri"/>
                <w:i/>
              </w:rPr>
              <w:t>infografiche</w:t>
            </w:r>
            <w:r w:rsidRPr="00F96D67">
              <w:rPr>
                <w:rFonts w:ascii="Calibri" w:eastAsia="Calibri" w:hAnsi="Calibri" w:cs="Calibri"/>
              </w:rPr>
              <w:t>, relative alla struttura e al funzionamento di sistemi materiali o immateriali, utilizzando elementi del disegno tecnico o altri linguaggi multimediali e di programmazione.</w:t>
            </w:r>
          </w:p>
        </w:tc>
        <w:tc>
          <w:tcPr>
            <w:tcW w:w="5853" w:type="dxa"/>
          </w:tcPr>
          <w:p w14:paraId="1B604615" w14:textId="77777777" w:rsidR="00352445" w:rsidRPr="00E60393" w:rsidRDefault="00352445" w:rsidP="00352445">
            <w:pPr>
              <w:pStyle w:val="Indicazioninormale"/>
              <w:spacing w:after="0"/>
              <w:ind w:firstLine="0"/>
              <w:rPr>
                <w:rFonts w:ascii="Calibri" w:hAnsi="Calibri" w:cs="Calibri"/>
                <w:b/>
                <w:sz w:val="22"/>
                <w:szCs w:val="22"/>
              </w:rPr>
            </w:pPr>
            <w:r w:rsidRPr="00E60393">
              <w:rPr>
                <w:rFonts w:ascii="Calibri" w:hAnsi="Calibri" w:cs="Calibri"/>
                <w:b/>
                <w:sz w:val="22"/>
                <w:szCs w:val="22"/>
              </w:rPr>
              <w:lastRenderedPageBreak/>
              <w:t>VEDERE, OSSERVARE E SPERIMENTARE</w:t>
            </w:r>
          </w:p>
          <w:p w14:paraId="576D64ED"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Eseguire misurazioni e rilievi grafici o fotografici sull’ambiente scolastico o sulla propria abitazione.</w:t>
            </w:r>
          </w:p>
          <w:p w14:paraId="1AC5B503"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Leggere e interpretare semplici disegni tecnici ricavandone informazioni qualitative e quantitative.</w:t>
            </w:r>
          </w:p>
          <w:p w14:paraId="2DBDF08F"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Impiegare gli strumenti e le regole del disegno tecnico nella rappresentazione di oggetti o processi.</w:t>
            </w:r>
          </w:p>
          <w:p w14:paraId="6AC267D4"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lastRenderedPageBreak/>
              <w:t>-</w:t>
            </w:r>
            <w:r w:rsidRPr="00E60393">
              <w:rPr>
                <w:rFonts w:ascii="Calibri" w:hAnsi="Calibri" w:cs="Calibri"/>
                <w:sz w:val="22"/>
                <w:szCs w:val="22"/>
              </w:rPr>
              <w:t>Effettuare prove e semplici indagini sulle proprietà fisiche, chimiche, meccaniche e tecnologiche di vari materiali.</w:t>
            </w:r>
          </w:p>
          <w:p w14:paraId="3F160D9A"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Accostarsi a nuove applicazioni informatiche esplorandone le funzioni e le potenzialità.</w:t>
            </w:r>
          </w:p>
          <w:p w14:paraId="4C14A1C4" w14:textId="77777777" w:rsidR="00352445" w:rsidRPr="00E60393" w:rsidRDefault="00352445" w:rsidP="00352445">
            <w:pPr>
              <w:pStyle w:val="Indicazioninormale"/>
              <w:spacing w:after="0"/>
              <w:ind w:firstLine="0"/>
              <w:rPr>
                <w:rFonts w:ascii="Calibri" w:hAnsi="Calibri" w:cs="Calibri"/>
                <w:sz w:val="22"/>
                <w:szCs w:val="22"/>
              </w:rPr>
            </w:pPr>
          </w:p>
          <w:p w14:paraId="4E8EA75B" w14:textId="77777777" w:rsidR="00352445" w:rsidRPr="00E60393" w:rsidRDefault="00352445" w:rsidP="00352445">
            <w:pPr>
              <w:pStyle w:val="Indicazioninormale"/>
              <w:spacing w:after="0"/>
              <w:ind w:firstLine="0"/>
              <w:rPr>
                <w:rFonts w:ascii="Calibri" w:hAnsi="Calibri" w:cs="Calibri"/>
                <w:b/>
                <w:sz w:val="22"/>
                <w:szCs w:val="22"/>
              </w:rPr>
            </w:pPr>
            <w:r w:rsidRPr="00E60393">
              <w:rPr>
                <w:rFonts w:ascii="Calibri" w:hAnsi="Calibri" w:cs="Calibri"/>
                <w:b/>
                <w:sz w:val="22"/>
                <w:szCs w:val="22"/>
              </w:rPr>
              <w:t>PREVEDERE, IMMAGINARE E PROGETTARE</w:t>
            </w:r>
          </w:p>
          <w:p w14:paraId="51B72F04"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Effettuare stime di grandezze fisiche riferite a materiali e oggetti dell’ambiente scolastico.</w:t>
            </w:r>
          </w:p>
          <w:p w14:paraId="7B9387F0"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Valutare le conseguenze di scelte e decisioni relative a situazioni problematiche.</w:t>
            </w:r>
          </w:p>
          <w:p w14:paraId="65D2FA12"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Immaginare modifiche di oggetti e prodotti di uso quotidiano in relazione a nuovi bisogni o necessità.</w:t>
            </w:r>
          </w:p>
          <w:p w14:paraId="69D0765A"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Pianificare le diverse fasi per la realizzazione di un oggetto impiegando materiali di uso quotidiano.</w:t>
            </w:r>
          </w:p>
          <w:p w14:paraId="7D595786" w14:textId="77777777" w:rsidR="00352445" w:rsidRPr="00E60393" w:rsidRDefault="00352445" w:rsidP="00352445">
            <w:pPr>
              <w:pStyle w:val="Indicazioninormale"/>
              <w:spacing w:after="0"/>
              <w:ind w:firstLine="0"/>
              <w:rPr>
                <w:rFonts w:ascii="Calibri" w:hAnsi="Calibri" w:cs="Calibri"/>
                <w:sz w:val="22"/>
                <w:szCs w:val="22"/>
              </w:rPr>
            </w:pPr>
          </w:p>
          <w:p w14:paraId="677FA10B" w14:textId="77777777" w:rsidR="00352445" w:rsidRPr="00E60393" w:rsidRDefault="00352445" w:rsidP="00352445">
            <w:pPr>
              <w:pStyle w:val="Indicazioninormale"/>
              <w:spacing w:after="0"/>
              <w:ind w:firstLine="0"/>
              <w:rPr>
                <w:rFonts w:ascii="Calibri" w:hAnsi="Calibri" w:cs="Calibri"/>
                <w:b/>
                <w:sz w:val="22"/>
                <w:szCs w:val="22"/>
              </w:rPr>
            </w:pPr>
            <w:r w:rsidRPr="00E60393">
              <w:rPr>
                <w:rFonts w:ascii="Calibri" w:hAnsi="Calibri" w:cs="Calibri"/>
                <w:b/>
                <w:sz w:val="22"/>
                <w:szCs w:val="22"/>
              </w:rPr>
              <w:t>INTERVENIRE, TRASFORMARE E PRODURRE</w:t>
            </w:r>
          </w:p>
          <w:p w14:paraId="26521C75" w14:textId="77777777" w:rsidR="007E7374" w:rsidRPr="00E60393" w:rsidRDefault="00352445" w:rsidP="00352445">
            <w:pPr>
              <w:pStyle w:val="Indicazioninormale"/>
              <w:suppressAutoHyphens/>
              <w:spacing w:after="0"/>
              <w:ind w:firstLine="0"/>
              <w:contextualSpacing w:val="0"/>
              <w:rPr>
                <w:rFonts w:asciiTheme="minorHAnsi" w:hAnsiTheme="minorHAnsi" w:cstheme="minorHAnsi"/>
                <w:sz w:val="22"/>
                <w:szCs w:val="22"/>
              </w:rPr>
            </w:pPr>
            <w:r w:rsidRPr="00E60393">
              <w:rPr>
                <w:rFonts w:asciiTheme="minorHAnsi" w:hAnsiTheme="minorHAnsi" w:cstheme="minorHAnsi"/>
                <w:sz w:val="22"/>
                <w:szCs w:val="22"/>
              </w:rPr>
              <w:t>-</w:t>
            </w:r>
            <w:r w:rsidRPr="00E60393">
              <w:rPr>
                <w:rFonts w:ascii="Calibri" w:hAnsi="Calibri" w:cs="Calibri"/>
                <w:sz w:val="22"/>
                <w:szCs w:val="22"/>
              </w:rPr>
              <w:t>Smontare e rimontare semplici oggetti, apparecchiature elettroniche o altri dispositivi comuni.</w:t>
            </w:r>
          </w:p>
          <w:p w14:paraId="371A78D7"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Utilizzare semplici procedure per eseguire prove sperimentali nei vari settori della tecnologia (ad esempio: preparazione e cottura degli alimenti).</w:t>
            </w:r>
          </w:p>
          <w:p w14:paraId="0D9A9CC3"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 xml:space="preserve">Rilevare e disegnare la propria abitazione o altri luoghi anche avvalendosi di software specifici. </w:t>
            </w:r>
          </w:p>
          <w:p w14:paraId="7F7C9158" w14:textId="77777777" w:rsidR="00352445" w:rsidRPr="00E60393" w:rsidRDefault="00352445" w:rsidP="00352445">
            <w:pPr>
              <w:pStyle w:val="Indicazioninormale"/>
              <w:suppressAutoHyphens/>
              <w:spacing w:after="0"/>
              <w:ind w:firstLine="0"/>
              <w:contextualSpacing w:val="0"/>
              <w:rPr>
                <w:rFonts w:ascii="Calibri" w:hAnsi="Calibri" w:cs="Calibri"/>
                <w:sz w:val="22"/>
                <w:szCs w:val="22"/>
              </w:rPr>
            </w:pPr>
            <w:r w:rsidRPr="00E60393">
              <w:rPr>
                <w:rFonts w:asciiTheme="minorHAnsi" w:hAnsiTheme="minorHAnsi" w:cstheme="minorHAnsi"/>
                <w:sz w:val="22"/>
                <w:szCs w:val="22"/>
              </w:rPr>
              <w:t>-</w:t>
            </w:r>
            <w:r w:rsidRPr="00E60393">
              <w:rPr>
                <w:rFonts w:ascii="Calibri" w:hAnsi="Calibri" w:cs="Calibri"/>
                <w:sz w:val="22"/>
                <w:szCs w:val="22"/>
              </w:rPr>
              <w:t>Costruire oggetti con materiali facilmente reperibili a partire da esigenze e bisogni concreti.</w:t>
            </w:r>
          </w:p>
          <w:p w14:paraId="68E0D91F" w14:textId="77777777" w:rsidR="00352445" w:rsidRPr="00E60393" w:rsidRDefault="00352445" w:rsidP="00352445">
            <w:pPr>
              <w:pStyle w:val="Indicazioninormale"/>
              <w:suppressAutoHyphens/>
              <w:spacing w:after="0"/>
              <w:ind w:firstLine="0"/>
              <w:contextualSpacing w:val="0"/>
              <w:rPr>
                <w:rFonts w:asciiTheme="minorHAnsi" w:hAnsiTheme="minorHAnsi" w:cstheme="minorHAnsi"/>
                <w:sz w:val="22"/>
                <w:szCs w:val="22"/>
              </w:rPr>
            </w:pPr>
          </w:p>
        </w:tc>
        <w:tc>
          <w:tcPr>
            <w:tcW w:w="2115" w:type="dxa"/>
          </w:tcPr>
          <w:p w14:paraId="14F679B8" w14:textId="77777777" w:rsidR="00352445" w:rsidRPr="00F96D67" w:rsidRDefault="00352445" w:rsidP="00352445">
            <w:pPr>
              <w:rPr>
                <w:rFonts w:ascii="Calibri" w:eastAsia="Calibri" w:hAnsi="Calibri" w:cs="Calibri"/>
              </w:rPr>
            </w:pPr>
            <w:r>
              <w:rPr>
                <w:rFonts w:cstheme="minorHAnsi"/>
              </w:rPr>
              <w:lastRenderedPageBreak/>
              <w:t>-</w:t>
            </w:r>
            <w:r w:rsidRPr="00F96D67">
              <w:rPr>
                <w:rFonts w:ascii="Calibri" w:eastAsia="Calibri" w:hAnsi="Calibri" w:cs="Calibri"/>
              </w:rPr>
              <w:t>Uso articolato ed alternato di più strategie metodologiche.</w:t>
            </w:r>
          </w:p>
          <w:p w14:paraId="4EA83A32" w14:textId="77777777" w:rsidR="00352445" w:rsidRPr="00F96D67" w:rsidRDefault="00352445" w:rsidP="00352445">
            <w:pPr>
              <w:rPr>
                <w:rFonts w:ascii="Calibri" w:eastAsia="Calibri" w:hAnsi="Calibri" w:cs="Calibri"/>
              </w:rPr>
            </w:pPr>
            <w:r>
              <w:rPr>
                <w:rFonts w:cstheme="minorHAnsi"/>
              </w:rPr>
              <w:t>-</w:t>
            </w:r>
            <w:r w:rsidRPr="00F96D67">
              <w:rPr>
                <w:rFonts w:ascii="Calibri" w:eastAsia="Calibri" w:hAnsi="Calibri" w:cs="Calibri"/>
              </w:rPr>
              <w:t>Scelta di contenuti ed attività che destino interesse e curiosità.</w:t>
            </w:r>
          </w:p>
          <w:p w14:paraId="26CD6C67" w14:textId="77777777" w:rsidR="00352445" w:rsidRPr="00F96D67" w:rsidRDefault="00352445" w:rsidP="00352445">
            <w:pPr>
              <w:rPr>
                <w:rFonts w:ascii="Calibri" w:eastAsia="Calibri" w:hAnsi="Calibri" w:cs="Calibri"/>
              </w:rPr>
            </w:pPr>
            <w:r>
              <w:rPr>
                <w:rFonts w:cstheme="minorHAnsi"/>
              </w:rPr>
              <w:lastRenderedPageBreak/>
              <w:t>-</w:t>
            </w:r>
            <w:r w:rsidRPr="00F96D67">
              <w:rPr>
                <w:rFonts w:ascii="Calibri" w:eastAsia="Calibri" w:hAnsi="Calibri" w:cs="Calibri"/>
              </w:rPr>
              <w:t>Gratificazione per i risultati raggiunti.</w:t>
            </w:r>
          </w:p>
          <w:p w14:paraId="31C475E6" w14:textId="77777777" w:rsidR="00352445" w:rsidRPr="00F96D67" w:rsidRDefault="00352445" w:rsidP="00352445">
            <w:pPr>
              <w:rPr>
                <w:rFonts w:ascii="Calibri" w:eastAsia="Calibri" w:hAnsi="Calibri" w:cs="Calibri"/>
              </w:rPr>
            </w:pPr>
            <w:r>
              <w:rPr>
                <w:rFonts w:cstheme="minorHAnsi"/>
              </w:rPr>
              <w:t>-</w:t>
            </w:r>
            <w:r w:rsidRPr="00F96D67">
              <w:rPr>
                <w:rFonts w:ascii="Calibri" w:eastAsia="Calibri" w:hAnsi="Calibri" w:cs="Calibri"/>
              </w:rPr>
              <w:t>Creazione di un clima di attesa e coinvolgimento della classe nel progetto educativo generale.</w:t>
            </w:r>
          </w:p>
          <w:p w14:paraId="58EBC129" w14:textId="77777777" w:rsidR="00352445" w:rsidRPr="00F96D67" w:rsidRDefault="00352445" w:rsidP="00352445">
            <w:pPr>
              <w:rPr>
                <w:rFonts w:ascii="Calibri" w:eastAsia="Calibri" w:hAnsi="Calibri" w:cs="Calibri"/>
              </w:rPr>
            </w:pPr>
            <w:r>
              <w:rPr>
                <w:rFonts w:cstheme="minorHAnsi"/>
              </w:rPr>
              <w:t>-</w:t>
            </w:r>
            <w:r w:rsidRPr="00F96D67">
              <w:rPr>
                <w:rFonts w:ascii="Calibri" w:eastAsia="Calibri" w:hAnsi="Calibri" w:cs="Calibri"/>
              </w:rPr>
              <w:t>Uso del computer e della LIM.</w:t>
            </w:r>
          </w:p>
          <w:p w14:paraId="675E1C1B" w14:textId="77777777" w:rsidR="007E7374" w:rsidRPr="00D00CF6" w:rsidRDefault="007E7374" w:rsidP="007E7374">
            <w:pPr>
              <w:jc w:val="both"/>
            </w:pPr>
          </w:p>
        </w:tc>
        <w:tc>
          <w:tcPr>
            <w:tcW w:w="2116" w:type="dxa"/>
          </w:tcPr>
          <w:p w14:paraId="20692C53" w14:textId="77777777" w:rsidR="00352445" w:rsidRPr="00F96D67" w:rsidRDefault="00352445" w:rsidP="00352445">
            <w:pPr>
              <w:jc w:val="both"/>
              <w:rPr>
                <w:rFonts w:ascii="Calibri" w:eastAsia="Calibri" w:hAnsi="Calibri" w:cs="Calibri"/>
              </w:rPr>
            </w:pPr>
            <w:r>
              <w:rPr>
                <w:rFonts w:cstheme="minorHAnsi"/>
              </w:rPr>
              <w:lastRenderedPageBreak/>
              <w:t>-</w:t>
            </w:r>
            <w:r w:rsidRPr="00F96D67">
              <w:rPr>
                <w:rFonts w:ascii="Calibri" w:eastAsia="Calibri" w:hAnsi="Calibri" w:cs="Calibri"/>
              </w:rPr>
              <w:t xml:space="preserve">Osservazioni sistematiche. </w:t>
            </w:r>
          </w:p>
          <w:p w14:paraId="7DD630EF" w14:textId="77777777" w:rsidR="00352445" w:rsidRPr="00F96D67" w:rsidRDefault="00352445" w:rsidP="00352445">
            <w:pPr>
              <w:jc w:val="both"/>
              <w:rPr>
                <w:rFonts w:ascii="Calibri" w:eastAsia="Calibri" w:hAnsi="Calibri" w:cs="Calibri"/>
              </w:rPr>
            </w:pPr>
            <w:r>
              <w:rPr>
                <w:rFonts w:cstheme="minorHAnsi"/>
              </w:rPr>
              <w:t>-</w:t>
            </w:r>
            <w:r w:rsidRPr="00F96D67">
              <w:rPr>
                <w:rFonts w:ascii="Calibri" w:eastAsia="Calibri" w:hAnsi="Calibri" w:cs="Calibri"/>
              </w:rPr>
              <w:t>Interrogazioni.</w:t>
            </w:r>
          </w:p>
          <w:p w14:paraId="1D20374A" w14:textId="77777777" w:rsidR="00352445" w:rsidRPr="00F96D67" w:rsidRDefault="00352445" w:rsidP="00352445">
            <w:pPr>
              <w:jc w:val="both"/>
              <w:rPr>
                <w:rFonts w:ascii="Calibri" w:eastAsia="Calibri" w:hAnsi="Calibri" w:cs="Calibri"/>
              </w:rPr>
            </w:pPr>
            <w:r>
              <w:rPr>
                <w:rFonts w:cstheme="minorHAnsi"/>
              </w:rPr>
              <w:t>-</w:t>
            </w:r>
            <w:r w:rsidRPr="00F96D67">
              <w:rPr>
                <w:rFonts w:ascii="Calibri" w:eastAsia="Calibri" w:hAnsi="Calibri" w:cs="Calibri"/>
              </w:rPr>
              <w:t>Prove oggettive.</w:t>
            </w:r>
          </w:p>
          <w:p w14:paraId="77F5CC19" w14:textId="77777777" w:rsidR="00352445" w:rsidRPr="00F96D67" w:rsidRDefault="00352445" w:rsidP="00352445">
            <w:pPr>
              <w:jc w:val="both"/>
              <w:rPr>
                <w:rFonts w:ascii="Calibri" w:eastAsia="Calibri" w:hAnsi="Calibri" w:cs="Calibri"/>
              </w:rPr>
            </w:pPr>
            <w:r>
              <w:rPr>
                <w:rFonts w:cstheme="minorHAnsi"/>
              </w:rPr>
              <w:t>-</w:t>
            </w:r>
            <w:r w:rsidRPr="00F96D67">
              <w:rPr>
                <w:rFonts w:ascii="Calibri" w:eastAsia="Calibri" w:hAnsi="Calibri" w:cs="Calibri"/>
              </w:rPr>
              <w:t>Prove scritte strutturate e semi-strutturate.</w:t>
            </w:r>
          </w:p>
          <w:p w14:paraId="2BA3E075" w14:textId="77777777" w:rsidR="00352445" w:rsidRPr="00F96D67" w:rsidRDefault="00352445" w:rsidP="00352445">
            <w:pPr>
              <w:jc w:val="both"/>
              <w:rPr>
                <w:rFonts w:ascii="Calibri" w:eastAsia="Calibri" w:hAnsi="Calibri" w:cs="Calibri"/>
              </w:rPr>
            </w:pPr>
            <w:r>
              <w:rPr>
                <w:rFonts w:cstheme="minorHAnsi"/>
              </w:rPr>
              <w:lastRenderedPageBreak/>
              <w:t>-</w:t>
            </w:r>
            <w:r w:rsidRPr="00F96D67">
              <w:rPr>
                <w:rFonts w:ascii="Calibri" w:eastAsia="Calibri" w:hAnsi="Calibri" w:cs="Calibri"/>
              </w:rPr>
              <w:t>Relazioni.</w:t>
            </w:r>
          </w:p>
          <w:p w14:paraId="48E6A845" w14:textId="77777777" w:rsidR="00352445" w:rsidRPr="00F96D67" w:rsidRDefault="00352445" w:rsidP="00352445">
            <w:pPr>
              <w:jc w:val="both"/>
              <w:rPr>
                <w:rFonts w:ascii="Calibri" w:eastAsia="Calibri" w:hAnsi="Calibri" w:cs="Calibri"/>
              </w:rPr>
            </w:pPr>
            <w:r>
              <w:rPr>
                <w:rFonts w:cstheme="minorHAnsi"/>
              </w:rPr>
              <w:t>-</w:t>
            </w:r>
            <w:r w:rsidRPr="00F96D67">
              <w:rPr>
                <w:rFonts w:ascii="Calibri" w:eastAsia="Calibri" w:hAnsi="Calibri" w:cs="Calibri"/>
              </w:rPr>
              <w:t>Prove grafiche.</w:t>
            </w:r>
          </w:p>
          <w:p w14:paraId="53D228A5" w14:textId="77777777" w:rsidR="007E7374" w:rsidRPr="00D00CF6" w:rsidRDefault="007E7374" w:rsidP="007E7374">
            <w:pPr>
              <w:jc w:val="both"/>
            </w:pPr>
          </w:p>
        </w:tc>
      </w:tr>
      <w:tr w:rsidR="007E7374" w14:paraId="3F2D8434" w14:textId="77777777" w:rsidTr="007E7374">
        <w:tc>
          <w:tcPr>
            <w:tcW w:w="1668" w:type="dxa"/>
          </w:tcPr>
          <w:p w14:paraId="5D4EC0C1" w14:textId="77777777" w:rsidR="007E7374" w:rsidRDefault="007E7374" w:rsidP="007E7374">
            <w:pPr>
              <w:jc w:val="both"/>
              <w:rPr>
                <w:b/>
              </w:rPr>
            </w:pPr>
            <w:r>
              <w:rPr>
                <w:b/>
              </w:rPr>
              <w:t>Disciplina</w:t>
            </w:r>
          </w:p>
        </w:tc>
        <w:tc>
          <w:tcPr>
            <w:tcW w:w="3786" w:type="dxa"/>
          </w:tcPr>
          <w:p w14:paraId="31459C22" w14:textId="77777777" w:rsidR="007E7374" w:rsidRDefault="007E7374" w:rsidP="007E7374">
            <w:pPr>
              <w:jc w:val="both"/>
              <w:rPr>
                <w:b/>
              </w:rPr>
            </w:pPr>
            <w:r>
              <w:rPr>
                <w:b/>
              </w:rPr>
              <w:t xml:space="preserve">Traguardi delle competenze </w:t>
            </w:r>
          </w:p>
          <w:p w14:paraId="56838D08" w14:textId="77777777" w:rsidR="007E7374" w:rsidRDefault="007E7374" w:rsidP="007E7374">
            <w:pPr>
              <w:jc w:val="both"/>
              <w:rPr>
                <w:b/>
              </w:rPr>
            </w:pPr>
            <w:r>
              <w:rPr>
                <w:b/>
              </w:rPr>
              <w:t>(prescrittivi)</w:t>
            </w:r>
          </w:p>
        </w:tc>
        <w:tc>
          <w:tcPr>
            <w:tcW w:w="5853" w:type="dxa"/>
          </w:tcPr>
          <w:p w14:paraId="0FC64D17" w14:textId="77777777" w:rsidR="007E7374" w:rsidRPr="00E60393" w:rsidRDefault="007E7374" w:rsidP="007E7374">
            <w:pPr>
              <w:jc w:val="both"/>
              <w:rPr>
                <w:b/>
              </w:rPr>
            </w:pPr>
            <w:r w:rsidRPr="00E60393">
              <w:rPr>
                <w:b/>
              </w:rPr>
              <w:t>Obiettivi di apprendimento</w:t>
            </w:r>
          </w:p>
        </w:tc>
        <w:tc>
          <w:tcPr>
            <w:tcW w:w="2115" w:type="dxa"/>
          </w:tcPr>
          <w:p w14:paraId="45883562" w14:textId="77777777" w:rsidR="007E7374" w:rsidRDefault="007E7374" w:rsidP="007E7374">
            <w:pPr>
              <w:jc w:val="both"/>
              <w:rPr>
                <w:b/>
              </w:rPr>
            </w:pPr>
            <w:r>
              <w:rPr>
                <w:b/>
              </w:rPr>
              <w:t>Metodologia</w:t>
            </w:r>
          </w:p>
        </w:tc>
        <w:tc>
          <w:tcPr>
            <w:tcW w:w="2116" w:type="dxa"/>
          </w:tcPr>
          <w:p w14:paraId="1574DC20" w14:textId="77777777" w:rsidR="007E7374" w:rsidRDefault="007E7374" w:rsidP="007E7374">
            <w:pPr>
              <w:jc w:val="both"/>
              <w:rPr>
                <w:b/>
              </w:rPr>
            </w:pPr>
            <w:r>
              <w:rPr>
                <w:b/>
              </w:rPr>
              <w:t>Modalità di verifica</w:t>
            </w:r>
          </w:p>
        </w:tc>
      </w:tr>
      <w:tr w:rsidR="007E7374" w14:paraId="43B714EC" w14:textId="77777777" w:rsidTr="007E7374">
        <w:tc>
          <w:tcPr>
            <w:tcW w:w="1668" w:type="dxa"/>
          </w:tcPr>
          <w:p w14:paraId="50358ACB" w14:textId="77777777" w:rsidR="007E7374" w:rsidRDefault="001F10BA" w:rsidP="007E7374">
            <w:pPr>
              <w:jc w:val="both"/>
              <w:rPr>
                <w:b/>
              </w:rPr>
            </w:pPr>
            <w:r>
              <w:rPr>
                <w:b/>
              </w:rPr>
              <w:lastRenderedPageBreak/>
              <w:t>I.R.C.</w:t>
            </w:r>
          </w:p>
        </w:tc>
        <w:tc>
          <w:tcPr>
            <w:tcW w:w="3786" w:type="dxa"/>
          </w:tcPr>
          <w:p w14:paraId="311A67A9" w14:textId="77777777" w:rsidR="006F4717" w:rsidRDefault="006F4717" w:rsidP="00515B16">
            <w:pPr>
              <w:numPr>
                <w:ilvl w:val="0"/>
                <w:numId w:val="36"/>
              </w:numPr>
              <w:ind w:left="0"/>
              <w:rPr>
                <w:rFonts w:ascii="Calibri" w:eastAsia="Calibri" w:hAnsi="Calibri" w:cs="Calibri"/>
                <w:color w:val="00B050"/>
              </w:rPr>
            </w:pPr>
          </w:p>
          <w:p w14:paraId="5D079709" w14:textId="77777777" w:rsidR="00CF2E73" w:rsidRPr="00E60393" w:rsidRDefault="00CF2E73" w:rsidP="00515B16">
            <w:pPr>
              <w:numPr>
                <w:ilvl w:val="0"/>
                <w:numId w:val="36"/>
              </w:numPr>
              <w:ind w:left="0"/>
              <w:rPr>
                <w:rFonts w:ascii="Calibri" w:eastAsia="Calibri" w:hAnsi="Calibri" w:cs="Calibri"/>
              </w:rPr>
            </w:pPr>
            <w:r w:rsidRPr="00E60393">
              <w:rPr>
                <w:rFonts w:ascii="Calibri" w:eastAsia="Calibri" w:hAnsi="Calibri" w:cs="Calibri"/>
              </w:rPr>
              <w:t>-L'alunno è aperto alla sincera ricerca della verità e sa interrogarsi sull’assoluto, cogliendo l'intreccio tra dimensione religiosa e culturale. Sa interagire con persone di religione differente, sviluppando un'identità accogliente, apprezzando il rapporto tra il “credo” professato e gli usi e i costumi del popolo di appartenenza, a partire da ciò che osserva nel proprio territorio.</w:t>
            </w:r>
          </w:p>
          <w:p w14:paraId="073A098B" w14:textId="77777777" w:rsidR="00CF2E73" w:rsidRPr="00E60393" w:rsidRDefault="00CF2E73" w:rsidP="00CF2E73">
            <w:pPr>
              <w:jc w:val="both"/>
              <w:rPr>
                <w:rFonts w:cstheme="minorHAnsi"/>
              </w:rPr>
            </w:pPr>
          </w:p>
          <w:p w14:paraId="588CC1BB" w14:textId="77777777" w:rsidR="00CF2E73" w:rsidRPr="00E60393" w:rsidRDefault="00CF2E73" w:rsidP="00CF2E73">
            <w:pPr>
              <w:jc w:val="both"/>
              <w:rPr>
                <w:rFonts w:cstheme="minorHAnsi"/>
              </w:rPr>
            </w:pPr>
          </w:p>
          <w:p w14:paraId="2AF11188" w14:textId="77777777" w:rsidR="00CF2E73" w:rsidRPr="00E60393" w:rsidRDefault="00CF2E73" w:rsidP="00515B16">
            <w:pPr>
              <w:numPr>
                <w:ilvl w:val="0"/>
                <w:numId w:val="36"/>
              </w:numPr>
              <w:ind w:left="0"/>
              <w:rPr>
                <w:rFonts w:ascii="Calibri" w:eastAsia="Calibri" w:hAnsi="Calibri" w:cs="Calibri"/>
              </w:rPr>
            </w:pPr>
          </w:p>
          <w:p w14:paraId="7D3A45C6" w14:textId="77777777" w:rsidR="006F4717" w:rsidRPr="00E60393" w:rsidRDefault="006F4717" w:rsidP="00515B16">
            <w:pPr>
              <w:numPr>
                <w:ilvl w:val="0"/>
                <w:numId w:val="36"/>
              </w:numPr>
              <w:ind w:left="0"/>
              <w:rPr>
                <w:rFonts w:ascii="Calibri" w:eastAsia="Calibri" w:hAnsi="Calibri" w:cs="Calibri"/>
              </w:rPr>
            </w:pPr>
          </w:p>
          <w:p w14:paraId="3F93C60C" w14:textId="77777777" w:rsidR="006F4717" w:rsidRPr="00E60393" w:rsidRDefault="006F4717" w:rsidP="00515B16">
            <w:pPr>
              <w:numPr>
                <w:ilvl w:val="0"/>
                <w:numId w:val="36"/>
              </w:numPr>
              <w:ind w:left="0"/>
              <w:rPr>
                <w:rFonts w:ascii="Calibri" w:eastAsia="Calibri" w:hAnsi="Calibri" w:cs="Calibri"/>
              </w:rPr>
            </w:pPr>
          </w:p>
          <w:p w14:paraId="2321A3C9" w14:textId="77777777" w:rsidR="006F4717" w:rsidRPr="00E60393" w:rsidRDefault="006F4717" w:rsidP="00515B16">
            <w:pPr>
              <w:numPr>
                <w:ilvl w:val="0"/>
                <w:numId w:val="36"/>
              </w:numPr>
              <w:ind w:left="0"/>
              <w:rPr>
                <w:rFonts w:ascii="Calibri" w:eastAsia="Calibri" w:hAnsi="Calibri" w:cs="Calibri"/>
              </w:rPr>
            </w:pPr>
          </w:p>
          <w:p w14:paraId="5C951F4C" w14:textId="77777777" w:rsidR="00CF2E73" w:rsidRPr="00E60393" w:rsidRDefault="00CF2E73" w:rsidP="00515B16">
            <w:pPr>
              <w:numPr>
                <w:ilvl w:val="0"/>
                <w:numId w:val="36"/>
              </w:numPr>
              <w:ind w:left="0"/>
              <w:rPr>
                <w:rFonts w:ascii="Calibri" w:eastAsia="Calibri" w:hAnsi="Calibri" w:cs="Calibri"/>
              </w:rPr>
            </w:pPr>
            <w:r w:rsidRPr="00E60393">
              <w:rPr>
                <w:rFonts w:ascii="Calibri" w:eastAsia="Calibri" w:hAnsi="Calibri" w:cs="Calibri"/>
              </w:rPr>
              <w:t>- Coglie le implicazioni etiche della fede cristiana e le rende oggetto di riflessione in vista di scelte di vita progettuali e responsabili. Inizia a confrontarsi con la complessità dell'esistenza e impara a dare valore ai propri comportamenti, per relazionarsi in maniera armoniosa con se stesso, con gli altri, con il mondo che lo circonda.</w:t>
            </w:r>
          </w:p>
          <w:p w14:paraId="5FDE992C" w14:textId="77777777" w:rsidR="00CF2E73" w:rsidRPr="00E60393" w:rsidRDefault="00CF2E73" w:rsidP="00CF2E73">
            <w:pPr>
              <w:rPr>
                <w:rFonts w:ascii="Calibri" w:eastAsia="Calibri" w:hAnsi="Calibri" w:cs="Calibri"/>
              </w:rPr>
            </w:pPr>
          </w:p>
          <w:p w14:paraId="79A722C5" w14:textId="77777777" w:rsidR="007E7374" w:rsidRPr="005C354B" w:rsidRDefault="007E7374" w:rsidP="00424EB4">
            <w:pPr>
              <w:jc w:val="both"/>
              <w:rPr>
                <w:rFonts w:ascii="Calibri" w:eastAsia="Calibri" w:hAnsi="Calibri" w:cs="Calibri"/>
              </w:rPr>
            </w:pPr>
          </w:p>
        </w:tc>
        <w:tc>
          <w:tcPr>
            <w:tcW w:w="5853" w:type="dxa"/>
          </w:tcPr>
          <w:p w14:paraId="1BEDCE17" w14:textId="77777777" w:rsidR="00694462" w:rsidRPr="00E60393" w:rsidRDefault="00694462" w:rsidP="00694462">
            <w:pPr>
              <w:rPr>
                <w:rFonts w:cstheme="minorHAnsi"/>
                <w:b/>
                <w:lang w:bidi="en-US"/>
              </w:rPr>
            </w:pPr>
            <w:r w:rsidRPr="00E60393">
              <w:rPr>
                <w:rFonts w:cstheme="minorHAnsi"/>
                <w:b/>
                <w:lang w:bidi="en-US"/>
              </w:rPr>
              <w:t>DIO E L’UOMO</w:t>
            </w:r>
          </w:p>
          <w:p w14:paraId="0D07F8D6" w14:textId="77777777" w:rsidR="006F4717" w:rsidRPr="00E60393" w:rsidRDefault="006F4717" w:rsidP="00515B16">
            <w:pPr>
              <w:numPr>
                <w:ilvl w:val="0"/>
                <w:numId w:val="37"/>
              </w:numPr>
              <w:ind w:left="0"/>
              <w:rPr>
                <w:rFonts w:ascii="Calibri" w:eastAsia="Calibri" w:hAnsi="Calibri" w:cs="Calibri"/>
              </w:rPr>
            </w:pPr>
          </w:p>
          <w:p w14:paraId="05E1F13A" w14:textId="77777777" w:rsidR="006F4717" w:rsidRPr="00E60393" w:rsidRDefault="00694462" w:rsidP="006F4717">
            <w:pPr>
              <w:jc w:val="both"/>
              <w:rPr>
                <w:rFonts w:ascii="Calibri" w:eastAsia="Calibri" w:hAnsi="Calibri" w:cs="Calibri"/>
              </w:rPr>
            </w:pPr>
            <w:r w:rsidRPr="00E60393">
              <w:rPr>
                <w:rFonts w:ascii="Calibri" w:eastAsia="Calibri" w:hAnsi="Calibri" w:cs="Calibri"/>
              </w:rPr>
              <w:t>- Conoscere l'evoluzione storica e il cammino ecumenico della Chiesa, realtà voluta da Dio, universale e locale, articolata secondo carismi e ministeri e rapportarla alla fede cattolica che riconosce in essa l'azione dello Spirito Santo</w:t>
            </w:r>
            <w:r w:rsidR="006F4717" w:rsidRPr="00E60393">
              <w:rPr>
                <w:rFonts w:ascii="Calibri" w:eastAsia="Calibri" w:hAnsi="Calibri" w:cs="Calibri"/>
              </w:rPr>
              <w:t>, anche in riferimento alle iniziative attuali.</w:t>
            </w:r>
          </w:p>
          <w:p w14:paraId="47EFFC7C" w14:textId="77777777" w:rsidR="00694462" w:rsidRPr="00E60393" w:rsidRDefault="00694462" w:rsidP="00515B16">
            <w:pPr>
              <w:numPr>
                <w:ilvl w:val="0"/>
                <w:numId w:val="37"/>
              </w:numPr>
              <w:ind w:left="0"/>
              <w:rPr>
                <w:rFonts w:ascii="Calibri" w:eastAsia="Calibri" w:hAnsi="Calibri" w:cs="Calibri"/>
              </w:rPr>
            </w:pPr>
          </w:p>
          <w:p w14:paraId="5CB606A6" w14:textId="77777777" w:rsidR="00694462" w:rsidRPr="00E60393" w:rsidRDefault="00694462" w:rsidP="00515B16">
            <w:pPr>
              <w:numPr>
                <w:ilvl w:val="0"/>
                <w:numId w:val="37"/>
              </w:numPr>
              <w:ind w:left="0"/>
              <w:rPr>
                <w:rFonts w:ascii="Calibri" w:eastAsia="Calibri" w:hAnsi="Calibri" w:cs="Calibri"/>
              </w:rPr>
            </w:pPr>
            <w:r w:rsidRPr="00E60393">
              <w:rPr>
                <w:rFonts w:ascii="Calibri" w:eastAsia="Calibri" w:hAnsi="Calibri" w:cs="Calibri"/>
              </w:rPr>
              <w:t>- Confrontare la prospettiva della fede cristiana e i risultati della scienza come letture distinte ma non conflittuali dell'uomo e del mondo.</w:t>
            </w:r>
          </w:p>
          <w:p w14:paraId="4E29F3D5" w14:textId="77777777" w:rsidR="006F4717" w:rsidRPr="00E60393" w:rsidRDefault="006F4717" w:rsidP="006F4717">
            <w:pPr>
              <w:rPr>
                <w:rFonts w:ascii="Calibri" w:eastAsia="Calibri" w:hAnsi="Calibri" w:cs="Calibri"/>
              </w:rPr>
            </w:pPr>
          </w:p>
          <w:p w14:paraId="3A7C10F0" w14:textId="77777777" w:rsidR="006F4717" w:rsidRPr="00E60393" w:rsidRDefault="006F4717" w:rsidP="006F4717">
            <w:pPr>
              <w:rPr>
                <w:rFonts w:ascii="Calibri" w:eastAsia="Calibri" w:hAnsi="Calibri" w:cs="Calibri"/>
              </w:rPr>
            </w:pPr>
            <w:r w:rsidRPr="00E60393">
              <w:rPr>
                <w:rFonts w:cstheme="minorHAnsi"/>
              </w:rPr>
              <w:t>-Riconoscere</w:t>
            </w:r>
            <w:r w:rsidRPr="00E60393">
              <w:rPr>
                <w:rFonts w:ascii="Calibri" w:eastAsia="Calibri" w:hAnsi="Calibri" w:cs="Calibri"/>
              </w:rPr>
              <w:t xml:space="preserve"> il valore e il limite delle scienze sperimentali in relazione alla domanda di significato totale che la ragione umana esige.</w:t>
            </w:r>
          </w:p>
          <w:p w14:paraId="44A2A9DE" w14:textId="77777777" w:rsidR="00694462" w:rsidRPr="00E60393" w:rsidRDefault="00694462" w:rsidP="00694462">
            <w:pPr>
              <w:rPr>
                <w:rFonts w:ascii="Calibri" w:eastAsia="Calibri" w:hAnsi="Calibri" w:cs="Calibri"/>
              </w:rPr>
            </w:pPr>
            <w:r w:rsidRPr="00E60393">
              <w:rPr>
                <w:rFonts w:ascii="Calibri" w:eastAsia="Calibri" w:hAnsi="Calibri" w:cs="Calibri"/>
              </w:rPr>
              <w:t> </w:t>
            </w:r>
          </w:p>
          <w:p w14:paraId="2F5B8BF5" w14:textId="77777777" w:rsidR="00694462" w:rsidRPr="00E60393" w:rsidRDefault="00694462" w:rsidP="00694462">
            <w:pPr>
              <w:rPr>
                <w:rFonts w:ascii="Calibri" w:eastAsia="Calibri" w:hAnsi="Calibri" w:cs="Calibri"/>
              </w:rPr>
            </w:pPr>
            <w:r w:rsidRPr="00E60393">
              <w:rPr>
                <w:rFonts w:ascii="Calibri" w:eastAsia="Calibri" w:hAnsi="Calibri" w:cs="Calibri"/>
              </w:rPr>
              <w:t>  </w:t>
            </w:r>
          </w:p>
          <w:p w14:paraId="6614F577" w14:textId="77777777" w:rsidR="00694462" w:rsidRPr="00E60393" w:rsidRDefault="00694462" w:rsidP="00694462">
            <w:pPr>
              <w:jc w:val="both"/>
              <w:rPr>
                <w:rFonts w:cstheme="minorHAnsi"/>
                <w:b/>
              </w:rPr>
            </w:pPr>
            <w:r w:rsidRPr="00E60393">
              <w:rPr>
                <w:rFonts w:cstheme="minorHAnsi"/>
                <w:b/>
              </w:rPr>
              <w:t>I VALORI ETICI E RELIGIOSI</w:t>
            </w:r>
          </w:p>
          <w:p w14:paraId="4D19D0AA" w14:textId="77777777" w:rsidR="006F4717" w:rsidRPr="00E60393" w:rsidRDefault="006F4717" w:rsidP="00515B16">
            <w:pPr>
              <w:numPr>
                <w:ilvl w:val="0"/>
                <w:numId w:val="40"/>
              </w:numPr>
              <w:ind w:left="0"/>
              <w:rPr>
                <w:rFonts w:ascii="Calibri" w:eastAsia="Calibri" w:hAnsi="Calibri" w:cs="Calibri"/>
              </w:rPr>
            </w:pPr>
          </w:p>
          <w:p w14:paraId="7266DBF4" w14:textId="77777777" w:rsidR="00694462" w:rsidRPr="00E60393" w:rsidRDefault="00694462" w:rsidP="00515B16">
            <w:pPr>
              <w:numPr>
                <w:ilvl w:val="0"/>
                <w:numId w:val="40"/>
              </w:numPr>
              <w:ind w:left="0"/>
              <w:rPr>
                <w:rFonts w:ascii="Calibri" w:eastAsia="Calibri" w:hAnsi="Calibri" w:cs="Calibri"/>
              </w:rPr>
            </w:pPr>
            <w:r w:rsidRPr="00E60393">
              <w:rPr>
                <w:rFonts w:ascii="Calibri" w:eastAsia="Calibri" w:hAnsi="Calibri" w:cs="Calibri"/>
              </w:rPr>
              <w:t>- Riconoscere l'originalità della speranza cristiana, in risposta al bisogno di salvezza della condizione umana nella sua fragilità, finitezza ed esposizione al male.</w:t>
            </w:r>
          </w:p>
          <w:p w14:paraId="6F110371" w14:textId="77777777" w:rsidR="006F4717" w:rsidRPr="00E60393" w:rsidRDefault="006F4717" w:rsidP="00515B16">
            <w:pPr>
              <w:numPr>
                <w:ilvl w:val="0"/>
                <w:numId w:val="40"/>
              </w:numPr>
              <w:ind w:left="0"/>
              <w:rPr>
                <w:rFonts w:ascii="Calibri" w:eastAsia="Calibri" w:hAnsi="Calibri" w:cs="Calibri"/>
              </w:rPr>
            </w:pPr>
          </w:p>
          <w:p w14:paraId="7ABE0427" w14:textId="77777777" w:rsidR="00694462" w:rsidRPr="00E60393" w:rsidRDefault="00694462" w:rsidP="00515B16">
            <w:pPr>
              <w:numPr>
                <w:ilvl w:val="0"/>
                <w:numId w:val="40"/>
              </w:numPr>
              <w:ind w:left="0"/>
              <w:rPr>
                <w:rFonts w:ascii="Calibri" w:eastAsia="Calibri" w:hAnsi="Calibri" w:cs="Calibri"/>
              </w:rPr>
            </w:pPr>
            <w:r w:rsidRPr="00E60393">
              <w:rPr>
                <w:rFonts w:ascii="Calibri" w:eastAsia="Calibri" w:hAnsi="Calibri" w:cs="Calibri"/>
              </w:rPr>
              <w:t>- Saper esporre le principali motivazioni che sostengono le scelte etiche dei cattolici rispetto alle relazioni affettive e al valore della vita dal suo inizio al suo termine, in un contesto di pluralismo culturale e religioso.</w:t>
            </w:r>
          </w:p>
          <w:p w14:paraId="66B240FB" w14:textId="77777777" w:rsidR="006F4717" w:rsidRPr="00E60393" w:rsidRDefault="006F4717" w:rsidP="00515B16">
            <w:pPr>
              <w:numPr>
                <w:ilvl w:val="0"/>
                <w:numId w:val="40"/>
              </w:numPr>
              <w:ind w:left="0"/>
              <w:rPr>
                <w:rFonts w:ascii="Calibri" w:eastAsia="Calibri" w:hAnsi="Calibri" w:cs="Calibri"/>
              </w:rPr>
            </w:pPr>
          </w:p>
          <w:p w14:paraId="5F73BDEA" w14:textId="77777777" w:rsidR="00694462" w:rsidRPr="00E60393" w:rsidRDefault="00694462" w:rsidP="00515B16">
            <w:pPr>
              <w:numPr>
                <w:ilvl w:val="0"/>
                <w:numId w:val="40"/>
              </w:numPr>
              <w:ind w:left="0"/>
              <w:rPr>
                <w:rFonts w:ascii="Calibri" w:eastAsia="Calibri" w:hAnsi="Calibri" w:cs="Calibri"/>
              </w:rPr>
            </w:pPr>
            <w:r w:rsidRPr="00E60393">
              <w:rPr>
                <w:rFonts w:ascii="Calibri" w:eastAsia="Calibri" w:hAnsi="Calibri" w:cs="Calibri"/>
              </w:rPr>
              <w:t>- Confrontarsi con la proposta cristiana di vita come contributo originale per la realizzazione di un progetto libero e responsabile.</w:t>
            </w:r>
          </w:p>
          <w:p w14:paraId="7649A6F3" w14:textId="77777777" w:rsidR="006F4717" w:rsidRPr="00E60393" w:rsidRDefault="006F4717" w:rsidP="00515B16">
            <w:pPr>
              <w:numPr>
                <w:ilvl w:val="0"/>
                <w:numId w:val="40"/>
              </w:numPr>
              <w:ind w:left="0"/>
              <w:rPr>
                <w:rFonts w:ascii="Calibri" w:eastAsia="Calibri" w:hAnsi="Calibri" w:cs="Calibri"/>
              </w:rPr>
            </w:pPr>
          </w:p>
          <w:p w14:paraId="0296BC88" w14:textId="77777777" w:rsidR="006F4717" w:rsidRPr="00E60393" w:rsidRDefault="006F4717" w:rsidP="006F4717">
            <w:pPr>
              <w:jc w:val="both"/>
              <w:rPr>
                <w:rFonts w:ascii="Calibri" w:eastAsia="Calibri" w:hAnsi="Calibri" w:cs="Calibri"/>
              </w:rPr>
            </w:pPr>
            <w:r w:rsidRPr="00E60393">
              <w:rPr>
                <w:rFonts w:cstheme="minorHAnsi"/>
              </w:rPr>
              <w:t>-</w:t>
            </w:r>
            <w:r w:rsidRPr="00E60393">
              <w:rPr>
                <w:rFonts w:ascii="Calibri" w:eastAsia="Calibri" w:hAnsi="Calibri" w:cs="Calibri"/>
              </w:rPr>
              <w:t>Conoscere la vita di alcuni testimoni significativi della fede e la loro opera di rinnovamento della Chiesa e del mondo.</w:t>
            </w:r>
          </w:p>
          <w:p w14:paraId="6BCB5172" w14:textId="77777777" w:rsidR="0079530D" w:rsidRPr="00E60393" w:rsidRDefault="0079530D" w:rsidP="0079530D">
            <w:pPr>
              <w:jc w:val="both"/>
              <w:rPr>
                <w:rFonts w:ascii="Calibri" w:eastAsia="Calibri" w:hAnsi="Calibri" w:cs="Calibri"/>
              </w:rPr>
            </w:pPr>
          </w:p>
        </w:tc>
        <w:tc>
          <w:tcPr>
            <w:tcW w:w="2115" w:type="dxa"/>
          </w:tcPr>
          <w:p w14:paraId="72006A6A" w14:textId="77777777" w:rsidR="00424EB4" w:rsidRPr="00F96D67" w:rsidRDefault="00424EB4" w:rsidP="00424EB4">
            <w:pPr>
              <w:jc w:val="both"/>
              <w:rPr>
                <w:rFonts w:ascii="Calibri" w:eastAsia="Calibri" w:hAnsi="Calibri" w:cs="Calibri"/>
              </w:rPr>
            </w:pPr>
            <w:r>
              <w:rPr>
                <w:rFonts w:cstheme="minorHAnsi"/>
              </w:rPr>
              <w:t>-</w:t>
            </w:r>
            <w:r w:rsidRPr="00F96D67">
              <w:rPr>
                <w:rFonts w:ascii="Calibri" w:eastAsia="Calibri" w:hAnsi="Calibri" w:cs="Calibri"/>
              </w:rPr>
              <w:t>Legare i temi proposti all’esperienza esistenziale quotidiana.</w:t>
            </w:r>
          </w:p>
          <w:p w14:paraId="14FF59EC" w14:textId="77777777" w:rsidR="00424EB4" w:rsidRPr="00F96D67" w:rsidRDefault="00424EB4" w:rsidP="00424EB4">
            <w:pPr>
              <w:jc w:val="both"/>
              <w:rPr>
                <w:rFonts w:ascii="Calibri" w:eastAsia="Calibri" w:hAnsi="Calibri" w:cs="Calibri"/>
              </w:rPr>
            </w:pPr>
            <w:r>
              <w:rPr>
                <w:rFonts w:cstheme="minorHAnsi"/>
              </w:rPr>
              <w:t>-</w:t>
            </w:r>
            <w:r w:rsidRPr="00F96D67">
              <w:rPr>
                <w:rFonts w:ascii="Calibri" w:eastAsia="Calibri" w:hAnsi="Calibri" w:cs="Calibri"/>
              </w:rPr>
              <w:t>Dialogo/confronto tra le diverse componenti culturali e religiose del gruppo classe.</w:t>
            </w:r>
          </w:p>
          <w:p w14:paraId="23297E7D" w14:textId="77777777" w:rsidR="00424EB4" w:rsidRPr="00F96D67" w:rsidRDefault="00424EB4" w:rsidP="00424EB4">
            <w:pPr>
              <w:jc w:val="both"/>
              <w:rPr>
                <w:rFonts w:ascii="Calibri" w:eastAsia="Calibri" w:hAnsi="Calibri" w:cs="Calibri"/>
              </w:rPr>
            </w:pPr>
            <w:r>
              <w:rPr>
                <w:rFonts w:cstheme="minorHAnsi"/>
              </w:rPr>
              <w:t>-</w:t>
            </w:r>
            <w:r w:rsidRPr="00F96D67">
              <w:rPr>
                <w:rFonts w:ascii="Calibri" w:eastAsia="Calibri" w:hAnsi="Calibri" w:cs="Calibri"/>
              </w:rPr>
              <w:t>Ascoltare le esperienze e le domande di ciascuno.</w:t>
            </w:r>
          </w:p>
          <w:p w14:paraId="09E64D64" w14:textId="77777777" w:rsidR="00424EB4" w:rsidRPr="00F96D67" w:rsidRDefault="00424EB4" w:rsidP="00424EB4">
            <w:pPr>
              <w:jc w:val="both"/>
              <w:rPr>
                <w:rFonts w:ascii="Calibri" w:eastAsia="Calibri" w:hAnsi="Calibri" w:cs="Calibri"/>
              </w:rPr>
            </w:pPr>
            <w:r>
              <w:rPr>
                <w:rFonts w:cstheme="minorHAnsi"/>
              </w:rPr>
              <w:t>-</w:t>
            </w:r>
            <w:r w:rsidRPr="00F96D67">
              <w:rPr>
                <w:rFonts w:ascii="Calibri" w:eastAsia="Calibri" w:hAnsi="Calibri" w:cs="Calibri"/>
              </w:rPr>
              <w:t>Approfondire in gruppo o singolarmente temi o personaggi.</w:t>
            </w:r>
          </w:p>
          <w:p w14:paraId="6333AFD8" w14:textId="77777777" w:rsidR="007E7374" w:rsidRPr="00D00CF6" w:rsidRDefault="00424EB4" w:rsidP="00424EB4">
            <w:pPr>
              <w:jc w:val="both"/>
            </w:pPr>
            <w:r>
              <w:rPr>
                <w:rFonts w:cstheme="minorHAnsi"/>
              </w:rPr>
              <w:t>-</w:t>
            </w:r>
            <w:r w:rsidRPr="00F96D67">
              <w:rPr>
                <w:rFonts w:ascii="Calibri" w:eastAsia="Calibri" w:hAnsi="Calibri" w:cs="Calibri"/>
              </w:rPr>
              <w:t>Uso del computer e della LIM.</w:t>
            </w:r>
          </w:p>
        </w:tc>
        <w:tc>
          <w:tcPr>
            <w:tcW w:w="2116" w:type="dxa"/>
          </w:tcPr>
          <w:p w14:paraId="50EDEC5A" w14:textId="77777777" w:rsidR="00424EB4" w:rsidRPr="00F96D67" w:rsidRDefault="00424EB4" w:rsidP="00424EB4">
            <w:pPr>
              <w:jc w:val="both"/>
              <w:rPr>
                <w:rFonts w:ascii="Calibri" w:eastAsia="Calibri" w:hAnsi="Calibri" w:cs="Calibri"/>
              </w:rPr>
            </w:pPr>
            <w:r>
              <w:rPr>
                <w:rFonts w:cstheme="minorHAnsi"/>
              </w:rPr>
              <w:t>-</w:t>
            </w:r>
            <w:r w:rsidRPr="00F96D67">
              <w:rPr>
                <w:rFonts w:ascii="Calibri" w:eastAsia="Calibri" w:hAnsi="Calibri" w:cs="Calibri"/>
              </w:rPr>
              <w:t>Test con domande aperte e strutturate.</w:t>
            </w:r>
          </w:p>
          <w:p w14:paraId="52910E56" w14:textId="77777777" w:rsidR="00424EB4" w:rsidRPr="00F96D67" w:rsidRDefault="00424EB4" w:rsidP="00424EB4">
            <w:pPr>
              <w:jc w:val="both"/>
              <w:rPr>
                <w:rFonts w:ascii="Calibri" w:eastAsia="Calibri" w:hAnsi="Calibri" w:cs="Calibri"/>
              </w:rPr>
            </w:pPr>
            <w:r>
              <w:rPr>
                <w:rFonts w:cstheme="minorHAnsi"/>
              </w:rPr>
              <w:t>-</w:t>
            </w:r>
            <w:r w:rsidRPr="00F96D67">
              <w:rPr>
                <w:rFonts w:ascii="Calibri" w:eastAsia="Calibri" w:hAnsi="Calibri" w:cs="Calibri"/>
              </w:rPr>
              <w:t>Ricerche</w:t>
            </w:r>
            <w:r>
              <w:rPr>
                <w:rFonts w:cstheme="minorHAnsi"/>
              </w:rPr>
              <w:t xml:space="preserve"> e </w:t>
            </w:r>
            <w:r w:rsidRPr="00F96D67">
              <w:rPr>
                <w:rFonts w:ascii="Calibri" w:eastAsia="Calibri" w:hAnsi="Calibri" w:cs="Calibri"/>
              </w:rPr>
              <w:t>approfondimenti concordati.</w:t>
            </w:r>
          </w:p>
          <w:p w14:paraId="21DFEAB0" w14:textId="77777777" w:rsidR="00424EB4" w:rsidRPr="00F96D67" w:rsidRDefault="00424EB4" w:rsidP="00424EB4">
            <w:pPr>
              <w:jc w:val="both"/>
              <w:rPr>
                <w:rFonts w:ascii="Calibri" w:eastAsia="Calibri" w:hAnsi="Calibri" w:cs="Calibri"/>
              </w:rPr>
            </w:pPr>
            <w:r>
              <w:rPr>
                <w:rFonts w:cstheme="minorHAnsi"/>
              </w:rPr>
              <w:t>-</w:t>
            </w:r>
            <w:r w:rsidRPr="00F96D67">
              <w:rPr>
                <w:rFonts w:ascii="Calibri" w:eastAsia="Calibri" w:hAnsi="Calibri" w:cs="Calibri"/>
              </w:rPr>
              <w:t>Interrogazione orale.</w:t>
            </w:r>
          </w:p>
          <w:p w14:paraId="263B1591" w14:textId="77777777" w:rsidR="007E7374" w:rsidRPr="00D00CF6" w:rsidRDefault="00424EB4" w:rsidP="00424EB4">
            <w:pPr>
              <w:jc w:val="both"/>
            </w:pPr>
            <w:r>
              <w:rPr>
                <w:rFonts w:cstheme="minorHAnsi"/>
              </w:rPr>
              <w:t>-</w:t>
            </w:r>
            <w:r w:rsidRPr="00F96D67">
              <w:rPr>
                <w:rFonts w:ascii="Calibri" w:eastAsia="Calibri" w:hAnsi="Calibri" w:cs="Calibri"/>
              </w:rPr>
              <w:t>Interventi orali e partecipazione attiva durante la lezione.</w:t>
            </w:r>
          </w:p>
        </w:tc>
      </w:tr>
    </w:tbl>
    <w:p w14:paraId="61AA72E1" w14:textId="77777777" w:rsidR="007E7374" w:rsidRDefault="007E7374" w:rsidP="007E7374">
      <w:pPr>
        <w:spacing w:after="0"/>
        <w:jc w:val="center"/>
        <w:rPr>
          <w:rFonts w:cstheme="minorHAnsi"/>
          <w:b/>
        </w:rPr>
      </w:pPr>
    </w:p>
    <w:p w14:paraId="63061713" w14:textId="77777777" w:rsidR="007E7374" w:rsidRPr="002624A4" w:rsidRDefault="007E7374" w:rsidP="00424EB4">
      <w:pPr>
        <w:spacing w:after="0"/>
        <w:rPr>
          <w:b/>
        </w:rPr>
      </w:pPr>
    </w:p>
    <w:sectPr w:rsidR="007E7374" w:rsidRPr="002624A4" w:rsidSect="008443C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22213E3"/>
    <w:multiLevelType w:val="multilevel"/>
    <w:tmpl w:val="5EAEAA66"/>
    <w:styleLink w:val="WWNum2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2CC7CCB"/>
    <w:multiLevelType w:val="hybridMultilevel"/>
    <w:tmpl w:val="707A8D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4136E6A"/>
    <w:multiLevelType w:val="hybridMultilevel"/>
    <w:tmpl w:val="4AE21884"/>
    <w:lvl w:ilvl="0" w:tplc="04100001">
      <w:start w:val="1"/>
      <w:numFmt w:val="bullet"/>
      <w:lvlText w:val=""/>
      <w:lvlJc w:val="left"/>
      <w:pPr>
        <w:ind w:left="1015" w:hanging="360"/>
      </w:pPr>
      <w:rPr>
        <w:rFonts w:ascii="Symbol" w:hAnsi="Symbol" w:hint="default"/>
      </w:rPr>
    </w:lvl>
    <w:lvl w:ilvl="1" w:tplc="04100003" w:tentative="1">
      <w:start w:val="1"/>
      <w:numFmt w:val="bullet"/>
      <w:lvlText w:val="o"/>
      <w:lvlJc w:val="left"/>
      <w:pPr>
        <w:ind w:left="1735" w:hanging="360"/>
      </w:pPr>
      <w:rPr>
        <w:rFonts w:ascii="Courier New" w:hAnsi="Courier New" w:cs="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cs="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cs="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6" w15:restartNumberingAfterBreak="0">
    <w:nsid w:val="0B7B1C0D"/>
    <w:multiLevelType w:val="hybridMultilevel"/>
    <w:tmpl w:val="B5E6B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7C3591"/>
    <w:multiLevelType w:val="hybridMultilevel"/>
    <w:tmpl w:val="4E72EE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9E3387"/>
    <w:multiLevelType w:val="hybridMultilevel"/>
    <w:tmpl w:val="077C9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4829"/>
    <w:multiLevelType w:val="hybridMultilevel"/>
    <w:tmpl w:val="21C83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9C2540"/>
    <w:multiLevelType w:val="hybridMultilevel"/>
    <w:tmpl w:val="A334A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E036F9"/>
    <w:multiLevelType w:val="hybridMultilevel"/>
    <w:tmpl w:val="583A38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1B2CAD"/>
    <w:multiLevelType w:val="multilevel"/>
    <w:tmpl w:val="27541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B007D"/>
    <w:multiLevelType w:val="hybridMultilevel"/>
    <w:tmpl w:val="728CD94C"/>
    <w:lvl w:ilvl="0" w:tplc="04100001">
      <w:start w:val="1"/>
      <w:numFmt w:val="bullet"/>
      <w:lvlText w:val=""/>
      <w:lvlJc w:val="left"/>
      <w:pPr>
        <w:ind w:left="1015" w:hanging="360"/>
      </w:pPr>
      <w:rPr>
        <w:rFonts w:ascii="Symbol" w:hAnsi="Symbol" w:hint="default"/>
      </w:rPr>
    </w:lvl>
    <w:lvl w:ilvl="1" w:tplc="04100003" w:tentative="1">
      <w:start w:val="1"/>
      <w:numFmt w:val="bullet"/>
      <w:lvlText w:val="o"/>
      <w:lvlJc w:val="left"/>
      <w:pPr>
        <w:ind w:left="1735" w:hanging="360"/>
      </w:pPr>
      <w:rPr>
        <w:rFonts w:ascii="Courier New" w:hAnsi="Courier New" w:cs="Courier New" w:hint="default"/>
      </w:rPr>
    </w:lvl>
    <w:lvl w:ilvl="2" w:tplc="04100005" w:tentative="1">
      <w:start w:val="1"/>
      <w:numFmt w:val="bullet"/>
      <w:lvlText w:val=""/>
      <w:lvlJc w:val="left"/>
      <w:pPr>
        <w:ind w:left="2455" w:hanging="360"/>
      </w:pPr>
      <w:rPr>
        <w:rFonts w:ascii="Wingdings" w:hAnsi="Wingdings" w:hint="default"/>
      </w:rPr>
    </w:lvl>
    <w:lvl w:ilvl="3" w:tplc="04100001" w:tentative="1">
      <w:start w:val="1"/>
      <w:numFmt w:val="bullet"/>
      <w:lvlText w:val=""/>
      <w:lvlJc w:val="left"/>
      <w:pPr>
        <w:ind w:left="3175" w:hanging="360"/>
      </w:pPr>
      <w:rPr>
        <w:rFonts w:ascii="Symbol" w:hAnsi="Symbol" w:hint="default"/>
      </w:rPr>
    </w:lvl>
    <w:lvl w:ilvl="4" w:tplc="04100003" w:tentative="1">
      <w:start w:val="1"/>
      <w:numFmt w:val="bullet"/>
      <w:lvlText w:val="o"/>
      <w:lvlJc w:val="left"/>
      <w:pPr>
        <w:ind w:left="3895" w:hanging="360"/>
      </w:pPr>
      <w:rPr>
        <w:rFonts w:ascii="Courier New" w:hAnsi="Courier New" w:cs="Courier New" w:hint="default"/>
      </w:rPr>
    </w:lvl>
    <w:lvl w:ilvl="5" w:tplc="04100005" w:tentative="1">
      <w:start w:val="1"/>
      <w:numFmt w:val="bullet"/>
      <w:lvlText w:val=""/>
      <w:lvlJc w:val="left"/>
      <w:pPr>
        <w:ind w:left="4615" w:hanging="360"/>
      </w:pPr>
      <w:rPr>
        <w:rFonts w:ascii="Wingdings" w:hAnsi="Wingdings" w:hint="default"/>
      </w:rPr>
    </w:lvl>
    <w:lvl w:ilvl="6" w:tplc="04100001" w:tentative="1">
      <w:start w:val="1"/>
      <w:numFmt w:val="bullet"/>
      <w:lvlText w:val=""/>
      <w:lvlJc w:val="left"/>
      <w:pPr>
        <w:ind w:left="5335" w:hanging="360"/>
      </w:pPr>
      <w:rPr>
        <w:rFonts w:ascii="Symbol" w:hAnsi="Symbol" w:hint="default"/>
      </w:rPr>
    </w:lvl>
    <w:lvl w:ilvl="7" w:tplc="04100003" w:tentative="1">
      <w:start w:val="1"/>
      <w:numFmt w:val="bullet"/>
      <w:lvlText w:val="o"/>
      <w:lvlJc w:val="left"/>
      <w:pPr>
        <w:ind w:left="6055" w:hanging="360"/>
      </w:pPr>
      <w:rPr>
        <w:rFonts w:ascii="Courier New" w:hAnsi="Courier New" w:cs="Courier New" w:hint="default"/>
      </w:rPr>
    </w:lvl>
    <w:lvl w:ilvl="8" w:tplc="04100005" w:tentative="1">
      <w:start w:val="1"/>
      <w:numFmt w:val="bullet"/>
      <w:lvlText w:val=""/>
      <w:lvlJc w:val="left"/>
      <w:pPr>
        <w:ind w:left="6775" w:hanging="360"/>
      </w:pPr>
      <w:rPr>
        <w:rFonts w:ascii="Wingdings" w:hAnsi="Wingdings" w:hint="default"/>
      </w:rPr>
    </w:lvl>
  </w:abstractNum>
  <w:abstractNum w:abstractNumId="14" w15:restartNumberingAfterBreak="0">
    <w:nsid w:val="1E4E3FFD"/>
    <w:multiLevelType w:val="hybridMultilevel"/>
    <w:tmpl w:val="2CB6A3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4E2D30"/>
    <w:multiLevelType w:val="hybridMultilevel"/>
    <w:tmpl w:val="686C9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E1806"/>
    <w:multiLevelType w:val="multilevel"/>
    <w:tmpl w:val="BC606618"/>
    <w:styleLink w:val="WWNum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2E0C4902"/>
    <w:multiLevelType w:val="hybridMultilevel"/>
    <w:tmpl w:val="1C182D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CD0826"/>
    <w:multiLevelType w:val="hybridMultilevel"/>
    <w:tmpl w:val="911C7D84"/>
    <w:lvl w:ilvl="0" w:tplc="04100005">
      <w:start w:val="1"/>
      <w:numFmt w:val="bullet"/>
      <w:lvlText w:val=""/>
      <w:lvlJc w:val="left"/>
      <w:pPr>
        <w:ind w:left="762" w:hanging="360"/>
      </w:pPr>
      <w:rPr>
        <w:rFonts w:ascii="Wingdings" w:hAnsi="Wingdings" w:hint="default"/>
      </w:rPr>
    </w:lvl>
    <w:lvl w:ilvl="1" w:tplc="04100003" w:tentative="1">
      <w:start w:val="1"/>
      <w:numFmt w:val="bullet"/>
      <w:lvlText w:val="o"/>
      <w:lvlJc w:val="left"/>
      <w:pPr>
        <w:ind w:left="1482" w:hanging="360"/>
      </w:pPr>
      <w:rPr>
        <w:rFonts w:ascii="Courier New" w:hAnsi="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19" w15:restartNumberingAfterBreak="0">
    <w:nsid w:val="3D773D60"/>
    <w:multiLevelType w:val="hybridMultilevel"/>
    <w:tmpl w:val="B602FCBA"/>
    <w:lvl w:ilvl="0" w:tplc="0410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20" w15:restartNumberingAfterBreak="0">
    <w:nsid w:val="48397E01"/>
    <w:multiLevelType w:val="hybridMultilevel"/>
    <w:tmpl w:val="6B064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A744EF"/>
    <w:multiLevelType w:val="hybridMultilevel"/>
    <w:tmpl w:val="7E96CBC4"/>
    <w:lvl w:ilvl="0" w:tplc="FFFFFFFF">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4AA450E"/>
    <w:multiLevelType w:val="hybridMultilevel"/>
    <w:tmpl w:val="BD9CBB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8E02D7"/>
    <w:multiLevelType w:val="hybridMultilevel"/>
    <w:tmpl w:val="416298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D871BE"/>
    <w:multiLevelType w:val="hybridMultilevel"/>
    <w:tmpl w:val="287C73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F47A4D"/>
    <w:multiLevelType w:val="hybridMultilevel"/>
    <w:tmpl w:val="4024F4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1630C9"/>
    <w:multiLevelType w:val="hybridMultilevel"/>
    <w:tmpl w:val="B51203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6A3B18"/>
    <w:multiLevelType w:val="multilevel"/>
    <w:tmpl w:val="A628D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CF75DA"/>
    <w:multiLevelType w:val="hybridMultilevel"/>
    <w:tmpl w:val="DB0E5410"/>
    <w:lvl w:ilvl="0" w:tplc="04100005">
      <w:start w:val="1"/>
      <w:numFmt w:val="bullet"/>
      <w:lvlText w:val=""/>
      <w:lvlJc w:val="left"/>
      <w:pPr>
        <w:ind w:left="904" w:hanging="360"/>
      </w:pPr>
      <w:rPr>
        <w:rFonts w:ascii="Wingdings" w:hAnsi="Wingdings" w:hint="default"/>
      </w:rPr>
    </w:lvl>
    <w:lvl w:ilvl="1" w:tplc="04100003" w:tentative="1">
      <w:start w:val="1"/>
      <w:numFmt w:val="bullet"/>
      <w:lvlText w:val="o"/>
      <w:lvlJc w:val="left"/>
      <w:pPr>
        <w:ind w:left="1624" w:hanging="360"/>
      </w:pPr>
      <w:rPr>
        <w:rFonts w:ascii="Courier New" w:hAnsi="Courier New" w:hint="default"/>
      </w:rPr>
    </w:lvl>
    <w:lvl w:ilvl="2" w:tplc="04100005" w:tentative="1">
      <w:start w:val="1"/>
      <w:numFmt w:val="bullet"/>
      <w:lvlText w:val=""/>
      <w:lvlJc w:val="left"/>
      <w:pPr>
        <w:ind w:left="2344" w:hanging="360"/>
      </w:pPr>
      <w:rPr>
        <w:rFonts w:ascii="Wingdings" w:hAnsi="Wingdings" w:hint="default"/>
      </w:rPr>
    </w:lvl>
    <w:lvl w:ilvl="3" w:tplc="04100001" w:tentative="1">
      <w:start w:val="1"/>
      <w:numFmt w:val="bullet"/>
      <w:lvlText w:val=""/>
      <w:lvlJc w:val="left"/>
      <w:pPr>
        <w:ind w:left="3064" w:hanging="360"/>
      </w:pPr>
      <w:rPr>
        <w:rFonts w:ascii="Symbol" w:hAnsi="Symbol" w:hint="default"/>
      </w:rPr>
    </w:lvl>
    <w:lvl w:ilvl="4" w:tplc="04100003" w:tentative="1">
      <w:start w:val="1"/>
      <w:numFmt w:val="bullet"/>
      <w:lvlText w:val="o"/>
      <w:lvlJc w:val="left"/>
      <w:pPr>
        <w:ind w:left="3784" w:hanging="360"/>
      </w:pPr>
      <w:rPr>
        <w:rFonts w:ascii="Courier New" w:hAnsi="Courier New" w:hint="default"/>
      </w:rPr>
    </w:lvl>
    <w:lvl w:ilvl="5" w:tplc="04100005" w:tentative="1">
      <w:start w:val="1"/>
      <w:numFmt w:val="bullet"/>
      <w:lvlText w:val=""/>
      <w:lvlJc w:val="left"/>
      <w:pPr>
        <w:ind w:left="4504" w:hanging="360"/>
      </w:pPr>
      <w:rPr>
        <w:rFonts w:ascii="Wingdings" w:hAnsi="Wingdings" w:hint="default"/>
      </w:rPr>
    </w:lvl>
    <w:lvl w:ilvl="6" w:tplc="04100001" w:tentative="1">
      <w:start w:val="1"/>
      <w:numFmt w:val="bullet"/>
      <w:lvlText w:val=""/>
      <w:lvlJc w:val="left"/>
      <w:pPr>
        <w:ind w:left="5224" w:hanging="360"/>
      </w:pPr>
      <w:rPr>
        <w:rFonts w:ascii="Symbol" w:hAnsi="Symbol" w:hint="default"/>
      </w:rPr>
    </w:lvl>
    <w:lvl w:ilvl="7" w:tplc="04100003" w:tentative="1">
      <w:start w:val="1"/>
      <w:numFmt w:val="bullet"/>
      <w:lvlText w:val="o"/>
      <w:lvlJc w:val="left"/>
      <w:pPr>
        <w:ind w:left="5944" w:hanging="360"/>
      </w:pPr>
      <w:rPr>
        <w:rFonts w:ascii="Courier New" w:hAnsi="Courier New" w:hint="default"/>
      </w:rPr>
    </w:lvl>
    <w:lvl w:ilvl="8" w:tplc="04100005" w:tentative="1">
      <w:start w:val="1"/>
      <w:numFmt w:val="bullet"/>
      <w:lvlText w:val=""/>
      <w:lvlJc w:val="left"/>
      <w:pPr>
        <w:ind w:left="6664" w:hanging="360"/>
      </w:pPr>
      <w:rPr>
        <w:rFonts w:ascii="Wingdings" w:hAnsi="Wingdings" w:hint="default"/>
      </w:rPr>
    </w:lvl>
  </w:abstractNum>
  <w:abstractNum w:abstractNumId="29" w15:restartNumberingAfterBreak="0">
    <w:nsid w:val="6198409F"/>
    <w:multiLevelType w:val="multilevel"/>
    <w:tmpl w:val="88826422"/>
    <w:styleLink w:val="WWNum29"/>
    <w:lvl w:ilvl="0">
      <w:numFmt w:val="bullet"/>
      <w:lvlText w:val="•"/>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2DC5083"/>
    <w:multiLevelType w:val="multilevel"/>
    <w:tmpl w:val="EE4EE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01293"/>
    <w:multiLevelType w:val="hybridMultilevel"/>
    <w:tmpl w:val="AB4272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661293"/>
    <w:multiLevelType w:val="multilevel"/>
    <w:tmpl w:val="83A00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760747"/>
    <w:multiLevelType w:val="hybridMultilevel"/>
    <w:tmpl w:val="9CD888A6"/>
    <w:lvl w:ilvl="0" w:tplc="04100001">
      <w:start w:val="1"/>
      <w:numFmt w:val="bullet"/>
      <w:lvlText w:val=""/>
      <w:lvlJc w:val="left"/>
      <w:pPr>
        <w:ind w:left="683" w:hanging="360"/>
      </w:pPr>
      <w:rPr>
        <w:rFonts w:ascii="Symbol" w:hAnsi="Symbol" w:hint="default"/>
      </w:rPr>
    </w:lvl>
    <w:lvl w:ilvl="1" w:tplc="04100003" w:tentative="1">
      <w:start w:val="1"/>
      <w:numFmt w:val="bullet"/>
      <w:lvlText w:val="o"/>
      <w:lvlJc w:val="left"/>
      <w:pPr>
        <w:ind w:left="1403" w:hanging="360"/>
      </w:pPr>
      <w:rPr>
        <w:rFonts w:ascii="Courier New" w:hAnsi="Courier New" w:cs="Courier New" w:hint="default"/>
      </w:rPr>
    </w:lvl>
    <w:lvl w:ilvl="2" w:tplc="04100005" w:tentative="1">
      <w:start w:val="1"/>
      <w:numFmt w:val="bullet"/>
      <w:lvlText w:val=""/>
      <w:lvlJc w:val="left"/>
      <w:pPr>
        <w:ind w:left="2123" w:hanging="360"/>
      </w:pPr>
      <w:rPr>
        <w:rFonts w:ascii="Wingdings" w:hAnsi="Wingdings" w:hint="default"/>
      </w:rPr>
    </w:lvl>
    <w:lvl w:ilvl="3" w:tplc="04100001" w:tentative="1">
      <w:start w:val="1"/>
      <w:numFmt w:val="bullet"/>
      <w:lvlText w:val=""/>
      <w:lvlJc w:val="left"/>
      <w:pPr>
        <w:ind w:left="2843" w:hanging="360"/>
      </w:pPr>
      <w:rPr>
        <w:rFonts w:ascii="Symbol" w:hAnsi="Symbol" w:hint="default"/>
      </w:rPr>
    </w:lvl>
    <w:lvl w:ilvl="4" w:tplc="04100003" w:tentative="1">
      <w:start w:val="1"/>
      <w:numFmt w:val="bullet"/>
      <w:lvlText w:val="o"/>
      <w:lvlJc w:val="left"/>
      <w:pPr>
        <w:ind w:left="3563" w:hanging="360"/>
      </w:pPr>
      <w:rPr>
        <w:rFonts w:ascii="Courier New" w:hAnsi="Courier New" w:cs="Courier New" w:hint="default"/>
      </w:rPr>
    </w:lvl>
    <w:lvl w:ilvl="5" w:tplc="04100005" w:tentative="1">
      <w:start w:val="1"/>
      <w:numFmt w:val="bullet"/>
      <w:lvlText w:val=""/>
      <w:lvlJc w:val="left"/>
      <w:pPr>
        <w:ind w:left="4283" w:hanging="360"/>
      </w:pPr>
      <w:rPr>
        <w:rFonts w:ascii="Wingdings" w:hAnsi="Wingdings" w:hint="default"/>
      </w:rPr>
    </w:lvl>
    <w:lvl w:ilvl="6" w:tplc="04100001" w:tentative="1">
      <w:start w:val="1"/>
      <w:numFmt w:val="bullet"/>
      <w:lvlText w:val=""/>
      <w:lvlJc w:val="left"/>
      <w:pPr>
        <w:ind w:left="5003" w:hanging="360"/>
      </w:pPr>
      <w:rPr>
        <w:rFonts w:ascii="Symbol" w:hAnsi="Symbol" w:hint="default"/>
      </w:rPr>
    </w:lvl>
    <w:lvl w:ilvl="7" w:tplc="04100003" w:tentative="1">
      <w:start w:val="1"/>
      <w:numFmt w:val="bullet"/>
      <w:lvlText w:val="o"/>
      <w:lvlJc w:val="left"/>
      <w:pPr>
        <w:ind w:left="5723" w:hanging="360"/>
      </w:pPr>
      <w:rPr>
        <w:rFonts w:ascii="Courier New" w:hAnsi="Courier New" w:cs="Courier New" w:hint="default"/>
      </w:rPr>
    </w:lvl>
    <w:lvl w:ilvl="8" w:tplc="04100005" w:tentative="1">
      <w:start w:val="1"/>
      <w:numFmt w:val="bullet"/>
      <w:lvlText w:val=""/>
      <w:lvlJc w:val="left"/>
      <w:pPr>
        <w:ind w:left="6443" w:hanging="360"/>
      </w:pPr>
      <w:rPr>
        <w:rFonts w:ascii="Wingdings" w:hAnsi="Wingdings" w:hint="default"/>
      </w:rPr>
    </w:lvl>
  </w:abstractNum>
  <w:abstractNum w:abstractNumId="34" w15:restartNumberingAfterBreak="0">
    <w:nsid w:val="66EE7519"/>
    <w:multiLevelType w:val="hybridMultilevel"/>
    <w:tmpl w:val="2F30B6C0"/>
    <w:lvl w:ilvl="0" w:tplc="04100001">
      <w:start w:val="1"/>
      <w:numFmt w:val="bullet"/>
      <w:lvlText w:val=""/>
      <w:lvlJc w:val="left"/>
      <w:pPr>
        <w:ind w:left="1043" w:hanging="360"/>
      </w:pPr>
      <w:rPr>
        <w:rFonts w:ascii="Symbol" w:hAnsi="Symbol" w:hint="default"/>
      </w:rPr>
    </w:lvl>
    <w:lvl w:ilvl="1" w:tplc="04100003" w:tentative="1">
      <w:start w:val="1"/>
      <w:numFmt w:val="bullet"/>
      <w:lvlText w:val="o"/>
      <w:lvlJc w:val="left"/>
      <w:pPr>
        <w:ind w:left="1763" w:hanging="360"/>
      </w:pPr>
      <w:rPr>
        <w:rFonts w:ascii="Courier New" w:hAnsi="Courier New" w:cs="Courier New" w:hint="default"/>
      </w:rPr>
    </w:lvl>
    <w:lvl w:ilvl="2" w:tplc="04100005" w:tentative="1">
      <w:start w:val="1"/>
      <w:numFmt w:val="bullet"/>
      <w:lvlText w:val=""/>
      <w:lvlJc w:val="left"/>
      <w:pPr>
        <w:ind w:left="2483" w:hanging="360"/>
      </w:pPr>
      <w:rPr>
        <w:rFonts w:ascii="Wingdings" w:hAnsi="Wingdings" w:hint="default"/>
      </w:rPr>
    </w:lvl>
    <w:lvl w:ilvl="3" w:tplc="04100001" w:tentative="1">
      <w:start w:val="1"/>
      <w:numFmt w:val="bullet"/>
      <w:lvlText w:val=""/>
      <w:lvlJc w:val="left"/>
      <w:pPr>
        <w:ind w:left="3203" w:hanging="360"/>
      </w:pPr>
      <w:rPr>
        <w:rFonts w:ascii="Symbol" w:hAnsi="Symbol" w:hint="default"/>
      </w:rPr>
    </w:lvl>
    <w:lvl w:ilvl="4" w:tplc="04100003" w:tentative="1">
      <w:start w:val="1"/>
      <w:numFmt w:val="bullet"/>
      <w:lvlText w:val="o"/>
      <w:lvlJc w:val="left"/>
      <w:pPr>
        <w:ind w:left="3923" w:hanging="360"/>
      </w:pPr>
      <w:rPr>
        <w:rFonts w:ascii="Courier New" w:hAnsi="Courier New" w:cs="Courier New" w:hint="default"/>
      </w:rPr>
    </w:lvl>
    <w:lvl w:ilvl="5" w:tplc="04100005" w:tentative="1">
      <w:start w:val="1"/>
      <w:numFmt w:val="bullet"/>
      <w:lvlText w:val=""/>
      <w:lvlJc w:val="left"/>
      <w:pPr>
        <w:ind w:left="4643" w:hanging="360"/>
      </w:pPr>
      <w:rPr>
        <w:rFonts w:ascii="Wingdings" w:hAnsi="Wingdings" w:hint="default"/>
      </w:rPr>
    </w:lvl>
    <w:lvl w:ilvl="6" w:tplc="04100001" w:tentative="1">
      <w:start w:val="1"/>
      <w:numFmt w:val="bullet"/>
      <w:lvlText w:val=""/>
      <w:lvlJc w:val="left"/>
      <w:pPr>
        <w:ind w:left="5363" w:hanging="360"/>
      </w:pPr>
      <w:rPr>
        <w:rFonts w:ascii="Symbol" w:hAnsi="Symbol" w:hint="default"/>
      </w:rPr>
    </w:lvl>
    <w:lvl w:ilvl="7" w:tplc="04100003" w:tentative="1">
      <w:start w:val="1"/>
      <w:numFmt w:val="bullet"/>
      <w:lvlText w:val="o"/>
      <w:lvlJc w:val="left"/>
      <w:pPr>
        <w:ind w:left="6083" w:hanging="360"/>
      </w:pPr>
      <w:rPr>
        <w:rFonts w:ascii="Courier New" w:hAnsi="Courier New" w:cs="Courier New" w:hint="default"/>
      </w:rPr>
    </w:lvl>
    <w:lvl w:ilvl="8" w:tplc="04100005" w:tentative="1">
      <w:start w:val="1"/>
      <w:numFmt w:val="bullet"/>
      <w:lvlText w:val=""/>
      <w:lvlJc w:val="left"/>
      <w:pPr>
        <w:ind w:left="6803" w:hanging="360"/>
      </w:pPr>
      <w:rPr>
        <w:rFonts w:ascii="Wingdings" w:hAnsi="Wingdings" w:hint="default"/>
      </w:rPr>
    </w:lvl>
  </w:abstractNum>
  <w:abstractNum w:abstractNumId="35" w15:restartNumberingAfterBreak="0">
    <w:nsid w:val="677D6B36"/>
    <w:multiLevelType w:val="hybridMultilevel"/>
    <w:tmpl w:val="9A5E7BB0"/>
    <w:lvl w:ilvl="0" w:tplc="0410000D">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36" w15:restartNumberingAfterBreak="0">
    <w:nsid w:val="67A16790"/>
    <w:multiLevelType w:val="multilevel"/>
    <w:tmpl w:val="A4ACE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BF5D6A"/>
    <w:multiLevelType w:val="hybridMultilevel"/>
    <w:tmpl w:val="FC665F48"/>
    <w:lvl w:ilvl="0" w:tplc="04100001">
      <w:start w:val="1"/>
      <w:numFmt w:val="bullet"/>
      <w:lvlText w:val=""/>
      <w:lvlJc w:val="left"/>
      <w:pPr>
        <w:ind w:left="1043" w:hanging="360"/>
      </w:pPr>
      <w:rPr>
        <w:rFonts w:ascii="Symbol" w:hAnsi="Symbol" w:hint="default"/>
      </w:rPr>
    </w:lvl>
    <w:lvl w:ilvl="1" w:tplc="04100003" w:tentative="1">
      <w:start w:val="1"/>
      <w:numFmt w:val="bullet"/>
      <w:lvlText w:val="o"/>
      <w:lvlJc w:val="left"/>
      <w:pPr>
        <w:ind w:left="1763" w:hanging="360"/>
      </w:pPr>
      <w:rPr>
        <w:rFonts w:ascii="Courier New" w:hAnsi="Courier New" w:cs="Courier New" w:hint="default"/>
      </w:rPr>
    </w:lvl>
    <w:lvl w:ilvl="2" w:tplc="04100005" w:tentative="1">
      <w:start w:val="1"/>
      <w:numFmt w:val="bullet"/>
      <w:lvlText w:val=""/>
      <w:lvlJc w:val="left"/>
      <w:pPr>
        <w:ind w:left="2483" w:hanging="360"/>
      </w:pPr>
      <w:rPr>
        <w:rFonts w:ascii="Wingdings" w:hAnsi="Wingdings" w:hint="default"/>
      </w:rPr>
    </w:lvl>
    <w:lvl w:ilvl="3" w:tplc="04100001" w:tentative="1">
      <w:start w:val="1"/>
      <w:numFmt w:val="bullet"/>
      <w:lvlText w:val=""/>
      <w:lvlJc w:val="left"/>
      <w:pPr>
        <w:ind w:left="3203" w:hanging="360"/>
      </w:pPr>
      <w:rPr>
        <w:rFonts w:ascii="Symbol" w:hAnsi="Symbol" w:hint="default"/>
      </w:rPr>
    </w:lvl>
    <w:lvl w:ilvl="4" w:tplc="04100003" w:tentative="1">
      <w:start w:val="1"/>
      <w:numFmt w:val="bullet"/>
      <w:lvlText w:val="o"/>
      <w:lvlJc w:val="left"/>
      <w:pPr>
        <w:ind w:left="3923" w:hanging="360"/>
      </w:pPr>
      <w:rPr>
        <w:rFonts w:ascii="Courier New" w:hAnsi="Courier New" w:cs="Courier New" w:hint="default"/>
      </w:rPr>
    </w:lvl>
    <w:lvl w:ilvl="5" w:tplc="04100005" w:tentative="1">
      <w:start w:val="1"/>
      <w:numFmt w:val="bullet"/>
      <w:lvlText w:val=""/>
      <w:lvlJc w:val="left"/>
      <w:pPr>
        <w:ind w:left="4643" w:hanging="360"/>
      </w:pPr>
      <w:rPr>
        <w:rFonts w:ascii="Wingdings" w:hAnsi="Wingdings" w:hint="default"/>
      </w:rPr>
    </w:lvl>
    <w:lvl w:ilvl="6" w:tplc="04100001" w:tentative="1">
      <w:start w:val="1"/>
      <w:numFmt w:val="bullet"/>
      <w:lvlText w:val=""/>
      <w:lvlJc w:val="left"/>
      <w:pPr>
        <w:ind w:left="5363" w:hanging="360"/>
      </w:pPr>
      <w:rPr>
        <w:rFonts w:ascii="Symbol" w:hAnsi="Symbol" w:hint="default"/>
      </w:rPr>
    </w:lvl>
    <w:lvl w:ilvl="7" w:tplc="04100003" w:tentative="1">
      <w:start w:val="1"/>
      <w:numFmt w:val="bullet"/>
      <w:lvlText w:val="o"/>
      <w:lvlJc w:val="left"/>
      <w:pPr>
        <w:ind w:left="6083" w:hanging="360"/>
      </w:pPr>
      <w:rPr>
        <w:rFonts w:ascii="Courier New" w:hAnsi="Courier New" w:cs="Courier New" w:hint="default"/>
      </w:rPr>
    </w:lvl>
    <w:lvl w:ilvl="8" w:tplc="04100005" w:tentative="1">
      <w:start w:val="1"/>
      <w:numFmt w:val="bullet"/>
      <w:lvlText w:val=""/>
      <w:lvlJc w:val="left"/>
      <w:pPr>
        <w:ind w:left="6803" w:hanging="360"/>
      </w:pPr>
      <w:rPr>
        <w:rFonts w:ascii="Wingdings" w:hAnsi="Wingdings" w:hint="default"/>
      </w:rPr>
    </w:lvl>
  </w:abstractNum>
  <w:abstractNum w:abstractNumId="38" w15:restartNumberingAfterBreak="0">
    <w:nsid w:val="6D3F6871"/>
    <w:multiLevelType w:val="hybridMultilevel"/>
    <w:tmpl w:val="EBE09F5A"/>
    <w:lvl w:ilvl="0" w:tplc="04100001">
      <w:start w:val="1"/>
      <w:numFmt w:val="bullet"/>
      <w:lvlText w:val=""/>
      <w:lvlJc w:val="left"/>
      <w:pPr>
        <w:ind w:left="1043" w:hanging="360"/>
      </w:pPr>
      <w:rPr>
        <w:rFonts w:ascii="Symbol" w:hAnsi="Symbol" w:hint="default"/>
      </w:rPr>
    </w:lvl>
    <w:lvl w:ilvl="1" w:tplc="04100003" w:tentative="1">
      <w:start w:val="1"/>
      <w:numFmt w:val="bullet"/>
      <w:lvlText w:val="o"/>
      <w:lvlJc w:val="left"/>
      <w:pPr>
        <w:ind w:left="1763" w:hanging="360"/>
      </w:pPr>
      <w:rPr>
        <w:rFonts w:ascii="Courier New" w:hAnsi="Courier New" w:cs="Courier New" w:hint="default"/>
      </w:rPr>
    </w:lvl>
    <w:lvl w:ilvl="2" w:tplc="04100005" w:tentative="1">
      <w:start w:val="1"/>
      <w:numFmt w:val="bullet"/>
      <w:lvlText w:val=""/>
      <w:lvlJc w:val="left"/>
      <w:pPr>
        <w:ind w:left="2483" w:hanging="360"/>
      </w:pPr>
      <w:rPr>
        <w:rFonts w:ascii="Wingdings" w:hAnsi="Wingdings" w:hint="default"/>
      </w:rPr>
    </w:lvl>
    <w:lvl w:ilvl="3" w:tplc="04100001" w:tentative="1">
      <w:start w:val="1"/>
      <w:numFmt w:val="bullet"/>
      <w:lvlText w:val=""/>
      <w:lvlJc w:val="left"/>
      <w:pPr>
        <w:ind w:left="3203" w:hanging="360"/>
      </w:pPr>
      <w:rPr>
        <w:rFonts w:ascii="Symbol" w:hAnsi="Symbol" w:hint="default"/>
      </w:rPr>
    </w:lvl>
    <w:lvl w:ilvl="4" w:tplc="04100003" w:tentative="1">
      <w:start w:val="1"/>
      <w:numFmt w:val="bullet"/>
      <w:lvlText w:val="o"/>
      <w:lvlJc w:val="left"/>
      <w:pPr>
        <w:ind w:left="3923" w:hanging="360"/>
      </w:pPr>
      <w:rPr>
        <w:rFonts w:ascii="Courier New" w:hAnsi="Courier New" w:cs="Courier New" w:hint="default"/>
      </w:rPr>
    </w:lvl>
    <w:lvl w:ilvl="5" w:tplc="04100005" w:tentative="1">
      <w:start w:val="1"/>
      <w:numFmt w:val="bullet"/>
      <w:lvlText w:val=""/>
      <w:lvlJc w:val="left"/>
      <w:pPr>
        <w:ind w:left="4643" w:hanging="360"/>
      </w:pPr>
      <w:rPr>
        <w:rFonts w:ascii="Wingdings" w:hAnsi="Wingdings" w:hint="default"/>
      </w:rPr>
    </w:lvl>
    <w:lvl w:ilvl="6" w:tplc="04100001" w:tentative="1">
      <w:start w:val="1"/>
      <w:numFmt w:val="bullet"/>
      <w:lvlText w:val=""/>
      <w:lvlJc w:val="left"/>
      <w:pPr>
        <w:ind w:left="5363" w:hanging="360"/>
      </w:pPr>
      <w:rPr>
        <w:rFonts w:ascii="Symbol" w:hAnsi="Symbol" w:hint="default"/>
      </w:rPr>
    </w:lvl>
    <w:lvl w:ilvl="7" w:tplc="04100003" w:tentative="1">
      <w:start w:val="1"/>
      <w:numFmt w:val="bullet"/>
      <w:lvlText w:val="o"/>
      <w:lvlJc w:val="left"/>
      <w:pPr>
        <w:ind w:left="6083" w:hanging="360"/>
      </w:pPr>
      <w:rPr>
        <w:rFonts w:ascii="Courier New" w:hAnsi="Courier New" w:cs="Courier New" w:hint="default"/>
      </w:rPr>
    </w:lvl>
    <w:lvl w:ilvl="8" w:tplc="04100005" w:tentative="1">
      <w:start w:val="1"/>
      <w:numFmt w:val="bullet"/>
      <w:lvlText w:val=""/>
      <w:lvlJc w:val="left"/>
      <w:pPr>
        <w:ind w:left="6803" w:hanging="360"/>
      </w:pPr>
      <w:rPr>
        <w:rFonts w:ascii="Wingdings" w:hAnsi="Wingdings" w:hint="default"/>
      </w:rPr>
    </w:lvl>
  </w:abstractNum>
  <w:abstractNum w:abstractNumId="39" w15:restartNumberingAfterBreak="0">
    <w:nsid w:val="6DED6909"/>
    <w:multiLevelType w:val="hybridMultilevel"/>
    <w:tmpl w:val="BD669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DF94677"/>
    <w:multiLevelType w:val="hybridMultilevel"/>
    <w:tmpl w:val="20E43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11B6E6B"/>
    <w:multiLevelType w:val="multilevel"/>
    <w:tmpl w:val="9906031A"/>
    <w:styleLink w:val="WWNum2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72F32BB0"/>
    <w:multiLevelType w:val="hybridMultilevel"/>
    <w:tmpl w:val="8C46CC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FF7828"/>
    <w:multiLevelType w:val="hybridMultilevel"/>
    <w:tmpl w:val="E8022F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42"/>
  </w:num>
  <w:num w:numId="4">
    <w:abstractNumId w:val="19"/>
  </w:num>
  <w:num w:numId="5">
    <w:abstractNumId w:val="6"/>
  </w:num>
  <w:num w:numId="6">
    <w:abstractNumId w:val="5"/>
  </w:num>
  <w:num w:numId="7">
    <w:abstractNumId w:val="13"/>
  </w:num>
  <w:num w:numId="8">
    <w:abstractNumId w:val="8"/>
  </w:num>
  <w:num w:numId="9">
    <w:abstractNumId w:val="7"/>
  </w:num>
  <w:num w:numId="10">
    <w:abstractNumId w:val="15"/>
  </w:num>
  <w:num w:numId="11">
    <w:abstractNumId w:val="37"/>
  </w:num>
  <w:num w:numId="12">
    <w:abstractNumId w:val="33"/>
  </w:num>
  <w:num w:numId="13">
    <w:abstractNumId w:val="38"/>
  </w:num>
  <w:num w:numId="14">
    <w:abstractNumId w:val="34"/>
  </w:num>
  <w:num w:numId="15">
    <w:abstractNumId w:val="10"/>
  </w:num>
  <w:num w:numId="16">
    <w:abstractNumId w:val="39"/>
  </w:num>
  <w:num w:numId="17">
    <w:abstractNumId w:val="17"/>
  </w:num>
  <w:num w:numId="18">
    <w:abstractNumId w:val="40"/>
  </w:num>
  <w:num w:numId="19">
    <w:abstractNumId w:val="20"/>
  </w:num>
  <w:num w:numId="20">
    <w:abstractNumId w:val="9"/>
  </w:num>
  <w:num w:numId="21">
    <w:abstractNumId w:val="14"/>
  </w:num>
  <w:num w:numId="22">
    <w:abstractNumId w:val="16"/>
  </w:num>
  <w:num w:numId="23">
    <w:abstractNumId w:val="29"/>
  </w:num>
  <w:num w:numId="24">
    <w:abstractNumId w:val="3"/>
  </w:num>
  <w:num w:numId="25">
    <w:abstractNumId w:val="41"/>
  </w:num>
  <w:num w:numId="26">
    <w:abstractNumId w:val="31"/>
  </w:num>
  <w:num w:numId="27">
    <w:abstractNumId w:val="18"/>
  </w:num>
  <w:num w:numId="28">
    <w:abstractNumId w:val="28"/>
  </w:num>
  <w:num w:numId="29">
    <w:abstractNumId w:val="0"/>
  </w:num>
  <w:num w:numId="30">
    <w:abstractNumId w:val="22"/>
  </w:num>
  <w:num w:numId="31">
    <w:abstractNumId w:val="4"/>
  </w:num>
  <w:num w:numId="32">
    <w:abstractNumId w:val="11"/>
  </w:num>
  <w:num w:numId="33">
    <w:abstractNumId w:val="23"/>
  </w:num>
  <w:num w:numId="34">
    <w:abstractNumId w:val="26"/>
  </w:num>
  <w:num w:numId="35">
    <w:abstractNumId w:val="25"/>
  </w:num>
  <w:num w:numId="36">
    <w:abstractNumId w:val="12"/>
  </w:num>
  <w:num w:numId="37">
    <w:abstractNumId w:val="32"/>
  </w:num>
  <w:num w:numId="38">
    <w:abstractNumId w:val="30"/>
  </w:num>
  <w:num w:numId="39">
    <w:abstractNumId w:val="36"/>
  </w:num>
  <w:num w:numId="40">
    <w:abstractNumId w:val="27"/>
  </w:num>
  <w:num w:numId="41">
    <w:abstractNumId w:val="43"/>
  </w:num>
  <w:num w:numId="42">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0"/>
    <w:rsid w:val="00003CA0"/>
    <w:rsid w:val="00012CBC"/>
    <w:rsid w:val="00013CDD"/>
    <w:rsid w:val="0003046C"/>
    <w:rsid w:val="00041C2F"/>
    <w:rsid w:val="000529E1"/>
    <w:rsid w:val="0006347F"/>
    <w:rsid w:val="00075884"/>
    <w:rsid w:val="0008241F"/>
    <w:rsid w:val="000826E9"/>
    <w:rsid w:val="00091040"/>
    <w:rsid w:val="00091F5A"/>
    <w:rsid w:val="0009584F"/>
    <w:rsid w:val="00097B71"/>
    <w:rsid w:val="000B0BF7"/>
    <w:rsid w:val="000B382B"/>
    <w:rsid w:val="000D1099"/>
    <w:rsid w:val="000D510C"/>
    <w:rsid w:val="0010095B"/>
    <w:rsid w:val="00104861"/>
    <w:rsid w:val="0010613B"/>
    <w:rsid w:val="00110C53"/>
    <w:rsid w:val="00112D3A"/>
    <w:rsid w:val="0012648E"/>
    <w:rsid w:val="0014772A"/>
    <w:rsid w:val="00150077"/>
    <w:rsid w:val="001713EB"/>
    <w:rsid w:val="00185B9A"/>
    <w:rsid w:val="001E736B"/>
    <w:rsid w:val="001F10BA"/>
    <w:rsid w:val="0020556E"/>
    <w:rsid w:val="0020654E"/>
    <w:rsid w:val="002202E4"/>
    <w:rsid w:val="002221E2"/>
    <w:rsid w:val="00257C2D"/>
    <w:rsid w:val="002624A4"/>
    <w:rsid w:val="00266FEA"/>
    <w:rsid w:val="00281C58"/>
    <w:rsid w:val="002872A3"/>
    <w:rsid w:val="002C747C"/>
    <w:rsid w:val="002D20F8"/>
    <w:rsid w:val="002D2734"/>
    <w:rsid w:val="002D7E49"/>
    <w:rsid w:val="00303E09"/>
    <w:rsid w:val="00352445"/>
    <w:rsid w:val="00357789"/>
    <w:rsid w:val="003934E3"/>
    <w:rsid w:val="003A24C2"/>
    <w:rsid w:val="003B040A"/>
    <w:rsid w:val="003B2BA8"/>
    <w:rsid w:val="003B3429"/>
    <w:rsid w:val="003C1C2F"/>
    <w:rsid w:val="003C1F70"/>
    <w:rsid w:val="003F1E73"/>
    <w:rsid w:val="00424EB4"/>
    <w:rsid w:val="00436A6D"/>
    <w:rsid w:val="004375B8"/>
    <w:rsid w:val="004428A3"/>
    <w:rsid w:val="00447989"/>
    <w:rsid w:val="0045705E"/>
    <w:rsid w:val="00462950"/>
    <w:rsid w:val="00465511"/>
    <w:rsid w:val="00480A31"/>
    <w:rsid w:val="004848BE"/>
    <w:rsid w:val="00484BE4"/>
    <w:rsid w:val="004922AF"/>
    <w:rsid w:val="004958E1"/>
    <w:rsid w:val="004C1C20"/>
    <w:rsid w:val="004D18B7"/>
    <w:rsid w:val="004E0F7B"/>
    <w:rsid w:val="00515B16"/>
    <w:rsid w:val="005448CC"/>
    <w:rsid w:val="0054764D"/>
    <w:rsid w:val="00551228"/>
    <w:rsid w:val="005526E1"/>
    <w:rsid w:val="00561A35"/>
    <w:rsid w:val="0056489A"/>
    <w:rsid w:val="00587AF4"/>
    <w:rsid w:val="00590CD6"/>
    <w:rsid w:val="005A17D2"/>
    <w:rsid w:val="005B3777"/>
    <w:rsid w:val="005B524E"/>
    <w:rsid w:val="005B74E4"/>
    <w:rsid w:val="005C354B"/>
    <w:rsid w:val="005C4AB2"/>
    <w:rsid w:val="005D0FAB"/>
    <w:rsid w:val="005E2FC9"/>
    <w:rsid w:val="005F768D"/>
    <w:rsid w:val="00617B97"/>
    <w:rsid w:val="00663269"/>
    <w:rsid w:val="006744F2"/>
    <w:rsid w:val="00694462"/>
    <w:rsid w:val="006A5E50"/>
    <w:rsid w:val="006C1731"/>
    <w:rsid w:val="006C23A5"/>
    <w:rsid w:val="006C6CB5"/>
    <w:rsid w:val="006D02A2"/>
    <w:rsid w:val="006D5E75"/>
    <w:rsid w:val="006F4717"/>
    <w:rsid w:val="00713172"/>
    <w:rsid w:val="0072703D"/>
    <w:rsid w:val="00737585"/>
    <w:rsid w:val="00755CBC"/>
    <w:rsid w:val="00794C33"/>
    <w:rsid w:val="0079530D"/>
    <w:rsid w:val="007A03D5"/>
    <w:rsid w:val="007A5692"/>
    <w:rsid w:val="007B16B8"/>
    <w:rsid w:val="007B2AE3"/>
    <w:rsid w:val="007D2856"/>
    <w:rsid w:val="007E7374"/>
    <w:rsid w:val="00802203"/>
    <w:rsid w:val="00830010"/>
    <w:rsid w:val="00843B20"/>
    <w:rsid w:val="008443C0"/>
    <w:rsid w:val="008471C1"/>
    <w:rsid w:val="00856F98"/>
    <w:rsid w:val="00884CE0"/>
    <w:rsid w:val="00897D4C"/>
    <w:rsid w:val="008A5C60"/>
    <w:rsid w:val="008A6A46"/>
    <w:rsid w:val="008B2962"/>
    <w:rsid w:val="008C60D0"/>
    <w:rsid w:val="008D51E6"/>
    <w:rsid w:val="008E7274"/>
    <w:rsid w:val="008F64E7"/>
    <w:rsid w:val="00902082"/>
    <w:rsid w:val="009026ED"/>
    <w:rsid w:val="009218EA"/>
    <w:rsid w:val="0093337C"/>
    <w:rsid w:val="00973A87"/>
    <w:rsid w:val="0097576D"/>
    <w:rsid w:val="00986F2B"/>
    <w:rsid w:val="00997114"/>
    <w:rsid w:val="0099787F"/>
    <w:rsid w:val="009A4745"/>
    <w:rsid w:val="009D2824"/>
    <w:rsid w:val="009F2BB3"/>
    <w:rsid w:val="00A05D03"/>
    <w:rsid w:val="00A31DAE"/>
    <w:rsid w:val="00A44E2A"/>
    <w:rsid w:val="00A53F4D"/>
    <w:rsid w:val="00A62EBC"/>
    <w:rsid w:val="00A73CD4"/>
    <w:rsid w:val="00A81A40"/>
    <w:rsid w:val="00AA1741"/>
    <w:rsid w:val="00AF3A88"/>
    <w:rsid w:val="00B0584F"/>
    <w:rsid w:val="00B50D7D"/>
    <w:rsid w:val="00B61237"/>
    <w:rsid w:val="00B66A3A"/>
    <w:rsid w:val="00B90EB4"/>
    <w:rsid w:val="00BC699B"/>
    <w:rsid w:val="00BE1B60"/>
    <w:rsid w:val="00BE78D8"/>
    <w:rsid w:val="00C0130F"/>
    <w:rsid w:val="00C25E24"/>
    <w:rsid w:val="00C35039"/>
    <w:rsid w:val="00C47EC8"/>
    <w:rsid w:val="00C55170"/>
    <w:rsid w:val="00C7079D"/>
    <w:rsid w:val="00C742BD"/>
    <w:rsid w:val="00C83AD8"/>
    <w:rsid w:val="00C9724C"/>
    <w:rsid w:val="00CD0E34"/>
    <w:rsid w:val="00CD7759"/>
    <w:rsid w:val="00CE2C4F"/>
    <w:rsid w:val="00CE36A4"/>
    <w:rsid w:val="00CE7432"/>
    <w:rsid w:val="00CF2E73"/>
    <w:rsid w:val="00CF4C61"/>
    <w:rsid w:val="00CF7720"/>
    <w:rsid w:val="00D00CF6"/>
    <w:rsid w:val="00D142CF"/>
    <w:rsid w:val="00D2168B"/>
    <w:rsid w:val="00D24C53"/>
    <w:rsid w:val="00D31E1C"/>
    <w:rsid w:val="00D40695"/>
    <w:rsid w:val="00D40D83"/>
    <w:rsid w:val="00D42E94"/>
    <w:rsid w:val="00D51B25"/>
    <w:rsid w:val="00D62F7A"/>
    <w:rsid w:val="00D716E5"/>
    <w:rsid w:val="00D81164"/>
    <w:rsid w:val="00DC0CA9"/>
    <w:rsid w:val="00DD6380"/>
    <w:rsid w:val="00DE5812"/>
    <w:rsid w:val="00DF10FD"/>
    <w:rsid w:val="00E06E39"/>
    <w:rsid w:val="00E3515C"/>
    <w:rsid w:val="00E42D2F"/>
    <w:rsid w:val="00E60393"/>
    <w:rsid w:val="00E81FC5"/>
    <w:rsid w:val="00EB0E5E"/>
    <w:rsid w:val="00EB3999"/>
    <w:rsid w:val="00ED066B"/>
    <w:rsid w:val="00ED623F"/>
    <w:rsid w:val="00EF074C"/>
    <w:rsid w:val="00F10E3B"/>
    <w:rsid w:val="00F66947"/>
    <w:rsid w:val="00F725AE"/>
    <w:rsid w:val="00F81B7F"/>
    <w:rsid w:val="00F8526B"/>
    <w:rsid w:val="00FA628F"/>
    <w:rsid w:val="00FB5E3B"/>
    <w:rsid w:val="00FC19A7"/>
    <w:rsid w:val="00FE7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FEF2"/>
  <w15:docId w15:val="{228E36AD-1F9D-4A5D-B67D-78E20283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43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443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8443C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34"/>
    <w:qFormat/>
    <w:rsid w:val="008443C0"/>
    <w:pPr>
      <w:ind w:left="720"/>
      <w:contextualSpacing/>
    </w:pPr>
  </w:style>
  <w:style w:type="table" w:styleId="Grigliatabella">
    <w:name w:val="Table Grid"/>
    <w:basedOn w:val="Tabellanormale"/>
    <w:uiPriority w:val="59"/>
    <w:rsid w:val="0084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43C0"/>
    <w:pPr>
      <w:suppressAutoHyphens/>
      <w:autoSpaceDN w:val="0"/>
      <w:textAlignment w:val="baseline"/>
    </w:pPr>
    <w:rPr>
      <w:rFonts w:ascii="Calibri" w:eastAsia="Calibri" w:hAnsi="Calibri" w:cs="Times New Roman"/>
      <w:kern w:val="3"/>
    </w:rPr>
  </w:style>
  <w:style w:type="numbering" w:customStyle="1" w:styleId="WWNum5">
    <w:name w:val="WWNum5"/>
    <w:basedOn w:val="Nessunelenco"/>
    <w:rsid w:val="008443C0"/>
    <w:pPr>
      <w:numPr>
        <w:numId w:val="22"/>
      </w:numPr>
    </w:pPr>
  </w:style>
  <w:style w:type="numbering" w:customStyle="1" w:styleId="WWNum29">
    <w:name w:val="WWNum29"/>
    <w:basedOn w:val="Nessunelenco"/>
    <w:rsid w:val="008443C0"/>
    <w:pPr>
      <w:numPr>
        <w:numId w:val="23"/>
      </w:numPr>
    </w:pPr>
  </w:style>
  <w:style w:type="numbering" w:customStyle="1" w:styleId="WWNum23">
    <w:name w:val="WWNum23"/>
    <w:basedOn w:val="Nessunelenco"/>
    <w:rsid w:val="008443C0"/>
    <w:pPr>
      <w:numPr>
        <w:numId w:val="24"/>
      </w:numPr>
    </w:pPr>
  </w:style>
  <w:style w:type="numbering" w:customStyle="1" w:styleId="WWNum27">
    <w:name w:val="WWNum27"/>
    <w:basedOn w:val="Nessunelenco"/>
    <w:rsid w:val="008443C0"/>
    <w:pPr>
      <w:numPr>
        <w:numId w:val="25"/>
      </w:numPr>
    </w:pPr>
  </w:style>
  <w:style w:type="paragraph" w:styleId="Testofumetto">
    <w:name w:val="Balloon Text"/>
    <w:basedOn w:val="Normale"/>
    <w:link w:val="TestofumettoCarattere"/>
    <w:uiPriority w:val="99"/>
    <w:semiHidden/>
    <w:unhideWhenUsed/>
    <w:rsid w:val="008443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43C0"/>
    <w:rPr>
      <w:rFonts w:ascii="Tahoma" w:hAnsi="Tahoma" w:cs="Tahoma"/>
      <w:sz w:val="16"/>
      <w:szCs w:val="16"/>
    </w:rPr>
  </w:style>
  <w:style w:type="paragraph" w:styleId="Rientrocorpodeltesto">
    <w:name w:val="Body Text Indent"/>
    <w:basedOn w:val="Normale"/>
    <w:link w:val="RientrocorpodeltestoCarattere"/>
    <w:uiPriority w:val="99"/>
    <w:semiHidden/>
    <w:unhideWhenUsed/>
    <w:rsid w:val="00A81A4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81A40"/>
  </w:style>
  <w:style w:type="paragraph" w:customStyle="1" w:styleId="TableParagraph">
    <w:name w:val="Table Paragraph"/>
    <w:basedOn w:val="Normale"/>
    <w:uiPriority w:val="1"/>
    <w:qFormat/>
    <w:rsid w:val="00041C2F"/>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Indicazioninormale">
    <w:name w:val="Indicazioni normale"/>
    <w:basedOn w:val="Rientrocorpodeltesto"/>
    <w:qFormat/>
    <w:rsid w:val="0010613B"/>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character" w:customStyle="1" w:styleId="Normale1">
    <w:name w:val="Normale1"/>
    <w:rsid w:val="001F10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4FE62-1D2F-4745-B2A3-37596B36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114</Pages>
  <Words>43012</Words>
  <Characters>245173</Characters>
  <Application>Microsoft Office Word</Application>
  <DocSecurity>0</DocSecurity>
  <Lines>2043</Lines>
  <Paragraphs>575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Lepri</cp:lastModifiedBy>
  <cp:revision>2</cp:revision>
  <cp:lastPrinted>2018-09-01T14:32:00Z</cp:lastPrinted>
  <dcterms:created xsi:type="dcterms:W3CDTF">2020-12-19T10:22:00Z</dcterms:created>
  <dcterms:modified xsi:type="dcterms:W3CDTF">2020-12-19T10:22:00Z</dcterms:modified>
</cp:coreProperties>
</file>